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79" w:rsidRDefault="00626ECC" w:rsidP="003F0A9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18"/>
        </w:rPr>
        <w:t>THE CLERK OF COURT CAN DENY ACCESS TO COURT FILES OR PORTIONS OF A COURT FILE BY AUTHORITY GRANTED IN THE COLORADO STATE STATUTES, COLORADO RULES, SUPREME COURT RULES, CHIEF JUSTICE DIRECTIVES AND LOCAL ADMINISTRATION ORDERS AND DIRECTIVES</w:t>
      </w:r>
      <w:r>
        <w:rPr>
          <w:rFonts w:ascii="Arial" w:hAnsi="Arial"/>
        </w:rPr>
        <w:t>.</w:t>
      </w:r>
    </w:p>
    <w:tbl>
      <w:tblPr>
        <w:tblW w:w="10735" w:type="dxa"/>
        <w:tblInd w:w="93" w:type="dxa"/>
        <w:tblLook w:val="04A0" w:firstRow="1" w:lastRow="0" w:firstColumn="1" w:lastColumn="0" w:noHBand="0" w:noVBand="1"/>
      </w:tblPr>
      <w:tblGrid>
        <w:gridCol w:w="1159"/>
        <w:gridCol w:w="274"/>
        <w:gridCol w:w="9302"/>
      </w:tblGrid>
      <w:tr w:rsidR="00264FD7" w:rsidRPr="00264FD7" w:rsidTr="0048625E">
        <w:trPr>
          <w:trHeight w:val="306"/>
        </w:trPr>
        <w:tc>
          <w:tcPr>
            <w:tcW w:w="10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FEES [C.R.S. 13-32-104(1)(a)]</w:t>
            </w:r>
          </w:p>
        </w:tc>
      </w:tr>
      <w:tr w:rsidR="00264FD7" w:rsidRPr="00264FD7" w:rsidTr="003F0A91">
        <w:trPr>
          <w:trHeight w:val="30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$5.00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D7" w:rsidRPr="00264FD7" w:rsidRDefault="00264FD7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Search fee per name on current system or to initiate search (1980 to present)</w:t>
            </w:r>
          </w:p>
        </w:tc>
      </w:tr>
      <w:tr w:rsidR="00264FD7" w:rsidRPr="00264FD7" w:rsidTr="003F0A91">
        <w:trPr>
          <w:trHeight w:val="61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51092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8625E">
              <w:rPr>
                <w:rFonts w:ascii="Calibri" w:hAnsi="Calibri"/>
                <w:color w:val="000000"/>
                <w:sz w:val="24"/>
                <w:szCs w:val="24"/>
              </w:rPr>
              <w:t>$</w:t>
            </w:r>
            <w:r w:rsidR="0051092E" w:rsidRPr="0048625E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  <w:r w:rsidRPr="0048625E">
              <w:rPr>
                <w:rFonts w:ascii="Calibri" w:hAnsi="Calibri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D7" w:rsidRPr="00264FD7" w:rsidRDefault="00264FD7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Per hour fee (specific document search, retrieving records from storage, redaction, other time-intensive research)</w:t>
            </w:r>
          </w:p>
        </w:tc>
      </w:tr>
      <w:tr w:rsidR="00264FD7" w:rsidRPr="00264FD7" w:rsidTr="003F0A91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$5.00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D7" w:rsidRPr="00264FD7" w:rsidRDefault="00264FD7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Off-site document retrieval fee (up to 5 pages)</w:t>
            </w:r>
          </w:p>
        </w:tc>
      </w:tr>
      <w:tr w:rsidR="00264FD7" w:rsidRPr="00264FD7" w:rsidTr="003F0A91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$10.00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D7" w:rsidRPr="00264FD7" w:rsidRDefault="00264FD7" w:rsidP="005109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8625E">
              <w:rPr>
                <w:rFonts w:ascii="Calibri" w:hAnsi="Calibri"/>
                <w:color w:val="000000"/>
                <w:sz w:val="24"/>
                <w:szCs w:val="24"/>
              </w:rPr>
              <w:t>Off</w:t>
            </w:r>
            <w:r w:rsidR="0051092E" w:rsidRPr="0048625E"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  <w:r w:rsidRPr="0048625E">
              <w:rPr>
                <w:rFonts w:ascii="Calibri" w:hAnsi="Calibri"/>
                <w:color w:val="000000"/>
                <w:sz w:val="24"/>
                <w:szCs w:val="24"/>
              </w:rPr>
              <w:t>site</w:t>
            </w: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 xml:space="preserve"> file retrieval fee</w:t>
            </w:r>
          </w:p>
        </w:tc>
      </w:tr>
      <w:tr w:rsidR="00264FD7" w:rsidRPr="00264FD7" w:rsidTr="003F0A91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$0.75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D7" w:rsidRPr="0048625E" w:rsidRDefault="00264FD7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8625E">
              <w:rPr>
                <w:rFonts w:ascii="Calibri" w:hAnsi="Calibri"/>
                <w:color w:val="000000"/>
                <w:sz w:val="24"/>
                <w:szCs w:val="24"/>
              </w:rPr>
              <w:t>Copy fee per page</w:t>
            </w:r>
            <w:r w:rsidR="0051092E" w:rsidRPr="0048625E">
              <w:rPr>
                <w:rFonts w:ascii="Calibri" w:hAnsi="Calibri"/>
                <w:color w:val="000000"/>
                <w:sz w:val="24"/>
                <w:szCs w:val="24"/>
              </w:rPr>
              <w:t xml:space="preserve"> from paper files </w:t>
            </w:r>
          </w:p>
        </w:tc>
      </w:tr>
      <w:tr w:rsidR="00264FD7" w:rsidRPr="00264FD7" w:rsidTr="003F0A91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D7" w:rsidRPr="00264FD7" w:rsidRDefault="00264FD7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Copy fee per page from e-filed cases</w:t>
            </w:r>
          </w:p>
        </w:tc>
      </w:tr>
      <w:tr w:rsidR="00264FD7" w:rsidRPr="00264FD7" w:rsidTr="003F0A91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$20.00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D7" w:rsidRPr="00264FD7" w:rsidRDefault="00264FD7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Certification, authentication, exemplification fee</w:t>
            </w:r>
          </w:p>
        </w:tc>
      </w:tr>
      <w:tr w:rsidR="00264FD7" w:rsidRPr="00264FD7" w:rsidTr="003F0A91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$0.75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D7" w:rsidRPr="00264FD7" w:rsidRDefault="00264FD7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Postage and handling fee (up to 1 oz.)</w:t>
            </w:r>
          </w:p>
        </w:tc>
      </w:tr>
    </w:tbl>
    <w:p w:rsidR="003023EF" w:rsidRDefault="003023EF" w:rsidP="00626ECC">
      <w:pPr>
        <w:rPr>
          <w:rFonts w:ascii="Arial" w:hAnsi="Arial"/>
          <w:b/>
          <w:sz w:val="24"/>
        </w:rPr>
      </w:pPr>
      <w:r w:rsidRPr="0048625E">
        <w:rPr>
          <w:rFonts w:ascii="Arial" w:hAnsi="Arial"/>
          <w:sz w:val="24"/>
        </w:rPr>
        <w:t xml:space="preserve">Party Information </w:t>
      </w:r>
      <w:r w:rsidR="0048625E" w:rsidRPr="0048625E">
        <w:rPr>
          <w:rFonts w:ascii="Arial" w:hAnsi="Arial"/>
          <w:sz w:val="24"/>
        </w:rPr>
        <w:t>[</w:t>
      </w:r>
      <w:r w:rsidRPr="0048625E">
        <w:rPr>
          <w:rFonts w:ascii="Arial" w:hAnsi="Arial"/>
          <w:sz w:val="24"/>
        </w:rPr>
        <w:t>Name(s) on case</w:t>
      </w:r>
      <w:r w:rsidR="0048625E" w:rsidRPr="0048625E">
        <w:rPr>
          <w:rFonts w:ascii="Arial" w:hAnsi="Arial"/>
          <w:sz w:val="24"/>
        </w:rPr>
        <w:t>]</w:t>
      </w:r>
      <w:r w:rsidRPr="0048625E">
        <w:rPr>
          <w:rFonts w:ascii="Arial" w:hAnsi="Arial"/>
          <w:sz w:val="24"/>
        </w:rPr>
        <w:t xml:space="preserve"> </w:t>
      </w:r>
      <w:r w:rsidRPr="0048625E">
        <w:rPr>
          <w:rFonts w:ascii="Arial" w:hAnsi="Arial"/>
          <w:sz w:val="24"/>
        </w:rPr>
        <w:tab/>
      </w:r>
      <w:r w:rsidR="005B5FDF" w:rsidRPr="0048625E">
        <w:rPr>
          <w:rFonts w:ascii="Arial" w:hAnsi="Arial"/>
          <w:b/>
          <w:sz w:val="24"/>
        </w:rPr>
        <w:tab/>
      </w:r>
      <w:r w:rsidRPr="0048625E">
        <w:rPr>
          <w:rFonts w:ascii="Arial" w:hAnsi="Arial"/>
          <w:sz w:val="24"/>
        </w:rPr>
        <w:t>Record Information</w:t>
      </w:r>
    </w:p>
    <w:p w:rsidR="003023EF" w:rsidRDefault="003023EF" w:rsidP="00626ECC">
      <w:pPr>
        <w:rPr>
          <w:rFonts w:ascii="Arial" w:hAnsi="Arial"/>
          <w:b/>
          <w:sz w:val="24"/>
        </w:rPr>
      </w:pPr>
    </w:p>
    <w:p w:rsidR="003023EF" w:rsidRPr="003023EF" w:rsidRDefault="003023EF" w:rsidP="00626EC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Name </w:t>
      </w:r>
      <w:r w:rsidR="005B5FDF">
        <w:rPr>
          <w:rFonts w:ascii="Arial" w:hAnsi="Arial"/>
          <w:sz w:val="24"/>
        </w:rPr>
        <w:t>(required)</w:t>
      </w:r>
      <w:r w:rsidR="005B5FDF">
        <w:rPr>
          <w:rFonts w:ascii="Arial" w:hAnsi="Arial"/>
          <w:sz w:val="24"/>
        </w:rPr>
        <w:tab/>
      </w:r>
      <w:r w:rsidR="005B5FDF">
        <w:rPr>
          <w:rFonts w:ascii="Arial" w:hAnsi="Arial"/>
          <w:sz w:val="24"/>
        </w:rPr>
        <w:tab/>
      </w:r>
      <w:r w:rsidR="005B5FDF">
        <w:rPr>
          <w:rFonts w:ascii="Arial" w:hAnsi="Arial"/>
          <w:sz w:val="24"/>
        </w:rPr>
        <w:tab/>
      </w:r>
      <w:r w:rsidR="005B5FDF">
        <w:rPr>
          <w:rFonts w:ascii="Arial" w:hAnsi="Arial"/>
          <w:sz w:val="24"/>
        </w:rPr>
        <w:tab/>
      </w:r>
      <w:r w:rsidR="005B5FDF"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Case Type </w:t>
      </w:r>
      <w:r>
        <w:rPr>
          <w:rFonts w:ascii="Arial" w:hAnsi="Arial"/>
          <w:sz w:val="24"/>
        </w:rPr>
        <w:t>(required)</w:t>
      </w:r>
    </w:p>
    <w:p w:rsidR="00903293" w:rsidRDefault="007B3BA6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0"/>
      <w:r w:rsidR="005D5235">
        <w:rPr>
          <w:rFonts w:ascii="Arial" w:hAnsi="Arial"/>
          <w:b/>
          <w:sz w:val="24"/>
        </w:rPr>
        <w:tab/>
      </w:r>
    </w:p>
    <w:p w:rsidR="003023E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52201A">
        <w:rPr>
          <w:rFonts w:ascii="Arial" w:hAnsi="Arial"/>
          <w:b/>
          <w:sz w:val="24"/>
        </w:rPr>
        <w:tab/>
      </w:r>
      <w:r w:rsidR="0052201A">
        <w:rPr>
          <w:rFonts w:ascii="Arial" w:hAnsi="Arial"/>
          <w:b/>
          <w:sz w:val="24"/>
        </w:rPr>
        <w:tab/>
      </w:r>
      <w:r w:rsidR="005D5235">
        <w:rPr>
          <w:rFonts w:ascii="Arial" w:hAnsi="Arial"/>
          <w:b/>
          <w:sz w:val="24"/>
        </w:rPr>
        <w:tab/>
      </w:r>
      <w:r w:rsidR="005D5235">
        <w:rPr>
          <w:rFonts w:ascii="Arial" w:hAnsi="Arial"/>
          <w:b/>
          <w:sz w:val="24"/>
        </w:rPr>
        <w:tab/>
      </w:r>
      <w:sdt>
        <w:sdtPr>
          <w:rPr>
            <w:rFonts w:ascii="Arial" w:hAnsi="Arial"/>
            <w:b/>
            <w:sz w:val="24"/>
          </w:rPr>
          <w:alias w:val="CASE TYPE "/>
          <w:tag w:val="CASE TYPE "/>
          <w:id w:val="-1576508782"/>
          <w:placeholder>
            <w:docPart w:val="AD5BF336C56540CBB2CCE4F038EBC7E7"/>
          </w:placeholder>
          <w:showingPlcHdr/>
          <w:dropDownList>
            <w:listItem w:value="Choose an item."/>
            <w:listItem w:displayText="TRAFFIC" w:value="TRAFFIC"/>
            <w:listItem w:displayText="DIVORCE " w:value="DIVORCE "/>
            <w:listItem w:displayText="CUSTODY" w:value="CUSTODY"/>
            <w:listItem w:displayText="CIVIL" w:value="CIVIL"/>
            <w:listItem w:displayText="CRIMINAL" w:value="CRIMINAL"/>
            <w:listItem w:displayText="PROBATE" w:value="PROBATE"/>
            <w:listItem w:displayText="MISDEMEANOR" w:value="MISDEMEANOR"/>
            <w:listItem w:displayText="JUVENILE" w:value="JUVENILE"/>
            <w:listItem w:displayText="SMALL CLAIMS" w:value="SMALL CLAIMS"/>
          </w:dropDownList>
        </w:sdtPr>
        <w:sdtEndPr/>
        <w:sdtContent>
          <w:r w:rsidR="0052201A" w:rsidRPr="00107A3C">
            <w:rPr>
              <w:rStyle w:val="PlaceholderText"/>
              <w:rFonts w:eastAsiaTheme="minorHAnsi"/>
            </w:rPr>
            <w:t>Choose an item.</w:t>
          </w:r>
        </w:sdtContent>
      </w:sdt>
      <w:r w:rsidR="0052201A">
        <w:rPr>
          <w:rFonts w:ascii="Arial" w:hAnsi="Arial"/>
          <w:b/>
          <w:sz w:val="24"/>
        </w:rPr>
        <w:tab/>
      </w:r>
    </w:p>
    <w:p w:rsidR="003023EF" w:rsidRDefault="003023EF" w:rsidP="00626ECC">
      <w:pPr>
        <w:rPr>
          <w:rFonts w:ascii="Arial" w:hAnsi="Arial"/>
          <w:b/>
          <w:sz w:val="24"/>
        </w:rPr>
      </w:pPr>
    </w:p>
    <w:p w:rsidR="003023E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Alias (AKA, FKA OR NKA)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County/location Record</w:t>
      </w:r>
    </w:p>
    <w:p w:rsidR="005B5FD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1"/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2"/>
    </w:p>
    <w:p w:rsidR="005B5FD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5B5FDF" w:rsidRDefault="005B5FDF" w:rsidP="005B5FD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 of Birth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or</w:t>
      </w:r>
    </w:p>
    <w:p w:rsidR="005B5FDF" w:rsidRPr="005B5FDF" w:rsidRDefault="005B5FDF" w:rsidP="005B5FDF">
      <w:pPr>
        <w:ind w:left="432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rFonts w:ascii="Arial" w:hAnsi="Arial"/>
          <w:b/>
          <w:sz w:val="24"/>
        </w:rPr>
        <w:instrText xml:space="preserve"> FORMCHECKBOX </w:instrText>
      </w:r>
      <w:r w:rsidR="0048625E">
        <w:rPr>
          <w:rFonts w:ascii="Arial" w:hAnsi="Arial"/>
          <w:b/>
          <w:sz w:val="24"/>
        </w:rPr>
      </w:r>
      <w:r w:rsidR="0048625E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bookmarkEnd w:id="3"/>
      <w:r>
        <w:rPr>
          <w:rFonts w:ascii="Arial" w:hAnsi="Arial"/>
        </w:rPr>
        <w:t xml:space="preserve"> </w:t>
      </w:r>
      <w:r w:rsidRPr="005B5FDF">
        <w:rPr>
          <w:rFonts w:ascii="Arial" w:hAnsi="Arial"/>
          <w:sz w:val="16"/>
          <w:szCs w:val="16"/>
        </w:rPr>
        <w:t>I do not k</w:t>
      </w:r>
      <w:r w:rsidR="005F72F4">
        <w:rPr>
          <w:rFonts w:ascii="Arial" w:hAnsi="Arial"/>
          <w:sz w:val="16"/>
          <w:szCs w:val="16"/>
        </w:rPr>
        <w:t>now which county/location to see</w:t>
      </w:r>
      <w:r w:rsidR="00D11696">
        <w:rPr>
          <w:rFonts w:ascii="Arial" w:hAnsi="Arial"/>
          <w:sz w:val="16"/>
          <w:szCs w:val="16"/>
        </w:rPr>
        <w:t>k</w:t>
      </w:r>
      <w:r w:rsidRPr="005B5FDF">
        <w:rPr>
          <w:rFonts w:ascii="Arial" w:hAnsi="Arial"/>
          <w:sz w:val="16"/>
          <w:szCs w:val="16"/>
        </w:rPr>
        <w:t xml:space="preserve"> and need assistance </w:t>
      </w:r>
    </w:p>
    <w:sdt>
      <w:sdtPr>
        <w:rPr>
          <w:rFonts w:ascii="Arial" w:hAnsi="Arial"/>
          <w:b/>
          <w:sz w:val="24"/>
        </w:rPr>
        <w:id w:val="2020499032"/>
        <w:placeholder>
          <w:docPart w:val="6E6056E8EE454795A650EDF3E36A7F7E"/>
        </w:placeholder>
        <w:showingPlcHdr/>
        <w:date w:fullDate="1970-03-14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3023EF" w:rsidRDefault="00B94AC3" w:rsidP="00626ECC">
          <w:pPr>
            <w:rPr>
              <w:rFonts w:ascii="Arial" w:hAnsi="Arial"/>
              <w:b/>
              <w:sz w:val="24"/>
            </w:rPr>
          </w:pPr>
          <w:r w:rsidRPr="00107A3C">
            <w:rPr>
              <w:rStyle w:val="PlaceholderText"/>
            </w:rPr>
            <w:t>Click here to enter a date.</w:t>
          </w:r>
        </w:p>
      </w:sdtContent>
    </w:sdt>
    <w:p w:rsidR="003023EF" w:rsidRDefault="003023EF" w:rsidP="00626ECC">
      <w:pPr>
        <w:rPr>
          <w:rFonts w:ascii="Arial" w:hAnsi="Arial"/>
          <w:b/>
          <w:sz w:val="24"/>
        </w:rPr>
      </w:pPr>
    </w:p>
    <w:p w:rsidR="00626ECC" w:rsidRPr="005B5FDF" w:rsidRDefault="005B5FDF" w:rsidP="00626ECC">
      <w:pPr>
        <w:rPr>
          <w:rFonts w:ascii="Arial" w:hAnsi="Arial"/>
          <w:sz w:val="24"/>
        </w:rPr>
      </w:pPr>
      <w:r w:rsidRPr="005B5FDF">
        <w:rPr>
          <w:rFonts w:ascii="Arial" w:hAnsi="Arial"/>
          <w:sz w:val="24"/>
        </w:rPr>
        <w:t>Your Information</w:t>
      </w:r>
      <w:r w:rsidRPr="005B5FDF">
        <w:rPr>
          <w:rFonts w:ascii="Arial" w:hAnsi="Arial"/>
          <w:sz w:val="24"/>
        </w:rPr>
        <w:tab/>
      </w:r>
      <w:r w:rsidRPr="005B5FDF">
        <w:rPr>
          <w:rFonts w:ascii="Arial" w:hAnsi="Arial"/>
          <w:sz w:val="24"/>
        </w:rPr>
        <w:tab/>
      </w:r>
      <w:r w:rsidRPr="005B5FDF">
        <w:rPr>
          <w:rFonts w:ascii="Arial" w:hAnsi="Arial"/>
          <w:sz w:val="24"/>
        </w:rPr>
        <w:tab/>
      </w:r>
      <w:r w:rsidRPr="005B5FDF">
        <w:rPr>
          <w:rFonts w:ascii="Arial" w:hAnsi="Arial"/>
          <w:sz w:val="24"/>
        </w:rPr>
        <w:tab/>
      </w:r>
      <w:r w:rsidRPr="005B5FDF">
        <w:rPr>
          <w:rFonts w:ascii="Arial" w:hAnsi="Arial"/>
          <w:sz w:val="24"/>
        </w:rPr>
        <w:tab/>
        <w:t xml:space="preserve">Case Number </w:t>
      </w:r>
    </w:p>
    <w:p w:rsidR="005B5FD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4"/>
    </w:p>
    <w:p w:rsidR="005B5FDF" w:rsidRPr="005B5FD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Name</w:t>
      </w:r>
    </w:p>
    <w:p w:rsidR="005B5FD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5"/>
    </w:p>
    <w:p w:rsidR="005B5FDF" w:rsidRDefault="005B5FDF" w:rsidP="00626ECC">
      <w:pPr>
        <w:rPr>
          <w:rFonts w:ascii="Arial" w:hAnsi="Arial"/>
          <w:b/>
          <w:sz w:val="24"/>
        </w:rPr>
      </w:pPr>
    </w:p>
    <w:p w:rsidR="005B5FDF" w:rsidRPr="004A0533" w:rsidRDefault="004A0533" w:rsidP="00626EC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Email </w:t>
      </w:r>
      <w:r>
        <w:rPr>
          <w:rFonts w:ascii="Arial" w:hAnsi="Arial"/>
          <w:sz w:val="24"/>
        </w:rPr>
        <w:t>(required)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  <w:t>Additional information that may aid your search</w:t>
      </w:r>
    </w:p>
    <w:p w:rsidR="005B5FDF" w:rsidRPr="004A0533" w:rsidRDefault="004A0533" w:rsidP="00626EC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6"/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(ie arrest date, lawsuit, amount etc)</w:t>
      </w:r>
    </w:p>
    <w:p w:rsidR="005B5FDF" w:rsidRDefault="004A0533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b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7"/>
      <w:r>
        <w:rPr>
          <w:rFonts w:ascii="Arial" w:hAnsi="Arial"/>
          <w:b/>
          <w:sz w:val="24"/>
        </w:rPr>
        <w:t xml:space="preserve">                            </w:t>
      </w:r>
    </w:p>
    <w:p w:rsidR="005B5FDF" w:rsidRPr="004A0533" w:rsidRDefault="004A0533" w:rsidP="00626EC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Phone Number </w:t>
      </w:r>
      <w:r>
        <w:rPr>
          <w:rFonts w:ascii="Arial" w:hAnsi="Arial"/>
          <w:sz w:val="24"/>
        </w:rPr>
        <w:t>(required)</w:t>
      </w:r>
    </w:p>
    <w:p w:rsidR="005B5FDF" w:rsidRDefault="004A0533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8"/>
    </w:p>
    <w:p w:rsidR="005B5FDF" w:rsidRDefault="005B5FDF" w:rsidP="00626ECC">
      <w:pPr>
        <w:rPr>
          <w:rFonts w:ascii="Arial" w:hAnsi="Arial"/>
          <w:b/>
          <w:sz w:val="24"/>
        </w:rPr>
      </w:pPr>
    </w:p>
    <w:p w:rsidR="005B5FDF" w:rsidRDefault="004A0533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Type of Document(s) Requested </w:t>
      </w:r>
    </w:p>
    <w:p w:rsidR="006F7433" w:rsidRDefault="004A0533" w:rsidP="007E0399">
      <w:pPr>
        <w:pStyle w:val="Default"/>
        <w:rPr>
          <w:b/>
          <w:sz w:val="22"/>
          <w:szCs w:val="22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b/>
        </w:rPr>
        <w:instrText xml:space="preserve"> FORMCHECKBOX </w:instrText>
      </w:r>
      <w:r w:rsidR="0048625E">
        <w:rPr>
          <w:b/>
        </w:rPr>
      </w:r>
      <w:r w:rsidR="0048625E">
        <w:rPr>
          <w:b/>
        </w:rPr>
        <w:fldChar w:fldCharType="separate"/>
      </w:r>
      <w:r>
        <w:rPr>
          <w:b/>
        </w:rPr>
        <w:fldChar w:fldCharType="end"/>
      </w:r>
      <w:bookmarkEnd w:id="9"/>
      <w:r w:rsidR="006F7433" w:rsidRPr="00E31679">
        <w:rPr>
          <w:b/>
          <w:sz w:val="22"/>
          <w:szCs w:val="22"/>
        </w:rPr>
        <w:t>Adoption Decree</w:t>
      </w:r>
      <w:r w:rsidR="00264FD7">
        <w:rPr>
          <w:b/>
          <w:sz w:val="22"/>
          <w:szCs w:val="22"/>
        </w:rPr>
        <w:t xml:space="preserve"> </w:t>
      </w:r>
      <w:hyperlink r:id="rId5" w:history="1">
        <w:r w:rsidR="00264FD7">
          <w:rPr>
            <w:rStyle w:val="Hyperlink"/>
            <w:b/>
            <w:sz w:val="22"/>
            <w:szCs w:val="22"/>
          </w:rPr>
          <w:t>Adoption Subcategories</w:t>
        </w:r>
      </w:hyperlink>
    </w:p>
    <w:p w:rsidR="004A0533" w:rsidRPr="00E31679" w:rsidRDefault="006F7433" w:rsidP="00626ECC">
      <w:pPr>
        <w:rPr>
          <w:rFonts w:ascii="Arial" w:hAnsi="Arial"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48625E">
        <w:rPr>
          <w:rFonts w:ascii="Arial" w:hAnsi="Arial"/>
          <w:b/>
          <w:sz w:val="22"/>
          <w:szCs w:val="22"/>
        </w:rPr>
      </w:r>
      <w:r w:rsidR="0048625E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0"/>
      <w:r w:rsidR="004A0533" w:rsidRPr="00E31679">
        <w:rPr>
          <w:rFonts w:ascii="Arial" w:hAnsi="Arial"/>
          <w:b/>
          <w:sz w:val="22"/>
          <w:szCs w:val="22"/>
        </w:rPr>
        <w:t>Charges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48625E">
        <w:rPr>
          <w:rFonts w:ascii="Arial" w:hAnsi="Arial"/>
          <w:b/>
          <w:sz w:val="22"/>
          <w:szCs w:val="22"/>
        </w:rPr>
      </w:r>
      <w:r w:rsidR="0048625E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1"/>
      <w:r w:rsidRPr="00E31679">
        <w:rPr>
          <w:rFonts w:ascii="Arial" w:hAnsi="Arial"/>
          <w:b/>
          <w:sz w:val="22"/>
          <w:szCs w:val="22"/>
        </w:rPr>
        <w:t xml:space="preserve">Divorce Decree 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48625E">
        <w:rPr>
          <w:rFonts w:ascii="Arial" w:hAnsi="Arial"/>
          <w:b/>
          <w:sz w:val="22"/>
          <w:szCs w:val="22"/>
        </w:rPr>
      </w:r>
      <w:r w:rsidR="0048625E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2"/>
      <w:r w:rsidRPr="00E31679">
        <w:rPr>
          <w:rFonts w:ascii="Arial" w:hAnsi="Arial"/>
          <w:b/>
          <w:sz w:val="22"/>
          <w:szCs w:val="22"/>
        </w:rPr>
        <w:t xml:space="preserve">Disposition/Sentence Order 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48625E">
        <w:rPr>
          <w:rFonts w:ascii="Arial" w:hAnsi="Arial"/>
          <w:b/>
          <w:sz w:val="22"/>
          <w:szCs w:val="22"/>
        </w:rPr>
      </w:r>
      <w:r w:rsidR="0048625E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3"/>
      <w:r w:rsidRPr="00E31679">
        <w:rPr>
          <w:rFonts w:ascii="Arial" w:hAnsi="Arial"/>
          <w:b/>
          <w:sz w:val="22"/>
          <w:szCs w:val="22"/>
        </w:rPr>
        <w:t xml:space="preserve">Name Change Decree/Order for Name Change </w:t>
      </w:r>
    </w:p>
    <w:p w:rsidR="004A0533" w:rsidRPr="00E31679" w:rsidRDefault="004A0533" w:rsidP="004A0533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48625E">
        <w:rPr>
          <w:rFonts w:ascii="Arial" w:hAnsi="Arial"/>
          <w:b/>
          <w:sz w:val="22"/>
          <w:szCs w:val="22"/>
        </w:rPr>
      </w:r>
      <w:r w:rsidR="0048625E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4"/>
      <w:r w:rsidRPr="00E31679">
        <w:rPr>
          <w:rFonts w:ascii="Arial" w:hAnsi="Arial"/>
          <w:b/>
          <w:sz w:val="22"/>
          <w:szCs w:val="22"/>
        </w:rPr>
        <w:t>Order for Judgement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48625E">
        <w:rPr>
          <w:rFonts w:ascii="Arial" w:hAnsi="Arial"/>
          <w:b/>
          <w:sz w:val="22"/>
          <w:szCs w:val="22"/>
        </w:rPr>
      </w:r>
      <w:r w:rsidR="0048625E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5"/>
      <w:r w:rsidRPr="00E31679">
        <w:rPr>
          <w:rFonts w:ascii="Arial" w:hAnsi="Arial"/>
          <w:b/>
          <w:sz w:val="22"/>
          <w:szCs w:val="22"/>
        </w:rPr>
        <w:t xml:space="preserve">Parenting Plan 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48625E">
        <w:rPr>
          <w:rFonts w:ascii="Arial" w:hAnsi="Arial"/>
          <w:b/>
          <w:sz w:val="22"/>
          <w:szCs w:val="22"/>
        </w:rPr>
      </w:r>
      <w:r w:rsidR="0048625E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6"/>
      <w:r w:rsidRPr="00E31679">
        <w:rPr>
          <w:rFonts w:ascii="Arial" w:hAnsi="Arial"/>
          <w:b/>
          <w:sz w:val="22"/>
          <w:szCs w:val="22"/>
        </w:rPr>
        <w:t xml:space="preserve">Protection Order 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48625E">
        <w:rPr>
          <w:rFonts w:ascii="Arial" w:hAnsi="Arial"/>
          <w:b/>
          <w:sz w:val="22"/>
          <w:szCs w:val="22"/>
        </w:rPr>
      </w:r>
      <w:r w:rsidR="0048625E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7"/>
      <w:r w:rsidRPr="00E31679">
        <w:rPr>
          <w:rFonts w:ascii="Arial" w:hAnsi="Arial"/>
          <w:b/>
          <w:sz w:val="22"/>
          <w:szCs w:val="22"/>
        </w:rPr>
        <w:t xml:space="preserve">Register of Actions 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48625E">
        <w:rPr>
          <w:rFonts w:ascii="Arial" w:hAnsi="Arial"/>
          <w:b/>
          <w:sz w:val="22"/>
          <w:szCs w:val="22"/>
        </w:rPr>
      </w:r>
      <w:r w:rsidR="0048625E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8"/>
      <w:r w:rsidRPr="00E31679">
        <w:rPr>
          <w:rFonts w:ascii="Arial" w:hAnsi="Arial"/>
          <w:b/>
          <w:sz w:val="22"/>
          <w:szCs w:val="22"/>
        </w:rPr>
        <w:t>Satisfaction of Judgment ($2</w:t>
      </w:r>
      <w:r w:rsidR="00E0663A">
        <w:rPr>
          <w:rFonts w:ascii="Arial" w:hAnsi="Arial"/>
          <w:b/>
          <w:sz w:val="22"/>
          <w:szCs w:val="22"/>
        </w:rPr>
        <w:t>0</w:t>
      </w:r>
      <w:r w:rsidRPr="00E31679">
        <w:rPr>
          <w:rFonts w:ascii="Arial" w:hAnsi="Arial"/>
          <w:b/>
          <w:sz w:val="22"/>
          <w:szCs w:val="22"/>
        </w:rPr>
        <w:t>.00 fee)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48625E">
        <w:rPr>
          <w:rFonts w:ascii="Arial" w:hAnsi="Arial"/>
          <w:b/>
          <w:sz w:val="22"/>
          <w:szCs w:val="22"/>
        </w:rPr>
      </w:r>
      <w:r w:rsidR="0048625E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19"/>
      <w:r w:rsidRPr="00E31679">
        <w:rPr>
          <w:rFonts w:ascii="Arial" w:hAnsi="Arial"/>
          <w:b/>
          <w:sz w:val="22"/>
          <w:szCs w:val="22"/>
        </w:rPr>
        <w:t xml:space="preserve">Support Order </w:t>
      </w:r>
    </w:p>
    <w:p w:rsidR="004A0533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1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48625E">
        <w:rPr>
          <w:rFonts w:ascii="Arial" w:hAnsi="Arial"/>
          <w:b/>
          <w:sz w:val="22"/>
          <w:szCs w:val="22"/>
        </w:rPr>
      </w:r>
      <w:r w:rsidR="0048625E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20"/>
      <w:r w:rsidRPr="00E31679">
        <w:rPr>
          <w:rFonts w:ascii="Arial" w:hAnsi="Arial"/>
          <w:b/>
          <w:sz w:val="22"/>
          <w:szCs w:val="22"/>
        </w:rPr>
        <w:t>Transcript of Judgment ($2</w:t>
      </w:r>
      <w:r w:rsidR="00E0663A">
        <w:rPr>
          <w:rFonts w:ascii="Arial" w:hAnsi="Arial"/>
          <w:b/>
          <w:sz w:val="22"/>
          <w:szCs w:val="22"/>
        </w:rPr>
        <w:t>5</w:t>
      </w:r>
      <w:r w:rsidRPr="00E31679">
        <w:rPr>
          <w:rFonts w:ascii="Arial" w:hAnsi="Arial"/>
          <w:b/>
          <w:sz w:val="22"/>
          <w:szCs w:val="22"/>
        </w:rPr>
        <w:t>.00 fee)</w:t>
      </w:r>
    </w:p>
    <w:p w:rsidR="007B3BA6" w:rsidRPr="00E31679" w:rsidRDefault="007B3BA6" w:rsidP="00626EC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rFonts w:ascii="Arial" w:hAnsi="Arial"/>
          <w:b/>
          <w:sz w:val="22"/>
          <w:szCs w:val="22"/>
        </w:rPr>
        <w:instrText xml:space="preserve"> FORMCHECKBOX </w:instrText>
      </w:r>
      <w:r w:rsidR="0048625E">
        <w:rPr>
          <w:rFonts w:ascii="Arial" w:hAnsi="Arial"/>
          <w:b/>
          <w:sz w:val="22"/>
          <w:szCs w:val="22"/>
        </w:rPr>
      </w:r>
      <w:r w:rsidR="0048625E">
        <w:rPr>
          <w:rFonts w:ascii="Arial" w:hAnsi="Arial"/>
          <w:b/>
          <w:sz w:val="22"/>
          <w:szCs w:val="22"/>
        </w:rPr>
        <w:fldChar w:fldCharType="separate"/>
      </w:r>
      <w:r>
        <w:rPr>
          <w:rFonts w:ascii="Arial" w:hAnsi="Arial"/>
          <w:b/>
          <w:sz w:val="22"/>
          <w:szCs w:val="22"/>
        </w:rPr>
        <w:fldChar w:fldCharType="end"/>
      </w:r>
      <w:bookmarkEnd w:id="21"/>
      <w:r>
        <w:rPr>
          <w:rFonts w:ascii="Arial" w:hAnsi="Arial"/>
          <w:b/>
          <w:sz w:val="22"/>
          <w:szCs w:val="22"/>
        </w:rPr>
        <w:t>Certification ($20.00 fee)</w:t>
      </w:r>
    </w:p>
    <w:p w:rsidR="004A0533" w:rsidRPr="00E31679" w:rsidRDefault="004A0533" w:rsidP="00626ECC">
      <w:pPr>
        <w:rPr>
          <w:rFonts w:ascii="Arial" w:hAnsi="Arial"/>
          <w:b/>
          <w:sz w:val="22"/>
          <w:szCs w:val="22"/>
        </w:rPr>
      </w:pPr>
      <w:r w:rsidRPr="00E31679">
        <w:rPr>
          <w:rFonts w:ascii="Arial" w:hAnsi="Arial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2"/>
      <w:r w:rsidRPr="00E31679">
        <w:rPr>
          <w:rFonts w:ascii="Arial" w:hAnsi="Arial"/>
          <w:b/>
          <w:sz w:val="22"/>
          <w:szCs w:val="22"/>
        </w:rPr>
        <w:instrText xml:space="preserve"> FORMCHECKBOX </w:instrText>
      </w:r>
      <w:r w:rsidR="0048625E">
        <w:rPr>
          <w:rFonts w:ascii="Arial" w:hAnsi="Arial"/>
          <w:b/>
          <w:sz w:val="22"/>
          <w:szCs w:val="22"/>
        </w:rPr>
      </w:r>
      <w:r w:rsidR="0048625E">
        <w:rPr>
          <w:rFonts w:ascii="Arial" w:hAnsi="Arial"/>
          <w:b/>
          <w:sz w:val="22"/>
          <w:szCs w:val="22"/>
        </w:rPr>
        <w:fldChar w:fldCharType="separate"/>
      </w:r>
      <w:r w:rsidRPr="00E31679">
        <w:rPr>
          <w:rFonts w:ascii="Arial" w:hAnsi="Arial"/>
          <w:b/>
          <w:sz w:val="22"/>
          <w:szCs w:val="22"/>
        </w:rPr>
        <w:fldChar w:fldCharType="end"/>
      </w:r>
      <w:bookmarkEnd w:id="22"/>
      <w:r w:rsidRPr="00E31679">
        <w:rPr>
          <w:rFonts w:ascii="Arial" w:hAnsi="Arial"/>
          <w:b/>
          <w:sz w:val="22"/>
          <w:szCs w:val="22"/>
        </w:rPr>
        <w:t>Other</w:t>
      </w:r>
    </w:p>
    <w:p w:rsidR="00E31679" w:rsidRPr="00E31679" w:rsidRDefault="00E31679" w:rsidP="00626ECC">
      <w:pPr>
        <w:rPr>
          <w:rFonts w:ascii="Arial" w:hAnsi="Arial"/>
          <w:b/>
          <w:sz w:val="22"/>
          <w:szCs w:val="22"/>
        </w:rPr>
      </w:pPr>
    </w:p>
    <w:p w:rsidR="00626ECC" w:rsidRDefault="00626ECC" w:rsidP="00626EC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We send the completed search information to the person requesting the information, not a third party.  Consumer requests are completed in the order in which they are received.  If you have a special need, please call Records (303)654-3239 </w:t>
      </w:r>
    </w:p>
    <w:p w:rsidR="00626ECC" w:rsidRDefault="00626ECC" w:rsidP="00626ECC">
      <w:pPr>
        <w:rPr>
          <w:rFonts w:ascii="Arial" w:hAnsi="Arial"/>
          <w:b/>
          <w:sz w:val="24"/>
          <w:szCs w:val="24"/>
        </w:rPr>
      </w:pPr>
    </w:p>
    <w:p w:rsidR="00626ECC" w:rsidRDefault="00626ECC" w:rsidP="00626ECC">
      <w:pPr>
        <w:spacing w:after="120" w:line="360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4"/>
          <w:szCs w:val="24"/>
        </w:rPr>
        <w:t>Method of Deliv</w:t>
      </w:r>
      <w:r w:rsidR="00A945BD">
        <w:rPr>
          <w:rFonts w:ascii="Arial" w:hAnsi="Arial"/>
          <w:b/>
          <w:sz w:val="24"/>
          <w:szCs w:val="24"/>
        </w:rPr>
        <w:t xml:space="preserve">ery: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color w:val="000000"/>
          <w:sz w:val="18"/>
          <w:szCs w:val="18"/>
        </w:rPr>
        <w:t>RECORD REQUESTS WILL NOT BE PROCESSED UNTIL PAYMENT IN FULL HAS BEEN RECEIVED)</w:t>
      </w:r>
    </w:p>
    <w:p w:rsidR="00626ECC" w:rsidRDefault="0048625E" w:rsidP="00626ECC">
      <w:pPr>
        <w:rPr>
          <w:rFonts w:ascii="Arial" w:hAnsi="Arial"/>
        </w:rPr>
      </w:pPr>
      <w:sdt>
        <w:sdtPr>
          <w:rPr>
            <w:rFonts w:ascii="Arial" w:hAnsi="Arial"/>
          </w:rPr>
          <w:id w:val="185891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8B7">
            <w:rPr>
              <w:rFonts w:ascii="MS Gothic" w:eastAsia="MS Gothic" w:hAnsi="MS Gothic" w:hint="eastAsia"/>
            </w:rPr>
            <w:t>☐</w:t>
          </w:r>
        </w:sdtContent>
      </w:sdt>
      <w:r w:rsidR="006478B7">
        <w:rPr>
          <w:rFonts w:ascii="Arial" w:hAnsi="Arial"/>
        </w:rPr>
        <w:t xml:space="preserve">Pick Up in Clerk’s Office   </w:t>
      </w:r>
      <w:sdt>
        <w:sdtPr>
          <w:rPr>
            <w:rFonts w:ascii="Arial" w:hAnsi="Arial"/>
          </w:rPr>
          <w:id w:val="9748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9BB">
            <w:rPr>
              <w:rFonts w:ascii="MS Gothic" w:eastAsia="MS Gothic" w:hAnsi="MS Gothic" w:hint="eastAsia"/>
            </w:rPr>
            <w:t>☐</w:t>
          </w:r>
        </w:sdtContent>
      </w:sdt>
      <w:r w:rsidR="00626ECC">
        <w:rPr>
          <w:rFonts w:ascii="Arial" w:hAnsi="Arial"/>
        </w:rPr>
        <w:t xml:space="preserve"> </w:t>
      </w:r>
      <w:r w:rsidR="006478B7">
        <w:rPr>
          <w:rFonts w:ascii="Arial" w:hAnsi="Arial"/>
        </w:rPr>
        <w:t xml:space="preserve">Mail </w:t>
      </w:r>
      <w:r w:rsidR="00626ECC">
        <w:rPr>
          <w:rFonts w:ascii="Arial" w:hAnsi="Arial"/>
        </w:rPr>
        <w:t xml:space="preserve">(Please include self-addressed stamped envelope for return by mail) </w:t>
      </w:r>
    </w:p>
    <w:p w:rsidR="00626ECC" w:rsidRDefault="00626ECC" w:rsidP="00626ECC">
      <w:pPr>
        <w:spacing w:line="360" w:lineRule="auto"/>
        <w:rPr>
          <w:rFonts w:ascii="Arial" w:hAnsi="Arial"/>
        </w:rPr>
      </w:pPr>
      <w:bookmarkStart w:id="23" w:name="Text9"/>
    </w:p>
    <w:p w:rsidR="00FE7FBF" w:rsidRDefault="00626ECC" w:rsidP="00626EC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Name:  </w:t>
      </w:r>
      <w:r>
        <w:rPr>
          <w:rFonts w:ascii="Arial" w:hAnsi="Arial"/>
        </w:rPr>
        <w:tab/>
      </w:r>
      <w:r w:rsidR="00FE7FBF">
        <w:rPr>
          <w:rFonts w:ascii="Arial" w:hAnsi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="00FE7FBF">
        <w:rPr>
          <w:rFonts w:ascii="Arial" w:hAnsi="Arial"/>
        </w:rPr>
        <w:instrText xml:space="preserve"> FORMTEXT </w:instrText>
      </w:r>
      <w:r w:rsidR="00FE7FBF">
        <w:rPr>
          <w:rFonts w:ascii="Arial" w:hAnsi="Arial"/>
        </w:rPr>
      </w:r>
      <w:r w:rsidR="00FE7FBF">
        <w:rPr>
          <w:rFonts w:ascii="Arial" w:hAnsi="Arial"/>
        </w:rPr>
        <w:fldChar w:fldCharType="separate"/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</w:rPr>
        <w:fldChar w:fldCharType="end"/>
      </w:r>
      <w:bookmarkEnd w:id="24"/>
    </w:p>
    <w:bookmarkEnd w:id="23"/>
    <w:p w:rsidR="00FE7FBF" w:rsidRDefault="00626ECC" w:rsidP="00FE7FB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</w:r>
      <w:r w:rsidR="00FE7FBF">
        <w:rPr>
          <w:rFonts w:ascii="Arial" w:hAnsi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5" w:name="Text42"/>
      <w:r w:rsidR="00FE7FBF">
        <w:rPr>
          <w:rFonts w:ascii="Arial" w:hAnsi="Arial"/>
        </w:rPr>
        <w:instrText xml:space="preserve"> FORMTEXT </w:instrText>
      </w:r>
      <w:r w:rsidR="00FE7FBF">
        <w:rPr>
          <w:rFonts w:ascii="Arial" w:hAnsi="Arial"/>
        </w:rPr>
      </w:r>
      <w:r w:rsidR="00FE7FBF">
        <w:rPr>
          <w:rFonts w:ascii="Arial" w:hAnsi="Arial"/>
        </w:rPr>
        <w:fldChar w:fldCharType="separate"/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</w:rPr>
        <w:fldChar w:fldCharType="end"/>
      </w:r>
      <w:bookmarkEnd w:id="25"/>
    </w:p>
    <w:p w:rsidR="00626ECC" w:rsidRDefault="00FE7FBF" w:rsidP="00626EC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6" w:name="Text4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6"/>
    </w:p>
    <w:p w:rsidR="00626ECC" w:rsidRDefault="00626ECC" w:rsidP="00626ECC">
      <w:pPr>
        <w:rPr>
          <w:rFonts w:ascii="Arial" w:hAnsi="Arial"/>
        </w:rPr>
      </w:pPr>
      <w:r>
        <w:rPr>
          <w:rFonts w:ascii="Arial" w:hAnsi="Arial"/>
        </w:rPr>
        <w:t xml:space="preserve">Phone </w:t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="00FE7FBF">
        <w:rPr>
          <w:rFonts w:ascii="Arial" w:hAnsi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7" w:name="Text44"/>
      <w:r w:rsidR="00FE7FBF">
        <w:rPr>
          <w:rFonts w:ascii="Arial" w:hAnsi="Arial"/>
        </w:rPr>
        <w:instrText xml:space="preserve"> FORMTEXT </w:instrText>
      </w:r>
      <w:r w:rsidR="00FE7FBF">
        <w:rPr>
          <w:rFonts w:ascii="Arial" w:hAnsi="Arial"/>
        </w:rPr>
      </w:r>
      <w:r w:rsidR="00FE7FBF">
        <w:rPr>
          <w:rFonts w:ascii="Arial" w:hAnsi="Arial"/>
        </w:rPr>
        <w:fldChar w:fldCharType="separate"/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</w:rPr>
        <w:fldChar w:fldCharType="end"/>
      </w:r>
      <w:bookmarkEnd w:id="27"/>
      <w:r>
        <w:rPr>
          <w:rFonts w:ascii="Arial" w:hAnsi="Arial"/>
        </w:rPr>
        <w:t>)</w:t>
      </w:r>
      <w:r w:rsidR="006E094C">
        <w:rPr>
          <w:rFonts w:ascii="Arial" w:hAnsi="Arial"/>
        </w:rPr>
        <w:tab/>
      </w:r>
      <w:r w:rsidR="006E094C">
        <w:rPr>
          <w:rFonts w:ascii="Arial" w:hAnsi="Arial"/>
        </w:rPr>
        <w:tab/>
      </w:r>
      <w:r w:rsidR="006E094C">
        <w:rPr>
          <w:rFonts w:ascii="Arial" w:hAnsi="Arial"/>
        </w:rPr>
        <w:tab/>
      </w:r>
      <w:r w:rsidR="006E094C">
        <w:rPr>
          <w:rFonts w:ascii="Arial" w:hAnsi="Arial"/>
        </w:rPr>
        <w:tab/>
      </w:r>
    </w:p>
    <w:p w:rsidR="00A945BD" w:rsidRDefault="00A945BD" w:rsidP="00626ECC">
      <w:pPr>
        <w:rPr>
          <w:rFonts w:ascii="Arial" w:hAnsi="Arial"/>
          <w:u w:val="single"/>
        </w:rPr>
      </w:pPr>
    </w:p>
    <w:p w:rsidR="00626ECC" w:rsidRDefault="00626ECC" w:rsidP="00626ECC">
      <w:pPr>
        <w:spacing w:line="360" w:lineRule="auto"/>
        <w:rPr>
          <w:rFonts w:ascii="Arial" w:hAnsi="Arial"/>
        </w:rPr>
      </w:pPr>
    </w:p>
    <w:p w:rsidR="00626ECC" w:rsidRDefault="00626ECC" w:rsidP="00626ECC">
      <w:pPr>
        <w:rPr>
          <w:rFonts w:ascii="Arial" w:eastAsiaTheme="minorHAnsi" w:hAnsi="Arial" w:cs="Arial"/>
          <w:caps/>
        </w:rPr>
      </w:pPr>
      <w:r>
        <w:rPr>
          <w:rFonts w:ascii="Arial" w:eastAsiaTheme="minorHAnsi" w:hAnsi="Arial" w:cs="Arial"/>
          <w:caps/>
        </w:rPr>
        <w:t>to complete your order.</w:t>
      </w:r>
    </w:p>
    <w:p w:rsidR="00626ECC" w:rsidRDefault="00626ECC" w:rsidP="00626ECC">
      <w:pPr>
        <w:rPr>
          <w:rFonts w:ascii="Arial" w:eastAsiaTheme="minorHAnsi" w:hAnsi="Arial" w:cs="Arial"/>
          <w:caps/>
        </w:rPr>
      </w:pPr>
    </w:p>
    <w:p w:rsidR="00776D31" w:rsidRDefault="00626ECC" w:rsidP="00626ECC">
      <w:pPr>
        <w:spacing w:after="200" w:line="276" w:lineRule="auto"/>
        <w:rPr>
          <w:rFonts w:ascii="Arial" w:hAnsi="Arial"/>
        </w:rPr>
      </w:pPr>
      <w:r>
        <w:rPr>
          <w:rFonts w:ascii="Arial" w:hAnsi="Arial"/>
          <w:b/>
          <w:u w:val="single"/>
        </w:rPr>
        <w:t>PAYMENT INFORMATION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br/>
      </w:r>
      <w:r>
        <w:rPr>
          <w:rFonts w:ascii="Arial" w:hAnsi="Arial"/>
        </w:rPr>
        <w:t xml:space="preserve">If paying by MasterCard, Visa, or Discover, fill out below </w:t>
      </w:r>
      <w:r w:rsidR="007B3BA6">
        <w:rPr>
          <w:rFonts w:ascii="Arial" w:hAnsi="Arial"/>
        </w:rPr>
        <w:t>and include copy of Identification</w:t>
      </w:r>
      <w:r>
        <w:rPr>
          <w:rFonts w:ascii="Arial" w:hAnsi="Arial"/>
        </w:rPr>
        <w:br/>
      </w:r>
      <w:r>
        <w:rPr>
          <w:noProof/>
          <w:color w:val="0000FF"/>
        </w:rPr>
        <w:t xml:space="preserve">  </w:t>
      </w:r>
      <w:r>
        <w:rPr>
          <w:noProof/>
          <w:color w:val="0000FF"/>
        </w:rPr>
        <w:drawing>
          <wp:inline distT="0" distB="0" distL="0" distR="0" wp14:anchorId="3B1ABD53" wp14:editId="0BDDE1C3">
            <wp:extent cx="399415" cy="252095"/>
            <wp:effectExtent l="0" t="0" r="635" b="0"/>
            <wp:docPr id="3" name="Picture 3" descr="https://cdn.evbuc.com/images/11947432/88861954715/2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evbuc.com/images/11947432/88861954715/2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Arial" w:hAnsi="Arial"/>
            <w:sz w:val="24"/>
            <w:szCs w:val="24"/>
          </w:rPr>
          <w:id w:val="135708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5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  <w:szCs w:val="24"/>
        </w:rPr>
        <w:t xml:space="preserve">      </w:t>
      </w:r>
      <w:r>
        <w:rPr>
          <w:noProof/>
          <w:color w:val="0000FF"/>
        </w:rPr>
        <w:drawing>
          <wp:inline distT="0" distB="0" distL="0" distR="0" wp14:anchorId="5A2AA9B0" wp14:editId="31BCB974">
            <wp:extent cx="325755" cy="283845"/>
            <wp:effectExtent l="0" t="0" r="0" b="1905"/>
            <wp:docPr id="2" name="Picture 2" descr="http://seeklogo.com/images/V/VISA-logo-F3440F512B-seeklogo.com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eklogo.com/images/V/VISA-logo-F3440F512B-seeklogo.com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85788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  <w:szCs w:val="24"/>
        </w:rPr>
        <w:t xml:space="preserve">    </w:t>
      </w:r>
      <w:r>
        <w:rPr>
          <w:noProof/>
          <w:color w:val="0000FF"/>
        </w:rPr>
        <w:drawing>
          <wp:inline distT="0" distB="0" distL="0" distR="0" wp14:anchorId="30235BED" wp14:editId="578A6332">
            <wp:extent cx="283845" cy="210185"/>
            <wp:effectExtent l="0" t="0" r="1905" b="0"/>
            <wp:docPr id="1" name="Picture 1" descr="http://vector-magz.com/wp-content/uploads/2013/08/discover-card-logo-vector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-magz.com/wp-content/uploads/2013/08/discover-card-logo-vector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5" t="20500" r="6091" b="2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  <w:szCs w:val="24"/>
        </w:rPr>
        <w:t xml:space="preserve">  </w:t>
      </w:r>
      <w:sdt>
        <w:sdtPr>
          <w:rPr>
            <w:rFonts w:ascii="Arial" w:hAnsi="Arial"/>
            <w:sz w:val="24"/>
            <w:szCs w:val="24"/>
          </w:rPr>
          <w:id w:val="-74457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</w:rPr>
        <w:t xml:space="preserve">Card Number </w:t>
      </w:r>
      <w:r w:rsidR="006E094C">
        <w:rPr>
          <w:rFonts w:ascii="Arial" w:hAnsi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8" w:name="Text46"/>
      <w:r w:rsidR="006E094C">
        <w:rPr>
          <w:rFonts w:ascii="Arial" w:hAnsi="Arial"/>
        </w:rPr>
        <w:instrText xml:space="preserve"> FORMTEXT </w:instrText>
      </w:r>
      <w:r w:rsidR="006E094C">
        <w:rPr>
          <w:rFonts w:ascii="Arial" w:hAnsi="Arial"/>
        </w:rPr>
      </w:r>
      <w:r w:rsidR="006E094C">
        <w:rPr>
          <w:rFonts w:ascii="Arial" w:hAnsi="Arial"/>
        </w:rPr>
        <w:fldChar w:fldCharType="separate"/>
      </w:r>
      <w:r w:rsidR="00375B17">
        <w:rPr>
          <w:rFonts w:ascii="Arial" w:hAnsi="Arial"/>
        </w:rPr>
        <w:t> </w:t>
      </w:r>
      <w:r w:rsidR="00375B17">
        <w:rPr>
          <w:rFonts w:ascii="Arial" w:hAnsi="Arial"/>
        </w:rPr>
        <w:t> </w:t>
      </w:r>
      <w:r w:rsidR="00375B17">
        <w:rPr>
          <w:rFonts w:ascii="Arial" w:hAnsi="Arial"/>
        </w:rPr>
        <w:t> </w:t>
      </w:r>
      <w:r w:rsidR="00375B17">
        <w:rPr>
          <w:rFonts w:ascii="Arial" w:hAnsi="Arial"/>
        </w:rPr>
        <w:t> </w:t>
      </w:r>
      <w:r w:rsidR="00375B17">
        <w:rPr>
          <w:rFonts w:ascii="Arial" w:hAnsi="Arial"/>
        </w:rPr>
        <w:t> </w:t>
      </w:r>
      <w:r w:rsidR="006E094C">
        <w:rPr>
          <w:rFonts w:ascii="Arial" w:hAnsi="Arial"/>
        </w:rPr>
        <w:fldChar w:fldCharType="end"/>
      </w:r>
      <w:bookmarkEnd w:id="28"/>
      <w:r w:rsidR="006E094C">
        <w:rPr>
          <w:rFonts w:ascii="Arial" w:hAnsi="Arial"/>
        </w:rPr>
        <w:t xml:space="preserve">  </w:t>
      </w:r>
      <w:r w:rsidR="006E094C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 w:rsidR="0051092E">
        <w:rPr>
          <w:rFonts w:ascii="Arial" w:hAnsi="Arial"/>
        </w:rPr>
        <w:tab/>
      </w:r>
      <w:r w:rsidR="0051092E">
        <w:rPr>
          <w:rFonts w:ascii="Arial" w:hAnsi="Arial"/>
        </w:rPr>
        <w:tab/>
      </w:r>
      <w:r w:rsidRPr="0048625E">
        <w:rPr>
          <w:rFonts w:ascii="Arial" w:hAnsi="Arial"/>
        </w:rPr>
        <w:t>Exp. Date (required)</w:t>
      </w:r>
      <w:r w:rsidR="006E094C">
        <w:rPr>
          <w:rFonts w:ascii="Arial" w:hAnsi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9" w:name="Text47"/>
      <w:r w:rsidR="006E094C">
        <w:rPr>
          <w:rFonts w:ascii="Arial" w:hAnsi="Arial"/>
        </w:rPr>
        <w:instrText xml:space="preserve"> FORMTEXT </w:instrText>
      </w:r>
      <w:r w:rsidR="006E094C">
        <w:rPr>
          <w:rFonts w:ascii="Arial" w:hAnsi="Arial"/>
        </w:rPr>
      </w:r>
      <w:r w:rsidR="006E094C">
        <w:rPr>
          <w:rFonts w:ascii="Arial" w:hAnsi="Arial"/>
        </w:rPr>
        <w:fldChar w:fldCharType="separate"/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</w:rPr>
        <w:fldChar w:fldCharType="end"/>
      </w:r>
      <w:bookmarkEnd w:id="29"/>
      <w:r>
        <w:rPr>
          <w:rFonts w:ascii="Arial" w:hAnsi="Arial"/>
        </w:rPr>
        <w:t xml:space="preserve">       </w:t>
      </w:r>
      <w:r>
        <w:rPr>
          <w:rFonts w:ascii="Arial" w:hAnsi="Arial"/>
        </w:rPr>
        <w:br/>
        <w:t xml:space="preserve">Mastercard       Visa            Discover      </w:t>
      </w:r>
      <w:r w:rsidR="00776D31">
        <w:rPr>
          <w:rFonts w:ascii="Arial" w:hAnsi="Arial"/>
        </w:rPr>
        <w:t>CSC Number</w:t>
      </w:r>
      <w:r w:rsidR="0051092E">
        <w:rPr>
          <w:rFonts w:ascii="Arial" w:hAnsi="Arial"/>
        </w:rPr>
        <w:t xml:space="preserve"> </w:t>
      </w:r>
      <w:r w:rsidR="0051092E" w:rsidRPr="0048625E">
        <w:rPr>
          <w:rFonts w:ascii="Arial" w:hAnsi="Arial"/>
        </w:rPr>
        <w:t>(required)</w:t>
      </w:r>
      <w:r w:rsidR="00776D31">
        <w:rPr>
          <w:rFonts w:ascii="Arial" w:hAnsi="Arial"/>
        </w:rPr>
        <w:t xml:space="preserve"> </w:t>
      </w:r>
      <w:r w:rsidR="00776D31">
        <w:rPr>
          <w:rFonts w:ascii="Arial" w:hAnsi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0" w:name="Text40"/>
      <w:r w:rsidR="00776D31">
        <w:rPr>
          <w:rFonts w:ascii="Arial" w:hAnsi="Arial"/>
        </w:rPr>
        <w:instrText xml:space="preserve"> FORMTEXT </w:instrText>
      </w:r>
      <w:r w:rsidR="00776D31">
        <w:rPr>
          <w:rFonts w:ascii="Arial" w:hAnsi="Arial"/>
        </w:rPr>
      </w:r>
      <w:r w:rsidR="00776D31">
        <w:rPr>
          <w:rFonts w:ascii="Arial" w:hAnsi="Arial"/>
        </w:rPr>
        <w:fldChar w:fldCharType="separate"/>
      </w:r>
      <w:r w:rsidR="00776D31">
        <w:rPr>
          <w:rFonts w:ascii="Arial" w:hAnsi="Arial"/>
          <w:noProof/>
        </w:rPr>
        <w:t> </w:t>
      </w:r>
      <w:r w:rsidR="00776D31">
        <w:rPr>
          <w:rFonts w:ascii="Arial" w:hAnsi="Arial"/>
          <w:noProof/>
        </w:rPr>
        <w:t> </w:t>
      </w:r>
      <w:r w:rsidR="00776D31">
        <w:rPr>
          <w:rFonts w:ascii="Arial" w:hAnsi="Arial"/>
          <w:noProof/>
        </w:rPr>
        <w:t> </w:t>
      </w:r>
      <w:r w:rsidR="00776D31">
        <w:rPr>
          <w:rFonts w:ascii="Arial" w:hAnsi="Arial"/>
          <w:noProof/>
        </w:rPr>
        <w:t> </w:t>
      </w:r>
      <w:r w:rsidR="00776D31">
        <w:rPr>
          <w:rFonts w:ascii="Arial" w:hAnsi="Arial"/>
          <w:noProof/>
        </w:rPr>
        <w:t> </w:t>
      </w:r>
      <w:r w:rsidR="00776D31">
        <w:rPr>
          <w:rFonts w:ascii="Arial" w:hAnsi="Arial"/>
        </w:rPr>
        <w:fldChar w:fldCharType="end"/>
      </w:r>
      <w:bookmarkEnd w:id="30"/>
    </w:p>
    <w:p w:rsidR="00626ECC" w:rsidRDefault="00626ECC" w:rsidP="00626ECC">
      <w:pPr>
        <w:spacing w:after="200" w:line="276" w:lineRule="auto"/>
        <w:rPr>
          <w:rFonts w:ascii="Arial" w:hAnsi="Arial"/>
          <w:u w:val="single"/>
        </w:rPr>
      </w:pPr>
      <w:r>
        <w:rPr>
          <w:rFonts w:ascii="Arial" w:hAnsi="Arial"/>
        </w:rPr>
        <w:br/>
        <w:t xml:space="preserve">                                                                Signature </w:t>
      </w:r>
      <w:r w:rsidR="006E094C">
        <w:rPr>
          <w:rFonts w:ascii="Arial" w:hAnsi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1" w:name="Text48"/>
      <w:r w:rsidR="006E094C">
        <w:rPr>
          <w:rFonts w:ascii="Arial" w:hAnsi="Arial"/>
        </w:rPr>
        <w:instrText xml:space="preserve"> FORMTEXT </w:instrText>
      </w:r>
      <w:r w:rsidR="006E094C">
        <w:rPr>
          <w:rFonts w:ascii="Arial" w:hAnsi="Arial"/>
        </w:rPr>
      </w:r>
      <w:r w:rsidR="006E094C">
        <w:rPr>
          <w:rFonts w:ascii="Arial" w:hAnsi="Arial"/>
        </w:rPr>
        <w:fldChar w:fldCharType="separate"/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</w:rPr>
        <w:fldChar w:fldCharType="end"/>
      </w:r>
      <w:bookmarkEnd w:id="31"/>
      <w:r w:rsidR="0051092E">
        <w:rPr>
          <w:rFonts w:ascii="Arial" w:hAnsi="Arial"/>
        </w:rPr>
        <w:tab/>
      </w:r>
      <w:r w:rsidR="0051092E">
        <w:rPr>
          <w:rFonts w:ascii="Arial" w:hAnsi="Arial"/>
        </w:rPr>
        <w:tab/>
      </w:r>
      <w:r w:rsidR="0051092E">
        <w:rPr>
          <w:rFonts w:ascii="Arial" w:hAnsi="Arial"/>
        </w:rPr>
        <w:tab/>
      </w:r>
      <w:r w:rsidR="0051092E">
        <w:rPr>
          <w:rFonts w:ascii="Arial" w:hAnsi="Arial"/>
        </w:rPr>
        <w:tab/>
      </w:r>
      <w:r w:rsidRPr="0048625E">
        <w:rPr>
          <w:rFonts w:ascii="Arial" w:hAnsi="Arial"/>
        </w:rPr>
        <w:t>Amount</w:t>
      </w:r>
      <w:r w:rsidR="0051092E" w:rsidRPr="0048625E">
        <w:rPr>
          <w:rFonts w:ascii="Arial" w:hAnsi="Arial"/>
        </w:rPr>
        <w:t xml:space="preserve"> (not to exceed)</w:t>
      </w:r>
      <w:bookmarkStart w:id="32" w:name="_GoBack"/>
      <w:bookmarkEnd w:id="32"/>
      <w:r w:rsidR="006E094C">
        <w:rPr>
          <w:rFonts w:ascii="Arial" w:hAnsi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3" w:name="Text49"/>
      <w:r w:rsidR="006E094C">
        <w:rPr>
          <w:rFonts w:ascii="Arial" w:hAnsi="Arial"/>
        </w:rPr>
        <w:instrText xml:space="preserve"> FORMTEXT </w:instrText>
      </w:r>
      <w:r w:rsidR="006E094C">
        <w:rPr>
          <w:rFonts w:ascii="Arial" w:hAnsi="Arial"/>
        </w:rPr>
      </w:r>
      <w:r w:rsidR="006E094C">
        <w:rPr>
          <w:rFonts w:ascii="Arial" w:hAnsi="Arial"/>
        </w:rPr>
        <w:fldChar w:fldCharType="separate"/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</w:rPr>
        <w:fldChar w:fldCharType="end"/>
      </w:r>
      <w:bookmarkEnd w:id="33"/>
      <w:r w:rsidR="0051092E">
        <w:rPr>
          <w:rFonts w:ascii="Arial" w:hAnsi="Arial"/>
        </w:rPr>
        <w:t xml:space="preserve"> </w:t>
      </w:r>
    </w:p>
    <w:p w:rsidR="00626ECC" w:rsidRDefault="00626ECC" w:rsidP="00626ECC">
      <w:pPr>
        <w:spacing w:after="200"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PAYMENT BY CHECK OR MONEY ORDER (</w:t>
      </w:r>
      <w:r>
        <w:rPr>
          <w:rFonts w:ascii="Arial" w:hAnsi="Arial"/>
          <w:caps/>
          <w:color w:val="000000"/>
        </w:rPr>
        <w:t>Payable to Clerk of Courts</w:t>
      </w:r>
      <w:r>
        <w:rPr>
          <w:rFonts w:ascii="Arial" w:hAnsi="Arial"/>
          <w:color w:val="000000"/>
        </w:rPr>
        <w:t>) IS ACCEPTED.  PLEASE CONTACT RECORDS FOR OTHER QUESTIONS OR FURTHER INFORMATION.</w:t>
      </w:r>
    </w:p>
    <w:p w:rsidR="00626ECC" w:rsidRDefault="00626ECC" w:rsidP="007B3BA6">
      <w:pPr>
        <w:rPr>
          <w:rFonts w:ascii="Arial" w:hAnsi="Arial"/>
          <w:b/>
          <w:color w:val="002060"/>
          <w:sz w:val="22"/>
          <w:szCs w:val="22"/>
        </w:rPr>
      </w:pPr>
      <w:r w:rsidRPr="007B3BA6">
        <w:rPr>
          <w:rFonts w:ascii="Arial" w:hAnsi="Arial"/>
          <w:b/>
          <w:color w:val="002060"/>
          <w:sz w:val="22"/>
          <w:szCs w:val="22"/>
        </w:rPr>
        <w:t>Please mail this completed form with the appropriate</w:t>
      </w:r>
      <w:r w:rsidR="00AF02E7" w:rsidRPr="007B3BA6">
        <w:rPr>
          <w:rFonts w:ascii="Arial" w:hAnsi="Arial"/>
          <w:b/>
          <w:color w:val="002060"/>
          <w:sz w:val="22"/>
          <w:szCs w:val="22"/>
        </w:rPr>
        <w:t xml:space="preserve"> </w:t>
      </w:r>
      <w:r w:rsidRPr="007B3BA6">
        <w:rPr>
          <w:rFonts w:ascii="Arial" w:hAnsi="Arial"/>
          <w:b/>
          <w:color w:val="002060"/>
          <w:sz w:val="22"/>
          <w:szCs w:val="22"/>
        </w:rPr>
        <w:t xml:space="preserve">method of payment and </w:t>
      </w:r>
      <w:r w:rsidR="00375B17" w:rsidRPr="007B3BA6">
        <w:rPr>
          <w:rFonts w:ascii="Arial" w:hAnsi="Arial"/>
          <w:b/>
          <w:color w:val="002060"/>
          <w:sz w:val="22"/>
          <w:szCs w:val="22"/>
        </w:rPr>
        <w:t>provide a copy of your</w:t>
      </w:r>
      <w:r w:rsidR="007B3BA6">
        <w:rPr>
          <w:rFonts w:ascii="Arial" w:hAnsi="Arial"/>
          <w:b/>
          <w:color w:val="002060"/>
          <w:sz w:val="22"/>
          <w:szCs w:val="22"/>
        </w:rPr>
        <w:t xml:space="preserve"> p</w:t>
      </w:r>
      <w:r w:rsidR="00375B17" w:rsidRPr="007B3BA6">
        <w:rPr>
          <w:rFonts w:ascii="Arial" w:hAnsi="Arial"/>
          <w:b/>
          <w:color w:val="002060"/>
          <w:sz w:val="22"/>
          <w:szCs w:val="22"/>
        </w:rPr>
        <w:t>hoto Identif</w:t>
      </w:r>
      <w:r w:rsidR="007B3BA6" w:rsidRPr="007B3BA6">
        <w:rPr>
          <w:rFonts w:ascii="Arial" w:hAnsi="Arial"/>
          <w:b/>
          <w:color w:val="002060"/>
          <w:sz w:val="22"/>
          <w:szCs w:val="22"/>
        </w:rPr>
        <w:t>i</w:t>
      </w:r>
      <w:r w:rsidR="00375B17" w:rsidRPr="007B3BA6">
        <w:rPr>
          <w:rFonts w:ascii="Arial" w:hAnsi="Arial"/>
          <w:b/>
          <w:color w:val="002060"/>
          <w:sz w:val="22"/>
          <w:szCs w:val="22"/>
        </w:rPr>
        <w:t>cation</w:t>
      </w:r>
      <w:r w:rsidRPr="007B3BA6">
        <w:rPr>
          <w:rFonts w:ascii="Arial" w:hAnsi="Arial"/>
          <w:b/>
          <w:color w:val="002060"/>
          <w:sz w:val="22"/>
          <w:szCs w:val="22"/>
        </w:rPr>
        <w:t xml:space="preserve"> to:</w:t>
      </w:r>
    </w:p>
    <w:p w:rsidR="007B3BA6" w:rsidRPr="007B3BA6" w:rsidRDefault="007B3BA6" w:rsidP="007B3BA6">
      <w:pPr>
        <w:rPr>
          <w:rFonts w:ascii="Arial" w:hAnsi="Arial"/>
          <w:b/>
          <w:color w:val="002060"/>
          <w:sz w:val="22"/>
          <w:szCs w:val="22"/>
        </w:rPr>
      </w:pPr>
    </w:p>
    <w:p w:rsidR="00626ECC" w:rsidRDefault="00626ECC" w:rsidP="00626ECC">
      <w:pPr>
        <w:spacing w:line="360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ATTN: Records</w:t>
      </w:r>
    </w:p>
    <w:p w:rsidR="00626ECC" w:rsidRDefault="00626ECC" w:rsidP="00626ECC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Adams County Justice Center</w:t>
      </w:r>
    </w:p>
    <w:p w:rsidR="00626ECC" w:rsidRDefault="00626ECC" w:rsidP="00626ECC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1100 Judicial Center Drive</w:t>
      </w:r>
    </w:p>
    <w:p w:rsidR="00626ECC" w:rsidRDefault="00626ECC" w:rsidP="00626ECC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Brighton, CO 80601</w:t>
      </w:r>
    </w:p>
    <w:p w:rsidR="007B3BA6" w:rsidRDefault="007B3BA6" w:rsidP="00626ECC">
      <w:pPr>
        <w:spacing w:line="360" w:lineRule="auto"/>
        <w:rPr>
          <w:rFonts w:ascii="Arial" w:hAnsi="Arial"/>
          <w:color w:val="000000"/>
        </w:rPr>
      </w:pPr>
    </w:p>
    <w:p w:rsidR="00626ECC" w:rsidRDefault="00626ECC" w:rsidP="00626ECC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Phone:  (303)654-3239</w:t>
      </w:r>
    </w:p>
    <w:p w:rsidR="00626ECC" w:rsidRDefault="00626ECC" w:rsidP="00626ECC">
      <w:pPr>
        <w:spacing w:after="2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Email:  </w:t>
      </w:r>
      <w:hyperlink r:id="rId12" w:history="1">
        <w:r>
          <w:rPr>
            <w:rStyle w:val="Hyperlink"/>
            <w:rFonts w:ascii="Arial" w:hAnsi="Arial"/>
          </w:rPr>
          <w:t>AdamsRecordRequest@judicial.state.co.us</w:t>
        </w:r>
      </w:hyperlink>
    </w:p>
    <w:p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jc w:val="center"/>
        <w:rPr>
          <w:rFonts w:ascii="Arial" w:hAnsi="Arial"/>
          <w:sz w:val="24"/>
        </w:rPr>
      </w:pPr>
    </w:p>
    <w:p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</w:p>
    <w:p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SEARCH COMPLETED THIS _____ DAY OF __________________, 20_____.</w:t>
      </w:r>
    </w:p>
    <w:p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</w:p>
    <w:p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        </w:t>
      </w: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(SEAL)</w:t>
      </w:r>
    </w:p>
    <w:p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</w:t>
      </w:r>
    </w:p>
    <w:p w:rsidR="00626ECC" w:rsidRDefault="00626ECC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Deputy Clerk</w:t>
      </w:r>
    </w:p>
    <w:p w:rsidR="00626ECC" w:rsidRDefault="0048625E" w:rsidP="00626ECC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</w:pPr>
      <w:sdt>
        <w:sdtPr>
          <w:rPr>
            <w:rFonts w:ascii="Arial" w:hAnsi="Arial"/>
            <w:b/>
            <w:sz w:val="28"/>
          </w:rPr>
          <w:id w:val="-148762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EC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626ECC">
        <w:rPr>
          <w:rFonts w:ascii="Arial" w:hAnsi="Arial"/>
          <w:b/>
          <w:sz w:val="24"/>
        </w:rPr>
        <w:t xml:space="preserve">NO RECORD FOUND   </w:t>
      </w:r>
      <w:r w:rsidR="00626ECC">
        <w:rPr>
          <w:rFonts w:ascii="Arial" w:hAnsi="Arial"/>
          <w:b/>
          <w:sz w:val="24"/>
        </w:rPr>
        <w:tab/>
      </w:r>
      <w:sdt>
        <w:sdtPr>
          <w:rPr>
            <w:rFonts w:ascii="Arial" w:hAnsi="Arial"/>
            <w:b/>
            <w:sz w:val="24"/>
          </w:rPr>
          <w:id w:val="57309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EC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26ECC">
        <w:rPr>
          <w:rFonts w:ascii="Arial" w:hAnsi="Arial"/>
          <w:b/>
          <w:sz w:val="24"/>
        </w:rPr>
        <w:t xml:space="preserve">ENCLOSED       </w:t>
      </w:r>
      <w:r w:rsidR="00626ECC">
        <w:rPr>
          <w:rFonts w:ascii="Arial" w:hAnsi="Arial"/>
          <w:b/>
          <w:sz w:val="24"/>
        </w:rPr>
        <w:tab/>
      </w:r>
      <w:sdt>
        <w:sdtPr>
          <w:rPr>
            <w:rFonts w:ascii="Arial" w:hAnsi="Arial"/>
            <w:b/>
            <w:sz w:val="24"/>
          </w:rPr>
          <w:id w:val="43109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EC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26ECC">
        <w:rPr>
          <w:rFonts w:ascii="Arial" w:hAnsi="Arial"/>
          <w:b/>
          <w:sz w:val="24"/>
        </w:rPr>
        <w:t xml:space="preserve">  FILES PULLED</w:t>
      </w:r>
    </w:p>
    <w:p w:rsidR="00171CF5" w:rsidRDefault="00171CF5"/>
    <w:sectPr w:rsidR="00171CF5" w:rsidSect="007B3BA6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31"/>
    <w:rsid w:val="00000674"/>
    <w:rsid w:val="000919BB"/>
    <w:rsid w:val="00171CF5"/>
    <w:rsid w:val="0019560F"/>
    <w:rsid w:val="001E5849"/>
    <w:rsid w:val="00264FD7"/>
    <w:rsid w:val="002E1306"/>
    <w:rsid w:val="003023EF"/>
    <w:rsid w:val="003041B9"/>
    <w:rsid w:val="00375B17"/>
    <w:rsid w:val="003A6139"/>
    <w:rsid w:val="003F0A91"/>
    <w:rsid w:val="00415DF6"/>
    <w:rsid w:val="0048625E"/>
    <w:rsid w:val="004A0533"/>
    <w:rsid w:val="0051092E"/>
    <w:rsid w:val="0052201A"/>
    <w:rsid w:val="005B5FDF"/>
    <w:rsid w:val="005D5235"/>
    <w:rsid w:val="005F72F4"/>
    <w:rsid w:val="006102D7"/>
    <w:rsid w:val="00626ECC"/>
    <w:rsid w:val="006478B7"/>
    <w:rsid w:val="006E094C"/>
    <w:rsid w:val="006F7433"/>
    <w:rsid w:val="00776D31"/>
    <w:rsid w:val="007B3BA6"/>
    <w:rsid w:val="007E0399"/>
    <w:rsid w:val="00903293"/>
    <w:rsid w:val="0096074A"/>
    <w:rsid w:val="009E7C76"/>
    <w:rsid w:val="00A945BD"/>
    <w:rsid w:val="00AF02E7"/>
    <w:rsid w:val="00B94AC3"/>
    <w:rsid w:val="00BA3BD6"/>
    <w:rsid w:val="00BE4EF5"/>
    <w:rsid w:val="00D11696"/>
    <w:rsid w:val="00E0663A"/>
    <w:rsid w:val="00E31679"/>
    <w:rsid w:val="00F67A96"/>
    <w:rsid w:val="00FE6651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8B96"/>
  <w15:docId w15:val="{F6FE96FF-DACC-4352-B437-3AFD9875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6EC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6ECC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26EC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26EC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626EC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626ECC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6EC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C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6ECC"/>
    <w:rPr>
      <w:color w:val="808080"/>
    </w:rPr>
  </w:style>
  <w:style w:type="table" w:styleId="TableGrid">
    <w:name w:val="Table Grid"/>
    <w:basedOn w:val="TableNormal"/>
    <w:uiPriority w:val="59"/>
    <w:rsid w:val="006F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0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://seeklogo.com/popular-logos.html?Page%3D3&amp;ei=qVyCVZLZNsLvtQXXuIO4Bg&amp;bvm=bv.96041959,d.b2w&amp;psig=AFQjCNHLnioj3qwW7ItRpHbxmWIOgdgX_A&amp;ust=14346931257110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amsRecordRequest@judicial.state.co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frm=1&amp;source=images&amp;cd=&amp;cad=rja&amp;uact=8&amp;ved=0CAcQjRw&amp;url=http://mastersofcode.com/event/singapore/&amp;ei=tFuCVcONN4LvsAWGiQE&amp;bvm=bv.96041959,d.b2w&amp;psig=AFQjCNFozPpGRxZJHTwS9Drpv-f_jTtvYw&amp;ust=1434692829133455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courts.state.co.us/Forms/SubCategory.cfm?Category=Adop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frm=1&amp;source=images&amp;cd=&amp;cad=rja&amp;uact=8&amp;ved=&amp;url=http://vector-magz.com/logo/discover-card-logo-vector-item-4/&amp;ei=rF6CVYCcEMW_sAWOi4C4Dw&amp;bvm=bv.96041959,d.b2w&amp;psig=AFQjCNHWHA5UBcb4nGJ82whHsy9GJJ-qkg&amp;ust=14346936766078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1KSP\Documents\RECORDS%20DEPT\records%20research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5BF336C56540CBB2CCE4F038EB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8CF6-E97C-496A-8B7A-358CE0D86F4C}"/>
      </w:docPartPr>
      <w:docPartBody>
        <w:p w:rsidR="002B523C" w:rsidRDefault="00811715" w:rsidP="00811715">
          <w:pPr>
            <w:pStyle w:val="AD5BF336C56540CBB2CCE4F038EBC7E71"/>
          </w:pPr>
          <w:r w:rsidRPr="00107A3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E6056E8EE454795A650EDF3E36A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C9BC-B585-4631-B719-88A5370AF29D}"/>
      </w:docPartPr>
      <w:docPartBody>
        <w:p w:rsidR="002B523C" w:rsidRDefault="00811715" w:rsidP="00811715">
          <w:pPr>
            <w:pStyle w:val="6E6056E8EE454795A650EDF3E36A7F7E1"/>
          </w:pPr>
          <w:r w:rsidRPr="00107A3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3C"/>
    <w:rsid w:val="001C3A08"/>
    <w:rsid w:val="001D735B"/>
    <w:rsid w:val="002B523C"/>
    <w:rsid w:val="00374A91"/>
    <w:rsid w:val="005A5990"/>
    <w:rsid w:val="00603A9B"/>
    <w:rsid w:val="00736CD1"/>
    <w:rsid w:val="00811715"/>
    <w:rsid w:val="008624AC"/>
    <w:rsid w:val="00892C2C"/>
    <w:rsid w:val="009F6222"/>
    <w:rsid w:val="00CB5D6E"/>
    <w:rsid w:val="00D6652B"/>
    <w:rsid w:val="00E56FF9"/>
    <w:rsid w:val="00F4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715"/>
    <w:rPr>
      <w:color w:val="808080"/>
    </w:rPr>
  </w:style>
  <w:style w:type="paragraph" w:customStyle="1" w:styleId="AD5BF336C56540CBB2CCE4F038EBC7E7">
    <w:name w:val="AD5BF336C56540CBB2CCE4F038EBC7E7"/>
  </w:style>
  <w:style w:type="paragraph" w:customStyle="1" w:styleId="6E6056E8EE454795A650EDF3E36A7F7E">
    <w:name w:val="6E6056E8EE454795A650EDF3E36A7F7E"/>
  </w:style>
  <w:style w:type="paragraph" w:customStyle="1" w:styleId="AD5BF336C56540CBB2CCE4F038EBC7E71">
    <w:name w:val="AD5BF336C56540CBB2CCE4F038EBC7E71"/>
    <w:rsid w:val="00811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056E8EE454795A650EDF3E36A7F7E1">
    <w:name w:val="6E6056E8EE454795A650EDF3E36A7F7E1"/>
    <w:rsid w:val="00811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B183-BF2F-4F1B-A5F8-6D102DD1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records research request</Template>
  <TotalTime>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stough, benjamin</cp:lastModifiedBy>
  <cp:revision>5</cp:revision>
  <cp:lastPrinted>2015-06-26T17:07:00Z</cp:lastPrinted>
  <dcterms:created xsi:type="dcterms:W3CDTF">2018-03-08T17:49:00Z</dcterms:created>
  <dcterms:modified xsi:type="dcterms:W3CDTF">2018-03-09T16:08:00Z</dcterms:modified>
</cp:coreProperties>
</file>