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2974"/>
      </w:tblGrid>
      <w:tr w:rsidR="00EE627C" w14:paraId="2AEA504A" w14:textId="77777777">
        <w:trPr>
          <w:trHeight w:val="3271"/>
        </w:trPr>
        <w:tc>
          <w:tcPr>
            <w:tcW w:w="6301" w:type="dxa"/>
          </w:tcPr>
          <w:p w14:paraId="59DAEE79" w14:textId="74857327" w:rsidR="00EE627C" w:rsidRDefault="0055454D">
            <w:pPr>
              <w:pStyle w:val="TableParagraph"/>
              <w:spacing w:line="217" w:lineRule="exact"/>
              <w:ind w:left="112"/>
              <w:rPr>
                <w:sz w:val="20"/>
              </w:rPr>
            </w:pPr>
            <w:r>
              <w:rPr>
                <w:sz w:val="20"/>
              </w:rPr>
              <w:t xml:space="preserve">District Court, </w:t>
            </w:r>
            <w:r w:rsidR="00F7591B">
              <w:rPr>
                <w:sz w:val="20"/>
              </w:rPr>
              <w:t>Grand</w:t>
            </w:r>
            <w:r>
              <w:rPr>
                <w:sz w:val="20"/>
              </w:rPr>
              <w:t xml:space="preserve"> County, Colorado</w:t>
            </w:r>
          </w:p>
          <w:p w14:paraId="3B856FEF" w14:textId="2EF8A684" w:rsidR="0035617E" w:rsidRDefault="0055454D" w:rsidP="0035617E">
            <w:pPr>
              <w:pStyle w:val="TableParagraph"/>
              <w:tabs>
                <w:tab w:val="left" w:pos="1528"/>
              </w:tabs>
              <w:spacing w:line="229" w:lineRule="exact"/>
              <w:ind w:left="112"/>
              <w:rPr>
                <w:sz w:val="20"/>
              </w:rPr>
            </w:pPr>
            <w:r>
              <w:rPr>
                <w:sz w:val="20"/>
              </w:rPr>
              <w:t>Court</w:t>
            </w:r>
            <w:r>
              <w:rPr>
                <w:spacing w:val="-4"/>
                <w:sz w:val="20"/>
              </w:rPr>
              <w:t xml:space="preserve"> </w:t>
            </w:r>
            <w:r>
              <w:rPr>
                <w:sz w:val="20"/>
              </w:rPr>
              <w:t>Address:</w:t>
            </w:r>
            <w:r>
              <w:rPr>
                <w:sz w:val="20"/>
              </w:rPr>
              <w:tab/>
            </w:r>
            <w:r w:rsidR="00F7591B">
              <w:rPr>
                <w:sz w:val="20"/>
              </w:rPr>
              <w:t>307 Moffat Ave. – PO Box 192</w:t>
            </w:r>
          </w:p>
          <w:p w14:paraId="41717AD7" w14:textId="4DB6181A" w:rsidR="0035617E" w:rsidRDefault="0035617E" w:rsidP="0035617E">
            <w:pPr>
              <w:pStyle w:val="TableParagraph"/>
              <w:tabs>
                <w:tab w:val="left" w:pos="1528"/>
              </w:tabs>
              <w:spacing w:line="229" w:lineRule="exact"/>
              <w:ind w:left="112"/>
              <w:rPr>
                <w:sz w:val="20"/>
              </w:rPr>
            </w:pPr>
            <w:r>
              <w:rPr>
                <w:sz w:val="20"/>
              </w:rPr>
              <w:t xml:space="preserve">                           </w:t>
            </w:r>
            <w:r w:rsidR="00F7591B">
              <w:rPr>
                <w:sz w:val="20"/>
              </w:rPr>
              <w:t xml:space="preserve"> Hot Sulphur Springs, CO 80451</w:t>
            </w:r>
          </w:p>
          <w:p w14:paraId="5054C4C1" w14:textId="5584805C" w:rsidR="00EE627C" w:rsidRDefault="0055454D" w:rsidP="0035617E">
            <w:pPr>
              <w:pStyle w:val="TableParagraph"/>
              <w:tabs>
                <w:tab w:val="left" w:pos="1528"/>
              </w:tabs>
              <w:spacing w:line="229" w:lineRule="exact"/>
              <w:ind w:left="112"/>
              <w:rPr>
                <w:sz w:val="20"/>
              </w:rPr>
            </w:pPr>
            <w:r>
              <w:rPr>
                <w:sz w:val="20"/>
              </w:rPr>
              <w:t>Phone Number: 970-</w:t>
            </w:r>
            <w:r w:rsidR="00F7591B">
              <w:rPr>
                <w:sz w:val="20"/>
              </w:rPr>
              <w:t>725-3357</w:t>
            </w:r>
          </w:p>
          <w:p w14:paraId="5F0CF9E0" w14:textId="77777777" w:rsidR="00EE627C" w:rsidRDefault="00EE627C">
            <w:pPr>
              <w:pStyle w:val="TableParagraph"/>
              <w:spacing w:before="1"/>
              <w:rPr>
                <w:sz w:val="19"/>
              </w:rPr>
            </w:pPr>
          </w:p>
          <w:p w14:paraId="0FDAF772" w14:textId="5DB33E29" w:rsidR="00EE627C" w:rsidRDefault="0055454D">
            <w:pPr>
              <w:pStyle w:val="TableParagraph"/>
              <w:spacing w:line="20" w:lineRule="exact"/>
              <w:ind w:left="133"/>
              <w:rPr>
                <w:sz w:val="2"/>
              </w:rPr>
            </w:pPr>
            <w:r>
              <w:rPr>
                <w:noProof/>
                <w:sz w:val="2"/>
              </w:rPr>
              <mc:AlternateContent>
                <mc:Choice Requires="wpg">
                  <w:drawing>
                    <wp:inline distT="0" distB="0" distL="0" distR="0" wp14:anchorId="6F248727" wp14:editId="2CC00602">
                      <wp:extent cx="3805555" cy="5080"/>
                      <wp:effectExtent l="5715" t="6350" r="8255" b="762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5555" cy="5080"/>
                                <a:chOff x="0" y="0"/>
                                <a:chExt cx="5993" cy="8"/>
                              </a:xfrm>
                            </wpg:grpSpPr>
                            <wps:wsp>
                              <wps:cNvPr id="13" name="Line 12"/>
                              <wps:cNvCnPr>
                                <a:cxnSpLocks noChangeShapeType="1"/>
                              </wps:cNvCnPr>
                              <wps:spPr bwMode="auto">
                                <a:xfrm>
                                  <a:off x="0" y="4"/>
                                  <a:ext cx="5993"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5DB68B4D" id="Group 11" o:spid="_x0000_s1026" style="width:299.65pt;height:.4pt;mso-position-horizontal-relative:char;mso-position-vertical-relative:line" coordsize="5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">
                      <v:line id="Line 12" o:spid="_x0000_s1027" style="position:absolute;visibility:visible;mso-wrap-style:square" from="0,4" to="5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" strokeweight=".14056mm"/>
                      <w10:anchorlock/>
                    </v:group>
                  </w:pict>
                </mc:Fallback>
              </mc:AlternateContent>
            </w:r>
          </w:p>
          <w:p w14:paraId="5E53878F" w14:textId="77777777" w:rsidR="00EE627C" w:rsidRDefault="00EE627C">
            <w:pPr>
              <w:pStyle w:val="TableParagraph"/>
              <w:rPr>
                <w:sz w:val="20"/>
              </w:rPr>
            </w:pPr>
          </w:p>
          <w:p w14:paraId="736048FC" w14:textId="228F0EA5" w:rsidR="00EE627C" w:rsidRDefault="0055454D">
            <w:pPr>
              <w:pStyle w:val="TableParagraph"/>
              <w:ind w:left="112"/>
              <w:rPr>
                <w:sz w:val="20"/>
              </w:rPr>
            </w:pPr>
            <w:r>
              <w:rPr>
                <w:sz w:val="20"/>
              </w:rPr>
              <w:t>Petitioner</w:t>
            </w:r>
            <w:r w:rsidR="00691F6A">
              <w:rPr>
                <w:sz w:val="20"/>
              </w:rPr>
              <w:t xml:space="preserve">: </w:t>
            </w:r>
          </w:p>
          <w:p w14:paraId="39BED832" w14:textId="77777777" w:rsidR="00691F6A" w:rsidRDefault="00691F6A">
            <w:pPr>
              <w:pStyle w:val="TableParagraph"/>
              <w:spacing w:line="20" w:lineRule="exact"/>
              <w:ind w:left="133"/>
              <w:rPr>
                <w:sz w:val="2"/>
              </w:rPr>
            </w:pPr>
          </w:p>
          <w:p w14:paraId="5A6ECC6E" w14:textId="77777777" w:rsidR="00691F6A" w:rsidRDefault="00691F6A">
            <w:pPr>
              <w:pStyle w:val="TableParagraph"/>
              <w:spacing w:line="20" w:lineRule="exact"/>
              <w:ind w:left="133"/>
              <w:rPr>
                <w:sz w:val="2"/>
              </w:rPr>
            </w:pPr>
          </w:p>
          <w:p w14:paraId="54BA6CBA" w14:textId="77777777" w:rsidR="00691F6A" w:rsidRDefault="00691F6A">
            <w:pPr>
              <w:pStyle w:val="TableParagraph"/>
              <w:spacing w:line="20" w:lineRule="exact"/>
              <w:ind w:left="133"/>
              <w:rPr>
                <w:sz w:val="2"/>
              </w:rPr>
            </w:pPr>
          </w:p>
          <w:p w14:paraId="3F0E5F1D" w14:textId="77777777" w:rsidR="00691F6A" w:rsidRDefault="00691F6A">
            <w:pPr>
              <w:pStyle w:val="TableParagraph"/>
              <w:spacing w:line="20" w:lineRule="exact"/>
              <w:ind w:left="133"/>
              <w:rPr>
                <w:sz w:val="2"/>
              </w:rPr>
            </w:pPr>
          </w:p>
          <w:p w14:paraId="7A749519" w14:textId="77777777" w:rsidR="00691F6A" w:rsidRDefault="00691F6A">
            <w:pPr>
              <w:pStyle w:val="TableParagraph"/>
              <w:spacing w:line="20" w:lineRule="exact"/>
              <w:ind w:left="133"/>
              <w:rPr>
                <w:sz w:val="2"/>
              </w:rPr>
            </w:pPr>
          </w:p>
          <w:p w14:paraId="50365513" w14:textId="77777777" w:rsidR="00691F6A" w:rsidRDefault="00691F6A">
            <w:pPr>
              <w:pStyle w:val="TableParagraph"/>
              <w:spacing w:line="20" w:lineRule="exact"/>
              <w:ind w:left="133"/>
              <w:rPr>
                <w:sz w:val="2"/>
              </w:rPr>
            </w:pPr>
          </w:p>
          <w:p w14:paraId="47EC0399" w14:textId="77777777" w:rsidR="00691F6A" w:rsidRDefault="00691F6A">
            <w:pPr>
              <w:pStyle w:val="TableParagraph"/>
              <w:spacing w:line="20" w:lineRule="exact"/>
              <w:ind w:left="133"/>
              <w:rPr>
                <w:sz w:val="2"/>
              </w:rPr>
            </w:pPr>
          </w:p>
          <w:p w14:paraId="3BC6B46A" w14:textId="77777777" w:rsidR="00691F6A" w:rsidRDefault="00691F6A">
            <w:pPr>
              <w:pStyle w:val="TableParagraph"/>
              <w:spacing w:line="20" w:lineRule="exact"/>
              <w:ind w:left="133"/>
              <w:rPr>
                <w:sz w:val="2"/>
              </w:rPr>
            </w:pPr>
          </w:p>
          <w:p w14:paraId="2434C0B5" w14:textId="77777777" w:rsidR="00691F6A" w:rsidRDefault="00691F6A">
            <w:pPr>
              <w:pStyle w:val="TableParagraph"/>
              <w:spacing w:line="20" w:lineRule="exact"/>
              <w:ind w:left="133"/>
              <w:rPr>
                <w:sz w:val="2"/>
              </w:rPr>
            </w:pPr>
          </w:p>
          <w:p w14:paraId="03F28E9D" w14:textId="77777777" w:rsidR="00691F6A" w:rsidRDefault="00691F6A">
            <w:pPr>
              <w:pStyle w:val="TableParagraph"/>
              <w:spacing w:line="20" w:lineRule="exact"/>
              <w:ind w:left="133"/>
              <w:rPr>
                <w:sz w:val="2"/>
              </w:rPr>
            </w:pPr>
          </w:p>
          <w:p w14:paraId="77215844" w14:textId="77777777" w:rsidR="00691F6A" w:rsidRDefault="00691F6A">
            <w:pPr>
              <w:pStyle w:val="TableParagraph"/>
              <w:spacing w:line="20" w:lineRule="exact"/>
              <w:ind w:left="133"/>
              <w:rPr>
                <w:sz w:val="2"/>
              </w:rPr>
            </w:pPr>
          </w:p>
          <w:p w14:paraId="3210478B" w14:textId="77777777" w:rsidR="00691F6A" w:rsidRDefault="00691F6A">
            <w:pPr>
              <w:pStyle w:val="TableParagraph"/>
              <w:spacing w:line="20" w:lineRule="exact"/>
              <w:ind w:left="133"/>
              <w:rPr>
                <w:sz w:val="2"/>
              </w:rPr>
            </w:pPr>
          </w:p>
          <w:p w14:paraId="43793D1C" w14:textId="77777777" w:rsidR="00691F6A" w:rsidRDefault="00691F6A">
            <w:pPr>
              <w:pStyle w:val="TableParagraph"/>
              <w:spacing w:line="20" w:lineRule="exact"/>
              <w:ind w:left="133"/>
              <w:rPr>
                <w:sz w:val="2"/>
              </w:rPr>
            </w:pPr>
          </w:p>
          <w:p w14:paraId="7948CE5A" w14:textId="77777777" w:rsidR="00691F6A" w:rsidRDefault="00691F6A">
            <w:pPr>
              <w:pStyle w:val="TableParagraph"/>
              <w:spacing w:line="20" w:lineRule="exact"/>
              <w:ind w:left="133"/>
              <w:rPr>
                <w:sz w:val="2"/>
              </w:rPr>
            </w:pPr>
          </w:p>
          <w:p w14:paraId="0BD85183" w14:textId="77777777" w:rsidR="00691F6A" w:rsidRDefault="00691F6A">
            <w:pPr>
              <w:pStyle w:val="TableParagraph"/>
              <w:spacing w:line="20" w:lineRule="exact"/>
              <w:ind w:left="133"/>
              <w:rPr>
                <w:sz w:val="2"/>
              </w:rPr>
            </w:pPr>
          </w:p>
          <w:p w14:paraId="34443E80" w14:textId="77777777" w:rsidR="00691F6A" w:rsidRDefault="00691F6A">
            <w:pPr>
              <w:pStyle w:val="TableParagraph"/>
              <w:spacing w:line="20" w:lineRule="exact"/>
              <w:ind w:left="133"/>
              <w:rPr>
                <w:sz w:val="2"/>
              </w:rPr>
            </w:pPr>
          </w:p>
          <w:p w14:paraId="63E5B5AC" w14:textId="77777777" w:rsidR="00691F6A" w:rsidRDefault="00691F6A">
            <w:pPr>
              <w:pStyle w:val="TableParagraph"/>
              <w:spacing w:line="20" w:lineRule="exact"/>
              <w:ind w:left="133"/>
              <w:rPr>
                <w:sz w:val="2"/>
              </w:rPr>
            </w:pPr>
          </w:p>
          <w:p w14:paraId="488C5468" w14:textId="77777777" w:rsidR="00691F6A" w:rsidRDefault="00691F6A">
            <w:pPr>
              <w:pStyle w:val="TableParagraph"/>
              <w:spacing w:line="20" w:lineRule="exact"/>
              <w:ind w:left="133"/>
              <w:rPr>
                <w:sz w:val="2"/>
              </w:rPr>
            </w:pPr>
          </w:p>
          <w:p w14:paraId="67C07C78" w14:textId="77777777" w:rsidR="00691F6A" w:rsidRDefault="00691F6A">
            <w:pPr>
              <w:pStyle w:val="TableParagraph"/>
              <w:spacing w:line="20" w:lineRule="exact"/>
              <w:ind w:left="133"/>
              <w:rPr>
                <w:sz w:val="2"/>
              </w:rPr>
            </w:pPr>
          </w:p>
          <w:p w14:paraId="20625C91" w14:textId="77777777" w:rsidR="00691F6A" w:rsidRDefault="00691F6A">
            <w:pPr>
              <w:pStyle w:val="TableParagraph"/>
              <w:spacing w:line="20" w:lineRule="exact"/>
              <w:ind w:left="133"/>
              <w:rPr>
                <w:sz w:val="2"/>
              </w:rPr>
            </w:pPr>
          </w:p>
          <w:p w14:paraId="4225DACE" w14:textId="77777777" w:rsidR="00691F6A" w:rsidRDefault="00691F6A">
            <w:pPr>
              <w:pStyle w:val="TableParagraph"/>
              <w:spacing w:line="20" w:lineRule="exact"/>
              <w:ind w:left="133"/>
              <w:rPr>
                <w:sz w:val="2"/>
              </w:rPr>
            </w:pPr>
          </w:p>
          <w:p w14:paraId="7FC637B9" w14:textId="77777777" w:rsidR="00691F6A" w:rsidRDefault="00691F6A">
            <w:pPr>
              <w:pStyle w:val="TableParagraph"/>
              <w:spacing w:line="20" w:lineRule="exact"/>
              <w:ind w:left="133"/>
              <w:rPr>
                <w:sz w:val="2"/>
              </w:rPr>
            </w:pPr>
          </w:p>
          <w:p w14:paraId="0190F115" w14:textId="7254A845" w:rsidR="00EE627C" w:rsidRDefault="00EE627C">
            <w:pPr>
              <w:pStyle w:val="TableParagraph"/>
              <w:spacing w:line="20" w:lineRule="exact"/>
              <w:ind w:left="133"/>
              <w:rPr>
                <w:sz w:val="2"/>
              </w:rPr>
            </w:pPr>
          </w:p>
          <w:p w14:paraId="307D7458" w14:textId="025295FA" w:rsidR="00EE627C" w:rsidRDefault="0055454D">
            <w:pPr>
              <w:pStyle w:val="TableParagraph"/>
              <w:ind w:left="112"/>
              <w:rPr>
                <w:sz w:val="20"/>
              </w:rPr>
            </w:pPr>
            <w:r>
              <w:rPr>
                <w:sz w:val="20"/>
              </w:rPr>
              <w:t>Co-Petitioner/Respondent</w:t>
            </w:r>
            <w:r w:rsidR="00691F6A">
              <w:rPr>
                <w:sz w:val="20"/>
              </w:rPr>
              <w:t xml:space="preserve">: </w:t>
            </w:r>
          </w:p>
        </w:tc>
        <w:tc>
          <w:tcPr>
            <w:tcW w:w="2974" w:type="dxa"/>
          </w:tcPr>
          <w:p w14:paraId="57E512E9" w14:textId="77777777" w:rsidR="00EE627C" w:rsidRDefault="00EE627C">
            <w:pPr>
              <w:pStyle w:val="TableParagraph"/>
            </w:pPr>
          </w:p>
          <w:p w14:paraId="0A1349CE" w14:textId="77777777" w:rsidR="00EE627C" w:rsidRDefault="00EE627C">
            <w:pPr>
              <w:pStyle w:val="TableParagraph"/>
            </w:pPr>
          </w:p>
          <w:p w14:paraId="210314D7" w14:textId="77777777" w:rsidR="00EE627C" w:rsidRDefault="00EE627C">
            <w:pPr>
              <w:pStyle w:val="TableParagraph"/>
            </w:pPr>
          </w:p>
          <w:p w14:paraId="0E434E01" w14:textId="77777777" w:rsidR="00EE627C" w:rsidRDefault="00EE627C">
            <w:pPr>
              <w:pStyle w:val="TableParagraph"/>
            </w:pPr>
          </w:p>
          <w:p w14:paraId="4714444B" w14:textId="77777777" w:rsidR="00EE627C" w:rsidRDefault="00EE627C">
            <w:pPr>
              <w:pStyle w:val="TableParagraph"/>
              <w:spacing w:before="5"/>
              <w:rPr>
                <w:sz w:val="31"/>
              </w:rPr>
            </w:pPr>
          </w:p>
          <w:p w14:paraId="6F8CD978" w14:textId="77777777" w:rsidR="00EE627C" w:rsidRDefault="0055454D">
            <w:pPr>
              <w:pStyle w:val="TableParagraph"/>
              <w:spacing w:after="9"/>
              <w:ind w:left="520"/>
              <w:rPr>
                <w:sz w:val="20"/>
              </w:rPr>
            </w:pPr>
            <w:r>
              <w:rPr>
                <w:sz w:val="20"/>
              </w:rPr>
              <w:t>COURT USE ONLY</w:t>
            </w:r>
          </w:p>
          <w:p w14:paraId="097FC3D6" w14:textId="3CCF0E1B" w:rsidR="00EE627C" w:rsidRDefault="0055454D">
            <w:pPr>
              <w:pStyle w:val="TableParagraph"/>
              <w:spacing w:line="30" w:lineRule="exact"/>
              <w:ind w:left="67"/>
              <w:rPr>
                <w:sz w:val="3"/>
              </w:rPr>
            </w:pPr>
            <w:r>
              <w:rPr>
                <w:noProof/>
                <w:sz w:val="3"/>
              </w:rPr>
              <mc:AlternateContent>
                <mc:Choice Requires="wpg">
                  <w:drawing>
                    <wp:inline distT="0" distB="0" distL="0" distR="0" wp14:anchorId="3898B83F" wp14:editId="78E32353">
                      <wp:extent cx="1786255" cy="18415"/>
                      <wp:effectExtent l="12065" t="3810" r="11430" b="635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18415"/>
                                <a:chOff x="0" y="0"/>
                                <a:chExt cx="2813" cy="29"/>
                              </a:xfrm>
                            </wpg:grpSpPr>
                            <wps:wsp>
                              <wps:cNvPr id="6" name="Line 5"/>
                              <wps:cNvCnPr>
                                <a:cxnSpLocks noChangeShapeType="1"/>
                              </wps:cNvCnPr>
                              <wps:spPr bwMode="auto">
                                <a:xfrm>
                                  <a:off x="0" y="14"/>
                                  <a:ext cx="281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37940781" id="Group 4" o:spid="_x0000_s1026" style="width:140.65pt;height:1.45pt;mso-position-horizontal-relative:char;mso-position-vertical-relative:line" coordsize="28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">
                      <v:line id="Line 5" o:spid="_x0000_s1027" style="position:absolute;visibility:visible;mso-wrap-style:square" from="0,14" to="28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w10:anchorlock/>
                    </v:group>
                  </w:pict>
                </mc:Fallback>
              </mc:AlternateContent>
            </w:r>
          </w:p>
          <w:p w14:paraId="0588AA4F" w14:textId="77777777" w:rsidR="00EE627C" w:rsidRDefault="00EE627C">
            <w:pPr>
              <w:pStyle w:val="TableParagraph"/>
              <w:spacing w:before="7"/>
              <w:rPr>
                <w:sz w:val="20"/>
              </w:rPr>
            </w:pPr>
          </w:p>
          <w:p w14:paraId="73717F15" w14:textId="77777777" w:rsidR="00691F6A" w:rsidRDefault="00691F6A">
            <w:pPr>
              <w:pStyle w:val="TableParagraph"/>
              <w:ind w:left="117"/>
              <w:rPr>
                <w:sz w:val="20"/>
              </w:rPr>
            </w:pPr>
          </w:p>
          <w:p w14:paraId="0C7B762D" w14:textId="40B326B0" w:rsidR="00EE627C" w:rsidRDefault="0055454D">
            <w:pPr>
              <w:pStyle w:val="TableParagraph"/>
              <w:ind w:left="117"/>
              <w:rPr>
                <w:sz w:val="20"/>
              </w:rPr>
            </w:pPr>
            <w:r>
              <w:rPr>
                <w:sz w:val="20"/>
              </w:rPr>
              <w:t>Case Number:</w:t>
            </w:r>
          </w:p>
          <w:p w14:paraId="33E00442" w14:textId="77777777" w:rsidR="00455FE4" w:rsidRDefault="00455FE4">
            <w:pPr>
              <w:pStyle w:val="TableParagraph"/>
              <w:ind w:left="117"/>
              <w:rPr>
                <w:sz w:val="20"/>
              </w:rPr>
            </w:pPr>
          </w:p>
          <w:p w14:paraId="66FA49B3" w14:textId="35505291" w:rsidR="0067173B" w:rsidRDefault="0067173B" w:rsidP="00691F6A">
            <w:pPr>
              <w:pStyle w:val="TableParagraph"/>
              <w:ind w:left="117"/>
              <w:jc w:val="right"/>
              <w:rPr>
                <w:sz w:val="20"/>
              </w:rPr>
            </w:pPr>
          </w:p>
        </w:tc>
      </w:tr>
      <w:tr w:rsidR="00EE627C" w14:paraId="60B6D755" w14:textId="77777777">
        <w:trPr>
          <w:trHeight w:val="460"/>
        </w:trPr>
        <w:tc>
          <w:tcPr>
            <w:tcW w:w="9275" w:type="dxa"/>
            <w:gridSpan w:val="2"/>
          </w:tcPr>
          <w:p w14:paraId="7A16EED0" w14:textId="77777777" w:rsidR="00EE627C" w:rsidRDefault="0055454D">
            <w:pPr>
              <w:pStyle w:val="TableParagraph"/>
              <w:spacing w:line="215" w:lineRule="exact"/>
              <w:ind w:left="2467" w:right="2461"/>
              <w:jc w:val="center"/>
              <w:rPr>
                <w:b/>
                <w:sz w:val="20"/>
              </w:rPr>
            </w:pPr>
            <w:r>
              <w:rPr>
                <w:b/>
                <w:sz w:val="20"/>
              </w:rPr>
              <w:t>DOMESTIC RELATIONS</w:t>
            </w:r>
          </w:p>
          <w:p w14:paraId="5CD489C9" w14:textId="77777777" w:rsidR="00EE627C" w:rsidRDefault="0055454D">
            <w:pPr>
              <w:pStyle w:val="TableParagraph"/>
              <w:spacing w:line="224" w:lineRule="exact"/>
              <w:ind w:left="2475" w:right="2461"/>
              <w:jc w:val="center"/>
              <w:rPr>
                <w:b/>
                <w:sz w:val="20"/>
              </w:rPr>
            </w:pPr>
            <w:r>
              <w:rPr>
                <w:b/>
                <w:sz w:val="20"/>
              </w:rPr>
              <w:t>CASE MANAGEMENT ORDER (Amended 6-19)</w:t>
            </w:r>
          </w:p>
        </w:tc>
      </w:tr>
    </w:tbl>
    <w:p w14:paraId="616FC69F" w14:textId="77777777" w:rsidR="00EE627C" w:rsidRDefault="00EE627C">
      <w:pPr>
        <w:pStyle w:val="BodyText"/>
        <w:spacing w:before="8"/>
        <w:rPr>
          <w:sz w:val="11"/>
        </w:rPr>
      </w:pPr>
    </w:p>
    <w:p w14:paraId="1823AD70" w14:textId="594586D4" w:rsidR="00EE627C" w:rsidRDefault="0055454D">
      <w:pPr>
        <w:pStyle w:val="BodyText"/>
        <w:spacing w:before="91"/>
        <w:ind w:left="176"/>
      </w:pPr>
      <w:r>
        <w:rPr>
          <w:noProof/>
        </w:rPr>
        <mc:AlternateContent>
          <mc:Choice Requires="wps">
            <w:drawing>
              <wp:anchor distT="0" distB="0" distL="114300" distR="114300" simplePos="0" relativeHeight="251455488" behindDoc="1" locked="0" layoutInCell="1" allowOverlap="1" wp14:anchorId="392EE90B" wp14:editId="405D6056">
                <wp:simplePos x="0" y="0"/>
                <wp:positionH relativeFrom="page">
                  <wp:posOffset>4984115</wp:posOffset>
                </wp:positionH>
                <wp:positionV relativeFrom="paragraph">
                  <wp:posOffset>-982345</wp:posOffset>
                </wp:positionV>
                <wp:extent cx="1399540" cy="127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7849 7849"/>
                            <a:gd name="T1" fmla="*/ T0 w 2204"/>
                            <a:gd name="T2" fmla="+- 0 9648 7849"/>
                            <a:gd name="T3" fmla="*/ T2 w 2204"/>
                            <a:gd name="T4" fmla="+- 0 9652 7849"/>
                            <a:gd name="T5" fmla="*/ T4 w 2204"/>
                            <a:gd name="T6" fmla="+- 0 10053 7849"/>
                            <a:gd name="T7" fmla="*/ T6 w 2204"/>
                          </a:gdLst>
                          <a:ahLst/>
                          <a:cxnLst>
                            <a:cxn ang="0">
                              <a:pos x="T1" y="0"/>
                            </a:cxn>
                            <a:cxn ang="0">
                              <a:pos x="T3" y="0"/>
                            </a:cxn>
                            <a:cxn ang="0">
                              <a:pos x="T5" y="0"/>
                            </a:cxn>
                            <a:cxn ang="0">
                              <a:pos x="T7" y="0"/>
                            </a:cxn>
                          </a:cxnLst>
                          <a:rect l="0" t="0" r="r" b="b"/>
                          <a:pathLst>
                            <a:path w="2204">
                              <a:moveTo>
                                <a:pt x="0" y="0"/>
                              </a:moveTo>
                              <a:lnTo>
                                <a:pt x="1799" y="0"/>
                              </a:lnTo>
                              <a:moveTo>
                                <a:pt x="1803" y="0"/>
                              </a:moveTo>
                              <a:lnTo>
                                <a:pt x="2204"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9749DFB" id="AutoShape 3" o:spid="_x0000_s1026" style="position:absolute;margin-left:392.45pt;margin-top:-77.35pt;width:110.2pt;height:.1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" path="m,l1799,t4,l2204,e" filled="f" strokeweight=".14056mm">
                <v:path arrowok="t" o:connecttype="custom" o:connectlocs="0,0;1142365,0;1144905,0;1399540,0" o:connectangles="0,0,0,0"/>
                <w10:wrap anchorx="page"/>
              </v:shape>
            </w:pict>
          </mc:Fallback>
        </mc:AlternateContent>
      </w:r>
      <w:r>
        <w:t>This order reflects the procedures to be followed in domestic relations cases in the 14th Judicial District.</w:t>
      </w:r>
    </w:p>
    <w:p w14:paraId="2BC155D7" w14:textId="77777777" w:rsidR="00EE627C" w:rsidRDefault="00EE627C">
      <w:pPr>
        <w:pStyle w:val="BodyText"/>
        <w:spacing w:before="11"/>
        <w:rPr>
          <w:sz w:val="19"/>
        </w:rPr>
      </w:pPr>
    </w:p>
    <w:p w14:paraId="3306DCC4" w14:textId="77777777" w:rsidR="00EE627C" w:rsidRDefault="0055454D">
      <w:pPr>
        <w:pStyle w:val="Heading1"/>
        <w:ind w:right="1004"/>
      </w:pPr>
      <w:r>
        <w:t>INITIAL STATUS CONFERENCES</w:t>
      </w:r>
    </w:p>
    <w:p w14:paraId="295025DE" w14:textId="3F57C72C" w:rsidR="00EE627C" w:rsidRDefault="0055454D">
      <w:pPr>
        <w:pStyle w:val="ListParagraph"/>
        <w:numPr>
          <w:ilvl w:val="0"/>
          <w:numId w:val="1"/>
        </w:numPr>
        <w:tabs>
          <w:tab w:val="left" w:pos="896"/>
          <w:tab w:val="left" w:pos="897"/>
        </w:tabs>
        <w:spacing w:before="3"/>
        <w:ind w:right="1153" w:firstLine="0"/>
        <w:rPr>
          <w:sz w:val="20"/>
        </w:rPr>
      </w:pPr>
      <w:r>
        <w:rPr>
          <w:sz w:val="20"/>
        </w:rPr>
        <w:t>The Court orders the parties and counsel (if any) to attend an initial status conference and every status conference thereafter to ensure all parties understand and comply with Rule 16.2. The initial status conference</w:t>
      </w:r>
      <w:r>
        <w:rPr>
          <w:spacing w:val="-35"/>
          <w:sz w:val="20"/>
        </w:rPr>
        <w:t xml:space="preserve"> </w:t>
      </w:r>
      <w:r>
        <w:rPr>
          <w:sz w:val="20"/>
        </w:rPr>
        <w:t>will be held with the Family Court Facilitator</w:t>
      </w:r>
      <w:r w:rsidR="00DF07A8">
        <w:rPr>
          <w:sz w:val="20"/>
        </w:rPr>
        <w:t xml:space="preserve">, </w:t>
      </w:r>
      <w:r w:rsidR="00DF07A8" w:rsidRPr="00DF07A8">
        <w:rPr>
          <w:b/>
          <w:bCs/>
          <w:sz w:val="20"/>
        </w:rPr>
        <w:t>Susan Ritschard</w:t>
      </w:r>
      <w:r>
        <w:rPr>
          <w:sz w:val="20"/>
        </w:rPr>
        <w:t xml:space="preserve"> on:</w:t>
      </w:r>
    </w:p>
    <w:p w14:paraId="4B0DFA78" w14:textId="77777777" w:rsidR="0035617E" w:rsidRDefault="0035617E" w:rsidP="0035617E">
      <w:pPr>
        <w:pStyle w:val="ListParagraph"/>
        <w:tabs>
          <w:tab w:val="left" w:pos="896"/>
          <w:tab w:val="left" w:pos="897"/>
        </w:tabs>
        <w:spacing w:before="3"/>
        <w:ind w:left="176" w:right="1153"/>
        <w:rPr>
          <w:sz w:val="20"/>
        </w:rPr>
      </w:pPr>
    </w:p>
    <w:p w14:paraId="02C98740" w14:textId="7489CE72" w:rsidR="00EE627C" w:rsidRPr="00DF12ED" w:rsidRDefault="00455FE4">
      <w:pPr>
        <w:pStyle w:val="BodyText"/>
        <w:tabs>
          <w:tab w:val="left" w:pos="4938"/>
          <w:tab w:val="left" w:pos="7146"/>
        </w:tabs>
        <w:spacing w:line="235" w:lineRule="auto"/>
        <w:ind w:left="176" w:right="113"/>
        <w:rPr>
          <w:sz w:val="22"/>
          <w:szCs w:val="22"/>
        </w:rPr>
      </w:pPr>
      <w:r>
        <w:t xml:space="preserve">(Date)_________________________(Time)____________________. </w:t>
      </w:r>
      <w:r w:rsidR="0055454D">
        <w:t xml:space="preserve"> Parties </w:t>
      </w:r>
      <w:r w:rsidR="005A76C6">
        <w:t>shall appear</w:t>
      </w:r>
      <w:r w:rsidR="0055454D">
        <w:t xml:space="preserve"> by telephone </w:t>
      </w:r>
      <w:r w:rsidR="005A76C6">
        <w:t xml:space="preserve">or by video </w:t>
      </w:r>
      <w:r w:rsidR="0055454D">
        <w:t xml:space="preserve">on </w:t>
      </w:r>
      <w:r w:rsidR="0055454D">
        <w:rPr>
          <w:spacing w:val="2"/>
        </w:rPr>
        <w:t xml:space="preserve">the </w:t>
      </w:r>
      <w:r w:rsidR="0055454D">
        <w:t xml:space="preserve">Family Court </w:t>
      </w:r>
      <w:r w:rsidR="005A76C6">
        <w:t xml:space="preserve">Facilitator’s </w:t>
      </w:r>
      <w:r w:rsidR="0055454D">
        <w:t xml:space="preserve">WebEx meeting room by dialing 720-650-7664 and entering meeting room </w:t>
      </w:r>
      <w:r w:rsidR="00DF07A8" w:rsidRPr="00DF07A8">
        <w:rPr>
          <w:b/>
          <w:bCs/>
        </w:rPr>
        <w:t>922-464-004</w:t>
      </w:r>
      <w:r w:rsidR="0055454D">
        <w:t xml:space="preserve"> followed by</w:t>
      </w:r>
      <w:r w:rsidR="0055454D">
        <w:rPr>
          <w:spacing w:val="4"/>
        </w:rPr>
        <w:t xml:space="preserve"> </w:t>
      </w:r>
      <w:r w:rsidR="0055454D">
        <w:t>#.</w:t>
      </w:r>
      <w:r w:rsidR="00DF12ED">
        <w:t xml:space="preserve"> </w:t>
      </w:r>
      <w:r w:rsidR="005A76C6">
        <w:t xml:space="preserve">If a party wishes to appear in person for the initial status conference, that party shall notify the Court Clerk at the time the initial status conference is set or notify the Family Court Facilitator at least three days in advance at </w:t>
      </w:r>
      <w:r w:rsidR="00DF07A8" w:rsidRPr="00DF07A8">
        <w:rPr>
          <w:b/>
          <w:bCs/>
        </w:rPr>
        <w:t>970-725-3357 ext. 3</w:t>
      </w:r>
      <w:r w:rsidR="005A76C6">
        <w:t xml:space="preserve"> or by email directed to </w:t>
      </w:r>
      <w:r w:rsidR="00DF07A8">
        <w:rPr>
          <w:b/>
          <w:bCs/>
        </w:rPr>
        <w:t>susan.ritschard@judicial.state.co.us</w:t>
      </w:r>
      <w:r w:rsidR="00F7591B">
        <w:t>.</w:t>
      </w:r>
    </w:p>
    <w:p w14:paraId="08564E50" w14:textId="77777777" w:rsidR="00EE627C" w:rsidRDefault="0055454D">
      <w:pPr>
        <w:pStyle w:val="Heading2"/>
        <w:spacing w:before="146"/>
      </w:pPr>
      <w:r>
        <w:t>Please be punctual but refrain from calling earlier than the scheduled time above.</w:t>
      </w:r>
    </w:p>
    <w:p w14:paraId="7206FF0C" w14:textId="7851758A" w:rsidR="00EE627C" w:rsidRDefault="004E0E7A">
      <w:pPr>
        <w:ind w:left="337" w:right="1851"/>
        <w:jc w:val="center"/>
        <w:rPr>
          <w:b/>
          <w:i/>
          <w:sz w:val="20"/>
        </w:rPr>
      </w:pPr>
      <w:r>
        <w:rPr>
          <w:b/>
          <w:i/>
          <w:sz w:val="20"/>
        </w:rPr>
        <w:t>Children are not allowed at status conferences</w:t>
      </w:r>
      <w:r w:rsidR="0055454D">
        <w:rPr>
          <w:b/>
          <w:i/>
          <w:sz w:val="20"/>
        </w:rPr>
        <w:t>.</w:t>
      </w:r>
    </w:p>
    <w:p w14:paraId="117351BC" w14:textId="77777777" w:rsidR="00EE627C" w:rsidRDefault="00EE627C">
      <w:pPr>
        <w:pStyle w:val="BodyText"/>
        <w:spacing w:before="8"/>
        <w:rPr>
          <w:b/>
          <w:i/>
          <w:sz w:val="19"/>
        </w:rPr>
      </w:pPr>
    </w:p>
    <w:p w14:paraId="5004D322" w14:textId="6574EE8F" w:rsidR="00EE627C" w:rsidRDefault="0055454D" w:rsidP="00094961">
      <w:pPr>
        <w:pStyle w:val="BodyText"/>
        <w:spacing w:before="8"/>
        <w:ind w:left="176"/>
        <w:rPr>
          <w:b/>
          <w:bCs/>
        </w:rPr>
      </w:pPr>
      <w:r>
        <w:t>The</w:t>
      </w:r>
      <w:r w:rsidRPr="00E25995">
        <w:rPr>
          <w:spacing w:val="-3"/>
        </w:rPr>
        <w:t xml:space="preserve"> </w:t>
      </w:r>
      <w:r>
        <w:t>initial</w:t>
      </w:r>
      <w:r w:rsidRPr="00E25995">
        <w:rPr>
          <w:spacing w:val="-3"/>
        </w:rPr>
        <w:t xml:space="preserve"> </w:t>
      </w:r>
      <w:r>
        <w:t>status</w:t>
      </w:r>
      <w:r w:rsidRPr="00E25995">
        <w:rPr>
          <w:spacing w:val="-3"/>
        </w:rPr>
        <w:t xml:space="preserve"> </w:t>
      </w:r>
      <w:r>
        <w:t>conference</w:t>
      </w:r>
      <w:r w:rsidRPr="00E25995">
        <w:rPr>
          <w:spacing w:val="-3"/>
        </w:rPr>
        <w:t xml:space="preserve"> </w:t>
      </w:r>
      <w:r>
        <w:t>must</w:t>
      </w:r>
      <w:r w:rsidRPr="00E25995">
        <w:rPr>
          <w:spacing w:val="-3"/>
        </w:rPr>
        <w:t xml:space="preserve"> </w:t>
      </w:r>
      <w:r>
        <w:t>take</w:t>
      </w:r>
      <w:r w:rsidRPr="00E25995">
        <w:rPr>
          <w:spacing w:val="-3"/>
        </w:rPr>
        <w:t xml:space="preserve"> </w:t>
      </w:r>
      <w:r>
        <w:t>place</w:t>
      </w:r>
      <w:r w:rsidRPr="00E25995">
        <w:rPr>
          <w:spacing w:val="-2"/>
        </w:rPr>
        <w:t xml:space="preserve"> </w:t>
      </w:r>
      <w:r>
        <w:t>within</w:t>
      </w:r>
      <w:r w:rsidRPr="00E25995">
        <w:rPr>
          <w:spacing w:val="-1"/>
        </w:rPr>
        <w:t xml:space="preserve"> </w:t>
      </w:r>
      <w:r>
        <w:t>42</w:t>
      </w:r>
      <w:r w:rsidRPr="00E25995">
        <w:rPr>
          <w:spacing w:val="-1"/>
        </w:rPr>
        <w:t xml:space="preserve"> </w:t>
      </w:r>
      <w:r>
        <w:t>days</w:t>
      </w:r>
      <w:r w:rsidRPr="00E25995">
        <w:rPr>
          <w:spacing w:val="-3"/>
        </w:rPr>
        <w:t xml:space="preserve"> </w:t>
      </w:r>
      <w:r>
        <w:t>of</w:t>
      </w:r>
      <w:r w:rsidRPr="00E25995">
        <w:rPr>
          <w:spacing w:val="-2"/>
        </w:rPr>
        <w:t xml:space="preserve"> </w:t>
      </w:r>
      <w:r>
        <w:t>filing</w:t>
      </w:r>
      <w:r w:rsidR="00D60B83">
        <w:t xml:space="preserve"> the Petition</w:t>
      </w:r>
      <w:r>
        <w:t>.</w:t>
      </w:r>
      <w:r w:rsidRPr="00E25995">
        <w:rPr>
          <w:spacing w:val="-2"/>
        </w:rPr>
        <w:t xml:space="preserve"> </w:t>
      </w:r>
      <w:r>
        <w:t>The</w:t>
      </w:r>
      <w:r w:rsidRPr="00E25995">
        <w:rPr>
          <w:spacing w:val="-2"/>
        </w:rPr>
        <w:t xml:space="preserve"> </w:t>
      </w:r>
      <w:r>
        <w:t>person</w:t>
      </w:r>
      <w:r w:rsidRPr="00E25995">
        <w:rPr>
          <w:spacing w:val="-1"/>
        </w:rPr>
        <w:t xml:space="preserve"> </w:t>
      </w:r>
      <w:r>
        <w:t>filing</w:t>
      </w:r>
      <w:r w:rsidRPr="00E25995">
        <w:rPr>
          <w:spacing w:val="-1"/>
        </w:rPr>
        <w:t xml:space="preserve"> </w:t>
      </w:r>
      <w:r>
        <w:t>the</w:t>
      </w:r>
      <w:r w:rsidRPr="00E25995">
        <w:rPr>
          <w:spacing w:val="-2"/>
        </w:rPr>
        <w:t xml:space="preserve"> </w:t>
      </w:r>
      <w:r>
        <w:t>Petition</w:t>
      </w:r>
      <w:r w:rsidRPr="00E25995">
        <w:rPr>
          <w:spacing w:val="-22"/>
        </w:rPr>
        <w:t xml:space="preserve"> </w:t>
      </w:r>
      <w:r>
        <w:t>is responsible for serving the other party with a copy of this case management</w:t>
      </w:r>
      <w:r w:rsidRPr="00E25995">
        <w:rPr>
          <w:spacing w:val="-30"/>
        </w:rPr>
        <w:t xml:space="preserve"> </w:t>
      </w:r>
      <w:r>
        <w:t>order.</w:t>
      </w:r>
      <w:r w:rsidR="005A76C6">
        <w:t xml:space="preserve"> </w:t>
      </w:r>
      <w:r w:rsidR="005A76C6" w:rsidRPr="00E25995">
        <w:rPr>
          <w:b/>
          <w:bCs/>
        </w:rPr>
        <w:t>Attendance at status conferences is mandatory.  Failure to appear at status conferences may result in dismissal of your case</w:t>
      </w:r>
      <w:r w:rsidR="00E25995">
        <w:rPr>
          <w:b/>
          <w:bCs/>
        </w:rPr>
        <w:t xml:space="preserve"> or entry of orders in your case without your participation</w:t>
      </w:r>
      <w:r w:rsidR="00E25995" w:rsidRPr="00E25995">
        <w:rPr>
          <w:b/>
          <w:bCs/>
        </w:rPr>
        <w:t>.</w:t>
      </w:r>
    </w:p>
    <w:p w14:paraId="51F0CE0C" w14:textId="77777777" w:rsidR="00094961" w:rsidRPr="00E25995" w:rsidRDefault="00094961" w:rsidP="00094961">
      <w:pPr>
        <w:pStyle w:val="BodyText"/>
        <w:spacing w:before="8"/>
        <w:ind w:left="176"/>
        <w:rPr>
          <w:sz w:val="19"/>
        </w:rPr>
      </w:pPr>
    </w:p>
    <w:p w14:paraId="6424B0DE" w14:textId="77777777" w:rsidR="00EE627C" w:rsidRDefault="0055454D">
      <w:pPr>
        <w:pStyle w:val="ListParagraph"/>
        <w:numPr>
          <w:ilvl w:val="0"/>
          <w:numId w:val="1"/>
        </w:numPr>
        <w:tabs>
          <w:tab w:val="left" w:pos="896"/>
          <w:tab w:val="left" w:pos="897"/>
        </w:tabs>
        <w:ind w:right="1211" w:firstLine="0"/>
        <w:rPr>
          <w:sz w:val="20"/>
        </w:rPr>
      </w:pPr>
      <w:r>
        <w:rPr>
          <w:sz w:val="20"/>
        </w:rPr>
        <w:t>The</w:t>
      </w:r>
      <w:r>
        <w:rPr>
          <w:spacing w:val="-4"/>
          <w:sz w:val="20"/>
        </w:rPr>
        <w:t xml:space="preserve"> </w:t>
      </w:r>
      <w:r>
        <w:rPr>
          <w:sz w:val="20"/>
        </w:rPr>
        <w:t>purpose</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conference</w:t>
      </w:r>
      <w:r>
        <w:rPr>
          <w:spacing w:val="-4"/>
          <w:sz w:val="20"/>
        </w:rPr>
        <w:t xml:space="preserve"> </w:t>
      </w:r>
      <w:r>
        <w:rPr>
          <w:sz w:val="20"/>
        </w:rPr>
        <w:t>is</w:t>
      </w:r>
      <w:r>
        <w:rPr>
          <w:spacing w:val="-3"/>
          <w:sz w:val="20"/>
        </w:rPr>
        <w:t xml:space="preserve"> </w:t>
      </w:r>
      <w:r>
        <w:rPr>
          <w:sz w:val="20"/>
        </w:rPr>
        <w:t>(1)</w:t>
      </w:r>
      <w:r>
        <w:rPr>
          <w:spacing w:val="-3"/>
          <w:sz w:val="20"/>
        </w:rPr>
        <w:t xml:space="preserve"> </w:t>
      </w:r>
      <w:r>
        <w:rPr>
          <w:sz w:val="20"/>
        </w:rPr>
        <w:t>to</w:t>
      </w:r>
      <w:r>
        <w:rPr>
          <w:spacing w:val="-3"/>
          <w:sz w:val="20"/>
        </w:rPr>
        <w:t xml:space="preserve"> </w:t>
      </w:r>
      <w:r>
        <w:rPr>
          <w:sz w:val="20"/>
        </w:rPr>
        <w:t>review</w:t>
      </w:r>
      <w:r>
        <w:rPr>
          <w:spacing w:val="-9"/>
          <w:sz w:val="20"/>
        </w:rPr>
        <w:t xml:space="preserve"> </w:t>
      </w:r>
      <w:r>
        <w:rPr>
          <w:sz w:val="20"/>
        </w:rPr>
        <w:t>the</w:t>
      </w:r>
      <w:r>
        <w:rPr>
          <w:spacing w:val="-4"/>
          <w:sz w:val="20"/>
        </w:rPr>
        <w:t xml:space="preserve"> </w:t>
      </w:r>
      <w:r>
        <w:rPr>
          <w:sz w:val="20"/>
        </w:rPr>
        <w:t>case</w:t>
      </w:r>
      <w:r>
        <w:rPr>
          <w:spacing w:val="-3"/>
          <w:sz w:val="20"/>
        </w:rPr>
        <w:t xml:space="preserve"> </w:t>
      </w:r>
      <w:r>
        <w:rPr>
          <w:sz w:val="20"/>
        </w:rPr>
        <w:t>process,</w:t>
      </w:r>
      <w:r>
        <w:rPr>
          <w:spacing w:val="-3"/>
          <w:sz w:val="20"/>
        </w:rPr>
        <w:t xml:space="preserve"> </w:t>
      </w:r>
      <w:r>
        <w:rPr>
          <w:sz w:val="20"/>
        </w:rPr>
        <w:t>(2)</w:t>
      </w:r>
      <w:r>
        <w:rPr>
          <w:spacing w:val="-4"/>
          <w:sz w:val="20"/>
        </w:rPr>
        <w:t xml:space="preserve"> </w:t>
      </w:r>
      <w:r>
        <w:rPr>
          <w:sz w:val="20"/>
        </w:rPr>
        <w:t>to</w:t>
      </w:r>
      <w:r>
        <w:rPr>
          <w:spacing w:val="-3"/>
          <w:sz w:val="20"/>
        </w:rPr>
        <w:t xml:space="preserve"> </w:t>
      </w:r>
      <w:r>
        <w:rPr>
          <w:sz w:val="20"/>
        </w:rPr>
        <w:t>establish</w:t>
      </w:r>
      <w:r>
        <w:rPr>
          <w:spacing w:val="-3"/>
          <w:sz w:val="20"/>
        </w:rPr>
        <w:t xml:space="preserve"> </w:t>
      </w:r>
      <w:r>
        <w:rPr>
          <w:sz w:val="20"/>
        </w:rPr>
        <w:t>a</w:t>
      </w:r>
      <w:r>
        <w:rPr>
          <w:spacing w:val="-4"/>
          <w:sz w:val="20"/>
        </w:rPr>
        <w:t xml:space="preserve"> </w:t>
      </w:r>
      <w:r>
        <w:rPr>
          <w:sz w:val="20"/>
        </w:rPr>
        <w:t>schedule</w:t>
      </w:r>
      <w:r>
        <w:rPr>
          <w:spacing w:val="-1"/>
          <w:sz w:val="20"/>
        </w:rPr>
        <w:t xml:space="preserve"> </w:t>
      </w:r>
      <w:r>
        <w:rPr>
          <w:sz w:val="20"/>
        </w:rPr>
        <w:t>for</w:t>
      </w:r>
      <w:r>
        <w:rPr>
          <w:spacing w:val="-21"/>
          <w:sz w:val="20"/>
        </w:rPr>
        <w:t xml:space="preserve"> </w:t>
      </w:r>
      <w:r>
        <w:rPr>
          <w:sz w:val="20"/>
        </w:rPr>
        <w:t>completing Court requirements, and (3) to set the next event in your</w:t>
      </w:r>
      <w:r>
        <w:rPr>
          <w:spacing w:val="-27"/>
          <w:sz w:val="20"/>
        </w:rPr>
        <w:t xml:space="preserve"> </w:t>
      </w:r>
      <w:r>
        <w:rPr>
          <w:sz w:val="20"/>
        </w:rPr>
        <w:t>case.</w:t>
      </w:r>
    </w:p>
    <w:p w14:paraId="6EA2159A" w14:textId="77777777" w:rsidR="00EE627C" w:rsidRDefault="00EE627C">
      <w:pPr>
        <w:pStyle w:val="BodyText"/>
        <w:spacing w:before="4"/>
      </w:pPr>
    </w:p>
    <w:p w14:paraId="5B23B6CB" w14:textId="77777777" w:rsidR="00EE627C" w:rsidRDefault="0055454D">
      <w:pPr>
        <w:pStyle w:val="ListParagraph"/>
        <w:numPr>
          <w:ilvl w:val="0"/>
          <w:numId w:val="1"/>
        </w:numPr>
        <w:tabs>
          <w:tab w:val="left" w:pos="896"/>
          <w:tab w:val="left" w:pos="897"/>
        </w:tabs>
        <w:ind w:right="1422" w:firstLine="0"/>
        <w:rPr>
          <w:sz w:val="20"/>
        </w:rPr>
      </w:pPr>
      <w:r>
        <w:rPr>
          <w:sz w:val="20"/>
        </w:rPr>
        <w:t>The</w:t>
      </w:r>
      <w:r>
        <w:rPr>
          <w:spacing w:val="-3"/>
          <w:sz w:val="20"/>
        </w:rPr>
        <w:t xml:space="preserve"> </w:t>
      </w:r>
      <w:r>
        <w:rPr>
          <w:sz w:val="20"/>
        </w:rPr>
        <w:t>Facilitator</w:t>
      </w:r>
      <w:r>
        <w:rPr>
          <w:spacing w:val="-2"/>
          <w:sz w:val="20"/>
        </w:rPr>
        <w:t xml:space="preserve"> </w:t>
      </w:r>
      <w:r>
        <w:rPr>
          <w:sz w:val="20"/>
        </w:rPr>
        <w:t>or</w:t>
      </w:r>
      <w:r>
        <w:rPr>
          <w:spacing w:val="-3"/>
          <w:sz w:val="20"/>
        </w:rPr>
        <w:t xml:space="preserve"> </w:t>
      </w:r>
      <w:r>
        <w:rPr>
          <w:sz w:val="20"/>
        </w:rPr>
        <w:t>Judge</w:t>
      </w:r>
      <w:r>
        <w:rPr>
          <w:spacing w:val="-2"/>
          <w:sz w:val="20"/>
        </w:rPr>
        <w:t xml:space="preserve"> </w:t>
      </w:r>
      <w:r>
        <w:rPr>
          <w:sz w:val="20"/>
        </w:rPr>
        <w:t>does</w:t>
      </w:r>
      <w:r>
        <w:rPr>
          <w:spacing w:val="-5"/>
          <w:sz w:val="20"/>
        </w:rPr>
        <w:t xml:space="preserve"> </w:t>
      </w:r>
      <w:r>
        <w:rPr>
          <w:sz w:val="20"/>
        </w:rPr>
        <w:t>not</w:t>
      </w:r>
      <w:r>
        <w:rPr>
          <w:spacing w:val="-4"/>
          <w:sz w:val="20"/>
        </w:rPr>
        <w:t xml:space="preserve"> </w:t>
      </w:r>
      <w:r>
        <w:rPr>
          <w:sz w:val="20"/>
        </w:rPr>
        <w:t>and</w:t>
      </w:r>
      <w:r>
        <w:rPr>
          <w:spacing w:val="-3"/>
          <w:sz w:val="20"/>
        </w:rPr>
        <w:t xml:space="preserve"> </w:t>
      </w:r>
      <w:r>
        <w:rPr>
          <w:sz w:val="20"/>
        </w:rPr>
        <w:t>cannot</w:t>
      </w:r>
      <w:r>
        <w:rPr>
          <w:spacing w:val="-3"/>
          <w:sz w:val="20"/>
        </w:rPr>
        <w:t xml:space="preserve"> </w:t>
      </w:r>
      <w:r>
        <w:rPr>
          <w:sz w:val="20"/>
        </w:rPr>
        <w:t>represent</w:t>
      </w:r>
      <w:r>
        <w:rPr>
          <w:spacing w:val="-4"/>
          <w:sz w:val="20"/>
        </w:rPr>
        <w:t xml:space="preserve"> </w:t>
      </w:r>
      <w:r>
        <w:rPr>
          <w:sz w:val="20"/>
        </w:rPr>
        <w:t>either</w:t>
      </w:r>
      <w:r>
        <w:rPr>
          <w:spacing w:val="-2"/>
          <w:sz w:val="20"/>
        </w:rPr>
        <w:t xml:space="preserve"> </w:t>
      </w:r>
      <w:r>
        <w:rPr>
          <w:sz w:val="20"/>
        </w:rPr>
        <w:t>party</w:t>
      </w:r>
      <w:r>
        <w:rPr>
          <w:spacing w:val="-4"/>
          <w:sz w:val="20"/>
        </w:rPr>
        <w:t xml:space="preserve"> </w:t>
      </w:r>
      <w:r>
        <w:rPr>
          <w:sz w:val="20"/>
        </w:rPr>
        <w:t>or</w:t>
      </w:r>
      <w:r>
        <w:rPr>
          <w:spacing w:val="-3"/>
          <w:sz w:val="20"/>
        </w:rPr>
        <w:t xml:space="preserve"> </w:t>
      </w:r>
      <w:r>
        <w:rPr>
          <w:sz w:val="20"/>
        </w:rPr>
        <w:t>give</w:t>
      </w:r>
      <w:r>
        <w:rPr>
          <w:spacing w:val="-2"/>
          <w:sz w:val="20"/>
        </w:rPr>
        <w:t xml:space="preserve"> </w:t>
      </w:r>
      <w:r>
        <w:rPr>
          <w:sz w:val="20"/>
        </w:rPr>
        <w:t>legal</w:t>
      </w:r>
      <w:r>
        <w:rPr>
          <w:spacing w:val="-3"/>
          <w:sz w:val="20"/>
        </w:rPr>
        <w:t xml:space="preserve"> </w:t>
      </w:r>
      <w:r>
        <w:rPr>
          <w:sz w:val="20"/>
        </w:rPr>
        <w:t>advice.</w:t>
      </w:r>
      <w:r>
        <w:rPr>
          <w:spacing w:val="-1"/>
          <w:sz w:val="20"/>
        </w:rPr>
        <w:t xml:space="preserve"> </w:t>
      </w:r>
      <w:r>
        <w:rPr>
          <w:sz w:val="20"/>
        </w:rPr>
        <w:t>The</w:t>
      </w:r>
      <w:r>
        <w:rPr>
          <w:spacing w:val="-26"/>
          <w:sz w:val="20"/>
        </w:rPr>
        <w:t xml:space="preserve"> </w:t>
      </w:r>
      <w:r>
        <w:rPr>
          <w:sz w:val="20"/>
        </w:rPr>
        <w:t>Facilitator and/or Judge will not prepare documents for either</w:t>
      </w:r>
      <w:r>
        <w:rPr>
          <w:spacing w:val="-23"/>
          <w:sz w:val="20"/>
        </w:rPr>
        <w:t xml:space="preserve"> </w:t>
      </w:r>
      <w:r>
        <w:rPr>
          <w:sz w:val="20"/>
        </w:rPr>
        <w:t>party.</w:t>
      </w:r>
    </w:p>
    <w:p w14:paraId="042881B6" w14:textId="77777777" w:rsidR="00EE627C" w:rsidRDefault="00EE627C">
      <w:pPr>
        <w:pStyle w:val="BodyText"/>
        <w:spacing w:before="10"/>
        <w:rPr>
          <w:sz w:val="19"/>
        </w:rPr>
      </w:pPr>
    </w:p>
    <w:p w14:paraId="2104CF2D" w14:textId="77777777" w:rsidR="00EE627C" w:rsidRDefault="0055454D">
      <w:pPr>
        <w:pStyle w:val="ListParagraph"/>
        <w:numPr>
          <w:ilvl w:val="0"/>
          <w:numId w:val="1"/>
        </w:numPr>
        <w:tabs>
          <w:tab w:val="left" w:pos="896"/>
          <w:tab w:val="left" w:pos="897"/>
        </w:tabs>
        <w:ind w:right="1299" w:firstLine="0"/>
        <w:rPr>
          <w:sz w:val="20"/>
        </w:rPr>
      </w:pPr>
      <w:r>
        <w:rPr>
          <w:sz w:val="20"/>
        </w:rPr>
        <w:t>All parties who file an affidavit for decree without appearance with all required documents before the initial</w:t>
      </w:r>
      <w:r>
        <w:rPr>
          <w:spacing w:val="-3"/>
          <w:sz w:val="20"/>
        </w:rPr>
        <w:t xml:space="preserve"> </w:t>
      </w:r>
      <w:r>
        <w:rPr>
          <w:sz w:val="20"/>
        </w:rPr>
        <w:t>status</w:t>
      </w:r>
      <w:r>
        <w:rPr>
          <w:spacing w:val="-5"/>
          <w:sz w:val="20"/>
        </w:rPr>
        <w:t xml:space="preserve"> </w:t>
      </w:r>
      <w:r>
        <w:rPr>
          <w:sz w:val="20"/>
        </w:rPr>
        <w:t>conference</w:t>
      </w:r>
      <w:r>
        <w:rPr>
          <w:spacing w:val="-3"/>
          <w:sz w:val="20"/>
        </w:rPr>
        <w:t xml:space="preserve"> </w:t>
      </w:r>
      <w:r>
        <w:rPr>
          <w:sz w:val="20"/>
        </w:rPr>
        <w:t>shall</w:t>
      </w:r>
      <w:r>
        <w:rPr>
          <w:spacing w:val="-5"/>
          <w:sz w:val="20"/>
        </w:rPr>
        <w:t xml:space="preserve"> </w:t>
      </w:r>
      <w:r>
        <w:rPr>
          <w:sz w:val="20"/>
        </w:rPr>
        <w:t>be</w:t>
      </w:r>
      <w:r>
        <w:rPr>
          <w:spacing w:val="-4"/>
          <w:sz w:val="20"/>
        </w:rPr>
        <w:t xml:space="preserve"> </w:t>
      </w:r>
      <w:r>
        <w:rPr>
          <w:sz w:val="20"/>
        </w:rPr>
        <w:t>excused</w:t>
      </w:r>
      <w:r>
        <w:rPr>
          <w:spacing w:val="-4"/>
          <w:sz w:val="20"/>
        </w:rPr>
        <w:t xml:space="preserve"> </w:t>
      </w:r>
      <w:r>
        <w:rPr>
          <w:sz w:val="20"/>
        </w:rPr>
        <w:t>from</w:t>
      </w:r>
      <w:r>
        <w:rPr>
          <w:spacing w:val="-5"/>
          <w:sz w:val="20"/>
        </w:rPr>
        <w:t xml:space="preserve"> </w:t>
      </w:r>
      <w:r>
        <w:rPr>
          <w:sz w:val="20"/>
        </w:rPr>
        <w:t>the</w:t>
      </w:r>
      <w:r>
        <w:rPr>
          <w:spacing w:val="-4"/>
          <w:sz w:val="20"/>
        </w:rPr>
        <w:t xml:space="preserve"> </w:t>
      </w:r>
      <w:r>
        <w:rPr>
          <w:sz w:val="20"/>
        </w:rPr>
        <w:t>conference.</w:t>
      </w:r>
      <w:r>
        <w:rPr>
          <w:spacing w:val="-1"/>
          <w:sz w:val="20"/>
        </w:rPr>
        <w:t xml:space="preserve"> </w:t>
      </w:r>
      <w:r>
        <w:rPr>
          <w:sz w:val="20"/>
        </w:rPr>
        <w:t>However,</w:t>
      </w:r>
      <w:r>
        <w:rPr>
          <w:spacing w:val="-5"/>
          <w:sz w:val="20"/>
        </w:rPr>
        <w:t xml:space="preserve"> </w:t>
      </w:r>
      <w:r>
        <w:rPr>
          <w:sz w:val="20"/>
        </w:rPr>
        <w:t>the</w:t>
      </w:r>
      <w:r>
        <w:rPr>
          <w:spacing w:val="-4"/>
          <w:sz w:val="20"/>
        </w:rPr>
        <w:t xml:space="preserve"> </w:t>
      </w:r>
      <w:r>
        <w:rPr>
          <w:sz w:val="20"/>
        </w:rPr>
        <w:t>Facilitator</w:t>
      </w:r>
      <w:r>
        <w:rPr>
          <w:spacing w:val="-3"/>
          <w:sz w:val="20"/>
        </w:rPr>
        <w:t xml:space="preserve"> </w:t>
      </w:r>
      <w:r>
        <w:rPr>
          <w:sz w:val="20"/>
        </w:rPr>
        <w:t>may</w:t>
      </w:r>
      <w:r>
        <w:rPr>
          <w:spacing w:val="-2"/>
          <w:sz w:val="20"/>
        </w:rPr>
        <w:t xml:space="preserve"> </w:t>
      </w:r>
      <w:r>
        <w:rPr>
          <w:sz w:val="20"/>
        </w:rPr>
        <w:t>contact</w:t>
      </w:r>
      <w:r>
        <w:rPr>
          <w:spacing w:val="-6"/>
          <w:sz w:val="20"/>
        </w:rPr>
        <w:t xml:space="preserve"> </w:t>
      </w:r>
      <w:r>
        <w:rPr>
          <w:sz w:val="20"/>
        </w:rPr>
        <w:t>the</w:t>
      </w:r>
      <w:r>
        <w:rPr>
          <w:spacing w:val="-5"/>
          <w:sz w:val="20"/>
        </w:rPr>
        <w:t xml:space="preserve"> </w:t>
      </w:r>
      <w:r>
        <w:rPr>
          <w:sz w:val="20"/>
        </w:rPr>
        <w:t>parties</w:t>
      </w:r>
      <w:r>
        <w:rPr>
          <w:spacing w:val="-25"/>
          <w:sz w:val="20"/>
        </w:rPr>
        <w:t xml:space="preserve"> </w:t>
      </w:r>
      <w:r>
        <w:rPr>
          <w:sz w:val="20"/>
        </w:rPr>
        <w:t>to provide additional information if</w:t>
      </w:r>
      <w:r>
        <w:rPr>
          <w:spacing w:val="-16"/>
          <w:sz w:val="20"/>
        </w:rPr>
        <w:t xml:space="preserve"> </w:t>
      </w:r>
      <w:r>
        <w:rPr>
          <w:sz w:val="20"/>
        </w:rPr>
        <w:t>necessary.</w:t>
      </w:r>
    </w:p>
    <w:p w14:paraId="508CC3B1" w14:textId="77777777" w:rsidR="00EE627C" w:rsidRDefault="00EE627C">
      <w:pPr>
        <w:pStyle w:val="BodyText"/>
        <w:spacing w:before="2"/>
      </w:pPr>
    </w:p>
    <w:p w14:paraId="433C4F0B" w14:textId="77777777" w:rsidR="00EE627C" w:rsidRDefault="0055454D">
      <w:pPr>
        <w:pStyle w:val="ListParagraph"/>
        <w:numPr>
          <w:ilvl w:val="0"/>
          <w:numId w:val="1"/>
        </w:numPr>
        <w:tabs>
          <w:tab w:val="left" w:pos="896"/>
          <w:tab w:val="left" w:pos="897"/>
        </w:tabs>
        <w:ind w:right="1100" w:firstLine="0"/>
        <w:jc w:val="both"/>
        <w:rPr>
          <w:sz w:val="20"/>
        </w:rPr>
      </w:pPr>
      <w:r>
        <w:rPr>
          <w:sz w:val="20"/>
        </w:rPr>
        <w:t>If both parties are represented by attorneys, the attorneys may submit a Stipulated Case Management Plan signed</w:t>
      </w:r>
      <w:r>
        <w:rPr>
          <w:spacing w:val="-1"/>
          <w:sz w:val="20"/>
        </w:rPr>
        <w:t xml:space="preserve"> </w:t>
      </w:r>
      <w:r>
        <w:rPr>
          <w:sz w:val="20"/>
        </w:rPr>
        <w:t>by</w:t>
      </w:r>
      <w:r>
        <w:rPr>
          <w:spacing w:val="-3"/>
          <w:sz w:val="20"/>
        </w:rPr>
        <w:t xml:space="preserve"> </w:t>
      </w:r>
      <w:r>
        <w:rPr>
          <w:sz w:val="20"/>
        </w:rPr>
        <w:t>attorneys</w:t>
      </w:r>
      <w:r>
        <w:rPr>
          <w:spacing w:val="-5"/>
          <w:sz w:val="20"/>
        </w:rPr>
        <w:t xml:space="preserve"> </w:t>
      </w:r>
      <w:r>
        <w:rPr>
          <w:sz w:val="20"/>
        </w:rPr>
        <w:t>and</w:t>
      </w:r>
      <w:r>
        <w:rPr>
          <w:spacing w:val="-1"/>
          <w:sz w:val="20"/>
        </w:rPr>
        <w:t xml:space="preserve"> </w:t>
      </w:r>
      <w:r>
        <w:rPr>
          <w:sz w:val="20"/>
        </w:rPr>
        <w:t>the</w:t>
      </w:r>
      <w:r>
        <w:rPr>
          <w:spacing w:val="-4"/>
          <w:sz w:val="20"/>
        </w:rPr>
        <w:t xml:space="preserve"> </w:t>
      </w:r>
      <w:r>
        <w:rPr>
          <w:sz w:val="20"/>
        </w:rPr>
        <w:t>parties.</w:t>
      </w:r>
      <w:r>
        <w:rPr>
          <w:spacing w:val="-2"/>
          <w:sz w:val="20"/>
        </w:rPr>
        <w:t xml:space="preserve"> </w:t>
      </w:r>
      <w:r>
        <w:rPr>
          <w:sz w:val="20"/>
        </w:rPr>
        <w:t>If</w:t>
      </w:r>
      <w:r>
        <w:rPr>
          <w:spacing w:val="-4"/>
          <w:sz w:val="20"/>
        </w:rPr>
        <w:t xml:space="preserve"> </w:t>
      </w:r>
      <w:r>
        <w:rPr>
          <w:sz w:val="20"/>
        </w:rPr>
        <w:t>the</w:t>
      </w:r>
      <w:r>
        <w:rPr>
          <w:spacing w:val="-2"/>
          <w:sz w:val="20"/>
        </w:rPr>
        <w:t xml:space="preserve"> </w:t>
      </w:r>
      <w:r>
        <w:rPr>
          <w:sz w:val="20"/>
        </w:rPr>
        <w:t>Stipulated Case</w:t>
      </w:r>
      <w:r>
        <w:rPr>
          <w:spacing w:val="-2"/>
          <w:sz w:val="20"/>
        </w:rPr>
        <w:t xml:space="preserve"> </w:t>
      </w:r>
      <w:r>
        <w:rPr>
          <w:sz w:val="20"/>
        </w:rPr>
        <w:t>Management</w:t>
      </w:r>
      <w:r>
        <w:rPr>
          <w:spacing w:val="-2"/>
          <w:sz w:val="20"/>
        </w:rPr>
        <w:t xml:space="preserve"> </w:t>
      </w:r>
      <w:r>
        <w:rPr>
          <w:sz w:val="20"/>
        </w:rPr>
        <w:t>Plan,</w:t>
      </w:r>
      <w:r>
        <w:rPr>
          <w:spacing w:val="-4"/>
          <w:sz w:val="20"/>
        </w:rPr>
        <w:t xml:space="preserve"> </w:t>
      </w:r>
      <w:r>
        <w:rPr>
          <w:sz w:val="20"/>
        </w:rPr>
        <w:t>Financial</w:t>
      </w:r>
      <w:r>
        <w:rPr>
          <w:spacing w:val="-2"/>
          <w:sz w:val="20"/>
        </w:rPr>
        <w:t xml:space="preserve"> </w:t>
      </w:r>
      <w:r>
        <w:rPr>
          <w:sz w:val="20"/>
        </w:rPr>
        <w:t>Affidavit,</w:t>
      </w:r>
      <w:r>
        <w:rPr>
          <w:spacing w:val="-1"/>
          <w:sz w:val="20"/>
        </w:rPr>
        <w:t xml:space="preserve"> </w:t>
      </w:r>
      <w:r>
        <w:rPr>
          <w:sz w:val="20"/>
        </w:rPr>
        <w:t>and Certificate</w:t>
      </w:r>
      <w:r>
        <w:rPr>
          <w:spacing w:val="-5"/>
          <w:sz w:val="20"/>
        </w:rPr>
        <w:t xml:space="preserve"> </w:t>
      </w:r>
      <w:r>
        <w:rPr>
          <w:sz w:val="20"/>
        </w:rPr>
        <w:t>of Compliance are filed before the initial status conference, the parties are excused from the</w:t>
      </w:r>
      <w:r>
        <w:rPr>
          <w:spacing w:val="-38"/>
          <w:sz w:val="20"/>
        </w:rPr>
        <w:t xml:space="preserve"> </w:t>
      </w:r>
      <w:r>
        <w:rPr>
          <w:sz w:val="20"/>
        </w:rPr>
        <w:t>conference.</w:t>
      </w:r>
    </w:p>
    <w:p w14:paraId="7BB1287E" w14:textId="77777777" w:rsidR="00EE627C" w:rsidRDefault="00EE627C">
      <w:pPr>
        <w:pStyle w:val="BodyText"/>
        <w:spacing w:before="4"/>
      </w:pPr>
    </w:p>
    <w:p w14:paraId="566B5F43" w14:textId="77777777" w:rsidR="00EE627C" w:rsidRDefault="0055454D">
      <w:pPr>
        <w:pStyle w:val="Heading1"/>
        <w:spacing w:before="1"/>
        <w:ind w:right="1006"/>
      </w:pPr>
      <w:r>
        <w:t>GENERAL INFORMATION AND HELP</w:t>
      </w:r>
    </w:p>
    <w:p w14:paraId="70325FFC" w14:textId="77777777" w:rsidR="00EE627C" w:rsidRDefault="00EE627C">
      <w:pPr>
        <w:pStyle w:val="BodyText"/>
        <w:spacing w:before="5"/>
        <w:rPr>
          <w:b/>
          <w:sz w:val="19"/>
        </w:rPr>
      </w:pPr>
    </w:p>
    <w:p w14:paraId="57992DCC" w14:textId="77777777" w:rsidR="00EE627C" w:rsidRDefault="0055454D">
      <w:pPr>
        <w:pStyle w:val="ListParagraph"/>
        <w:numPr>
          <w:ilvl w:val="0"/>
          <w:numId w:val="1"/>
        </w:numPr>
        <w:tabs>
          <w:tab w:val="left" w:pos="896"/>
          <w:tab w:val="left" w:pos="897"/>
        </w:tabs>
        <w:ind w:right="1302" w:firstLine="0"/>
        <w:rPr>
          <w:sz w:val="20"/>
        </w:rPr>
      </w:pPr>
      <w:r>
        <w:rPr>
          <w:sz w:val="20"/>
        </w:rPr>
        <w:t>The</w:t>
      </w:r>
      <w:r>
        <w:rPr>
          <w:spacing w:val="-4"/>
          <w:sz w:val="20"/>
        </w:rPr>
        <w:t xml:space="preserve"> </w:t>
      </w:r>
      <w:r>
        <w:rPr>
          <w:sz w:val="20"/>
        </w:rPr>
        <w:t>Court</w:t>
      </w:r>
      <w:r>
        <w:rPr>
          <w:spacing w:val="-4"/>
          <w:sz w:val="20"/>
        </w:rPr>
        <w:t xml:space="preserve"> </w:t>
      </w:r>
      <w:r>
        <w:rPr>
          <w:sz w:val="20"/>
        </w:rPr>
        <w:t>encourages</w:t>
      </w:r>
      <w:r>
        <w:rPr>
          <w:spacing w:val="-4"/>
          <w:sz w:val="20"/>
        </w:rPr>
        <w:t xml:space="preserve"> </w:t>
      </w:r>
      <w:r>
        <w:rPr>
          <w:sz w:val="20"/>
        </w:rPr>
        <w:t>but</w:t>
      </w:r>
      <w:r>
        <w:rPr>
          <w:spacing w:val="-4"/>
          <w:sz w:val="20"/>
        </w:rPr>
        <w:t xml:space="preserve"> </w:t>
      </w:r>
      <w:r>
        <w:rPr>
          <w:sz w:val="20"/>
        </w:rPr>
        <w:t>does</w:t>
      </w:r>
      <w:r>
        <w:rPr>
          <w:spacing w:val="-4"/>
          <w:sz w:val="20"/>
        </w:rPr>
        <w:t xml:space="preserve"> </w:t>
      </w:r>
      <w:r>
        <w:rPr>
          <w:sz w:val="20"/>
        </w:rPr>
        <w:t>not</w:t>
      </w:r>
      <w:r>
        <w:rPr>
          <w:spacing w:val="-5"/>
          <w:sz w:val="20"/>
        </w:rPr>
        <w:t xml:space="preserve"> </w:t>
      </w:r>
      <w:r>
        <w:rPr>
          <w:sz w:val="20"/>
        </w:rPr>
        <w:t>require</w:t>
      </w:r>
      <w:r>
        <w:rPr>
          <w:spacing w:val="-1"/>
          <w:sz w:val="20"/>
        </w:rPr>
        <w:t xml:space="preserve"> </w:t>
      </w:r>
      <w:r>
        <w:rPr>
          <w:sz w:val="20"/>
        </w:rPr>
        <w:t>you</w:t>
      </w:r>
      <w:r>
        <w:rPr>
          <w:spacing w:val="-3"/>
          <w:sz w:val="20"/>
        </w:rPr>
        <w:t xml:space="preserve"> </w:t>
      </w:r>
      <w:r>
        <w:rPr>
          <w:sz w:val="20"/>
        </w:rPr>
        <w:t>to</w:t>
      </w:r>
      <w:r>
        <w:rPr>
          <w:spacing w:val="-1"/>
          <w:sz w:val="20"/>
        </w:rPr>
        <w:t xml:space="preserve"> </w:t>
      </w:r>
      <w:r>
        <w:rPr>
          <w:sz w:val="20"/>
        </w:rPr>
        <w:t>use</w:t>
      </w:r>
      <w:r>
        <w:rPr>
          <w:spacing w:val="-4"/>
          <w:sz w:val="20"/>
        </w:rPr>
        <w:t xml:space="preserve"> </w:t>
      </w:r>
      <w:r>
        <w:rPr>
          <w:sz w:val="20"/>
        </w:rPr>
        <w:t>an</w:t>
      </w:r>
      <w:r>
        <w:rPr>
          <w:spacing w:val="-4"/>
          <w:sz w:val="20"/>
        </w:rPr>
        <w:t xml:space="preserve"> </w:t>
      </w:r>
      <w:r>
        <w:rPr>
          <w:sz w:val="20"/>
        </w:rPr>
        <w:t>attorney</w:t>
      </w:r>
      <w:r>
        <w:rPr>
          <w:spacing w:val="-7"/>
          <w:sz w:val="20"/>
        </w:rPr>
        <w:t xml:space="preserve"> </w:t>
      </w:r>
      <w:r>
        <w:rPr>
          <w:sz w:val="20"/>
        </w:rPr>
        <w:t>in</w:t>
      </w:r>
      <w:r>
        <w:rPr>
          <w:spacing w:val="-3"/>
          <w:sz w:val="20"/>
        </w:rPr>
        <w:t xml:space="preserve"> </w:t>
      </w:r>
      <w:r>
        <w:rPr>
          <w:sz w:val="20"/>
        </w:rPr>
        <w:t>your</w:t>
      </w:r>
      <w:r>
        <w:rPr>
          <w:spacing w:val="-3"/>
          <w:sz w:val="20"/>
        </w:rPr>
        <w:t xml:space="preserve"> </w:t>
      </w:r>
      <w:r>
        <w:rPr>
          <w:sz w:val="20"/>
        </w:rPr>
        <w:t>domestic</w:t>
      </w:r>
      <w:r>
        <w:rPr>
          <w:spacing w:val="-4"/>
          <w:sz w:val="20"/>
        </w:rPr>
        <w:t xml:space="preserve"> </w:t>
      </w:r>
      <w:r>
        <w:rPr>
          <w:sz w:val="20"/>
        </w:rPr>
        <w:t>relations</w:t>
      </w:r>
      <w:r>
        <w:rPr>
          <w:spacing w:val="-3"/>
          <w:sz w:val="20"/>
        </w:rPr>
        <w:t xml:space="preserve"> </w:t>
      </w:r>
      <w:r>
        <w:rPr>
          <w:sz w:val="20"/>
        </w:rPr>
        <w:t>case.</w:t>
      </w:r>
      <w:r>
        <w:rPr>
          <w:spacing w:val="-1"/>
          <w:sz w:val="20"/>
        </w:rPr>
        <w:t xml:space="preserve"> </w:t>
      </w:r>
      <w:r>
        <w:rPr>
          <w:sz w:val="20"/>
        </w:rPr>
        <w:t>If</w:t>
      </w:r>
      <w:r>
        <w:rPr>
          <w:spacing w:val="-4"/>
          <w:sz w:val="20"/>
        </w:rPr>
        <w:t xml:space="preserve"> </w:t>
      </w:r>
      <w:r>
        <w:rPr>
          <w:sz w:val="20"/>
        </w:rPr>
        <w:t>you wish to learn if you qualify for free legal assistance, call Legal Services at</w:t>
      </w:r>
      <w:r>
        <w:rPr>
          <w:spacing w:val="-19"/>
          <w:sz w:val="20"/>
        </w:rPr>
        <w:t xml:space="preserve"> </w:t>
      </w:r>
      <w:r>
        <w:rPr>
          <w:sz w:val="20"/>
        </w:rPr>
        <w:t>1-800-521-6968.</w:t>
      </w:r>
    </w:p>
    <w:p w14:paraId="2A7ED0A4" w14:textId="77777777" w:rsidR="00EE627C" w:rsidRDefault="00EE627C">
      <w:pPr>
        <w:pStyle w:val="BodyText"/>
        <w:spacing w:before="1"/>
      </w:pPr>
    </w:p>
    <w:p w14:paraId="5E16DBC6" w14:textId="77777777" w:rsidR="00EE627C" w:rsidRDefault="0055454D">
      <w:pPr>
        <w:pStyle w:val="ListParagraph"/>
        <w:numPr>
          <w:ilvl w:val="0"/>
          <w:numId w:val="1"/>
        </w:numPr>
        <w:tabs>
          <w:tab w:val="left" w:pos="896"/>
          <w:tab w:val="left" w:pos="897"/>
        </w:tabs>
        <w:ind w:right="1232" w:firstLine="0"/>
        <w:rPr>
          <w:sz w:val="20"/>
        </w:rPr>
      </w:pPr>
      <w:r>
        <w:rPr>
          <w:sz w:val="20"/>
        </w:rPr>
        <w:t>If</w:t>
      </w:r>
      <w:r>
        <w:rPr>
          <w:spacing w:val="-6"/>
          <w:sz w:val="20"/>
        </w:rPr>
        <w:t xml:space="preserve"> </w:t>
      </w:r>
      <w:r>
        <w:rPr>
          <w:sz w:val="20"/>
        </w:rPr>
        <w:t>your</w:t>
      </w:r>
      <w:r>
        <w:rPr>
          <w:spacing w:val="-6"/>
          <w:sz w:val="20"/>
        </w:rPr>
        <w:t xml:space="preserve"> </w:t>
      </w:r>
      <w:r>
        <w:rPr>
          <w:sz w:val="20"/>
        </w:rPr>
        <w:t>case</w:t>
      </w:r>
      <w:r>
        <w:rPr>
          <w:spacing w:val="-5"/>
          <w:sz w:val="20"/>
        </w:rPr>
        <w:t xml:space="preserve"> </w:t>
      </w:r>
      <w:r>
        <w:rPr>
          <w:sz w:val="20"/>
        </w:rPr>
        <w:t>involves</w:t>
      </w:r>
      <w:r>
        <w:rPr>
          <w:spacing w:val="-9"/>
          <w:sz w:val="20"/>
        </w:rPr>
        <w:t xml:space="preserve"> </w:t>
      </w:r>
      <w:r>
        <w:rPr>
          <w:sz w:val="20"/>
        </w:rPr>
        <w:t>domestic</w:t>
      </w:r>
      <w:r>
        <w:rPr>
          <w:spacing w:val="-1"/>
          <w:sz w:val="20"/>
        </w:rPr>
        <w:t xml:space="preserve"> </w:t>
      </w:r>
      <w:r>
        <w:rPr>
          <w:sz w:val="20"/>
        </w:rPr>
        <w:t>violence,</w:t>
      </w:r>
      <w:r>
        <w:rPr>
          <w:spacing w:val="-5"/>
          <w:sz w:val="20"/>
        </w:rPr>
        <w:t xml:space="preserve"> </w:t>
      </w:r>
      <w:r>
        <w:rPr>
          <w:sz w:val="20"/>
        </w:rPr>
        <w:t>the</w:t>
      </w:r>
      <w:r>
        <w:rPr>
          <w:spacing w:val="-6"/>
          <w:sz w:val="20"/>
        </w:rPr>
        <w:t xml:space="preserve"> </w:t>
      </w:r>
      <w:r>
        <w:rPr>
          <w:sz w:val="20"/>
        </w:rPr>
        <w:t>Court</w:t>
      </w:r>
      <w:r>
        <w:rPr>
          <w:spacing w:val="-6"/>
          <w:sz w:val="20"/>
        </w:rPr>
        <w:t xml:space="preserve"> </w:t>
      </w:r>
      <w:r>
        <w:rPr>
          <w:sz w:val="20"/>
        </w:rPr>
        <w:t>encourages</w:t>
      </w:r>
      <w:r>
        <w:rPr>
          <w:spacing w:val="-3"/>
          <w:sz w:val="20"/>
        </w:rPr>
        <w:t xml:space="preserve"> </w:t>
      </w:r>
      <w:r>
        <w:rPr>
          <w:sz w:val="20"/>
        </w:rPr>
        <w:t>you</w:t>
      </w:r>
      <w:r>
        <w:rPr>
          <w:spacing w:val="-7"/>
          <w:sz w:val="20"/>
        </w:rPr>
        <w:t xml:space="preserve"> </w:t>
      </w:r>
      <w:r>
        <w:rPr>
          <w:sz w:val="20"/>
        </w:rPr>
        <w:t>to</w:t>
      </w:r>
      <w:r>
        <w:rPr>
          <w:spacing w:val="-7"/>
          <w:sz w:val="20"/>
        </w:rPr>
        <w:t xml:space="preserve"> </w:t>
      </w:r>
      <w:r>
        <w:rPr>
          <w:sz w:val="20"/>
        </w:rPr>
        <w:t>obtain</w:t>
      </w:r>
      <w:r>
        <w:rPr>
          <w:spacing w:val="-10"/>
          <w:sz w:val="20"/>
        </w:rPr>
        <w:t xml:space="preserve"> </w:t>
      </w:r>
      <w:r>
        <w:rPr>
          <w:sz w:val="20"/>
        </w:rPr>
        <w:t>an</w:t>
      </w:r>
      <w:r>
        <w:rPr>
          <w:spacing w:val="-9"/>
          <w:sz w:val="20"/>
        </w:rPr>
        <w:t xml:space="preserve"> </w:t>
      </w:r>
      <w:r>
        <w:rPr>
          <w:sz w:val="20"/>
        </w:rPr>
        <w:t>assessment,</w:t>
      </w:r>
      <w:r>
        <w:rPr>
          <w:spacing w:val="-1"/>
          <w:sz w:val="20"/>
        </w:rPr>
        <w:t xml:space="preserve"> </w:t>
      </w:r>
      <w:proofErr w:type="gramStart"/>
      <w:r>
        <w:rPr>
          <w:sz w:val="20"/>
        </w:rPr>
        <w:t>counseling</w:t>
      </w:r>
      <w:proofErr w:type="gramEnd"/>
      <w:r>
        <w:rPr>
          <w:spacing w:val="-9"/>
          <w:sz w:val="20"/>
        </w:rPr>
        <w:t xml:space="preserve"> </w:t>
      </w:r>
      <w:r>
        <w:rPr>
          <w:sz w:val="20"/>
        </w:rPr>
        <w:t xml:space="preserve">or other support services for your family. Financial assistance may be available for those who cannot afford such services. Attached is a list of services available in the </w:t>
      </w:r>
      <w:r>
        <w:rPr>
          <w:spacing w:val="-9"/>
          <w:sz w:val="20"/>
        </w:rPr>
        <w:t xml:space="preserve">Fourteenth </w:t>
      </w:r>
      <w:r>
        <w:rPr>
          <w:sz w:val="20"/>
        </w:rPr>
        <w:t>Judicial</w:t>
      </w:r>
      <w:r>
        <w:rPr>
          <w:spacing w:val="-2"/>
          <w:sz w:val="20"/>
        </w:rPr>
        <w:t xml:space="preserve"> </w:t>
      </w:r>
      <w:r>
        <w:rPr>
          <w:sz w:val="20"/>
        </w:rPr>
        <w:t>District.</w:t>
      </w:r>
    </w:p>
    <w:p w14:paraId="2DFA1D9D" w14:textId="77777777" w:rsidR="00EE627C" w:rsidRDefault="00EE627C">
      <w:pPr>
        <w:rPr>
          <w:sz w:val="20"/>
        </w:rPr>
        <w:sectPr w:rsidR="00EE627C">
          <w:headerReference w:type="default" r:id="rId11"/>
          <w:type w:val="continuous"/>
          <w:pgSz w:w="12240" w:h="15840"/>
          <w:pgMar w:top="1000" w:right="500" w:bottom="280" w:left="1240" w:header="720" w:footer="720" w:gutter="0"/>
          <w:cols w:space="720"/>
        </w:sectPr>
      </w:pPr>
    </w:p>
    <w:p w14:paraId="6F4ECBFA" w14:textId="77777777" w:rsidR="00EE627C" w:rsidRDefault="0055454D">
      <w:pPr>
        <w:pStyle w:val="ListParagraph"/>
        <w:numPr>
          <w:ilvl w:val="0"/>
          <w:numId w:val="1"/>
        </w:numPr>
        <w:tabs>
          <w:tab w:val="left" w:pos="920"/>
          <w:tab w:val="left" w:pos="921"/>
        </w:tabs>
        <w:spacing w:before="69"/>
        <w:ind w:left="920" w:hanging="723"/>
        <w:rPr>
          <w:sz w:val="20"/>
        </w:rPr>
      </w:pPr>
      <w:r>
        <w:rPr>
          <w:sz w:val="20"/>
        </w:rPr>
        <w:lastRenderedPageBreak/>
        <w:t>Forms</w:t>
      </w:r>
      <w:r>
        <w:rPr>
          <w:spacing w:val="21"/>
          <w:sz w:val="20"/>
        </w:rPr>
        <w:t xml:space="preserve"> </w:t>
      </w:r>
      <w:r>
        <w:rPr>
          <w:sz w:val="20"/>
        </w:rPr>
        <w:t>are</w:t>
      </w:r>
      <w:r>
        <w:rPr>
          <w:spacing w:val="21"/>
          <w:sz w:val="20"/>
        </w:rPr>
        <w:t xml:space="preserve"> </w:t>
      </w:r>
      <w:r>
        <w:rPr>
          <w:sz w:val="20"/>
        </w:rPr>
        <w:t>available</w:t>
      </w:r>
      <w:r>
        <w:rPr>
          <w:spacing w:val="21"/>
          <w:sz w:val="20"/>
        </w:rPr>
        <w:t xml:space="preserve"> </w:t>
      </w:r>
      <w:r>
        <w:rPr>
          <w:sz w:val="20"/>
        </w:rPr>
        <w:t>for</w:t>
      </w:r>
      <w:r>
        <w:rPr>
          <w:spacing w:val="25"/>
          <w:sz w:val="20"/>
        </w:rPr>
        <w:t xml:space="preserve"> </w:t>
      </w:r>
      <w:r>
        <w:rPr>
          <w:sz w:val="20"/>
        </w:rPr>
        <w:t>self-represented</w:t>
      </w:r>
      <w:r>
        <w:rPr>
          <w:spacing w:val="22"/>
          <w:sz w:val="20"/>
        </w:rPr>
        <w:t xml:space="preserve"> </w:t>
      </w:r>
      <w:r>
        <w:rPr>
          <w:sz w:val="20"/>
        </w:rPr>
        <w:t>parties</w:t>
      </w:r>
      <w:r>
        <w:rPr>
          <w:spacing w:val="20"/>
          <w:sz w:val="20"/>
        </w:rPr>
        <w:t xml:space="preserve"> </w:t>
      </w:r>
      <w:r>
        <w:rPr>
          <w:sz w:val="20"/>
        </w:rPr>
        <w:t>to</w:t>
      </w:r>
      <w:r>
        <w:rPr>
          <w:spacing w:val="24"/>
          <w:sz w:val="20"/>
        </w:rPr>
        <w:t xml:space="preserve"> </w:t>
      </w:r>
      <w:r>
        <w:rPr>
          <w:sz w:val="20"/>
        </w:rPr>
        <w:t>use.</w:t>
      </w:r>
      <w:r>
        <w:rPr>
          <w:spacing w:val="25"/>
          <w:sz w:val="20"/>
        </w:rPr>
        <w:t xml:space="preserve"> </w:t>
      </w:r>
      <w:r>
        <w:rPr>
          <w:sz w:val="20"/>
        </w:rPr>
        <w:t>The</w:t>
      </w:r>
      <w:r>
        <w:rPr>
          <w:spacing w:val="21"/>
          <w:sz w:val="20"/>
        </w:rPr>
        <w:t xml:space="preserve"> </w:t>
      </w:r>
      <w:r>
        <w:rPr>
          <w:sz w:val="20"/>
        </w:rPr>
        <w:t>Colorado</w:t>
      </w:r>
      <w:r>
        <w:rPr>
          <w:spacing w:val="22"/>
          <w:sz w:val="20"/>
        </w:rPr>
        <w:t xml:space="preserve"> </w:t>
      </w:r>
      <w:r>
        <w:rPr>
          <w:sz w:val="20"/>
        </w:rPr>
        <w:t>Judicial</w:t>
      </w:r>
      <w:r>
        <w:rPr>
          <w:spacing w:val="21"/>
          <w:sz w:val="20"/>
        </w:rPr>
        <w:t xml:space="preserve"> </w:t>
      </w:r>
      <w:r>
        <w:rPr>
          <w:sz w:val="20"/>
        </w:rPr>
        <w:t>Branch</w:t>
      </w:r>
      <w:r>
        <w:rPr>
          <w:spacing w:val="22"/>
          <w:sz w:val="20"/>
        </w:rPr>
        <w:t xml:space="preserve"> </w:t>
      </w:r>
      <w:r>
        <w:rPr>
          <w:sz w:val="20"/>
        </w:rPr>
        <w:t>website</w:t>
      </w:r>
      <w:r>
        <w:rPr>
          <w:spacing w:val="21"/>
          <w:sz w:val="20"/>
        </w:rPr>
        <w:t xml:space="preserve"> </w:t>
      </w:r>
      <w:r>
        <w:rPr>
          <w:sz w:val="20"/>
        </w:rPr>
        <w:t>at</w:t>
      </w:r>
    </w:p>
    <w:p w14:paraId="3CF41BA6" w14:textId="47489CC2" w:rsidR="00EE627C" w:rsidRDefault="00141DC6">
      <w:pPr>
        <w:ind w:left="200"/>
        <w:rPr>
          <w:sz w:val="20"/>
        </w:rPr>
      </w:pPr>
      <w:hyperlink r:id="rId12">
        <w:r w:rsidR="0055454D">
          <w:rPr>
            <w:b/>
            <w:color w:val="0000FF"/>
            <w:sz w:val="20"/>
            <w:u w:val="single" w:color="0000FF"/>
          </w:rPr>
          <w:t xml:space="preserve">www.courts.state.co.us </w:t>
        </w:r>
      </w:hyperlink>
      <w:r w:rsidR="0055454D">
        <w:rPr>
          <w:sz w:val="20"/>
        </w:rPr>
        <w:t>makes all forms available to download for free</w:t>
      </w:r>
      <w:r w:rsidR="005A72A4">
        <w:rPr>
          <w:sz w:val="20"/>
        </w:rPr>
        <w:t>.</w:t>
      </w:r>
    </w:p>
    <w:p w14:paraId="47B29E89" w14:textId="2A78C25D" w:rsidR="004E0E7A" w:rsidRDefault="004E0E7A">
      <w:pPr>
        <w:ind w:left="200"/>
        <w:rPr>
          <w:sz w:val="20"/>
        </w:rPr>
      </w:pPr>
    </w:p>
    <w:p w14:paraId="75C54665" w14:textId="275C6DDC" w:rsidR="004E0E7A" w:rsidRPr="00165A17" w:rsidRDefault="004E0E7A" w:rsidP="00165A17">
      <w:pPr>
        <w:pStyle w:val="ListParagraph"/>
        <w:numPr>
          <w:ilvl w:val="0"/>
          <w:numId w:val="1"/>
        </w:numPr>
        <w:ind w:left="202" w:right="1253" w:firstLine="0"/>
        <w:rPr>
          <w:sz w:val="20"/>
        </w:rPr>
      </w:pPr>
      <w:r>
        <w:rPr>
          <w:sz w:val="20"/>
        </w:rPr>
        <w:t xml:space="preserve">A filing fee will be charged (unless waived by the Court) to file </w:t>
      </w:r>
      <w:r w:rsidR="00C27500">
        <w:rPr>
          <w:sz w:val="20"/>
        </w:rPr>
        <w:t xml:space="preserve">a </w:t>
      </w:r>
      <w:r w:rsidR="00D60B83">
        <w:rPr>
          <w:sz w:val="20"/>
        </w:rPr>
        <w:t>Petition, Motion, or Response</w:t>
      </w:r>
      <w:r>
        <w:rPr>
          <w:sz w:val="20"/>
        </w:rPr>
        <w:t>.</w:t>
      </w:r>
    </w:p>
    <w:p w14:paraId="7BD58372" w14:textId="77777777" w:rsidR="00EE627C" w:rsidRDefault="00EE627C">
      <w:pPr>
        <w:pStyle w:val="BodyText"/>
        <w:spacing w:before="3"/>
        <w:rPr>
          <w:sz w:val="12"/>
        </w:rPr>
      </w:pPr>
    </w:p>
    <w:p w14:paraId="4920ABF1" w14:textId="77777777" w:rsidR="00EE627C" w:rsidRDefault="0055454D">
      <w:pPr>
        <w:pStyle w:val="ListParagraph"/>
        <w:numPr>
          <w:ilvl w:val="0"/>
          <w:numId w:val="1"/>
        </w:numPr>
        <w:tabs>
          <w:tab w:val="left" w:pos="920"/>
          <w:tab w:val="left" w:pos="921"/>
        </w:tabs>
        <w:spacing w:before="91"/>
        <w:ind w:left="200" w:right="1081" w:firstLine="0"/>
        <w:rPr>
          <w:sz w:val="20"/>
        </w:rPr>
      </w:pPr>
      <w:r>
        <w:rPr>
          <w:sz w:val="20"/>
        </w:rPr>
        <w:t>If you are representing yourself, a Self-Help Coordinator is available to assist you with general questions, paperwork,</w:t>
      </w:r>
      <w:r>
        <w:rPr>
          <w:spacing w:val="-4"/>
          <w:sz w:val="20"/>
        </w:rPr>
        <w:t xml:space="preserve"> </w:t>
      </w:r>
      <w:r>
        <w:rPr>
          <w:sz w:val="20"/>
        </w:rPr>
        <w:t>resources,</w:t>
      </w:r>
      <w:r>
        <w:rPr>
          <w:spacing w:val="-3"/>
          <w:sz w:val="20"/>
        </w:rPr>
        <w:t xml:space="preserve"> </w:t>
      </w:r>
      <w:r>
        <w:rPr>
          <w:sz w:val="20"/>
        </w:rPr>
        <w:t>and</w:t>
      </w:r>
      <w:r>
        <w:rPr>
          <w:spacing w:val="-3"/>
          <w:sz w:val="20"/>
        </w:rPr>
        <w:t xml:space="preserve"> </w:t>
      </w:r>
      <w:r>
        <w:rPr>
          <w:sz w:val="20"/>
        </w:rPr>
        <w:t>forms</w:t>
      </w:r>
      <w:r>
        <w:rPr>
          <w:spacing w:val="-4"/>
          <w:sz w:val="20"/>
        </w:rPr>
        <w:t xml:space="preserve"> </w:t>
      </w:r>
      <w:r>
        <w:rPr>
          <w:sz w:val="20"/>
        </w:rPr>
        <w:t>related</w:t>
      </w:r>
      <w:r>
        <w:rPr>
          <w:spacing w:val="-4"/>
          <w:sz w:val="20"/>
        </w:rPr>
        <w:t xml:space="preserve"> </w:t>
      </w:r>
      <w:r>
        <w:rPr>
          <w:sz w:val="20"/>
        </w:rPr>
        <w:t>to</w:t>
      </w:r>
      <w:r>
        <w:rPr>
          <w:spacing w:val="-1"/>
          <w:sz w:val="20"/>
        </w:rPr>
        <w:t xml:space="preserve"> </w:t>
      </w:r>
      <w:r>
        <w:rPr>
          <w:sz w:val="20"/>
        </w:rPr>
        <w:t>your</w:t>
      </w:r>
      <w:r>
        <w:rPr>
          <w:spacing w:val="-3"/>
          <w:sz w:val="20"/>
        </w:rPr>
        <w:t xml:space="preserve"> </w:t>
      </w:r>
      <w:r>
        <w:rPr>
          <w:sz w:val="20"/>
        </w:rPr>
        <w:t>case</w:t>
      </w:r>
      <w:r>
        <w:rPr>
          <w:spacing w:val="-4"/>
          <w:sz w:val="20"/>
        </w:rPr>
        <w:t xml:space="preserve"> </w:t>
      </w:r>
      <w:r>
        <w:rPr>
          <w:sz w:val="20"/>
        </w:rPr>
        <w:t>and</w:t>
      </w:r>
      <w:r>
        <w:rPr>
          <w:spacing w:val="-3"/>
          <w:sz w:val="20"/>
        </w:rPr>
        <w:t xml:space="preserve"> </w:t>
      </w:r>
      <w:r>
        <w:rPr>
          <w:sz w:val="20"/>
        </w:rPr>
        <w:t>can</w:t>
      </w:r>
      <w:r>
        <w:rPr>
          <w:spacing w:val="-7"/>
          <w:sz w:val="20"/>
        </w:rPr>
        <w:t xml:space="preserve"> </w:t>
      </w:r>
      <w:r>
        <w:rPr>
          <w:sz w:val="20"/>
        </w:rPr>
        <w:t>help</w:t>
      </w:r>
      <w:r>
        <w:rPr>
          <w:spacing w:val="-1"/>
          <w:sz w:val="20"/>
        </w:rPr>
        <w:t xml:space="preserve"> </w:t>
      </w:r>
      <w:r>
        <w:rPr>
          <w:sz w:val="20"/>
        </w:rPr>
        <w:t>you</w:t>
      </w:r>
      <w:r>
        <w:rPr>
          <w:spacing w:val="-5"/>
          <w:sz w:val="20"/>
        </w:rPr>
        <w:t xml:space="preserve"> </w:t>
      </w:r>
      <w:r>
        <w:rPr>
          <w:sz w:val="20"/>
        </w:rPr>
        <w:t>understand</w:t>
      </w:r>
      <w:r>
        <w:rPr>
          <w:spacing w:val="-3"/>
          <w:sz w:val="20"/>
        </w:rPr>
        <w:t xml:space="preserve"> </w:t>
      </w:r>
      <w:r>
        <w:rPr>
          <w:sz w:val="20"/>
        </w:rPr>
        <w:t>court</w:t>
      </w:r>
      <w:r>
        <w:rPr>
          <w:spacing w:val="-6"/>
          <w:sz w:val="20"/>
        </w:rPr>
        <w:t xml:space="preserve"> </w:t>
      </w:r>
      <w:r>
        <w:rPr>
          <w:sz w:val="20"/>
        </w:rPr>
        <w:t>statutes,</w:t>
      </w:r>
      <w:r>
        <w:rPr>
          <w:spacing w:val="-4"/>
          <w:sz w:val="20"/>
        </w:rPr>
        <w:t xml:space="preserve"> </w:t>
      </w:r>
      <w:r>
        <w:rPr>
          <w:sz w:val="20"/>
        </w:rPr>
        <w:t>rules,</w:t>
      </w:r>
      <w:r>
        <w:rPr>
          <w:spacing w:val="-4"/>
          <w:sz w:val="20"/>
        </w:rPr>
        <w:t xml:space="preserve"> </w:t>
      </w:r>
      <w:r>
        <w:rPr>
          <w:sz w:val="20"/>
        </w:rPr>
        <w:t>policies,</w:t>
      </w:r>
      <w:r>
        <w:rPr>
          <w:spacing w:val="-22"/>
          <w:sz w:val="20"/>
        </w:rPr>
        <w:t xml:space="preserve"> </w:t>
      </w:r>
      <w:r>
        <w:rPr>
          <w:sz w:val="20"/>
        </w:rPr>
        <w:t xml:space="preserve">and procedures. The Self-Help Coordinator is a neutral information provider only; the </w:t>
      </w:r>
      <w:proofErr w:type="gramStart"/>
      <w:r>
        <w:rPr>
          <w:sz w:val="20"/>
        </w:rPr>
        <w:t>Coordinator</w:t>
      </w:r>
      <w:proofErr w:type="gramEnd"/>
      <w:r>
        <w:rPr>
          <w:sz w:val="20"/>
        </w:rPr>
        <w:t xml:space="preserve"> </w:t>
      </w:r>
      <w:r>
        <w:rPr>
          <w:b/>
          <w:sz w:val="20"/>
          <w:u w:val="single"/>
        </w:rPr>
        <w:t>cannot</w:t>
      </w:r>
      <w:r>
        <w:rPr>
          <w:b/>
          <w:sz w:val="20"/>
        </w:rPr>
        <w:t xml:space="preserve"> </w:t>
      </w:r>
      <w:r>
        <w:rPr>
          <w:sz w:val="20"/>
        </w:rPr>
        <w:t xml:space="preserve">give you legal advice and the Coordinator </w:t>
      </w:r>
      <w:r>
        <w:rPr>
          <w:b/>
          <w:sz w:val="20"/>
          <w:u w:val="single"/>
        </w:rPr>
        <w:t>cannot</w:t>
      </w:r>
      <w:r>
        <w:rPr>
          <w:b/>
          <w:sz w:val="20"/>
        </w:rPr>
        <w:t xml:space="preserve"> </w:t>
      </w:r>
      <w:r>
        <w:rPr>
          <w:sz w:val="20"/>
        </w:rPr>
        <w:t>tell you your legal rights or remedies. For more information, or to set an appointment, contact your local combined court in the 14th Judicial</w:t>
      </w:r>
      <w:r>
        <w:rPr>
          <w:spacing w:val="-30"/>
          <w:sz w:val="20"/>
        </w:rPr>
        <w:t xml:space="preserve"> </w:t>
      </w:r>
      <w:r>
        <w:rPr>
          <w:sz w:val="20"/>
        </w:rPr>
        <w:t>District.</w:t>
      </w:r>
    </w:p>
    <w:p w14:paraId="05711C63" w14:textId="77777777" w:rsidR="00EE627C" w:rsidRDefault="00EE627C">
      <w:pPr>
        <w:pStyle w:val="BodyText"/>
      </w:pPr>
    </w:p>
    <w:p w14:paraId="5F5AC1A7" w14:textId="77777777" w:rsidR="00EE627C" w:rsidRDefault="00EE627C">
      <w:pPr>
        <w:pStyle w:val="BodyText"/>
        <w:spacing w:before="4"/>
      </w:pPr>
    </w:p>
    <w:tbl>
      <w:tblPr>
        <w:tblW w:w="0" w:type="auto"/>
        <w:tblInd w:w="131" w:type="dxa"/>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Layout w:type="fixed"/>
        <w:tblCellMar>
          <w:left w:w="0" w:type="dxa"/>
          <w:right w:w="0" w:type="dxa"/>
        </w:tblCellMar>
        <w:tblLook w:val="01E0" w:firstRow="1" w:lastRow="1" w:firstColumn="1" w:lastColumn="1" w:noHBand="0" w:noVBand="0"/>
      </w:tblPr>
      <w:tblGrid>
        <w:gridCol w:w="1658"/>
        <w:gridCol w:w="3372"/>
        <w:gridCol w:w="1440"/>
      </w:tblGrid>
      <w:tr w:rsidR="00EE627C" w14:paraId="2F6C082D" w14:textId="77777777">
        <w:trPr>
          <w:trHeight w:val="642"/>
        </w:trPr>
        <w:tc>
          <w:tcPr>
            <w:tcW w:w="1658" w:type="dxa"/>
          </w:tcPr>
          <w:p w14:paraId="37C40CA5" w14:textId="77777777" w:rsidR="00EE627C" w:rsidRDefault="0055454D">
            <w:pPr>
              <w:pStyle w:val="TableParagraph"/>
              <w:spacing w:before="74"/>
              <w:ind w:left="85"/>
              <w:rPr>
                <w:sz w:val="20"/>
              </w:rPr>
            </w:pPr>
            <w:r>
              <w:rPr>
                <w:sz w:val="20"/>
              </w:rPr>
              <w:t>Moffat County</w:t>
            </w:r>
          </w:p>
        </w:tc>
        <w:tc>
          <w:tcPr>
            <w:tcW w:w="3372" w:type="dxa"/>
          </w:tcPr>
          <w:p w14:paraId="7725DBC6" w14:textId="77777777" w:rsidR="00EE627C" w:rsidRDefault="0055454D">
            <w:pPr>
              <w:pStyle w:val="TableParagraph"/>
              <w:spacing w:before="76" w:line="235" w:lineRule="auto"/>
              <w:ind w:left="88" w:right="251"/>
              <w:rPr>
                <w:sz w:val="20"/>
              </w:rPr>
            </w:pPr>
            <w:r>
              <w:rPr>
                <w:sz w:val="20"/>
              </w:rPr>
              <w:t>221 W. Victory Way, Suite 300 Craig, CO</w:t>
            </w:r>
          </w:p>
        </w:tc>
        <w:tc>
          <w:tcPr>
            <w:tcW w:w="1440" w:type="dxa"/>
          </w:tcPr>
          <w:p w14:paraId="026D1FDD" w14:textId="77777777" w:rsidR="00EE627C" w:rsidRDefault="0055454D">
            <w:pPr>
              <w:pStyle w:val="TableParagraph"/>
              <w:spacing w:before="74"/>
              <w:ind w:left="72" w:right="57"/>
              <w:jc w:val="center"/>
              <w:rPr>
                <w:sz w:val="20"/>
              </w:rPr>
            </w:pPr>
            <w:r>
              <w:rPr>
                <w:sz w:val="20"/>
              </w:rPr>
              <w:t>(970) 824-8254</w:t>
            </w:r>
          </w:p>
        </w:tc>
      </w:tr>
      <w:tr w:rsidR="00EE627C" w14:paraId="7AAF5D56" w14:textId="77777777">
        <w:trPr>
          <w:trHeight w:val="599"/>
        </w:trPr>
        <w:tc>
          <w:tcPr>
            <w:tcW w:w="1658" w:type="dxa"/>
          </w:tcPr>
          <w:p w14:paraId="5E82643D" w14:textId="77777777" w:rsidR="00EE627C" w:rsidRDefault="0055454D">
            <w:pPr>
              <w:pStyle w:val="TableParagraph"/>
              <w:spacing w:before="53"/>
              <w:ind w:left="85"/>
              <w:rPr>
                <w:sz w:val="20"/>
              </w:rPr>
            </w:pPr>
            <w:r>
              <w:rPr>
                <w:sz w:val="20"/>
              </w:rPr>
              <w:t>Routt County</w:t>
            </w:r>
          </w:p>
        </w:tc>
        <w:tc>
          <w:tcPr>
            <w:tcW w:w="3372" w:type="dxa"/>
          </w:tcPr>
          <w:p w14:paraId="4B4C6A5A" w14:textId="77777777" w:rsidR="00EE627C" w:rsidRDefault="0055454D">
            <w:pPr>
              <w:pStyle w:val="TableParagraph"/>
              <w:spacing w:before="53"/>
              <w:ind w:left="88" w:right="77"/>
              <w:rPr>
                <w:sz w:val="20"/>
              </w:rPr>
            </w:pPr>
            <w:r>
              <w:rPr>
                <w:sz w:val="20"/>
              </w:rPr>
              <w:t>1955 Shield Drive, Unit 200 Steamboat Springs, CO</w:t>
            </w:r>
          </w:p>
        </w:tc>
        <w:tc>
          <w:tcPr>
            <w:tcW w:w="1440" w:type="dxa"/>
          </w:tcPr>
          <w:p w14:paraId="4D98D1A4" w14:textId="77777777" w:rsidR="00EE627C" w:rsidRDefault="0055454D">
            <w:pPr>
              <w:pStyle w:val="TableParagraph"/>
              <w:spacing w:before="53"/>
              <w:ind w:left="72" w:right="57"/>
              <w:jc w:val="center"/>
              <w:rPr>
                <w:sz w:val="20"/>
              </w:rPr>
            </w:pPr>
            <w:r>
              <w:rPr>
                <w:sz w:val="20"/>
              </w:rPr>
              <w:t>(970) 879-5020</w:t>
            </w:r>
          </w:p>
        </w:tc>
      </w:tr>
      <w:tr w:rsidR="00EE627C" w14:paraId="62B3BF9E" w14:textId="77777777">
        <w:trPr>
          <w:trHeight w:val="604"/>
        </w:trPr>
        <w:tc>
          <w:tcPr>
            <w:tcW w:w="1658" w:type="dxa"/>
          </w:tcPr>
          <w:p w14:paraId="349CA780" w14:textId="77777777" w:rsidR="00EE627C" w:rsidRDefault="0055454D">
            <w:pPr>
              <w:pStyle w:val="TableParagraph"/>
              <w:spacing w:before="53"/>
              <w:ind w:left="85"/>
              <w:rPr>
                <w:sz w:val="20"/>
              </w:rPr>
            </w:pPr>
            <w:r>
              <w:rPr>
                <w:sz w:val="20"/>
              </w:rPr>
              <w:t>Grand County</w:t>
            </w:r>
          </w:p>
        </w:tc>
        <w:tc>
          <w:tcPr>
            <w:tcW w:w="3372" w:type="dxa"/>
          </w:tcPr>
          <w:p w14:paraId="78D2ABB1" w14:textId="77777777" w:rsidR="00EE627C" w:rsidRDefault="0055454D">
            <w:pPr>
              <w:pStyle w:val="TableParagraph"/>
              <w:spacing w:before="53"/>
              <w:ind w:left="88"/>
              <w:rPr>
                <w:sz w:val="20"/>
              </w:rPr>
            </w:pPr>
            <w:r>
              <w:rPr>
                <w:sz w:val="20"/>
              </w:rPr>
              <w:t>307 Moffat Avenue</w:t>
            </w:r>
          </w:p>
          <w:p w14:paraId="4511AF78" w14:textId="77777777" w:rsidR="00EE627C" w:rsidRDefault="0055454D">
            <w:pPr>
              <w:pStyle w:val="TableParagraph"/>
              <w:spacing w:before="1"/>
              <w:ind w:left="88"/>
              <w:rPr>
                <w:sz w:val="20"/>
              </w:rPr>
            </w:pPr>
            <w:r>
              <w:rPr>
                <w:sz w:val="20"/>
              </w:rPr>
              <w:t>Hot Sulphur Springs, CO</w:t>
            </w:r>
          </w:p>
        </w:tc>
        <w:tc>
          <w:tcPr>
            <w:tcW w:w="1440" w:type="dxa"/>
          </w:tcPr>
          <w:p w14:paraId="52856655" w14:textId="77777777" w:rsidR="00EE627C" w:rsidRDefault="0055454D">
            <w:pPr>
              <w:pStyle w:val="TableParagraph"/>
              <w:spacing w:before="53"/>
              <w:ind w:left="72" w:right="57"/>
              <w:jc w:val="center"/>
              <w:rPr>
                <w:sz w:val="20"/>
              </w:rPr>
            </w:pPr>
            <w:r>
              <w:rPr>
                <w:sz w:val="20"/>
              </w:rPr>
              <w:t>(970) 725-3357</w:t>
            </w:r>
          </w:p>
        </w:tc>
      </w:tr>
    </w:tbl>
    <w:p w14:paraId="24CAEA17" w14:textId="77777777" w:rsidR="00EE627C" w:rsidRDefault="00EE627C">
      <w:pPr>
        <w:pStyle w:val="BodyText"/>
        <w:spacing w:before="6"/>
        <w:rPr>
          <w:sz w:val="11"/>
        </w:rPr>
      </w:pPr>
    </w:p>
    <w:p w14:paraId="17833818" w14:textId="77777777" w:rsidR="00EE627C" w:rsidRDefault="0055454D">
      <w:pPr>
        <w:pStyle w:val="Heading1"/>
        <w:spacing w:before="91"/>
      </w:pPr>
      <w:r>
        <w:t>FINANCIAL DISCLOSURES</w:t>
      </w:r>
    </w:p>
    <w:p w14:paraId="200BABFD" w14:textId="77777777" w:rsidR="00EE627C" w:rsidRDefault="00EE627C">
      <w:pPr>
        <w:pStyle w:val="BodyText"/>
        <w:spacing w:before="7"/>
        <w:rPr>
          <w:b/>
          <w:sz w:val="19"/>
        </w:rPr>
      </w:pPr>
    </w:p>
    <w:p w14:paraId="7AD1D662" w14:textId="4531B8E2" w:rsidR="00EE627C" w:rsidRDefault="0055454D">
      <w:pPr>
        <w:pStyle w:val="ListParagraph"/>
        <w:numPr>
          <w:ilvl w:val="0"/>
          <w:numId w:val="1"/>
        </w:numPr>
        <w:tabs>
          <w:tab w:val="left" w:pos="920"/>
          <w:tab w:val="left" w:pos="921"/>
        </w:tabs>
        <w:ind w:left="200" w:right="1040" w:firstLine="0"/>
        <w:rPr>
          <w:sz w:val="20"/>
        </w:rPr>
      </w:pPr>
      <w:r>
        <w:rPr>
          <w:sz w:val="20"/>
        </w:rPr>
        <w:t>The parties and counsel shall provide each other full and complete disclosure of all relevant financial documents as quickly as possible, but no later than 42 days from the date of service or, in the case of co-petitioners, from</w:t>
      </w:r>
      <w:r>
        <w:rPr>
          <w:spacing w:val="-1"/>
          <w:sz w:val="20"/>
        </w:rPr>
        <w:t xml:space="preserve"> </w:t>
      </w:r>
      <w:r>
        <w:rPr>
          <w:sz w:val="20"/>
        </w:rPr>
        <w:t>the</w:t>
      </w:r>
      <w:r>
        <w:rPr>
          <w:spacing w:val="-4"/>
          <w:sz w:val="20"/>
        </w:rPr>
        <w:t xml:space="preserve"> </w:t>
      </w:r>
      <w:r>
        <w:rPr>
          <w:sz w:val="20"/>
        </w:rPr>
        <w:t>date</w:t>
      </w:r>
      <w:r>
        <w:rPr>
          <w:spacing w:val="-1"/>
          <w:sz w:val="20"/>
        </w:rPr>
        <w:t xml:space="preserve"> </w:t>
      </w:r>
      <w:r>
        <w:rPr>
          <w:sz w:val="20"/>
        </w:rPr>
        <w:t>of</w:t>
      </w:r>
      <w:r>
        <w:rPr>
          <w:spacing w:val="-4"/>
          <w:sz w:val="20"/>
        </w:rPr>
        <w:t xml:space="preserve"> </w:t>
      </w:r>
      <w:r>
        <w:rPr>
          <w:sz w:val="20"/>
        </w:rPr>
        <w:t>filing.</w:t>
      </w:r>
      <w:r>
        <w:rPr>
          <w:spacing w:val="-2"/>
          <w:sz w:val="20"/>
        </w:rPr>
        <w:t xml:space="preserve"> </w:t>
      </w:r>
      <w:r>
        <w:rPr>
          <w:sz w:val="20"/>
        </w:rPr>
        <w:t>See</w:t>
      </w:r>
      <w:r>
        <w:rPr>
          <w:spacing w:val="-1"/>
          <w:sz w:val="20"/>
        </w:rPr>
        <w:t xml:space="preserve"> </w:t>
      </w:r>
      <w:r>
        <w:rPr>
          <w:sz w:val="20"/>
        </w:rPr>
        <w:t>Colorado</w:t>
      </w:r>
      <w:r>
        <w:rPr>
          <w:spacing w:val="-1"/>
          <w:sz w:val="20"/>
        </w:rPr>
        <w:t xml:space="preserve"> </w:t>
      </w:r>
      <w:r>
        <w:rPr>
          <w:sz w:val="20"/>
        </w:rPr>
        <w:t>Rules</w:t>
      </w:r>
      <w:r>
        <w:rPr>
          <w:spacing w:val="-3"/>
          <w:sz w:val="20"/>
        </w:rPr>
        <w:t xml:space="preserve"> </w:t>
      </w:r>
      <w:r>
        <w:rPr>
          <w:sz w:val="20"/>
        </w:rPr>
        <w:t>of</w:t>
      </w:r>
      <w:r>
        <w:rPr>
          <w:spacing w:val="-1"/>
          <w:sz w:val="20"/>
        </w:rPr>
        <w:t xml:space="preserve"> </w:t>
      </w:r>
      <w:r>
        <w:rPr>
          <w:sz w:val="20"/>
        </w:rPr>
        <w:t>Civil</w:t>
      </w:r>
      <w:r>
        <w:rPr>
          <w:spacing w:val="-3"/>
          <w:sz w:val="20"/>
        </w:rPr>
        <w:t xml:space="preserve"> </w:t>
      </w:r>
      <w:r>
        <w:rPr>
          <w:sz w:val="20"/>
        </w:rPr>
        <w:t>Procedure,</w:t>
      </w:r>
      <w:r>
        <w:rPr>
          <w:spacing w:val="-1"/>
          <w:sz w:val="20"/>
        </w:rPr>
        <w:t xml:space="preserve"> </w:t>
      </w:r>
      <w:r>
        <w:rPr>
          <w:sz w:val="20"/>
        </w:rPr>
        <w:t>Rule</w:t>
      </w:r>
      <w:r>
        <w:rPr>
          <w:spacing w:val="-1"/>
          <w:sz w:val="20"/>
        </w:rPr>
        <w:t xml:space="preserve"> </w:t>
      </w:r>
      <w:r>
        <w:rPr>
          <w:sz w:val="20"/>
        </w:rPr>
        <w:t>16.2</w:t>
      </w:r>
      <w:r w:rsidR="004E0E7A">
        <w:rPr>
          <w:sz w:val="20"/>
        </w:rPr>
        <w:t>(e)</w:t>
      </w:r>
      <w:r>
        <w:rPr>
          <w:sz w:val="20"/>
        </w:rPr>
        <w:t>(2),</w:t>
      </w:r>
      <w:r>
        <w:rPr>
          <w:spacing w:val="-2"/>
          <w:sz w:val="20"/>
        </w:rPr>
        <w:t xml:space="preserve"> </w:t>
      </w:r>
      <w:r>
        <w:rPr>
          <w:sz w:val="20"/>
        </w:rPr>
        <w:t>Form</w:t>
      </w:r>
      <w:r>
        <w:rPr>
          <w:spacing w:val="-4"/>
          <w:sz w:val="20"/>
        </w:rPr>
        <w:t xml:space="preserve"> </w:t>
      </w:r>
      <w:r>
        <w:rPr>
          <w:sz w:val="20"/>
        </w:rPr>
        <w:t>35.1</w:t>
      </w:r>
      <w:r>
        <w:rPr>
          <w:spacing w:val="-2"/>
          <w:sz w:val="20"/>
        </w:rPr>
        <w:t xml:space="preserve"> </w:t>
      </w:r>
      <w:r>
        <w:rPr>
          <w:sz w:val="20"/>
        </w:rPr>
        <w:t>for</w:t>
      </w:r>
      <w:r>
        <w:rPr>
          <w:spacing w:val="-2"/>
          <w:sz w:val="20"/>
        </w:rPr>
        <w:t xml:space="preserve"> </w:t>
      </w:r>
      <w:r>
        <w:rPr>
          <w:sz w:val="20"/>
        </w:rPr>
        <w:t>guidance</w:t>
      </w:r>
      <w:r>
        <w:rPr>
          <w:spacing w:val="-2"/>
          <w:sz w:val="20"/>
        </w:rPr>
        <w:t xml:space="preserve"> </w:t>
      </w:r>
      <w:r>
        <w:rPr>
          <w:sz w:val="20"/>
        </w:rPr>
        <w:t>(JDF</w:t>
      </w:r>
      <w:r>
        <w:rPr>
          <w:spacing w:val="-26"/>
          <w:sz w:val="20"/>
        </w:rPr>
        <w:t xml:space="preserve"> </w:t>
      </w:r>
      <w:r>
        <w:rPr>
          <w:sz w:val="20"/>
        </w:rPr>
        <w:t>1125).</w:t>
      </w:r>
    </w:p>
    <w:p w14:paraId="5F1A66C2" w14:textId="77777777" w:rsidR="00EE627C" w:rsidRDefault="00EE627C">
      <w:pPr>
        <w:pStyle w:val="BodyText"/>
        <w:spacing w:before="2"/>
      </w:pPr>
    </w:p>
    <w:p w14:paraId="12E515BE" w14:textId="4910F2AC" w:rsidR="00EE627C" w:rsidRDefault="0055454D">
      <w:pPr>
        <w:pStyle w:val="ListParagraph"/>
        <w:numPr>
          <w:ilvl w:val="0"/>
          <w:numId w:val="1"/>
        </w:numPr>
        <w:tabs>
          <w:tab w:val="left" w:pos="920"/>
          <w:tab w:val="left" w:pos="921"/>
        </w:tabs>
        <w:ind w:left="200" w:right="1072" w:firstLine="0"/>
        <w:rPr>
          <w:sz w:val="20"/>
        </w:rPr>
      </w:pPr>
      <w:r>
        <w:rPr>
          <w:sz w:val="20"/>
        </w:rPr>
        <w:t>Each party must file with the Court the form entitled “Sworn Financial Statement” (JDF 1111</w:t>
      </w:r>
      <w:r w:rsidR="004E0E7A">
        <w:rPr>
          <w:sz w:val="20"/>
        </w:rPr>
        <w:t xml:space="preserve"> and JDF1111ss, if applicable</w:t>
      </w:r>
      <w:r>
        <w:rPr>
          <w:sz w:val="20"/>
        </w:rPr>
        <w:t>). Once the parties complete disclosure</w:t>
      </w:r>
      <w:r w:rsidR="004E0E7A">
        <w:rPr>
          <w:sz w:val="20"/>
        </w:rPr>
        <w:t>s</w:t>
      </w:r>
      <w:r>
        <w:rPr>
          <w:sz w:val="20"/>
        </w:rPr>
        <w:t>, the parties must file with the Court the form entitled “Certificate of Compliance</w:t>
      </w:r>
      <w:proofErr w:type="gramStart"/>
      <w:r>
        <w:rPr>
          <w:sz w:val="20"/>
        </w:rPr>
        <w:t>.”(</w:t>
      </w:r>
      <w:proofErr w:type="gramEnd"/>
      <w:r>
        <w:rPr>
          <w:sz w:val="20"/>
        </w:rPr>
        <w:t>JDF 1104).</w:t>
      </w:r>
    </w:p>
    <w:p w14:paraId="797FD7C3" w14:textId="77777777" w:rsidR="00EE627C" w:rsidRDefault="00EE627C">
      <w:pPr>
        <w:pStyle w:val="BodyText"/>
        <w:rPr>
          <w:sz w:val="22"/>
        </w:rPr>
      </w:pPr>
    </w:p>
    <w:p w14:paraId="38854774" w14:textId="77777777" w:rsidR="00EE627C" w:rsidRDefault="0055454D">
      <w:pPr>
        <w:pStyle w:val="ListParagraph"/>
        <w:numPr>
          <w:ilvl w:val="0"/>
          <w:numId w:val="1"/>
        </w:numPr>
        <w:tabs>
          <w:tab w:val="left" w:pos="920"/>
          <w:tab w:val="left" w:pos="921"/>
        </w:tabs>
        <w:spacing w:before="195"/>
        <w:ind w:left="920" w:hanging="723"/>
        <w:rPr>
          <w:sz w:val="20"/>
        </w:rPr>
      </w:pPr>
      <w:r>
        <w:rPr>
          <w:sz w:val="20"/>
        </w:rPr>
        <w:t>All</w:t>
      </w:r>
      <w:r>
        <w:rPr>
          <w:spacing w:val="-2"/>
          <w:sz w:val="20"/>
        </w:rPr>
        <w:t xml:space="preserve"> </w:t>
      </w:r>
      <w:r>
        <w:rPr>
          <w:sz w:val="20"/>
        </w:rPr>
        <w:t>parties</w:t>
      </w:r>
      <w:r>
        <w:rPr>
          <w:spacing w:val="-2"/>
          <w:sz w:val="20"/>
        </w:rPr>
        <w:t xml:space="preserve"> </w:t>
      </w:r>
      <w:r>
        <w:rPr>
          <w:sz w:val="20"/>
        </w:rPr>
        <w:t>with children must</w:t>
      </w:r>
      <w:r>
        <w:rPr>
          <w:spacing w:val="-3"/>
          <w:sz w:val="20"/>
        </w:rPr>
        <w:t xml:space="preserve"> </w:t>
      </w:r>
      <w:r>
        <w:rPr>
          <w:sz w:val="20"/>
        </w:rPr>
        <w:t>file</w:t>
      </w:r>
      <w:r>
        <w:rPr>
          <w:spacing w:val="-1"/>
          <w:sz w:val="20"/>
        </w:rPr>
        <w:t xml:space="preserve"> </w:t>
      </w:r>
      <w:r>
        <w:rPr>
          <w:sz w:val="20"/>
        </w:rPr>
        <w:t>the</w:t>
      </w:r>
      <w:r>
        <w:rPr>
          <w:spacing w:val="-1"/>
          <w:sz w:val="20"/>
        </w:rPr>
        <w:t xml:space="preserve"> </w:t>
      </w:r>
      <w:r>
        <w:rPr>
          <w:sz w:val="20"/>
        </w:rPr>
        <w:t>appropriate child</w:t>
      </w:r>
      <w:r>
        <w:rPr>
          <w:spacing w:val="-1"/>
          <w:sz w:val="20"/>
        </w:rPr>
        <w:t xml:space="preserve"> </w:t>
      </w:r>
      <w:r>
        <w:rPr>
          <w:sz w:val="20"/>
        </w:rPr>
        <w:t>support</w:t>
      </w:r>
      <w:r>
        <w:rPr>
          <w:spacing w:val="-1"/>
          <w:sz w:val="20"/>
        </w:rPr>
        <w:t xml:space="preserve"> </w:t>
      </w:r>
      <w:r>
        <w:rPr>
          <w:sz w:val="20"/>
        </w:rPr>
        <w:t>worksheet.</w:t>
      </w:r>
      <w:r>
        <w:rPr>
          <w:spacing w:val="-3"/>
          <w:sz w:val="20"/>
        </w:rPr>
        <w:t xml:space="preserve"> </w:t>
      </w:r>
      <w:r>
        <w:rPr>
          <w:sz w:val="20"/>
        </w:rPr>
        <w:t>(JDF</w:t>
      </w:r>
      <w:r>
        <w:rPr>
          <w:spacing w:val="-1"/>
          <w:sz w:val="20"/>
        </w:rPr>
        <w:t xml:space="preserve"> </w:t>
      </w:r>
      <w:r>
        <w:rPr>
          <w:sz w:val="20"/>
        </w:rPr>
        <w:t>1820</w:t>
      </w:r>
      <w:r>
        <w:rPr>
          <w:spacing w:val="-2"/>
          <w:sz w:val="20"/>
        </w:rPr>
        <w:t xml:space="preserve"> </w:t>
      </w:r>
      <w:r>
        <w:rPr>
          <w:sz w:val="20"/>
        </w:rPr>
        <w:t>or</w:t>
      </w:r>
      <w:r>
        <w:rPr>
          <w:spacing w:val="-1"/>
          <w:sz w:val="20"/>
        </w:rPr>
        <w:t xml:space="preserve"> </w:t>
      </w:r>
      <w:r>
        <w:rPr>
          <w:sz w:val="20"/>
        </w:rPr>
        <w:t>JDF</w:t>
      </w:r>
      <w:r>
        <w:rPr>
          <w:spacing w:val="-26"/>
          <w:sz w:val="20"/>
        </w:rPr>
        <w:t xml:space="preserve"> </w:t>
      </w:r>
      <w:r>
        <w:rPr>
          <w:sz w:val="20"/>
        </w:rPr>
        <w:t>1821).</w:t>
      </w:r>
    </w:p>
    <w:p w14:paraId="6C131178" w14:textId="77777777" w:rsidR="00EE627C" w:rsidRDefault="00EE627C">
      <w:pPr>
        <w:pStyle w:val="BodyText"/>
        <w:rPr>
          <w:sz w:val="22"/>
        </w:rPr>
      </w:pPr>
    </w:p>
    <w:p w14:paraId="32920AC0" w14:textId="77777777" w:rsidR="00EE627C" w:rsidRDefault="00EE627C">
      <w:pPr>
        <w:pStyle w:val="BodyText"/>
        <w:spacing w:before="2"/>
      </w:pPr>
    </w:p>
    <w:p w14:paraId="27B33FCB" w14:textId="3BB91C46" w:rsidR="00EE627C" w:rsidRDefault="0055454D" w:rsidP="00165A17">
      <w:pPr>
        <w:pStyle w:val="ListParagraph"/>
        <w:numPr>
          <w:ilvl w:val="0"/>
          <w:numId w:val="1"/>
        </w:numPr>
        <w:tabs>
          <w:tab w:val="left" w:pos="920"/>
          <w:tab w:val="left" w:pos="921"/>
        </w:tabs>
        <w:ind w:left="202" w:right="1123" w:firstLine="0"/>
        <w:rPr>
          <w:sz w:val="20"/>
        </w:rPr>
      </w:pPr>
      <w:r>
        <w:rPr>
          <w:sz w:val="20"/>
        </w:rPr>
        <w:t xml:space="preserve">Effective January 1, 2014, before a court can approve </w:t>
      </w:r>
      <w:r w:rsidR="004E0E7A">
        <w:rPr>
          <w:sz w:val="20"/>
        </w:rPr>
        <w:t>a Property and Financial Agreement</w:t>
      </w:r>
      <w:r>
        <w:rPr>
          <w:sz w:val="20"/>
        </w:rPr>
        <w:t xml:space="preserve"> for any marriage at</w:t>
      </w:r>
      <w:r>
        <w:rPr>
          <w:spacing w:val="-35"/>
          <w:sz w:val="20"/>
        </w:rPr>
        <w:t xml:space="preserve"> </w:t>
      </w:r>
      <w:r>
        <w:rPr>
          <w:sz w:val="20"/>
        </w:rPr>
        <w:t>least three</w:t>
      </w:r>
      <w:r>
        <w:rPr>
          <w:spacing w:val="-2"/>
          <w:sz w:val="20"/>
        </w:rPr>
        <w:t xml:space="preserve"> </w:t>
      </w:r>
      <w:r>
        <w:rPr>
          <w:sz w:val="20"/>
        </w:rPr>
        <w:t>years</w:t>
      </w:r>
      <w:r>
        <w:rPr>
          <w:spacing w:val="-6"/>
          <w:sz w:val="20"/>
        </w:rPr>
        <w:t xml:space="preserve"> </w:t>
      </w:r>
      <w:r>
        <w:rPr>
          <w:sz w:val="20"/>
        </w:rPr>
        <w:t>in</w:t>
      </w:r>
      <w:r>
        <w:rPr>
          <w:spacing w:val="-8"/>
          <w:sz w:val="20"/>
        </w:rPr>
        <w:t xml:space="preserve"> </w:t>
      </w:r>
      <w:r>
        <w:rPr>
          <w:sz w:val="20"/>
        </w:rPr>
        <w:t>length,</w:t>
      </w:r>
      <w:r>
        <w:rPr>
          <w:spacing w:val="-6"/>
          <w:sz w:val="20"/>
        </w:rPr>
        <w:t xml:space="preserve"> </w:t>
      </w:r>
      <w:r>
        <w:rPr>
          <w:sz w:val="20"/>
        </w:rPr>
        <w:t>the</w:t>
      </w:r>
      <w:r>
        <w:rPr>
          <w:spacing w:val="-5"/>
          <w:sz w:val="20"/>
        </w:rPr>
        <w:t xml:space="preserve"> </w:t>
      </w:r>
      <w:r>
        <w:rPr>
          <w:sz w:val="20"/>
        </w:rPr>
        <w:t>parties</w:t>
      </w:r>
      <w:r>
        <w:rPr>
          <w:spacing w:val="-3"/>
          <w:sz w:val="20"/>
        </w:rPr>
        <w:t xml:space="preserve"> </w:t>
      </w:r>
      <w:r>
        <w:rPr>
          <w:sz w:val="20"/>
        </w:rPr>
        <w:t>must</w:t>
      </w:r>
      <w:r>
        <w:rPr>
          <w:spacing w:val="-3"/>
          <w:sz w:val="20"/>
        </w:rPr>
        <w:t xml:space="preserve"> </w:t>
      </w:r>
      <w:r>
        <w:rPr>
          <w:sz w:val="20"/>
        </w:rPr>
        <w:t>satisfy</w:t>
      </w:r>
      <w:r>
        <w:rPr>
          <w:spacing w:val="-8"/>
          <w:sz w:val="20"/>
        </w:rPr>
        <w:t xml:space="preserve"> </w:t>
      </w:r>
      <w:r>
        <w:rPr>
          <w:sz w:val="20"/>
        </w:rPr>
        <w:t>the</w:t>
      </w:r>
      <w:r>
        <w:rPr>
          <w:spacing w:val="-6"/>
          <w:sz w:val="20"/>
        </w:rPr>
        <w:t xml:space="preserve"> </w:t>
      </w:r>
      <w:r>
        <w:rPr>
          <w:sz w:val="20"/>
        </w:rPr>
        <w:t>court</w:t>
      </w:r>
      <w:r>
        <w:rPr>
          <w:spacing w:val="-8"/>
          <w:sz w:val="20"/>
        </w:rPr>
        <w:t xml:space="preserve"> </w:t>
      </w:r>
      <w:r>
        <w:rPr>
          <w:sz w:val="20"/>
        </w:rPr>
        <w:t>that</w:t>
      </w:r>
      <w:r>
        <w:rPr>
          <w:spacing w:val="-9"/>
          <w:sz w:val="20"/>
        </w:rPr>
        <w:t xml:space="preserve"> </w:t>
      </w:r>
      <w:r>
        <w:rPr>
          <w:sz w:val="20"/>
        </w:rPr>
        <w:t>they</w:t>
      </w:r>
      <w:r>
        <w:rPr>
          <w:spacing w:val="-11"/>
          <w:sz w:val="20"/>
        </w:rPr>
        <w:t xml:space="preserve"> </w:t>
      </w:r>
      <w:r>
        <w:rPr>
          <w:sz w:val="20"/>
        </w:rPr>
        <w:t>are</w:t>
      </w:r>
      <w:r>
        <w:rPr>
          <w:spacing w:val="-6"/>
          <w:sz w:val="20"/>
        </w:rPr>
        <w:t xml:space="preserve"> </w:t>
      </w:r>
      <w:r>
        <w:rPr>
          <w:sz w:val="20"/>
        </w:rPr>
        <w:t>familiar</w:t>
      </w:r>
      <w:r>
        <w:rPr>
          <w:spacing w:val="-2"/>
          <w:sz w:val="20"/>
        </w:rPr>
        <w:t xml:space="preserve"> </w:t>
      </w:r>
      <w:r>
        <w:rPr>
          <w:sz w:val="20"/>
        </w:rPr>
        <w:t>with</w:t>
      </w:r>
      <w:r>
        <w:rPr>
          <w:spacing w:val="-7"/>
          <w:sz w:val="20"/>
        </w:rPr>
        <w:t xml:space="preserve"> </w:t>
      </w:r>
      <w:r>
        <w:rPr>
          <w:sz w:val="20"/>
        </w:rPr>
        <w:t>the</w:t>
      </w:r>
      <w:r>
        <w:rPr>
          <w:spacing w:val="-2"/>
          <w:sz w:val="20"/>
        </w:rPr>
        <w:t xml:space="preserve"> </w:t>
      </w:r>
      <w:r>
        <w:rPr>
          <w:sz w:val="20"/>
        </w:rPr>
        <w:t>maintenance</w:t>
      </w:r>
      <w:r>
        <w:rPr>
          <w:spacing w:val="-4"/>
          <w:sz w:val="20"/>
        </w:rPr>
        <w:t xml:space="preserve"> </w:t>
      </w:r>
      <w:r>
        <w:rPr>
          <w:sz w:val="20"/>
        </w:rPr>
        <w:t>(spousal</w:t>
      </w:r>
      <w:r>
        <w:rPr>
          <w:spacing w:val="-3"/>
          <w:sz w:val="20"/>
        </w:rPr>
        <w:t xml:space="preserve"> </w:t>
      </w:r>
      <w:r>
        <w:rPr>
          <w:sz w:val="20"/>
        </w:rPr>
        <w:t>support) guidelines found at C.R.S. 14-10-114. These guidelines apply to all divorce cases and a free program to calculate maintenance can be found</w:t>
      </w:r>
      <w:r>
        <w:rPr>
          <w:spacing w:val="-4"/>
          <w:sz w:val="20"/>
        </w:rPr>
        <w:t xml:space="preserve"> </w:t>
      </w:r>
      <w:r>
        <w:rPr>
          <w:sz w:val="20"/>
        </w:rPr>
        <w:t>at</w:t>
      </w:r>
      <w:r w:rsidR="004E0E7A">
        <w:rPr>
          <w:sz w:val="20"/>
        </w:rPr>
        <w:t xml:space="preserve"> </w:t>
      </w:r>
      <w:hyperlink r:id="rId13" w:history="1">
        <w:r w:rsidR="004E0E7A" w:rsidRPr="003F0B5E">
          <w:rPr>
            <w:rStyle w:val="Hyperlink"/>
            <w:sz w:val="20"/>
          </w:rPr>
          <w:t>http://www.familylawsoftware.com/download_client_edition_co.html.</w:t>
        </w:r>
      </w:hyperlink>
    </w:p>
    <w:p w14:paraId="22A312A2" w14:textId="77777777" w:rsidR="00EE627C" w:rsidRDefault="00EE627C">
      <w:pPr>
        <w:pStyle w:val="BodyText"/>
        <w:spacing w:before="1"/>
        <w:rPr>
          <w:sz w:val="12"/>
        </w:rPr>
      </w:pPr>
    </w:p>
    <w:p w14:paraId="650E9A0E" w14:textId="77777777" w:rsidR="00EE627C" w:rsidRDefault="0055454D">
      <w:pPr>
        <w:pStyle w:val="ListParagraph"/>
        <w:numPr>
          <w:ilvl w:val="0"/>
          <w:numId w:val="1"/>
        </w:numPr>
        <w:tabs>
          <w:tab w:val="left" w:pos="920"/>
          <w:tab w:val="left" w:pos="921"/>
        </w:tabs>
        <w:spacing w:before="91"/>
        <w:ind w:left="920" w:hanging="723"/>
        <w:rPr>
          <w:sz w:val="20"/>
        </w:rPr>
      </w:pPr>
      <w:r>
        <w:rPr>
          <w:sz w:val="20"/>
        </w:rPr>
        <w:t>For</w:t>
      </w:r>
      <w:r>
        <w:rPr>
          <w:spacing w:val="-2"/>
          <w:sz w:val="20"/>
        </w:rPr>
        <w:t xml:space="preserve"> </w:t>
      </w:r>
      <w:r>
        <w:rPr>
          <w:sz w:val="20"/>
        </w:rPr>
        <w:t>procedures</w:t>
      </w:r>
      <w:r>
        <w:rPr>
          <w:spacing w:val="-4"/>
          <w:sz w:val="20"/>
        </w:rPr>
        <w:t xml:space="preserve"> </w:t>
      </w:r>
      <w:r>
        <w:rPr>
          <w:sz w:val="20"/>
        </w:rPr>
        <w:t>on</w:t>
      </w:r>
      <w:r>
        <w:rPr>
          <w:spacing w:val="-7"/>
          <w:sz w:val="20"/>
        </w:rPr>
        <w:t xml:space="preserve"> </w:t>
      </w:r>
      <w:r>
        <w:rPr>
          <w:sz w:val="20"/>
        </w:rPr>
        <w:t>conducting</w:t>
      </w:r>
      <w:r>
        <w:rPr>
          <w:spacing w:val="-2"/>
          <w:sz w:val="20"/>
        </w:rPr>
        <w:t xml:space="preserve"> </w:t>
      </w:r>
      <w:r>
        <w:rPr>
          <w:sz w:val="20"/>
        </w:rPr>
        <w:t>discovery</w:t>
      </w:r>
      <w:r>
        <w:rPr>
          <w:spacing w:val="-9"/>
          <w:sz w:val="20"/>
        </w:rPr>
        <w:t xml:space="preserve"> </w:t>
      </w:r>
      <w:r>
        <w:rPr>
          <w:sz w:val="20"/>
        </w:rPr>
        <w:t>and</w:t>
      </w:r>
      <w:r>
        <w:rPr>
          <w:spacing w:val="1"/>
          <w:sz w:val="20"/>
        </w:rPr>
        <w:t xml:space="preserve"> </w:t>
      </w:r>
      <w:r>
        <w:rPr>
          <w:sz w:val="20"/>
        </w:rPr>
        <w:t>using</w:t>
      </w:r>
      <w:r>
        <w:rPr>
          <w:spacing w:val="-6"/>
          <w:sz w:val="20"/>
        </w:rPr>
        <w:t xml:space="preserve"> </w:t>
      </w:r>
      <w:r>
        <w:rPr>
          <w:sz w:val="20"/>
        </w:rPr>
        <w:t>expert</w:t>
      </w:r>
      <w:r>
        <w:rPr>
          <w:spacing w:val="3"/>
          <w:sz w:val="20"/>
        </w:rPr>
        <w:t xml:space="preserve"> </w:t>
      </w:r>
      <w:r>
        <w:rPr>
          <w:sz w:val="20"/>
        </w:rPr>
        <w:t>witnesses,</w:t>
      </w:r>
      <w:r>
        <w:rPr>
          <w:spacing w:val="-3"/>
          <w:sz w:val="20"/>
        </w:rPr>
        <w:t xml:space="preserve"> </w:t>
      </w:r>
      <w:r>
        <w:rPr>
          <w:sz w:val="20"/>
        </w:rPr>
        <w:t>see</w:t>
      </w:r>
      <w:r>
        <w:rPr>
          <w:spacing w:val="-2"/>
          <w:sz w:val="20"/>
        </w:rPr>
        <w:t xml:space="preserve"> </w:t>
      </w:r>
      <w:r>
        <w:rPr>
          <w:sz w:val="20"/>
        </w:rPr>
        <w:t>Rule</w:t>
      </w:r>
      <w:r>
        <w:rPr>
          <w:spacing w:val="-2"/>
          <w:sz w:val="20"/>
        </w:rPr>
        <w:t xml:space="preserve"> </w:t>
      </w:r>
      <w:r>
        <w:rPr>
          <w:sz w:val="20"/>
        </w:rPr>
        <w:t>16.2(f)</w:t>
      </w:r>
      <w:r>
        <w:rPr>
          <w:spacing w:val="1"/>
          <w:sz w:val="20"/>
        </w:rPr>
        <w:t xml:space="preserve"> </w:t>
      </w:r>
      <w:r>
        <w:rPr>
          <w:sz w:val="20"/>
        </w:rPr>
        <w:t>&amp;</w:t>
      </w:r>
      <w:r>
        <w:rPr>
          <w:spacing w:val="-6"/>
          <w:sz w:val="20"/>
        </w:rPr>
        <w:t xml:space="preserve"> </w:t>
      </w:r>
      <w:r>
        <w:rPr>
          <w:sz w:val="20"/>
        </w:rPr>
        <w:t>(g).</w:t>
      </w:r>
    </w:p>
    <w:p w14:paraId="7C38F6AE" w14:textId="77777777" w:rsidR="00EE627C" w:rsidRDefault="00EE627C">
      <w:pPr>
        <w:pStyle w:val="BodyText"/>
        <w:spacing w:before="3"/>
      </w:pPr>
    </w:p>
    <w:p w14:paraId="305C6B1F" w14:textId="77777777" w:rsidR="00EE627C" w:rsidRDefault="0055454D">
      <w:pPr>
        <w:pStyle w:val="Heading1"/>
        <w:ind w:right="1076"/>
      </w:pPr>
      <w:r>
        <w:t>PARENTING CLASS</w:t>
      </w:r>
    </w:p>
    <w:p w14:paraId="64864C1E" w14:textId="77777777" w:rsidR="00EE627C" w:rsidRDefault="00EE627C">
      <w:pPr>
        <w:pStyle w:val="BodyText"/>
        <w:spacing w:before="8"/>
        <w:rPr>
          <w:b/>
          <w:sz w:val="19"/>
        </w:rPr>
      </w:pPr>
    </w:p>
    <w:p w14:paraId="0F22FC29" w14:textId="477E8511" w:rsidR="00EE627C" w:rsidRDefault="0055454D">
      <w:pPr>
        <w:pStyle w:val="ListParagraph"/>
        <w:numPr>
          <w:ilvl w:val="0"/>
          <w:numId w:val="1"/>
        </w:numPr>
        <w:tabs>
          <w:tab w:val="left" w:pos="920"/>
          <w:tab w:val="left" w:pos="921"/>
        </w:tabs>
        <w:ind w:left="200" w:right="1275" w:firstLine="0"/>
        <w:rPr>
          <w:sz w:val="20"/>
        </w:rPr>
      </w:pPr>
      <w:r>
        <w:rPr>
          <w:sz w:val="20"/>
        </w:rPr>
        <w:t>Parties</w:t>
      </w:r>
      <w:r>
        <w:rPr>
          <w:spacing w:val="-3"/>
          <w:sz w:val="20"/>
        </w:rPr>
        <w:t xml:space="preserve"> </w:t>
      </w:r>
      <w:r>
        <w:rPr>
          <w:sz w:val="20"/>
        </w:rPr>
        <w:t>with</w:t>
      </w:r>
      <w:r>
        <w:rPr>
          <w:spacing w:val="-2"/>
          <w:sz w:val="20"/>
        </w:rPr>
        <w:t xml:space="preserve"> </w:t>
      </w:r>
      <w:r>
        <w:rPr>
          <w:sz w:val="20"/>
        </w:rPr>
        <w:t>minor</w:t>
      </w:r>
      <w:r>
        <w:rPr>
          <w:spacing w:val="-6"/>
          <w:sz w:val="20"/>
        </w:rPr>
        <w:t xml:space="preserve"> </w:t>
      </w:r>
      <w:r>
        <w:rPr>
          <w:sz w:val="20"/>
        </w:rPr>
        <w:t>children</w:t>
      </w:r>
      <w:r>
        <w:rPr>
          <w:spacing w:val="-3"/>
          <w:sz w:val="20"/>
        </w:rPr>
        <w:t xml:space="preserve"> </w:t>
      </w:r>
      <w:r>
        <w:rPr>
          <w:sz w:val="20"/>
        </w:rPr>
        <w:t>must</w:t>
      </w:r>
      <w:r>
        <w:rPr>
          <w:spacing w:val="-6"/>
          <w:sz w:val="20"/>
        </w:rPr>
        <w:t xml:space="preserve"> </w:t>
      </w:r>
      <w:r>
        <w:rPr>
          <w:sz w:val="20"/>
        </w:rPr>
        <w:t>attend</w:t>
      </w:r>
      <w:r>
        <w:rPr>
          <w:spacing w:val="-3"/>
          <w:sz w:val="20"/>
        </w:rPr>
        <w:t xml:space="preserve"> </w:t>
      </w:r>
      <w:r>
        <w:rPr>
          <w:sz w:val="20"/>
        </w:rPr>
        <w:t>a</w:t>
      </w:r>
      <w:r>
        <w:rPr>
          <w:spacing w:val="-5"/>
          <w:sz w:val="20"/>
        </w:rPr>
        <w:t xml:space="preserve"> </w:t>
      </w:r>
      <w:r>
        <w:rPr>
          <w:sz w:val="20"/>
        </w:rPr>
        <w:t>Parent</w:t>
      </w:r>
      <w:r>
        <w:rPr>
          <w:spacing w:val="-8"/>
          <w:sz w:val="20"/>
        </w:rPr>
        <w:t xml:space="preserve"> </w:t>
      </w:r>
      <w:r>
        <w:rPr>
          <w:sz w:val="20"/>
        </w:rPr>
        <w:t>Information</w:t>
      </w:r>
      <w:r>
        <w:rPr>
          <w:spacing w:val="-3"/>
          <w:sz w:val="20"/>
        </w:rPr>
        <w:t xml:space="preserve"> </w:t>
      </w:r>
      <w:r>
        <w:rPr>
          <w:sz w:val="20"/>
        </w:rPr>
        <w:t>Course.</w:t>
      </w:r>
      <w:r>
        <w:rPr>
          <w:spacing w:val="-2"/>
          <w:sz w:val="20"/>
        </w:rPr>
        <w:t xml:space="preserve"> </w:t>
      </w:r>
      <w:r>
        <w:rPr>
          <w:sz w:val="20"/>
        </w:rPr>
        <w:t>Attached</w:t>
      </w:r>
      <w:r>
        <w:rPr>
          <w:spacing w:val="-3"/>
          <w:sz w:val="20"/>
        </w:rPr>
        <w:t xml:space="preserve"> </w:t>
      </w:r>
      <w:r>
        <w:rPr>
          <w:sz w:val="20"/>
        </w:rPr>
        <w:t>to</w:t>
      </w:r>
      <w:r>
        <w:rPr>
          <w:spacing w:val="-2"/>
          <w:sz w:val="20"/>
        </w:rPr>
        <w:t xml:space="preserve"> </w:t>
      </w:r>
      <w:r>
        <w:rPr>
          <w:sz w:val="20"/>
        </w:rPr>
        <w:t>this</w:t>
      </w:r>
      <w:r>
        <w:rPr>
          <w:spacing w:val="-6"/>
          <w:sz w:val="20"/>
        </w:rPr>
        <w:t xml:space="preserve"> </w:t>
      </w:r>
      <w:r>
        <w:rPr>
          <w:sz w:val="20"/>
        </w:rPr>
        <w:t>order</w:t>
      </w:r>
      <w:r>
        <w:rPr>
          <w:spacing w:val="-3"/>
          <w:sz w:val="20"/>
        </w:rPr>
        <w:t xml:space="preserve"> </w:t>
      </w:r>
      <w:r>
        <w:rPr>
          <w:sz w:val="20"/>
        </w:rPr>
        <w:t>are</w:t>
      </w:r>
      <w:r>
        <w:rPr>
          <w:spacing w:val="-5"/>
          <w:sz w:val="20"/>
        </w:rPr>
        <w:t xml:space="preserve"> </w:t>
      </w:r>
      <w:r>
        <w:rPr>
          <w:sz w:val="20"/>
        </w:rPr>
        <w:t>the</w:t>
      </w:r>
      <w:r>
        <w:rPr>
          <w:spacing w:val="-20"/>
          <w:sz w:val="20"/>
        </w:rPr>
        <w:t xml:space="preserve"> </w:t>
      </w:r>
      <w:r>
        <w:rPr>
          <w:sz w:val="20"/>
        </w:rPr>
        <w:t xml:space="preserve">class schedules for Routt, </w:t>
      </w:r>
      <w:proofErr w:type="gramStart"/>
      <w:r>
        <w:rPr>
          <w:sz w:val="20"/>
        </w:rPr>
        <w:t>Moffat</w:t>
      </w:r>
      <w:proofErr w:type="gramEnd"/>
      <w:r>
        <w:rPr>
          <w:sz w:val="20"/>
        </w:rPr>
        <w:t xml:space="preserve"> and Grand Counties. </w:t>
      </w:r>
      <w:r w:rsidR="004E0E7A">
        <w:rPr>
          <w:sz w:val="20"/>
        </w:rPr>
        <w:t>If you live outside the Fourteenth Judicial District</w:t>
      </w:r>
      <w:r w:rsidR="00C27500">
        <w:rPr>
          <w:sz w:val="20"/>
        </w:rPr>
        <w:t xml:space="preserve"> or need a class offered in Spanish</w:t>
      </w:r>
      <w:r w:rsidR="004E0E7A">
        <w:rPr>
          <w:sz w:val="20"/>
        </w:rPr>
        <w:t>, contact the Family Court Facilitator.</w:t>
      </w:r>
    </w:p>
    <w:p w14:paraId="4C305B87" w14:textId="77777777" w:rsidR="00EE627C" w:rsidRDefault="00EE627C">
      <w:pPr>
        <w:pStyle w:val="BodyText"/>
        <w:spacing w:before="2"/>
      </w:pPr>
    </w:p>
    <w:p w14:paraId="4B59AF5D" w14:textId="77777777" w:rsidR="00EE627C" w:rsidRDefault="00EE627C">
      <w:pPr>
        <w:pStyle w:val="BodyText"/>
        <w:spacing w:before="11"/>
        <w:rPr>
          <w:sz w:val="19"/>
        </w:rPr>
      </w:pPr>
    </w:p>
    <w:p w14:paraId="4AA9719B" w14:textId="71418BB6" w:rsidR="00EE627C" w:rsidRDefault="0055454D" w:rsidP="00165A17">
      <w:pPr>
        <w:pStyle w:val="ListParagraph"/>
        <w:numPr>
          <w:ilvl w:val="0"/>
          <w:numId w:val="1"/>
        </w:numPr>
        <w:tabs>
          <w:tab w:val="left" w:pos="920"/>
          <w:tab w:val="left" w:pos="921"/>
        </w:tabs>
        <w:ind w:left="202" w:right="1253" w:firstLine="0"/>
        <w:rPr>
          <w:sz w:val="20"/>
        </w:rPr>
      </w:pPr>
      <w:r>
        <w:rPr>
          <w:sz w:val="20"/>
        </w:rPr>
        <w:t>Any</w:t>
      </w:r>
      <w:r>
        <w:rPr>
          <w:spacing w:val="-13"/>
          <w:sz w:val="20"/>
        </w:rPr>
        <w:t xml:space="preserve"> </w:t>
      </w:r>
      <w:r>
        <w:rPr>
          <w:sz w:val="20"/>
        </w:rPr>
        <w:t>parent</w:t>
      </w:r>
      <w:r>
        <w:rPr>
          <w:spacing w:val="-3"/>
          <w:sz w:val="20"/>
        </w:rPr>
        <w:t xml:space="preserve"> </w:t>
      </w:r>
      <w:r>
        <w:rPr>
          <w:sz w:val="20"/>
        </w:rPr>
        <w:t>who</w:t>
      </w:r>
      <w:r>
        <w:rPr>
          <w:spacing w:val="-5"/>
          <w:sz w:val="20"/>
        </w:rPr>
        <w:t xml:space="preserve"> </w:t>
      </w:r>
      <w:r>
        <w:rPr>
          <w:sz w:val="20"/>
        </w:rPr>
        <w:t>does</w:t>
      </w:r>
      <w:r>
        <w:rPr>
          <w:spacing w:val="-8"/>
          <w:sz w:val="20"/>
        </w:rPr>
        <w:t xml:space="preserve"> </w:t>
      </w:r>
      <w:r>
        <w:rPr>
          <w:sz w:val="20"/>
        </w:rPr>
        <w:t>not</w:t>
      </w:r>
      <w:r>
        <w:rPr>
          <w:spacing w:val="-9"/>
          <w:sz w:val="20"/>
        </w:rPr>
        <w:t xml:space="preserve"> </w:t>
      </w:r>
      <w:r>
        <w:rPr>
          <w:sz w:val="20"/>
        </w:rPr>
        <w:t>participate</w:t>
      </w:r>
      <w:r>
        <w:rPr>
          <w:spacing w:val="-3"/>
          <w:sz w:val="20"/>
        </w:rPr>
        <w:t xml:space="preserve"> </w:t>
      </w:r>
      <w:r>
        <w:rPr>
          <w:sz w:val="20"/>
        </w:rPr>
        <w:t>in</w:t>
      </w:r>
      <w:r>
        <w:rPr>
          <w:spacing w:val="-11"/>
          <w:sz w:val="20"/>
        </w:rPr>
        <w:t xml:space="preserve"> </w:t>
      </w:r>
      <w:r>
        <w:rPr>
          <w:sz w:val="20"/>
        </w:rPr>
        <w:t>the</w:t>
      </w:r>
      <w:r>
        <w:rPr>
          <w:spacing w:val="-6"/>
          <w:sz w:val="20"/>
        </w:rPr>
        <w:t xml:space="preserve"> </w:t>
      </w:r>
      <w:r>
        <w:rPr>
          <w:sz w:val="20"/>
        </w:rPr>
        <w:t>parent</w:t>
      </w:r>
      <w:r>
        <w:rPr>
          <w:spacing w:val="-9"/>
          <w:sz w:val="20"/>
        </w:rPr>
        <w:t xml:space="preserve"> </w:t>
      </w:r>
      <w:r>
        <w:rPr>
          <w:sz w:val="20"/>
        </w:rPr>
        <w:t>information</w:t>
      </w:r>
      <w:r>
        <w:rPr>
          <w:spacing w:val="-7"/>
          <w:sz w:val="20"/>
        </w:rPr>
        <w:t xml:space="preserve"> </w:t>
      </w:r>
      <w:r>
        <w:rPr>
          <w:sz w:val="20"/>
        </w:rPr>
        <w:t>program</w:t>
      </w:r>
      <w:r>
        <w:rPr>
          <w:spacing w:val="-8"/>
          <w:sz w:val="20"/>
        </w:rPr>
        <w:t xml:space="preserve"> </w:t>
      </w:r>
      <w:r>
        <w:rPr>
          <w:sz w:val="20"/>
        </w:rPr>
        <w:t>without</w:t>
      </w:r>
      <w:r>
        <w:rPr>
          <w:spacing w:val="-4"/>
          <w:sz w:val="20"/>
        </w:rPr>
        <w:t xml:space="preserve"> </w:t>
      </w:r>
      <w:r>
        <w:rPr>
          <w:sz w:val="20"/>
        </w:rPr>
        <w:t>having</w:t>
      </w:r>
      <w:r>
        <w:rPr>
          <w:spacing w:val="-10"/>
          <w:sz w:val="20"/>
        </w:rPr>
        <w:t xml:space="preserve"> </w:t>
      </w:r>
      <w:r>
        <w:rPr>
          <w:sz w:val="20"/>
        </w:rPr>
        <w:t>obtained</w:t>
      </w:r>
      <w:r>
        <w:rPr>
          <w:spacing w:val="-3"/>
          <w:sz w:val="20"/>
        </w:rPr>
        <w:t xml:space="preserve"> </w:t>
      </w:r>
      <w:r>
        <w:rPr>
          <w:sz w:val="20"/>
        </w:rPr>
        <w:t>a</w:t>
      </w:r>
      <w:r>
        <w:rPr>
          <w:spacing w:val="-2"/>
          <w:sz w:val="20"/>
        </w:rPr>
        <w:t xml:space="preserve"> </w:t>
      </w:r>
      <w:r>
        <w:rPr>
          <w:sz w:val="20"/>
        </w:rPr>
        <w:t>waiver from the Court may be subject to a fine, jail sentence, or other contempt</w:t>
      </w:r>
      <w:r>
        <w:rPr>
          <w:spacing w:val="-8"/>
          <w:sz w:val="20"/>
        </w:rPr>
        <w:t xml:space="preserve"> </w:t>
      </w:r>
      <w:r>
        <w:rPr>
          <w:sz w:val="20"/>
        </w:rPr>
        <w:t>penalty.</w:t>
      </w:r>
      <w:r w:rsidR="004E0E7A">
        <w:rPr>
          <w:sz w:val="20"/>
        </w:rPr>
        <w:t xml:space="preserve">  Additionally, failure to comply with the order to attend a parenting class may be considered by the Court in determining the allocation of decision-making responsibilities, may delay final orders in your case, and could result in other sanctions including dismissal of your case.</w:t>
      </w:r>
    </w:p>
    <w:p w14:paraId="61781395" w14:textId="77777777" w:rsidR="00EE627C" w:rsidRDefault="00EE627C">
      <w:pPr>
        <w:pStyle w:val="BodyText"/>
        <w:spacing w:before="1"/>
      </w:pPr>
    </w:p>
    <w:p w14:paraId="569437E2" w14:textId="3918097B" w:rsidR="00EE627C" w:rsidRDefault="0055454D" w:rsidP="0076608F">
      <w:pPr>
        <w:pStyle w:val="ListParagraph"/>
        <w:numPr>
          <w:ilvl w:val="0"/>
          <w:numId w:val="1"/>
        </w:numPr>
        <w:tabs>
          <w:tab w:val="left" w:pos="920"/>
          <w:tab w:val="left" w:pos="921"/>
        </w:tabs>
        <w:ind w:left="202" w:right="1181" w:firstLine="0"/>
        <w:rPr>
          <w:sz w:val="20"/>
        </w:rPr>
      </w:pPr>
      <w:r>
        <w:rPr>
          <w:sz w:val="20"/>
        </w:rPr>
        <w:t>The</w:t>
      </w:r>
      <w:r>
        <w:rPr>
          <w:spacing w:val="-4"/>
          <w:sz w:val="20"/>
        </w:rPr>
        <w:t xml:space="preserve"> </w:t>
      </w:r>
      <w:r>
        <w:rPr>
          <w:sz w:val="20"/>
        </w:rPr>
        <w:t>court,</w:t>
      </w:r>
      <w:r>
        <w:rPr>
          <w:spacing w:val="-3"/>
          <w:sz w:val="20"/>
        </w:rPr>
        <w:t xml:space="preserve"> </w:t>
      </w:r>
      <w:r>
        <w:rPr>
          <w:sz w:val="20"/>
        </w:rPr>
        <w:t>in</w:t>
      </w:r>
      <w:r>
        <w:rPr>
          <w:spacing w:val="-5"/>
          <w:sz w:val="20"/>
        </w:rPr>
        <w:t xml:space="preserve"> </w:t>
      </w:r>
      <w:r>
        <w:rPr>
          <w:sz w:val="20"/>
        </w:rPr>
        <w:t>its</w:t>
      </w:r>
      <w:r>
        <w:rPr>
          <w:spacing w:val="-4"/>
          <w:sz w:val="20"/>
        </w:rPr>
        <w:t xml:space="preserve"> </w:t>
      </w:r>
      <w:r>
        <w:rPr>
          <w:sz w:val="20"/>
        </w:rPr>
        <w:t>discretion,</w:t>
      </w:r>
      <w:r>
        <w:rPr>
          <w:spacing w:val="-2"/>
          <w:sz w:val="20"/>
        </w:rPr>
        <w:t xml:space="preserve"> </w:t>
      </w:r>
      <w:r>
        <w:rPr>
          <w:sz w:val="20"/>
        </w:rPr>
        <w:t>may</w:t>
      </w:r>
      <w:r>
        <w:rPr>
          <w:spacing w:val="-1"/>
          <w:sz w:val="20"/>
        </w:rPr>
        <w:t xml:space="preserve"> </w:t>
      </w:r>
      <w:r>
        <w:rPr>
          <w:sz w:val="20"/>
        </w:rPr>
        <w:t>order</w:t>
      </w:r>
      <w:r>
        <w:rPr>
          <w:spacing w:val="-2"/>
          <w:sz w:val="20"/>
        </w:rPr>
        <w:t xml:space="preserve"> </w:t>
      </w:r>
      <w:r>
        <w:rPr>
          <w:sz w:val="20"/>
        </w:rPr>
        <w:t>parents</w:t>
      </w:r>
      <w:r>
        <w:rPr>
          <w:spacing w:val="-4"/>
          <w:sz w:val="20"/>
        </w:rPr>
        <w:t xml:space="preserve"> </w:t>
      </w:r>
      <w:r>
        <w:rPr>
          <w:sz w:val="20"/>
        </w:rPr>
        <w:t>to attend</w:t>
      </w:r>
      <w:r>
        <w:rPr>
          <w:spacing w:val="-3"/>
          <w:sz w:val="20"/>
        </w:rPr>
        <w:t xml:space="preserve"> </w:t>
      </w:r>
      <w:r>
        <w:rPr>
          <w:sz w:val="20"/>
        </w:rPr>
        <w:t>an</w:t>
      </w:r>
      <w:r>
        <w:rPr>
          <w:spacing w:val="-2"/>
          <w:sz w:val="20"/>
        </w:rPr>
        <w:t xml:space="preserve"> </w:t>
      </w:r>
      <w:r>
        <w:rPr>
          <w:sz w:val="20"/>
        </w:rPr>
        <w:t>additional</w:t>
      </w:r>
      <w:r>
        <w:rPr>
          <w:spacing w:val="-4"/>
          <w:sz w:val="20"/>
        </w:rPr>
        <w:t xml:space="preserve"> </w:t>
      </w:r>
      <w:r>
        <w:rPr>
          <w:sz w:val="20"/>
        </w:rPr>
        <w:t>intensive training</w:t>
      </w:r>
      <w:r>
        <w:rPr>
          <w:spacing w:val="-3"/>
          <w:sz w:val="20"/>
        </w:rPr>
        <w:t xml:space="preserve"> </w:t>
      </w:r>
      <w:r>
        <w:rPr>
          <w:sz w:val="20"/>
        </w:rPr>
        <w:t>in</w:t>
      </w:r>
      <w:r>
        <w:rPr>
          <w:spacing w:val="-4"/>
          <w:sz w:val="20"/>
        </w:rPr>
        <w:t xml:space="preserve"> </w:t>
      </w:r>
      <w:proofErr w:type="gramStart"/>
      <w:r>
        <w:rPr>
          <w:sz w:val="20"/>
        </w:rPr>
        <w:t>parent</w:t>
      </w:r>
      <w:r>
        <w:rPr>
          <w:spacing w:val="-4"/>
          <w:sz w:val="20"/>
        </w:rPr>
        <w:t xml:space="preserve"> </w:t>
      </w:r>
      <w:r>
        <w:rPr>
          <w:sz w:val="20"/>
        </w:rPr>
        <w:t>to</w:t>
      </w:r>
      <w:r>
        <w:rPr>
          <w:spacing w:val="-14"/>
          <w:sz w:val="20"/>
        </w:rPr>
        <w:t xml:space="preserve"> </w:t>
      </w:r>
      <w:r>
        <w:rPr>
          <w:sz w:val="20"/>
        </w:rPr>
        <w:t>parent</w:t>
      </w:r>
      <w:proofErr w:type="gramEnd"/>
      <w:r>
        <w:rPr>
          <w:sz w:val="20"/>
        </w:rPr>
        <w:t xml:space="preserve"> communication. The three-part ten-hour course teaches well-coordinated</w:t>
      </w:r>
      <w:r>
        <w:rPr>
          <w:spacing w:val="-29"/>
          <w:sz w:val="20"/>
        </w:rPr>
        <w:t xml:space="preserve"> </w:t>
      </w:r>
      <w:r>
        <w:rPr>
          <w:sz w:val="20"/>
        </w:rPr>
        <w:t>parenting.</w:t>
      </w:r>
    </w:p>
    <w:p w14:paraId="63B7DF17" w14:textId="77777777" w:rsidR="0076608F" w:rsidRPr="00165A17" w:rsidRDefault="0076608F" w:rsidP="00165A17">
      <w:pPr>
        <w:pStyle w:val="ListParagraph"/>
        <w:rPr>
          <w:b/>
          <w:bCs/>
          <w:sz w:val="20"/>
        </w:rPr>
      </w:pPr>
    </w:p>
    <w:p w14:paraId="4C4CA14B" w14:textId="77777777" w:rsidR="0076608F" w:rsidRPr="00165A17" w:rsidRDefault="0076608F" w:rsidP="00D93A27">
      <w:pPr>
        <w:jc w:val="center"/>
        <w:rPr>
          <w:b/>
          <w:bCs/>
          <w:sz w:val="20"/>
        </w:rPr>
      </w:pPr>
      <w:r w:rsidRPr="00165A17">
        <w:rPr>
          <w:b/>
          <w:bCs/>
          <w:sz w:val="20"/>
        </w:rPr>
        <w:t>TEMPORARY ORDERS</w:t>
      </w:r>
    </w:p>
    <w:p w14:paraId="51535861" w14:textId="77777777" w:rsidR="0076608F" w:rsidRPr="00165A17" w:rsidRDefault="0076608F" w:rsidP="00165A17">
      <w:pPr>
        <w:pStyle w:val="ListParagraph"/>
        <w:rPr>
          <w:sz w:val="20"/>
        </w:rPr>
      </w:pPr>
    </w:p>
    <w:p w14:paraId="77BADCDA" w14:textId="56B7A183" w:rsidR="0076608F" w:rsidRDefault="0076608F" w:rsidP="0076608F">
      <w:pPr>
        <w:pStyle w:val="ListParagraph"/>
        <w:numPr>
          <w:ilvl w:val="0"/>
          <w:numId w:val="1"/>
        </w:numPr>
        <w:tabs>
          <w:tab w:val="left" w:pos="920"/>
          <w:tab w:val="left" w:pos="921"/>
        </w:tabs>
        <w:ind w:left="200" w:right="1278" w:firstLine="0"/>
        <w:rPr>
          <w:sz w:val="20"/>
        </w:rPr>
      </w:pPr>
      <w:r>
        <w:rPr>
          <w:sz w:val="20"/>
        </w:rPr>
        <w:t>Motions for temporary orders may be filed at any time after attendance at a status conference with the Family</w:t>
      </w:r>
      <w:r>
        <w:rPr>
          <w:spacing w:val="-2"/>
          <w:sz w:val="20"/>
        </w:rPr>
        <w:t xml:space="preserve"> </w:t>
      </w:r>
      <w:r>
        <w:rPr>
          <w:sz w:val="20"/>
        </w:rPr>
        <w:t>Court</w:t>
      </w:r>
      <w:r>
        <w:rPr>
          <w:spacing w:val="-4"/>
          <w:sz w:val="20"/>
        </w:rPr>
        <w:t xml:space="preserve"> </w:t>
      </w:r>
      <w:r>
        <w:rPr>
          <w:sz w:val="20"/>
        </w:rPr>
        <w:t>Facilitator</w:t>
      </w:r>
      <w:r>
        <w:rPr>
          <w:spacing w:val="-3"/>
          <w:sz w:val="20"/>
        </w:rPr>
        <w:t xml:space="preserve"> </w:t>
      </w:r>
      <w:r>
        <w:rPr>
          <w:sz w:val="20"/>
        </w:rPr>
        <w:t>or</w:t>
      </w:r>
      <w:r>
        <w:rPr>
          <w:spacing w:val="-4"/>
          <w:sz w:val="20"/>
        </w:rPr>
        <w:t xml:space="preserve"> </w:t>
      </w:r>
      <w:r>
        <w:rPr>
          <w:sz w:val="20"/>
        </w:rPr>
        <w:t>Judge</w:t>
      </w:r>
      <w:r>
        <w:rPr>
          <w:spacing w:val="-3"/>
          <w:sz w:val="20"/>
        </w:rPr>
        <w:t xml:space="preserve"> </w:t>
      </w:r>
      <w:r>
        <w:rPr>
          <w:sz w:val="20"/>
        </w:rPr>
        <w:t>if</w:t>
      </w:r>
      <w:r>
        <w:rPr>
          <w:spacing w:val="-5"/>
          <w:sz w:val="20"/>
        </w:rPr>
        <w:t xml:space="preserve"> </w:t>
      </w:r>
      <w:r>
        <w:rPr>
          <w:sz w:val="20"/>
        </w:rPr>
        <w:t>the</w:t>
      </w:r>
      <w:r>
        <w:rPr>
          <w:spacing w:val="-6"/>
          <w:sz w:val="20"/>
        </w:rPr>
        <w:t xml:space="preserve"> </w:t>
      </w:r>
      <w:r>
        <w:rPr>
          <w:sz w:val="20"/>
        </w:rPr>
        <w:t>parties</w:t>
      </w:r>
      <w:r>
        <w:rPr>
          <w:spacing w:val="-5"/>
          <w:sz w:val="20"/>
        </w:rPr>
        <w:t xml:space="preserve"> </w:t>
      </w:r>
      <w:r>
        <w:rPr>
          <w:sz w:val="20"/>
        </w:rPr>
        <w:t>cannot</w:t>
      </w:r>
      <w:r>
        <w:rPr>
          <w:spacing w:val="-4"/>
          <w:sz w:val="20"/>
        </w:rPr>
        <w:t xml:space="preserve"> </w:t>
      </w:r>
      <w:r>
        <w:rPr>
          <w:sz w:val="20"/>
        </w:rPr>
        <w:t>otherwise</w:t>
      </w:r>
      <w:r>
        <w:rPr>
          <w:spacing w:val="-4"/>
          <w:sz w:val="20"/>
        </w:rPr>
        <w:t xml:space="preserve"> </w:t>
      </w:r>
      <w:r>
        <w:rPr>
          <w:sz w:val="20"/>
        </w:rPr>
        <w:t>agree.</w:t>
      </w:r>
      <w:r>
        <w:rPr>
          <w:spacing w:val="-1"/>
          <w:sz w:val="20"/>
        </w:rPr>
        <w:t xml:space="preserve"> </w:t>
      </w:r>
      <w:r>
        <w:rPr>
          <w:sz w:val="20"/>
        </w:rPr>
        <w:t>The</w:t>
      </w:r>
      <w:r>
        <w:rPr>
          <w:spacing w:val="-5"/>
          <w:sz w:val="20"/>
        </w:rPr>
        <w:t xml:space="preserve"> </w:t>
      </w:r>
      <w:r>
        <w:rPr>
          <w:sz w:val="20"/>
        </w:rPr>
        <w:t>Court</w:t>
      </w:r>
      <w:r>
        <w:rPr>
          <w:spacing w:val="-5"/>
          <w:sz w:val="20"/>
        </w:rPr>
        <w:t xml:space="preserve"> </w:t>
      </w:r>
      <w:r>
        <w:rPr>
          <w:sz w:val="20"/>
        </w:rPr>
        <w:t>may</w:t>
      </w:r>
      <w:r>
        <w:rPr>
          <w:spacing w:val="-7"/>
          <w:sz w:val="20"/>
        </w:rPr>
        <w:t xml:space="preserve"> </w:t>
      </w:r>
      <w:r>
        <w:rPr>
          <w:sz w:val="20"/>
        </w:rPr>
        <w:t>schedule</w:t>
      </w:r>
      <w:r>
        <w:rPr>
          <w:spacing w:val="-4"/>
          <w:sz w:val="20"/>
        </w:rPr>
        <w:t xml:space="preserve"> </w:t>
      </w:r>
      <w:r>
        <w:rPr>
          <w:sz w:val="20"/>
        </w:rPr>
        <w:t>an</w:t>
      </w:r>
      <w:r>
        <w:rPr>
          <w:spacing w:val="-5"/>
          <w:sz w:val="20"/>
        </w:rPr>
        <w:t xml:space="preserve"> </w:t>
      </w:r>
      <w:r>
        <w:rPr>
          <w:sz w:val="20"/>
        </w:rPr>
        <w:t>offer</w:t>
      </w:r>
      <w:r>
        <w:rPr>
          <w:spacing w:val="-3"/>
          <w:sz w:val="20"/>
        </w:rPr>
        <w:t xml:space="preserve"> </w:t>
      </w:r>
      <w:r>
        <w:rPr>
          <w:sz w:val="20"/>
        </w:rPr>
        <w:t>of</w:t>
      </w:r>
      <w:r>
        <w:rPr>
          <w:spacing w:val="-8"/>
          <w:sz w:val="20"/>
        </w:rPr>
        <w:t xml:space="preserve"> </w:t>
      </w:r>
      <w:r>
        <w:rPr>
          <w:sz w:val="20"/>
        </w:rPr>
        <w:t>proof hearing on Temporary Orders for up to 45 minutes at any time after the initial status</w:t>
      </w:r>
      <w:r>
        <w:rPr>
          <w:spacing w:val="-28"/>
          <w:sz w:val="20"/>
        </w:rPr>
        <w:t xml:space="preserve"> </w:t>
      </w:r>
      <w:r>
        <w:rPr>
          <w:sz w:val="20"/>
        </w:rPr>
        <w:t>conference.</w:t>
      </w:r>
    </w:p>
    <w:p w14:paraId="110250F2" w14:textId="77777777" w:rsidR="0076608F" w:rsidRPr="00165A17" w:rsidRDefault="0076608F" w:rsidP="00165A17">
      <w:pPr>
        <w:pStyle w:val="ListParagraph"/>
        <w:rPr>
          <w:sz w:val="20"/>
        </w:rPr>
      </w:pPr>
    </w:p>
    <w:p w14:paraId="5DBC046A" w14:textId="6A88C6BA" w:rsidR="0076608F" w:rsidRDefault="0076608F" w:rsidP="0076608F">
      <w:pPr>
        <w:pStyle w:val="ListParagraph"/>
        <w:numPr>
          <w:ilvl w:val="0"/>
          <w:numId w:val="1"/>
        </w:numPr>
        <w:tabs>
          <w:tab w:val="left" w:pos="920"/>
          <w:tab w:val="left" w:pos="921"/>
        </w:tabs>
        <w:ind w:left="200" w:right="1278" w:firstLine="0"/>
        <w:rPr>
          <w:sz w:val="20"/>
        </w:rPr>
      </w:pPr>
      <w:r>
        <w:rPr>
          <w:sz w:val="20"/>
        </w:rPr>
        <w:t>Temporary Orders hearings will be conducted on Offer of Proof, meaning that parties or counsel will summarize the evidence which would be presented at a full evidentiary hearing.  Notice of the temporary orders hearing shall be given to the other party at least five (5) days prior to the hearing.  The parties’ Sworn Financial Statements must be filed with the Court prior to the temporary orders hearing o</w:t>
      </w:r>
      <w:r w:rsidR="00C27500">
        <w:rPr>
          <w:sz w:val="20"/>
        </w:rPr>
        <w:t>r</w:t>
      </w:r>
      <w:r>
        <w:rPr>
          <w:sz w:val="20"/>
        </w:rPr>
        <w:t xml:space="preserve"> the judicial officer </w:t>
      </w:r>
      <w:r w:rsidR="00C27500">
        <w:rPr>
          <w:sz w:val="20"/>
        </w:rPr>
        <w:t>ma</w:t>
      </w:r>
      <w:r>
        <w:rPr>
          <w:sz w:val="20"/>
        </w:rPr>
        <w:t xml:space="preserve">y, in his or her discretion, continue the hearing and/or enter sanctions.  Sanctions may include not allowing the non-complying party </w:t>
      </w:r>
      <w:r w:rsidR="00C27500">
        <w:rPr>
          <w:sz w:val="20"/>
        </w:rPr>
        <w:t>to participate</w:t>
      </w:r>
      <w:r>
        <w:rPr>
          <w:sz w:val="20"/>
        </w:rPr>
        <w:t xml:space="preserve"> in the hearing or dismissing the motion without prejudice.</w:t>
      </w:r>
      <w:r w:rsidR="00D93A27">
        <w:rPr>
          <w:sz w:val="20"/>
        </w:rPr>
        <w:t xml:space="preserve">  Temporary Orders hearings will be on the record.  Either party may request a full evidentiary hearing </w:t>
      </w:r>
      <w:proofErr w:type="gramStart"/>
      <w:r w:rsidR="00D93A27">
        <w:rPr>
          <w:sz w:val="20"/>
        </w:rPr>
        <w:t>subsequent to</w:t>
      </w:r>
      <w:proofErr w:type="gramEnd"/>
      <w:r w:rsidR="00D93A27">
        <w:rPr>
          <w:sz w:val="20"/>
        </w:rPr>
        <w:t xml:space="preserve"> an offer of proof hearing.</w:t>
      </w:r>
    </w:p>
    <w:p w14:paraId="44B43B4A" w14:textId="77777777" w:rsidR="0076608F" w:rsidRDefault="0076608F" w:rsidP="00165A17">
      <w:pPr>
        <w:pStyle w:val="ListParagraph"/>
        <w:tabs>
          <w:tab w:val="left" w:pos="920"/>
          <w:tab w:val="left" w:pos="921"/>
        </w:tabs>
        <w:ind w:left="202" w:right="1181"/>
        <w:rPr>
          <w:sz w:val="20"/>
        </w:rPr>
      </w:pPr>
    </w:p>
    <w:p w14:paraId="5CC8DCA4" w14:textId="77777777" w:rsidR="00EE627C" w:rsidRDefault="0055454D">
      <w:pPr>
        <w:pStyle w:val="Heading1"/>
        <w:spacing w:before="74"/>
        <w:ind w:right="1080"/>
      </w:pPr>
      <w:r>
        <w:t>MEDIATION</w:t>
      </w:r>
    </w:p>
    <w:p w14:paraId="20C562EF" w14:textId="77777777" w:rsidR="00EE627C" w:rsidRDefault="00EE627C">
      <w:pPr>
        <w:pStyle w:val="BodyText"/>
        <w:spacing w:before="8"/>
        <w:rPr>
          <w:b/>
          <w:sz w:val="19"/>
        </w:rPr>
      </w:pPr>
    </w:p>
    <w:p w14:paraId="4F713F1E" w14:textId="77777777" w:rsidR="00EE627C" w:rsidRDefault="0055454D" w:rsidP="00165A17">
      <w:pPr>
        <w:pStyle w:val="ListParagraph"/>
        <w:numPr>
          <w:ilvl w:val="0"/>
          <w:numId w:val="1"/>
        </w:numPr>
        <w:tabs>
          <w:tab w:val="left" w:pos="921"/>
        </w:tabs>
        <w:ind w:left="202" w:right="1253" w:firstLine="0"/>
        <w:rPr>
          <w:sz w:val="20"/>
        </w:rPr>
      </w:pPr>
      <w:r>
        <w:rPr>
          <w:sz w:val="20"/>
        </w:rPr>
        <w:t>Mediation is required before a contested final orders hearing is scheduled. The court, in its discretion, may order</w:t>
      </w:r>
      <w:r>
        <w:rPr>
          <w:spacing w:val="-3"/>
          <w:sz w:val="20"/>
        </w:rPr>
        <w:t xml:space="preserve"> </w:t>
      </w:r>
      <w:r>
        <w:rPr>
          <w:sz w:val="20"/>
        </w:rPr>
        <w:t>the</w:t>
      </w:r>
      <w:r>
        <w:rPr>
          <w:spacing w:val="-1"/>
          <w:sz w:val="20"/>
        </w:rPr>
        <w:t xml:space="preserve"> </w:t>
      </w:r>
      <w:r>
        <w:rPr>
          <w:sz w:val="20"/>
        </w:rPr>
        <w:t>parties</w:t>
      </w:r>
      <w:r>
        <w:rPr>
          <w:spacing w:val="-2"/>
          <w:sz w:val="20"/>
        </w:rPr>
        <w:t xml:space="preserve"> </w:t>
      </w:r>
      <w:r>
        <w:rPr>
          <w:sz w:val="20"/>
        </w:rPr>
        <w:t>to</w:t>
      </w:r>
      <w:r>
        <w:rPr>
          <w:spacing w:val="-1"/>
          <w:sz w:val="20"/>
        </w:rPr>
        <w:t xml:space="preserve"> </w:t>
      </w:r>
      <w:r>
        <w:rPr>
          <w:sz w:val="20"/>
        </w:rPr>
        <w:t>mediation</w:t>
      </w:r>
      <w:r>
        <w:rPr>
          <w:spacing w:val="-2"/>
          <w:sz w:val="20"/>
        </w:rPr>
        <w:t xml:space="preserve"> </w:t>
      </w:r>
      <w:proofErr w:type="gramStart"/>
      <w:r>
        <w:rPr>
          <w:sz w:val="20"/>
        </w:rPr>
        <w:t>early</w:t>
      </w:r>
      <w:r>
        <w:rPr>
          <w:spacing w:val="-3"/>
          <w:sz w:val="20"/>
        </w:rPr>
        <w:t xml:space="preserve"> </w:t>
      </w:r>
      <w:r>
        <w:rPr>
          <w:sz w:val="20"/>
        </w:rPr>
        <w:t>on</w:t>
      </w:r>
      <w:r>
        <w:rPr>
          <w:spacing w:val="-3"/>
          <w:sz w:val="20"/>
        </w:rPr>
        <w:t xml:space="preserve"> </w:t>
      </w:r>
      <w:r>
        <w:rPr>
          <w:sz w:val="20"/>
        </w:rPr>
        <w:t>in the</w:t>
      </w:r>
      <w:proofErr w:type="gramEnd"/>
      <w:r>
        <w:rPr>
          <w:spacing w:val="-4"/>
          <w:sz w:val="20"/>
        </w:rPr>
        <w:t xml:space="preserve"> </w:t>
      </w:r>
      <w:r>
        <w:rPr>
          <w:sz w:val="20"/>
        </w:rPr>
        <w:t>case. The</w:t>
      </w:r>
      <w:r>
        <w:rPr>
          <w:spacing w:val="-3"/>
          <w:sz w:val="20"/>
        </w:rPr>
        <w:t xml:space="preserve"> </w:t>
      </w:r>
      <w:r>
        <w:rPr>
          <w:sz w:val="20"/>
        </w:rPr>
        <w:t>parties</w:t>
      </w:r>
      <w:r>
        <w:rPr>
          <w:spacing w:val="-1"/>
          <w:sz w:val="20"/>
        </w:rPr>
        <w:t xml:space="preserve"> </w:t>
      </w:r>
      <w:r>
        <w:rPr>
          <w:sz w:val="20"/>
        </w:rPr>
        <w:t>may</w:t>
      </w:r>
      <w:r>
        <w:rPr>
          <w:spacing w:val="-2"/>
          <w:sz w:val="20"/>
        </w:rPr>
        <w:t xml:space="preserve"> </w:t>
      </w:r>
      <w:r>
        <w:rPr>
          <w:sz w:val="20"/>
        </w:rPr>
        <w:t>use</w:t>
      </w:r>
      <w:r>
        <w:rPr>
          <w:spacing w:val="-3"/>
          <w:sz w:val="20"/>
        </w:rPr>
        <w:t xml:space="preserve"> </w:t>
      </w:r>
      <w:r>
        <w:rPr>
          <w:sz w:val="20"/>
        </w:rPr>
        <w:t>any</w:t>
      </w:r>
      <w:r>
        <w:rPr>
          <w:spacing w:val="-1"/>
          <w:sz w:val="20"/>
        </w:rPr>
        <w:t xml:space="preserve"> </w:t>
      </w:r>
      <w:r>
        <w:rPr>
          <w:sz w:val="20"/>
        </w:rPr>
        <w:t>mediator</w:t>
      </w:r>
      <w:r>
        <w:rPr>
          <w:spacing w:val="-2"/>
          <w:sz w:val="20"/>
        </w:rPr>
        <w:t xml:space="preserve"> </w:t>
      </w:r>
      <w:r>
        <w:rPr>
          <w:sz w:val="20"/>
        </w:rPr>
        <w:t>of</w:t>
      </w:r>
      <w:r>
        <w:rPr>
          <w:spacing w:val="-1"/>
          <w:sz w:val="20"/>
        </w:rPr>
        <w:t xml:space="preserve"> </w:t>
      </w:r>
      <w:r>
        <w:rPr>
          <w:sz w:val="20"/>
        </w:rPr>
        <w:t>their choosing</w:t>
      </w:r>
      <w:r>
        <w:rPr>
          <w:spacing w:val="-4"/>
          <w:sz w:val="20"/>
        </w:rPr>
        <w:t xml:space="preserve"> </w:t>
      </w:r>
      <w:r>
        <w:rPr>
          <w:sz w:val="20"/>
        </w:rPr>
        <w:t>or</w:t>
      </w:r>
      <w:r>
        <w:rPr>
          <w:spacing w:val="2"/>
          <w:sz w:val="20"/>
        </w:rPr>
        <w:t xml:space="preserve"> </w:t>
      </w:r>
      <w:r>
        <w:rPr>
          <w:sz w:val="20"/>
        </w:rPr>
        <w:t>may</w:t>
      </w:r>
      <w:r>
        <w:rPr>
          <w:spacing w:val="-10"/>
          <w:sz w:val="20"/>
        </w:rPr>
        <w:t xml:space="preserve"> </w:t>
      </w:r>
      <w:r>
        <w:rPr>
          <w:sz w:val="20"/>
        </w:rPr>
        <w:t>attend mediation with the mediator contracted with the Fourteenth Judicial</w:t>
      </w:r>
      <w:r>
        <w:rPr>
          <w:spacing w:val="1"/>
          <w:sz w:val="20"/>
        </w:rPr>
        <w:t xml:space="preserve"> </w:t>
      </w:r>
      <w:r>
        <w:rPr>
          <w:sz w:val="20"/>
        </w:rPr>
        <w:t>District.</w:t>
      </w:r>
    </w:p>
    <w:p w14:paraId="468F4900" w14:textId="77777777" w:rsidR="00EE627C" w:rsidRDefault="00EE627C" w:rsidP="00165A17">
      <w:pPr>
        <w:pStyle w:val="BodyText"/>
        <w:spacing w:before="1"/>
        <w:ind w:left="202" w:right="1253"/>
      </w:pPr>
    </w:p>
    <w:p w14:paraId="01F05C72" w14:textId="77777777" w:rsidR="00EE627C" w:rsidRDefault="0055454D" w:rsidP="00165A17">
      <w:pPr>
        <w:pStyle w:val="ListParagraph"/>
        <w:numPr>
          <w:ilvl w:val="0"/>
          <w:numId w:val="1"/>
        </w:numPr>
        <w:tabs>
          <w:tab w:val="left" w:pos="920"/>
          <w:tab w:val="left" w:pos="921"/>
        </w:tabs>
        <w:ind w:left="202" w:right="1253" w:firstLine="0"/>
        <w:rPr>
          <w:sz w:val="20"/>
        </w:rPr>
      </w:pPr>
      <w:r>
        <w:rPr>
          <w:sz w:val="20"/>
        </w:rPr>
        <w:t>Upon</w:t>
      </w:r>
      <w:r>
        <w:rPr>
          <w:spacing w:val="-3"/>
          <w:sz w:val="20"/>
        </w:rPr>
        <w:t xml:space="preserve"> </w:t>
      </w:r>
      <w:r>
        <w:rPr>
          <w:sz w:val="20"/>
        </w:rPr>
        <w:t>motion</w:t>
      </w:r>
      <w:r>
        <w:rPr>
          <w:spacing w:val="-5"/>
          <w:sz w:val="20"/>
        </w:rPr>
        <w:t xml:space="preserve"> </w:t>
      </w:r>
      <w:r>
        <w:rPr>
          <w:sz w:val="20"/>
        </w:rPr>
        <w:t>of</w:t>
      </w:r>
      <w:r>
        <w:rPr>
          <w:spacing w:val="-10"/>
          <w:sz w:val="20"/>
        </w:rPr>
        <w:t xml:space="preserve"> </w:t>
      </w:r>
      <w:r>
        <w:rPr>
          <w:sz w:val="20"/>
        </w:rPr>
        <w:t>a</w:t>
      </w:r>
      <w:r>
        <w:rPr>
          <w:spacing w:val="-7"/>
          <w:sz w:val="20"/>
        </w:rPr>
        <w:t xml:space="preserve"> </w:t>
      </w:r>
      <w:r>
        <w:rPr>
          <w:sz w:val="20"/>
        </w:rPr>
        <w:t>party,</w:t>
      </w:r>
      <w:r>
        <w:rPr>
          <w:spacing w:val="-4"/>
          <w:sz w:val="20"/>
        </w:rPr>
        <w:t xml:space="preserve"> </w:t>
      </w:r>
      <w:r>
        <w:rPr>
          <w:sz w:val="20"/>
        </w:rPr>
        <w:t>the</w:t>
      </w:r>
      <w:r>
        <w:rPr>
          <w:spacing w:val="-4"/>
          <w:sz w:val="20"/>
        </w:rPr>
        <w:t xml:space="preserve"> </w:t>
      </w:r>
      <w:r>
        <w:rPr>
          <w:sz w:val="20"/>
        </w:rPr>
        <w:t>Court</w:t>
      </w:r>
      <w:r>
        <w:rPr>
          <w:spacing w:val="-3"/>
          <w:sz w:val="20"/>
        </w:rPr>
        <w:t xml:space="preserve"> </w:t>
      </w:r>
      <w:r>
        <w:rPr>
          <w:sz w:val="20"/>
        </w:rPr>
        <w:t>may</w:t>
      </w:r>
      <w:r>
        <w:rPr>
          <w:spacing w:val="-6"/>
          <w:sz w:val="20"/>
        </w:rPr>
        <w:t xml:space="preserve"> </w:t>
      </w:r>
      <w:r>
        <w:rPr>
          <w:sz w:val="20"/>
        </w:rPr>
        <w:t>issue</w:t>
      </w:r>
      <w:r>
        <w:rPr>
          <w:spacing w:val="-7"/>
          <w:sz w:val="20"/>
        </w:rPr>
        <w:t xml:space="preserve"> </w:t>
      </w:r>
      <w:r>
        <w:rPr>
          <w:sz w:val="20"/>
        </w:rPr>
        <w:t>a</w:t>
      </w:r>
      <w:r>
        <w:rPr>
          <w:spacing w:val="1"/>
          <w:sz w:val="20"/>
        </w:rPr>
        <w:t xml:space="preserve"> </w:t>
      </w:r>
      <w:r>
        <w:rPr>
          <w:sz w:val="20"/>
        </w:rPr>
        <w:t>waiver if</w:t>
      </w:r>
      <w:r>
        <w:rPr>
          <w:spacing w:val="-8"/>
          <w:sz w:val="20"/>
        </w:rPr>
        <w:t xml:space="preserve"> </w:t>
      </w:r>
      <w:r>
        <w:rPr>
          <w:sz w:val="20"/>
        </w:rPr>
        <w:t>it</w:t>
      </w:r>
      <w:r>
        <w:rPr>
          <w:spacing w:val="-6"/>
          <w:sz w:val="20"/>
        </w:rPr>
        <w:t xml:space="preserve"> </w:t>
      </w:r>
      <w:r>
        <w:rPr>
          <w:sz w:val="20"/>
        </w:rPr>
        <w:t>determines</w:t>
      </w:r>
      <w:r>
        <w:rPr>
          <w:spacing w:val="-4"/>
          <w:sz w:val="20"/>
        </w:rPr>
        <w:t xml:space="preserve"> </w:t>
      </w:r>
      <w:r>
        <w:rPr>
          <w:sz w:val="20"/>
        </w:rPr>
        <w:t>that</w:t>
      </w:r>
      <w:r>
        <w:rPr>
          <w:spacing w:val="-6"/>
          <w:sz w:val="20"/>
        </w:rPr>
        <w:t xml:space="preserve"> </w:t>
      </w:r>
      <w:r>
        <w:rPr>
          <w:sz w:val="20"/>
        </w:rPr>
        <w:t>the</w:t>
      </w:r>
      <w:r>
        <w:rPr>
          <w:spacing w:val="-3"/>
          <w:sz w:val="20"/>
        </w:rPr>
        <w:t xml:space="preserve"> </w:t>
      </w:r>
      <w:r>
        <w:rPr>
          <w:sz w:val="20"/>
        </w:rPr>
        <w:t>case</w:t>
      </w:r>
      <w:r>
        <w:rPr>
          <w:spacing w:val="-6"/>
          <w:sz w:val="20"/>
        </w:rPr>
        <w:t xml:space="preserve"> </w:t>
      </w:r>
      <w:r>
        <w:rPr>
          <w:sz w:val="20"/>
        </w:rPr>
        <w:t>is</w:t>
      </w:r>
      <w:r>
        <w:rPr>
          <w:spacing w:val="-4"/>
          <w:sz w:val="20"/>
        </w:rPr>
        <w:t xml:space="preserve"> </w:t>
      </w:r>
      <w:r>
        <w:rPr>
          <w:sz w:val="20"/>
        </w:rPr>
        <w:t>not</w:t>
      </w:r>
      <w:r>
        <w:rPr>
          <w:spacing w:val="-7"/>
          <w:sz w:val="20"/>
        </w:rPr>
        <w:t xml:space="preserve"> </w:t>
      </w:r>
      <w:r>
        <w:rPr>
          <w:sz w:val="20"/>
        </w:rPr>
        <w:t>appropriate</w:t>
      </w:r>
      <w:r>
        <w:rPr>
          <w:spacing w:val="-2"/>
          <w:sz w:val="20"/>
        </w:rPr>
        <w:t xml:space="preserve"> </w:t>
      </w:r>
      <w:r>
        <w:rPr>
          <w:sz w:val="20"/>
        </w:rPr>
        <w:t>for mediation because of physical or psychological abuse. (See JDF</w:t>
      </w:r>
      <w:r>
        <w:rPr>
          <w:spacing w:val="-10"/>
          <w:sz w:val="20"/>
        </w:rPr>
        <w:t xml:space="preserve"> </w:t>
      </w:r>
      <w:r>
        <w:rPr>
          <w:sz w:val="20"/>
        </w:rPr>
        <w:t>608/609)</w:t>
      </w:r>
    </w:p>
    <w:p w14:paraId="7D1733EA" w14:textId="77777777" w:rsidR="00EE627C" w:rsidRDefault="00EE627C" w:rsidP="00165A17">
      <w:pPr>
        <w:pStyle w:val="BodyText"/>
        <w:spacing w:before="11"/>
        <w:ind w:left="202" w:right="1253"/>
        <w:rPr>
          <w:sz w:val="19"/>
        </w:rPr>
      </w:pPr>
    </w:p>
    <w:p w14:paraId="7E2F822E" w14:textId="77777777" w:rsidR="00EE627C" w:rsidRDefault="0055454D" w:rsidP="00165A17">
      <w:pPr>
        <w:pStyle w:val="Heading1"/>
        <w:ind w:left="202" w:right="1253"/>
      </w:pPr>
      <w:r>
        <w:t>MOTIONS</w:t>
      </w:r>
    </w:p>
    <w:p w14:paraId="7FA21E4F" w14:textId="29B6DAD9" w:rsidR="00EE627C" w:rsidRDefault="0055454D" w:rsidP="00165A17">
      <w:pPr>
        <w:pStyle w:val="ListParagraph"/>
        <w:numPr>
          <w:ilvl w:val="0"/>
          <w:numId w:val="1"/>
        </w:numPr>
        <w:tabs>
          <w:tab w:val="left" w:pos="920"/>
          <w:tab w:val="left" w:pos="921"/>
        </w:tabs>
        <w:spacing w:before="3"/>
        <w:ind w:left="202" w:right="1253" w:firstLine="0"/>
        <w:rPr>
          <w:sz w:val="20"/>
        </w:rPr>
      </w:pPr>
      <w:r>
        <w:rPr>
          <w:sz w:val="20"/>
        </w:rPr>
        <w:t>Motions</w:t>
      </w:r>
      <w:r>
        <w:rPr>
          <w:spacing w:val="-3"/>
          <w:sz w:val="20"/>
        </w:rPr>
        <w:t xml:space="preserve"> </w:t>
      </w:r>
      <w:r>
        <w:rPr>
          <w:sz w:val="20"/>
        </w:rPr>
        <w:t>that</w:t>
      </w:r>
      <w:r>
        <w:rPr>
          <w:spacing w:val="-2"/>
          <w:sz w:val="20"/>
        </w:rPr>
        <w:t xml:space="preserve"> </w:t>
      </w:r>
      <w:r>
        <w:rPr>
          <w:sz w:val="20"/>
        </w:rPr>
        <w:t>may</w:t>
      </w:r>
      <w:r>
        <w:rPr>
          <w:spacing w:val="-3"/>
          <w:sz w:val="20"/>
        </w:rPr>
        <w:t xml:space="preserve"> </w:t>
      </w:r>
      <w:r>
        <w:rPr>
          <w:sz w:val="20"/>
        </w:rPr>
        <w:t>be</w:t>
      </w:r>
      <w:r>
        <w:rPr>
          <w:spacing w:val="-2"/>
          <w:sz w:val="20"/>
        </w:rPr>
        <w:t xml:space="preserve"> </w:t>
      </w:r>
      <w:r>
        <w:rPr>
          <w:sz w:val="20"/>
        </w:rPr>
        <w:t>filed</w:t>
      </w:r>
      <w:r>
        <w:rPr>
          <w:spacing w:val="-1"/>
          <w:sz w:val="20"/>
        </w:rPr>
        <w:t xml:space="preserve"> </w:t>
      </w:r>
      <w:r>
        <w:rPr>
          <w:sz w:val="20"/>
        </w:rPr>
        <w:t>with</w:t>
      </w:r>
      <w:r>
        <w:rPr>
          <w:spacing w:val="-1"/>
          <w:sz w:val="20"/>
        </w:rPr>
        <w:t xml:space="preserve"> </w:t>
      </w:r>
      <w:r>
        <w:rPr>
          <w:sz w:val="20"/>
        </w:rPr>
        <w:t>the</w:t>
      </w:r>
      <w:r>
        <w:rPr>
          <w:spacing w:val="-2"/>
          <w:sz w:val="20"/>
        </w:rPr>
        <w:t xml:space="preserve"> </w:t>
      </w:r>
      <w:r>
        <w:rPr>
          <w:sz w:val="20"/>
        </w:rPr>
        <w:t>Court</w:t>
      </w:r>
      <w:r>
        <w:rPr>
          <w:spacing w:val="-3"/>
          <w:sz w:val="20"/>
        </w:rPr>
        <w:t xml:space="preserve"> </w:t>
      </w:r>
      <w:r>
        <w:rPr>
          <w:sz w:val="20"/>
        </w:rPr>
        <w:t>are</w:t>
      </w:r>
      <w:r>
        <w:rPr>
          <w:spacing w:val="-3"/>
          <w:sz w:val="20"/>
        </w:rPr>
        <w:t xml:space="preserve"> </w:t>
      </w:r>
      <w:r>
        <w:rPr>
          <w:sz w:val="20"/>
        </w:rPr>
        <w:t>listed</w:t>
      </w:r>
      <w:r>
        <w:rPr>
          <w:spacing w:val="-1"/>
          <w:sz w:val="20"/>
        </w:rPr>
        <w:t xml:space="preserve"> </w:t>
      </w:r>
      <w:r>
        <w:rPr>
          <w:sz w:val="20"/>
        </w:rPr>
        <w:t>in</w:t>
      </w:r>
      <w:r>
        <w:rPr>
          <w:spacing w:val="-1"/>
          <w:sz w:val="20"/>
        </w:rPr>
        <w:t xml:space="preserve"> </w:t>
      </w:r>
      <w:r>
        <w:rPr>
          <w:sz w:val="20"/>
        </w:rPr>
        <w:t>Rule</w:t>
      </w:r>
      <w:r>
        <w:rPr>
          <w:spacing w:val="-2"/>
          <w:sz w:val="20"/>
        </w:rPr>
        <w:t xml:space="preserve"> </w:t>
      </w:r>
      <w:r>
        <w:rPr>
          <w:sz w:val="20"/>
        </w:rPr>
        <w:t>16.2(c)(4)(A).</w:t>
      </w:r>
      <w:r>
        <w:rPr>
          <w:spacing w:val="-2"/>
          <w:sz w:val="20"/>
        </w:rPr>
        <w:t xml:space="preserve"> </w:t>
      </w:r>
      <w:r>
        <w:rPr>
          <w:sz w:val="20"/>
        </w:rPr>
        <w:t>Other</w:t>
      </w:r>
      <w:r>
        <w:rPr>
          <w:spacing w:val="-3"/>
          <w:sz w:val="20"/>
        </w:rPr>
        <w:t xml:space="preserve"> </w:t>
      </w:r>
      <w:r>
        <w:rPr>
          <w:sz w:val="20"/>
        </w:rPr>
        <w:t>motions</w:t>
      </w:r>
      <w:r>
        <w:rPr>
          <w:spacing w:val="-5"/>
          <w:sz w:val="20"/>
        </w:rPr>
        <w:t xml:space="preserve"> </w:t>
      </w:r>
      <w:r>
        <w:rPr>
          <w:sz w:val="20"/>
        </w:rPr>
        <w:t>must</w:t>
      </w:r>
      <w:r>
        <w:rPr>
          <w:spacing w:val="-2"/>
          <w:sz w:val="20"/>
        </w:rPr>
        <w:t xml:space="preserve"> </w:t>
      </w:r>
      <w:r>
        <w:rPr>
          <w:sz w:val="20"/>
        </w:rPr>
        <w:t>first</w:t>
      </w:r>
      <w:r>
        <w:rPr>
          <w:spacing w:val="-26"/>
          <w:sz w:val="20"/>
        </w:rPr>
        <w:t xml:space="preserve"> </w:t>
      </w:r>
      <w:r>
        <w:rPr>
          <w:sz w:val="20"/>
        </w:rPr>
        <w:t>be approved</w:t>
      </w:r>
      <w:r>
        <w:rPr>
          <w:spacing w:val="-1"/>
          <w:sz w:val="20"/>
        </w:rPr>
        <w:t xml:space="preserve"> </w:t>
      </w:r>
      <w:r>
        <w:rPr>
          <w:sz w:val="20"/>
        </w:rPr>
        <w:t>by</w:t>
      </w:r>
      <w:r>
        <w:rPr>
          <w:spacing w:val="-11"/>
          <w:sz w:val="20"/>
        </w:rPr>
        <w:t xml:space="preserve"> </w:t>
      </w:r>
      <w:r>
        <w:rPr>
          <w:sz w:val="20"/>
        </w:rPr>
        <w:t>the</w:t>
      </w:r>
      <w:r>
        <w:rPr>
          <w:spacing w:val="-1"/>
          <w:sz w:val="20"/>
        </w:rPr>
        <w:t xml:space="preserve"> </w:t>
      </w:r>
      <w:r>
        <w:rPr>
          <w:sz w:val="20"/>
        </w:rPr>
        <w:t>Court</w:t>
      </w:r>
      <w:r>
        <w:rPr>
          <w:spacing w:val="-2"/>
          <w:sz w:val="20"/>
        </w:rPr>
        <w:t xml:space="preserve"> </w:t>
      </w:r>
      <w:r>
        <w:rPr>
          <w:sz w:val="20"/>
        </w:rPr>
        <w:t>at</w:t>
      </w:r>
      <w:r>
        <w:rPr>
          <w:spacing w:val="-6"/>
          <w:sz w:val="20"/>
        </w:rPr>
        <w:t xml:space="preserve"> </w:t>
      </w:r>
      <w:r>
        <w:rPr>
          <w:sz w:val="20"/>
        </w:rPr>
        <w:t>a</w:t>
      </w:r>
      <w:r>
        <w:rPr>
          <w:spacing w:val="-2"/>
          <w:sz w:val="20"/>
        </w:rPr>
        <w:t xml:space="preserve"> </w:t>
      </w:r>
      <w:r>
        <w:rPr>
          <w:sz w:val="20"/>
        </w:rPr>
        <w:t>status</w:t>
      </w:r>
      <w:r>
        <w:rPr>
          <w:spacing w:val="-3"/>
          <w:sz w:val="20"/>
        </w:rPr>
        <w:t xml:space="preserve"> </w:t>
      </w:r>
      <w:r>
        <w:rPr>
          <w:sz w:val="20"/>
        </w:rPr>
        <w:t>conference</w:t>
      </w:r>
      <w:r>
        <w:rPr>
          <w:spacing w:val="-1"/>
          <w:sz w:val="20"/>
        </w:rPr>
        <w:t xml:space="preserve"> </w:t>
      </w:r>
      <w:r>
        <w:rPr>
          <w:sz w:val="20"/>
        </w:rPr>
        <w:t>or</w:t>
      </w:r>
      <w:r>
        <w:rPr>
          <w:spacing w:val="-3"/>
          <w:sz w:val="20"/>
        </w:rPr>
        <w:t xml:space="preserve"> </w:t>
      </w:r>
      <w:r>
        <w:rPr>
          <w:sz w:val="20"/>
        </w:rPr>
        <w:t>in</w:t>
      </w:r>
      <w:r>
        <w:rPr>
          <w:spacing w:val="-4"/>
          <w:sz w:val="20"/>
        </w:rPr>
        <w:t xml:space="preserve"> </w:t>
      </w:r>
      <w:r>
        <w:rPr>
          <w:sz w:val="20"/>
        </w:rPr>
        <w:t>an</w:t>
      </w:r>
      <w:r>
        <w:rPr>
          <w:spacing w:val="-5"/>
          <w:sz w:val="20"/>
        </w:rPr>
        <w:t xml:space="preserve"> </w:t>
      </w:r>
      <w:r>
        <w:rPr>
          <w:sz w:val="20"/>
        </w:rPr>
        <w:t>emergency upon</w:t>
      </w:r>
      <w:r>
        <w:rPr>
          <w:spacing w:val="-4"/>
          <w:sz w:val="20"/>
        </w:rPr>
        <w:t xml:space="preserve"> </w:t>
      </w:r>
      <w:r>
        <w:rPr>
          <w:sz w:val="20"/>
        </w:rPr>
        <w:t>order</w:t>
      </w:r>
      <w:r>
        <w:rPr>
          <w:spacing w:val="-1"/>
          <w:sz w:val="20"/>
        </w:rPr>
        <w:t xml:space="preserve"> </w:t>
      </w:r>
      <w:r>
        <w:rPr>
          <w:sz w:val="20"/>
        </w:rPr>
        <w:t>of</w:t>
      </w:r>
      <w:r>
        <w:rPr>
          <w:spacing w:val="-7"/>
          <w:sz w:val="20"/>
        </w:rPr>
        <w:t xml:space="preserve"> </w:t>
      </w:r>
      <w:r>
        <w:rPr>
          <w:sz w:val="20"/>
        </w:rPr>
        <w:t>the</w:t>
      </w:r>
      <w:r>
        <w:rPr>
          <w:spacing w:val="-2"/>
          <w:sz w:val="20"/>
        </w:rPr>
        <w:t xml:space="preserve"> </w:t>
      </w:r>
      <w:r>
        <w:rPr>
          <w:sz w:val="20"/>
        </w:rPr>
        <w:t>Court.</w:t>
      </w:r>
    </w:p>
    <w:p w14:paraId="0971C9CB" w14:textId="77777777" w:rsidR="00EE627C" w:rsidRDefault="00EE627C" w:rsidP="00165A17">
      <w:pPr>
        <w:pStyle w:val="BodyText"/>
        <w:spacing w:before="10"/>
        <w:ind w:left="202" w:right="1253"/>
        <w:rPr>
          <w:sz w:val="19"/>
        </w:rPr>
      </w:pPr>
    </w:p>
    <w:p w14:paraId="43436E4F" w14:textId="77777777" w:rsidR="00EE627C" w:rsidRDefault="00EE627C" w:rsidP="00165A17">
      <w:pPr>
        <w:pStyle w:val="BodyText"/>
        <w:spacing w:before="7"/>
        <w:ind w:left="202" w:right="1253"/>
      </w:pPr>
    </w:p>
    <w:p w14:paraId="0CEBB108" w14:textId="77777777" w:rsidR="00EE627C" w:rsidRDefault="0055454D" w:rsidP="00165A17">
      <w:pPr>
        <w:pStyle w:val="Heading1"/>
        <w:ind w:left="202" w:right="1253"/>
      </w:pPr>
      <w:r>
        <w:t>CONTESTED FINAL ORDERS HEARING</w:t>
      </w:r>
    </w:p>
    <w:p w14:paraId="48F33BB3" w14:textId="77777777" w:rsidR="00EE627C" w:rsidRDefault="00EE627C" w:rsidP="00165A17">
      <w:pPr>
        <w:pStyle w:val="BodyText"/>
        <w:spacing w:before="7"/>
        <w:ind w:left="202" w:right="1253"/>
        <w:rPr>
          <w:b/>
          <w:sz w:val="19"/>
        </w:rPr>
      </w:pPr>
    </w:p>
    <w:p w14:paraId="364619EB" w14:textId="47A9280C" w:rsidR="00EE627C" w:rsidRDefault="0055454D" w:rsidP="00165A17">
      <w:pPr>
        <w:pStyle w:val="ListParagraph"/>
        <w:numPr>
          <w:ilvl w:val="0"/>
          <w:numId w:val="1"/>
        </w:numPr>
        <w:tabs>
          <w:tab w:val="left" w:pos="920"/>
          <w:tab w:val="left" w:pos="921"/>
        </w:tabs>
        <w:spacing w:before="1"/>
        <w:ind w:left="202" w:right="1253" w:firstLine="0"/>
        <w:rPr>
          <w:sz w:val="20"/>
        </w:rPr>
      </w:pPr>
      <w:r>
        <w:rPr>
          <w:sz w:val="20"/>
        </w:rPr>
        <w:t>If</w:t>
      </w:r>
      <w:r>
        <w:rPr>
          <w:spacing w:val="-8"/>
          <w:sz w:val="20"/>
        </w:rPr>
        <w:t xml:space="preserve"> </w:t>
      </w:r>
      <w:r>
        <w:rPr>
          <w:sz w:val="20"/>
        </w:rPr>
        <w:t>both</w:t>
      </w:r>
      <w:r>
        <w:rPr>
          <w:spacing w:val="-9"/>
          <w:sz w:val="20"/>
        </w:rPr>
        <w:t xml:space="preserve"> </w:t>
      </w:r>
      <w:r>
        <w:rPr>
          <w:sz w:val="20"/>
        </w:rPr>
        <w:t>parties</w:t>
      </w:r>
      <w:r>
        <w:rPr>
          <w:spacing w:val="-6"/>
          <w:sz w:val="20"/>
        </w:rPr>
        <w:t xml:space="preserve"> </w:t>
      </w:r>
      <w:r>
        <w:rPr>
          <w:sz w:val="20"/>
        </w:rPr>
        <w:t>do</w:t>
      </w:r>
      <w:r>
        <w:rPr>
          <w:spacing w:val="-3"/>
          <w:sz w:val="20"/>
        </w:rPr>
        <w:t xml:space="preserve"> </w:t>
      </w:r>
      <w:r>
        <w:rPr>
          <w:sz w:val="20"/>
        </w:rPr>
        <w:t>not</w:t>
      </w:r>
      <w:r>
        <w:rPr>
          <w:spacing w:val="-6"/>
          <w:sz w:val="20"/>
        </w:rPr>
        <w:t xml:space="preserve"> </w:t>
      </w:r>
      <w:r>
        <w:rPr>
          <w:sz w:val="20"/>
        </w:rPr>
        <w:t>have</w:t>
      </w:r>
      <w:r>
        <w:rPr>
          <w:spacing w:val="-3"/>
          <w:sz w:val="20"/>
        </w:rPr>
        <w:t xml:space="preserve"> </w:t>
      </w:r>
      <w:r>
        <w:rPr>
          <w:sz w:val="20"/>
        </w:rPr>
        <w:t>counsel</w:t>
      </w:r>
      <w:r>
        <w:rPr>
          <w:spacing w:val="-6"/>
          <w:sz w:val="20"/>
        </w:rPr>
        <w:t xml:space="preserve"> </w:t>
      </w:r>
      <w:r>
        <w:rPr>
          <w:sz w:val="20"/>
        </w:rPr>
        <w:t>and</w:t>
      </w:r>
      <w:r>
        <w:rPr>
          <w:spacing w:val="-1"/>
          <w:sz w:val="20"/>
        </w:rPr>
        <w:t xml:space="preserve"> </w:t>
      </w:r>
      <w:r>
        <w:rPr>
          <w:sz w:val="20"/>
        </w:rPr>
        <w:t>they</w:t>
      </w:r>
      <w:r>
        <w:rPr>
          <w:spacing w:val="-9"/>
          <w:sz w:val="20"/>
        </w:rPr>
        <w:t xml:space="preserve"> </w:t>
      </w:r>
      <w:r>
        <w:rPr>
          <w:sz w:val="20"/>
        </w:rPr>
        <w:t>are</w:t>
      </w:r>
      <w:r>
        <w:rPr>
          <w:spacing w:val="-6"/>
          <w:sz w:val="20"/>
        </w:rPr>
        <w:t xml:space="preserve"> </w:t>
      </w:r>
      <w:r>
        <w:rPr>
          <w:sz w:val="20"/>
        </w:rPr>
        <w:t>requesting</w:t>
      </w:r>
      <w:r>
        <w:rPr>
          <w:spacing w:val="-4"/>
          <w:sz w:val="20"/>
        </w:rPr>
        <w:t xml:space="preserve"> </w:t>
      </w:r>
      <w:r>
        <w:rPr>
          <w:sz w:val="20"/>
        </w:rPr>
        <w:t>a</w:t>
      </w:r>
      <w:r>
        <w:rPr>
          <w:spacing w:val="-1"/>
          <w:sz w:val="20"/>
        </w:rPr>
        <w:t xml:space="preserve"> </w:t>
      </w:r>
      <w:r>
        <w:rPr>
          <w:sz w:val="20"/>
        </w:rPr>
        <w:t>contested</w:t>
      </w:r>
      <w:r>
        <w:rPr>
          <w:spacing w:val="-1"/>
          <w:sz w:val="20"/>
        </w:rPr>
        <w:t xml:space="preserve"> </w:t>
      </w:r>
      <w:r>
        <w:rPr>
          <w:sz w:val="20"/>
        </w:rPr>
        <w:t>final</w:t>
      </w:r>
      <w:r>
        <w:rPr>
          <w:spacing w:val="-5"/>
          <w:sz w:val="20"/>
        </w:rPr>
        <w:t xml:space="preserve"> </w:t>
      </w:r>
      <w:r>
        <w:rPr>
          <w:sz w:val="20"/>
        </w:rPr>
        <w:t>orders</w:t>
      </w:r>
      <w:r>
        <w:rPr>
          <w:spacing w:val="-4"/>
          <w:sz w:val="20"/>
        </w:rPr>
        <w:t xml:space="preserve"> </w:t>
      </w:r>
      <w:r>
        <w:rPr>
          <w:sz w:val="20"/>
        </w:rPr>
        <w:t>hearing,</w:t>
      </w:r>
      <w:r>
        <w:rPr>
          <w:spacing w:val="-3"/>
          <w:sz w:val="20"/>
        </w:rPr>
        <w:t xml:space="preserve"> </w:t>
      </w:r>
      <w:r>
        <w:rPr>
          <w:sz w:val="20"/>
        </w:rPr>
        <w:t>they</w:t>
      </w:r>
      <w:r>
        <w:rPr>
          <w:spacing w:val="-4"/>
          <w:sz w:val="20"/>
        </w:rPr>
        <w:t xml:space="preserve"> </w:t>
      </w:r>
      <w:r>
        <w:rPr>
          <w:sz w:val="20"/>
        </w:rPr>
        <w:t>must</w:t>
      </w:r>
      <w:r>
        <w:rPr>
          <w:spacing w:val="-6"/>
          <w:sz w:val="20"/>
        </w:rPr>
        <w:t xml:space="preserve"> </w:t>
      </w:r>
      <w:r>
        <w:rPr>
          <w:sz w:val="20"/>
        </w:rPr>
        <w:t xml:space="preserve">each file with the Court a brief statement of the disputed issues, a list of their witnesses, and their exhibits including updated </w:t>
      </w:r>
      <w:r w:rsidR="00C27500">
        <w:rPr>
          <w:sz w:val="20"/>
        </w:rPr>
        <w:t>Sworn Financial Statement</w:t>
      </w:r>
      <w:r>
        <w:rPr>
          <w:sz w:val="20"/>
        </w:rPr>
        <w:t>. The statement, list of witnesses, and exhibits must be mailed to the other party at least 10 days before the</w:t>
      </w:r>
      <w:r>
        <w:rPr>
          <w:spacing w:val="-15"/>
          <w:sz w:val="20"/>
        </w:rPr>
        <w:t xml:space="preserve"> </w:t>
      </w:r>
      <w:r>
        <w:rPr>
          <w:sz w:val="20"/>
        </w:rPr>
        <w:t>hearing.</w:t>
      </w:r>
    </w:p>
    <w:p w14:paraId="3A5D28AF" w14:textId="77777777" w:rsidR="00EE627C" w:rsidRDefault="00EE627C" w:rsidP="00165A17">
      <w:pPr>
        <w:pStyle w:val="BodyText"/>
        <w:spacing w:before="11"/>
        <w:ind w:left="202" w:right="1253"/>
        <w:rPr>
          <w:sz w:val="19"/>
        </w:rPr>
      </w:pPr>
    </w:p>
    <w:p w14:paraId="22EE9306" w14:textId="77777777" w:rsidR="00EE627C" w:rsidRDefault="0055454D" w:rsidP="00165A17">
      <w:pPr>
        <w:pStyle w:val="ListParagraph"/>
        <w:numPr>
          <w:ilvl w:val="0"/>
          <w:numId w:val="1"/>
        </w:numPr>
        <w:tabs>
          <w:tab w:val="left" w:pos="920"/>
          <w:tab w:val="left" w:pos="921"/>
        </w:tabs>
        <w:ind w:left="202" w:right="1253" w:firstLine="0"/>
        <w:rPr>
          <w:sz w:val="20"/>
        </w:rPr>
      </w:pPr>
      <w:r>
        <w:rPr>
          <w:sz w:val="20"/>
        </w:rPr>
        <w:t>If at least one party is represented by counsel, the parties must file a Trial Management Certificate 10 days</w:t>
      </w:r>
      <w:r>
        <w:rPr>
          <w:spacing w:val="-7"/>
          <w:sz w:val="20"/>
        </w:rPr>
        <w:t xml:space="preserve"> </w:t>
      </w:r>
      <w:r>
        <w:rPr>
          <w:sz w:val="20"/>
        </w:rPr>
        <w:t>before</w:t>
      </w:r>
      <w:r>
        <w:rPr>
          <w:spacing w:val="-2"/>
          <w:sz w:val="20"/>
        </w:rPr>
        <w:t xml:space="preserve"> </w:t>
      </w:r>
      <w:r>
        <w:rPr>
          <w:sz w:val="20"/>
        </w:rPr>
        <w:t>the</w:t>
      </w:r>
      <w:r>
        <w:rPr>
          <w:spacing w:val="-3"/>
          <w:sz w:val="20"/>
        </w:rPr>
        <w:t xml:space="preserve"> </w:t>
      </w:r>
      <w:r>
        <w:rPr>
          <w:sz w:val="20"/>
        </w:rPr>
        <w:t>hearing.</w:t>
      </w:r>
      <w:r>
        <w:rPr>
          <w:spacing w:val="-2"/>
          <w:sz w:val="20"/>
        </w:rPr>
        <w:t xml:space="preserve"> </w:t>
      </w:r>
      <w:r>
        <w:rPr>
          <w:sz w:val="20"/>
        </w:rPr>
        <w:t>The</w:t>
      </w:r>
      <w:r>
        <w:rPr>
          <w:spacing w:val="-5"/>
          <w:sz w:val="20"/>
        </w:rPr>
        <w:t xml:space="preserve"> </w:t>
      </w:r>
      <w:r>
        <w:rPr>
          <w:sz w:val="20"/>
        </w:rPr>
        <w:t>parties</w:t>
      </w:r>
      <w:r>
        <w:rPr>
          <w:spacing w:val="-3"/>
          <w:sz w:val="20"/>
        </w:rPr>
        <w:t xml:space="preserve"> </w:t>
      </w:r>
      <w:r>
        <w:rPr>
          <w:sz w:val="20"/>
        </w:rPr>
        <w:t>must</w:t>
      </w:r>
      <w:r>
        <w:rPr>
          <w:spacing w:val="-5"/>
          <w:sz w:val="20"/>
        </w:rPr>
        <w:t xml:space="preserve"> </w:t>
      </w:r>
      <w:r>
        <w:rPr>
          <w:sz w:val="20"/>
        </w:rPr>
        <w:t>exchange</w:t>
      </w:r>
      <w:r>
        <w:rPr>
          <w:spacing w:val="-3"/>
          <w:sz w:val="20"/>
        </w:rPr>
        <w:t xml:space="preserve"> </w:t>
      </w:r>
      <w:r>
        <w:rPr>
          <w:sz w:val="20"/>
        </w:rPr>
        <w:t>exhibits</w:t>
      </w:r>
      <w:r>
        <w:rPr>
          <w:spacing w:val="-6"/>
          <w:sz w:val="20"/>
        </w:rPr>
        <w:t xml:space="preserve"> </w:t>
      </w:r>
      <w:r>
        <w:rPr>
          <w:sz w:val="20"/>
        </w:rPr>
        <w:t>at</w:t>
      </w:r>
      <w:r>
        <w:rPr>
          <w:spacing w:val="-4"/>
          <w:sz w:val="20"/>
        </w:rPr>
        <w:t xml:space="preserve"> </w:t>
      </w:r>
      <w:r>
        <w:rPr>
          <w:sz w:val="20"/>
        </w:rPr>
        <w:t>least</w:t>
      </w:r>
      <w:r>
        <w:rPr>
          <w:spacing w:val="-6"/>
          <w:sz w:val="20"/>
        </w:rPr>
        <w:t xml:space="preserve"> </w:t>
      </w:r>
      <w:r>
        <w:rPr>
          <w:sz w:val="20"/>
        </w:rPr>
        <w:t>10 days</w:t>
      </w:r>
      <w:r>
        <w:rPr>
          <w:spacing w:val="-7"/>
          <w:sz w:val="20"/>
        </w:rPr>
        <w:t xml:space="preserve"> </w:t>
      </w:r>
      <w:r>
        <w:rPr>
          <w:sz w:val="20"/>
        </w:rPr>
        <w:t>before</w:t>
      </w:r>
      <w:r>
        <w:rPr>
          <w:spacing w:val="-5"/>
          <w:sz w:val="20"/>
        </w:rPr>
        <w:t xml:space="preserve"> </w:t>
      </w:r>
      <w:r>
        <w:rPr>
          <w:sz w:val="20"/>
        </w:rPr>
        <w:t>hearing.</w:t>
      </w:r>
      <w:r>
        <w:rPr>
          <w:spacing w:val="-2"/>
          <w:sz w:val="20"/>
        </w:rPr>
        <w:t xml:space="preserve"> </w:t>
      </w:r>
      <w:r>
        <w:rPr>
          <w:sz w:val="20"/>
        </w:rPr>
        <w:t>The</w:t>
      </w:r>
      <w:r>
        <w:rPr>
          <w:spacing w:val="-5"/>
          <w:sz w:val="20"/>
        </w:rPr>
        <w:t xml:space="preserve"> </w:t>
      </w:r>
      <w:r>
        <w:rPr>
          <w:sz w:val="20"/>
        </w:rPr>
        <w:t>Trial</w:t>
      </w:r>
      <w:r>
        <w:rPr>
          <w:spacing w:val="-2"/>
          <w:sz w:val="20"/>
        </w:rPr>
        <w:t xml:space="preserve"> </w:t>
      </w:r>
      <w:r>
        <w:rPr>
          <w:sz w:val="20"/>
        </w:rPr>
        <w:t>Management Certificate shall include those items described in Rule</w:t>
      </w:r>
      <w:r>
        <w:rPr>
          <w:spacing w:val="-9"/>
          <w:sz w:val="20"/>
        </w:rPr>
        <w:t xml:space="preserve"> </w:t>
      </w:r>
      <w:r>
        <w:rPr>
          <w:sz w:val="20"/>
        </w:rPr>
        <w:t>16.2(h)(2).</w:t>
      </w:r>
    </w:p>
    <w:p w14:paraId="358B11AA" w14:textId="77777777" w:rsidR="00EE627C" w:rsidRDefault="00EE627C" w:rsidP="00165A17">
      <w:pPr>
        <w:pStyle w:val="BodyText"/>
        <w:spacing w:before="1"/>
        <w:ind w:left="202" w:right="1253"/>
      </w:pPr>
    </w:p>
    <w:p w14:paraId="33318159" w14:textId="618684A7" w:rsidR="00EE627C" w:rsidRDefault="0055454D" w:rsidP="00165A17">
      <w:pPr>
        <w:pStyle w:val="ListParagraph"/>
        <w:numPr>
          <w:ilvl w:val="0"/>
          <w:numId w:val="1"/>
        </w:numPr>
        <w:tabs>
          <w:tab w:val="left" w:pos="920"/>
          <w:tab w:val="left" w:pos="921"/>
        </w:tabs>
        <w:ind w:left="202" w:right="1253" w:firstLine="0"/>
        <w:rPr>
          <w:sz w:val="20"/>
        </w:rPr>
      </w:pPr>
      <w:r>
        <w:rPr>
          <w:sz w:val="20"/>
        </w:rPr>
        <w:t>The Court may exclude witnesses or exhibits not disclosed on time by</w:t>
      </w:r>
      <w:r>
        <w:rPr>
          <w:spacing w:val="-4"/>
          <w:sz w:val="20"/>
        </w:rPr>
        <w:t xml:space="preserve"> </w:t>
      </w:r>
      <w:r>
        <w:rPr>
          <w:sz w:val="20"/>
        </w:rPr>
        <w:t>the parties.</w:t>
      </w:r>
    </w:p>
    <w:p w14:paraId="0D3BFDF7" w14:textId="77777777" w:rsidR="00EE627C" w:rsidRDefault="00EE627C" w:rsidP="00165A17">
      <w:pPr>
        <w:pStyle w:val="BodyText"/>
        <w:spacing w:before="1"/>
        <w:ind w:left="202" w:right="1253"/>
      </w:pPr>
    </w:p>
    <w:p w14:paraId="518A9CE9" w14:textId="77777777" w:rsidR="00EE627C" w:rsidRDefault="0055454D">
      <w:pPr>
        <w:pStyle w:val="BodyText"/>
        <w:ind w:left="200"/>
      </w:pPr>
      <w:r>
        <w:rPr>
          <w:noProof/>
        </w:rPr>
        <w:drawing>
          <wp:anchor distT="0" distB="0" distL="0" distR="0" simplePos="0" relativeHeight="5" behindDoc="0" locked="0" layoutInCell="1" allowOverlap="1" wp14:anchorId="57AF2B0E" wp14:editId="76138CAD">
            <wp:simplePos x="0" y="0"/>
            <wp:positionH relativeFrom="page">
              <wp:posOffset>4276090</wp:posOffset>
            </wp:positionH>
            <wp:positionV relativeFrom="paragraph">
              <wp:posOffset>225119</wp:posOffset>
            </wp:positionV>
            <wp:extent cx="2329284" cy="5568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329284" cy="556831"/>
                    </a:xfrm>
                    <a:prstGeom prst="rect">
                      <a:avLst/>
                    </a:prstGeom>
                  </pic:spPr>
                </pic:pic>
              </a:graphicData>
            </a:graphic>
          </wp:anchor>
        </w:drawing>
      </w:r>
      <w:r>
        <w:t>It is so ordered.</w:t>
      </w:r>
    </w:p>
    <w:p w14:paraId="4DB2689E" w14:textId="77777777" w:rsidR="00EE627C" w:rsidRDefault="0055454D">
      <w:pPr>
        <w:pStyle w:val="BodyText"/>
        <w:tabs>
          <w:tab w:val="left" w:pos="4956"/>
          <w:tab w:val="left" w:pos="5382"/>
          <w:tab w:val="left" w:pos="9412"/>
        </w:tabs>
        <w:spacing w:before="52"/>
        <w:ind w:left="200"/>
      </w:pPr>
      <w:r>
        <w:t>Dated</w:t>
      </w:r>
      <w:r>
        <w:rPr>
          <w:spacing w:val="1"/>
        </w:rPr>
        <w:t xml:space="preserve"> </w:t>
      </w:r>
      <w:r>
        <w:rPr>
          <w:w w:val="99"/>
          <w:u w:val="single"/>
        </w:rPr>
        <w:t xml:space="preserve"> </w:t>
      </w:r>
      <w:r>
        <w:rPr>
          <w:u w:val="single"/>
        </w:rPr>
        <w:tab/>
      </w:r>
      <w:r>
        <w:tab/>
      </w:r>
      <w:r>
        <w:rPr>
          <w:w w:val="99"/>
          <w:u w:val="single"/>
        </w:rPr>
        <w:t xml:space="preserve"> </w:t>
      </w:r>
      <w:r>
        <w:rPr>
          <w:u w:val="single"/>
        </w:rPr>
        <w:tab/>
      </w:r>
    </w:p>
    <w:p w14:paraId="5064444C" w14:textId="77777777" w:rsidR="00EE627C" w:rsidRDefault="00EE627C">
      <w:pPr>
        <w:pStyle w:val="BodyText"/>
        <w:spacing w:before="2"/>
        <w:rPr>
          <w:sz w:val="12"/>
        </w:rPr>
      </w:pPr>
    </w:p>
    <w:p w14:paraId="319CFBB7" w14:textId="3F723D8F" w:rsidR="00EE627C" w:rsidRDefault="0055454D">
      <w:pPr>
        <w:pStyle w:val="BodyText"/>
        <w:spacing w:before="91"/>
        <w:ind w:left="200"/>
      </w:pPr>
      <w:r>
        <w:t>Attachments (</w:t>
      </w:r>
      <w:r w:rsidR="00D93A27">
        <w:t>2</w:t>
      </w:r>
      <w:r>
        <w:t>):</w:t>
      </w:r>
    </w:p>
    <w:p w14:paraId="6E7168BB" w14:textId="77777777" w:rsidR="00EE627C" w:rsidRDefault="0055454D">
      <w:pPr>
        <w:pStyle w:val="BodyText"/>
        <w:spacing w:before="1"/>
        <w:ind w:left="920" w:right="6699"/>
      </w:pPr>
      <w:r>
        <w:t>Domestic Violence Advisement Parent Information Class Schedules</w:t>
      </w:r>
    </w:p>
    <w:p w14:paraId="0FCBB231" w14:textId="60013970" w:rsidR="00EE627C" w:rsidRDefault="0055454D">
      <w:pPr>
        <w:pStyle w:val="BodyText"/>
        <w:spacing w:before="9"/>
        <w:rPr>
          <w:sz w:val="18"/>
        </w:rPr>
      </w:pPr>
      <w:r>
        <w:rPr>
          <w:noProof/>
        </w:rPr>
        <w:lastRenderedPageBreak/>
        <mc:AlternateContent>
          <mc:Choice Requires="wps">
            <w:drawing>
              <wp:anchor distT="0" distB="0" distL="0" distR="0" simplePos="0" relativeHeight="251664384" behindDoc="1" locked="0" layoutInCell="1" allowOverlap="1" wp14:anchorId="6708CBD2" wp14:editId="5C7718DA">
                <wp:simplePos x="0" y="0"/>
                <wp:positionH relativeFrom="page">
                  <wp:posOffset>896620</wp:posOffset>
                </wp:positionH>
                <wp:positionV relativeFrom="paragraph">
                  <wp:posOffset>171450</wp:posOffset>
                </wp:positionV>
                <wp:extent cx="598106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9015799" id="Freeform 2" o:spid="_x0000_s1026" style="position:absolute;margin-left:70.6pt;margin-top:13.5pt;width:470.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" path="m,l9419,e" filled="f" strokeweight="1.44pt">
                <v:path arrowok="t" o:connecttype="custom" o:connectlocs="0,0;5981065,0" o:connectangles="0,0"/>
                <w10:wrap type="topAndBottom" anchorx="page"/>
              </v:shape>
            </w:pict>
          </mc:Fallback>
        </mc:AlternateContent>
      </w:r>
    </w:p>
    <w:p w14:paraId="147FB6C7" w14:textId="77777777" w:rsidR="00EE627C" w:rsidRDefault="0055454D">
      <w:pPr>
        <w:pStyle w:val="Heading1"/>
        <w:ind w:right="1085"/>
      </w:pPr>
      <w:r>
        <w:t>CERTIFICATE OF SERVICE</w:t>
      </w:r>
    </w:p>
    <w:p w14:paraId="0293B3E2" w14:textId="77777777" w:rsidR="00EE627C" w:rsidRDefault="00EE627C">
      <w:pPr>
        <w:pStyle w:val="BodyText"/>
        <w:spacing w:before="5"/>
        <w:rPr>
          <w:b/>
          <w:sz w:val="19"/>
        </w:rPr>
      </w:pPr>
    </w:p>
    <w:p w14:paraId="7768926E" w14:textId="77777777" w:rsidR="00EE627C" w:rsidRDefault="0055454D">
      <w:pPr>
        <w:pStyle w:val="BodyText"/>
        <w:ind w:left="200" w:right="673"/>
      </w:pPr>
      <w:r>
        <w:t>I hereby certify that a true and accurate copy of the Domestic Relations Case Management Order was served on the other party by:</w:t>
      </w:r>
    </w:p>
    <w:p w14:paraId="01C6820C" w14:textId="77777777" w:rsidR="00EE627C" w:rsidRDefault="00EE627C">
      <w:pPr>
        <w:pStyle w:val="BodyText"/>
        <w:spacing w:before="2"/>
      </w:pPr>
    </w:p>
    <w:p w14:paraId="3777C91F" w14:textId="77777777" w:rsidR="00EE627C" w:rsidRDefault="0055454D">
      <w:pPr>
        <w:pStyle w:val="BodyText"/>
        <w:tabs>
          <w:tab w:val="left" w:pos="785"/>
          <w:tab w:val="left" w:pos="4915"/>
        </w:tabs>
        <w:spacing w:line="228" w:lineRule="exact"/>
        <w:ind w:left="200"/>
      </w:pPr>
      <w:r>
        <w:rPr>
          <w:w w:val="99"/>
          <w:u w:val="single"/>
        </w:rPr>
        <w:t xml:space="preserve"> </w:t>
      </w:r>
      <w:r>
        <w:rPr>
          <w:u w:val="single"/>
        </w:rPr>
        <w:tab/>
      </w:r>
      <w:r>
        <w:t>Hand delivered</w:t>
      </w:r>
      <w:r>
        <w:rPr>
          <w:spacing w:val="-10"/>
        </w:rPr>
        <w:t xml:space="preserve"> </w:t>
      </w:r>
      <w:r>
        <w:t xml:space="preserve">to:  </w:t>
      </w:r>
      <w:r>
        <w:rPr>
          <w:w w:val="99"/>
          <w:u w:val="single"/>
        </w:rPr>
        <w:t xml:space="preserve"> </w:t>
      </w:r>
      <w:r>
        <w:rPr>
          <w:u w:val="single"/>
        </w:rPr>
        <w:tab/>
      </w:r>
    </w:p>
    <w:p w14:paraId="096B7E0A" w14:textId="77777777" w:rsidR="00EE627C" w:rsidRDefault="0055454D">
      <w:pPr>
        <w:pStyle w:val="BodyText"/>
        <w:tabs>
          <w:tab w:val="left" w:pos="785"/>
          <w:tab w:val="left" w:pos="5838"/>
        </w:tabs>
        <w:spacing w:line="227" w:lineRule="exact"/>
        <w:ind w:left="200"/>
      </w:pPr>
      <w:r>
        <w:rPr>
          <w:w w:val="99"/>
          <w:u w:val="single"/>
        </w:rPr>
        <w:t xml:space="preserve"> </w:t>
      </w:r>
      <w:r>
        <w:rPr>
          <w:u w:val="single"/>
        </w:rPr>
        <w:tab/>
      </w:r>
      <w:r>
        <w:t>Delivered via attorney tray</w:t>
      </w:r>
      <w:r>
        <w:rPr>
          <w:spacing w:val="-28"/>
        </w:rPr>
        <w:t xml:space="preserve"> </w:t>
      </w:r>
      <w:r>
        <w:t xml:space="preserve">to:  </w:t>
      </w:r>
      <w:r>
        <w:rPr>
          <w:w w:val="99"/>
          <w:u w:val="single"/>
        </w:rPr>
        <w:t xml:space="preserve"> </w:t>
      </w:r>
      <w:r>
        <w:rPr>
          <w:u w:val="single"/>
        </w:rPr>
        <w:tab/>
      </w:r>
    </w:p>
    <w:p w14:paraId="7BCEEC98" w14:textId="77777777" w:rsidR="00EE627C" w:rsidRDefault="0055454D">
      <w:pPr>
        <w:pStyle w:val="BodyText"/>
        <w:tabs>
          <w:tab w:val="left" w:pos="785"/>
          <w:tab w:val="left" w:pos="4260"/>
        </w:tabs>
        <w:spacing w:line="229" w:lineRule="exact"/>
        <w:ind w:left="200"/>
      </w:pPr>
      <w:r>
        <w:rPr>
          <w:w w:val="99"/>
          <w:u w:val="single"/>
        </w:rPr>
        <w:t xml:space="preserve"> </w:t>
      </w:r>
      <w:r>
        <w:rPr>
          <w:u w:val="single"/>
        </w:rPr>
        <w:tab/>
      </w:r>
      <w:r>
        <w:t>Mailed</w:t>
      </w:r>
      <w:r>
        <w:rPr>
          <w:spacing w:val="-8"/>
        </w:rPr>
        <w:t xml:space="preserve"> </w:t>
      </w:r>
      <w:r>
        <w:t xml:space="preserve">to: </w:t>
      </w:r>
      <w:r>
        <w:rPr>
          <w:spacing w:val="-2"/>
        </w:rPr>
        <w:t xml:space="preserve"> </w:t>
      </w:r>
      <w:r>
        <w:rPr>
          <w:w w:val="99"/>
          <w:u w:val="single"/>
        </w:rPr>
        <w:t xml:space="preserve"> </w:t>
      </w:r>
      <w:r>
        <w:rPr>
          <w:u w:val="single"/>
        </w:rPr>
        <w:tab/>
      </w:r>
    </w:p>
    <w:p w14:paraId="4C576E71" w14:textId="77777777" w:rsidR="00EE627C" w:rsidRDefault="0055454D">
      <w:pPr>
        <w:pStyle w:val="BodyText"/>
        <w:tabs>
          <w:tab w:val="left" w:pos="785"/>
        </w:tabs>
        <w:spacing w:line="229" w:lineRule="exact"/>
        <w:ind w:left="200"/>
      </w:pPr>
      <w:r>
        <w:rPr>
          <w:w w:val="99"/>
          <w:u w:val="single"/>
        </w:rPr>
        <w:t xml:space="preserve"> </w:t>
      </w:r>
      <w:r>
        <w:rPr>
          <w:u w:val="single"/>
        </w:rPr>
        <w:tab/>
      </w:r>
      <w:r>
        <w:t>E-Filed</w:t>
      </w:r>
    </w:p>
    <w:p w14:paraId="5134BC31" w14:textId="77777777" w:rsidR="00EE627C" w:rsidRDefault="0055454D">
      <w:pPr>
        <w:pStyle w:val="BodyText"/>
        <w:tabs>
          <w:tab w:val="left" w:pos="2364"/>
          <w:tab w:val="left" w:pos="3080"/>
          <w:tab w:val="left" w:pos="9354"/>
        </w:tabs>
        <w:spacing w:line="229" w:lineRule="exact"/>
        <w:ind w:left="200"/>
      </w:pPr>
      <w:r>
        <w:t>Date:</w:t>
      </w:r>
      <w:r>
        <w:rPr>
          <w:u w:val="single"/>
        </w:rPr>
        <w:t xml:space="preserve"> </w:t>
      </w:r>
      <w:r>
        <w:rPr>
          <w:u w:val="single"/>
        </w:rPr>
        <w:tab/>
      </w:r>
      <w:r>
        <w:tab/>
        <w:t>Deputy</w:t>
      </w:r>
      <w:r>
        <w:rPr>
          <w:spacing w:val="-18"/>
        </w:rPr>
        <w:t xml:space="preserve"> </w:t>
      </w:r>
      <w:r>
        <w:t>Clerk:</w:t>
      </w:r>
      <w:r>
        <w:rPr>
          <w:u w:val="single"/>
        </w:rPr>
        <w:t xml:space="preserve"> </w:t>
      </w:r>
      <w:r>
        <w:rPr>
          <w:u w:val="single"/>
        </w:rPr>
        <w:tab/>
      </w:r>
    </w:p>
    <w:sectPr w:rsidR="00EE627C" w:rsidSect="00165A17">
      <w:footerReference w:type="default" r:id="rId15"/>
      <w:pgSz w:w="12240" w:h="15840"/>
      <w:pgMar w:top="1224" w:right="504" w:bottom="1224" w:left="1238" w:header="0" w:footer="1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7A52" w14:textId="77777777" w:rsidR="00991B58" w:rsidRDefault="00991B58">
      <w:r>
        <w:separator/>
      </w:r>
    </w:p>
  </w:endnote>
  <w:endnote w:type="continuationSeparator" w:id="0">
    <w:p w14:paraId="03B8F6AC" w14:textId="77777777" w:rsidR="00991B58" w:rsidRDefault="0099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1B8C" w14:textId="1AD96BB1" w:rsidR="00EE627C" w:rsidRDefault="0055454D">
    <w:pPr>
      <w:pStyle w:val="BodyText"/>
      <w:spacing w:line="14" w:lineRule="auto"/>
    </w:pPr>
    <w:r>
      <w:rPr>
        <w:noProof/>
      </w:rPr>
      <mc:AlternateContent>
        <mc:Choice Requires="wps">
          <w:drawing>
            <wp:anchor distT="0" distB="0" distL="114300" distR="114300" simplePos="0" relativeHeight="251657728" behindDoc="1" locked="0" layoutInCell="1" allowOverlap="1" wp14:anchorId="4C50E544" wp14:editId="71B07DDD">
              <wp:simplePos x="0" y="0"/>
              <wp:positionH relativeFrom="page">
                <wp:posOffset>3818255</wp:posOffset>
              </wp:positionH>
              <wp:positionV relativeFrom="page">
                <wp:posOffset>9019540</wp:posOffset>
              </wp:positionV>
              <wp:extent cx="13589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847C1" w14:textId="77777777" w:rsidR="00EE627C" w:rsidRDefault="0055454D">
                          <w:pPr>
                            <w:pStyle w:val="BodyText"/>
                            <w:spacing w:before="39"/>
                            <w:ind w:left="60"/>
                          </w:pPr>
                          <w:r>
                            <w:fldChar w:fldCharType="begin"/>
                          </w:r>
                          <w:r>
                            <w:rPr>
                              <w:w w:val="93"/>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0E544" id="_x0000_t202" coordsize="21600,21600" o:spt="202" path="m,l,21600r21600,l21600,xe">
              <v:stroke joinstyle="miter"/>
              <v:path gradientshapeok="t" o:connecttype="rect"/>
            </v:shapetype>
            <v:shape id="Text Box 1" o:spid="_x0000_s1026" type="#_x0000_t202" style="position:absolute;margin-left:300.65pt;margin-top:710.2pt;width:10.7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" filled="f" stroked="f">
              <v:textbox inset="0,0,0,0">
                <w:txbxContent>
                  <w:p w14:paraId="567847C1" w14:textId="77777777" w:rsidR="00EE627C" w:rsidRDefault="0055454D">
                    <w:pPr>
                      <w:pStyle w:val="BodyText"/>
                      <w:spacing w:before="39"/>
                      <w:ind w:left="60"/>
                    </w:pPr>
                    <w:r>
                      <w:fldChar w:fldCharType="begin"/>
                    </w:r>
                    <w:r>
                      <w:rPr>
                        <w:w w:val="93"/>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F97E" w14:textId="77777777" w:rsidR="00991B58" w:rsidRDefault="00991B58">
      <w:r>
        <w:separator/>
      </w:r>
    </w:p>
  </w:footnote>
  <w:footnote w:type="continuationSeparator" w:id="0">
    <w:p w14:paraId="483F8661" w14:textId="77777777" w:rsidR="00991B58" w:rsidRDefault="0099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A894" w14:textId="6E956EB5" w:rsidR="00506EF0" w:rsidRDefault="00141DC6">
    <w:pPr>
      <w:pStyle w:val="Header"/>
    </w:pPr>
    <w:r>
      <w:t>12/22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ECE"/>
    <w:multiLevelType w:val="hybridMultilevel"/>
    <w:tmpl w:val="183E7BD2"/>
    <w:lvl w:ilvl="0" w:tplc="99DC2060">
      <w:start w:val="1"/>
      <w:numFmt w:val="decimal"/>
      <w:lvlText w:val="%1."/>
      <w:lvlJc w:val="left"/>
      <w:pPr>
        <w:ind w:left="176"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abstractNum w:abstractNumId="1" w15:restartNumberingAfterBreak="0">
    <w:nsid w:val="17967902"/>
    <w:multiLevelType w:val="hybridMultilevel"/>
    <w:tmpl w:val="8042E192"/>
    <w:lvl w:ilvl="0" w:tplc="E35E1C34">
      <w:start w:val="1"/>
      <w:numFmt w:val="decimal"/>
      <w:lvlText w:val="%1."/>
      <w:lvlJc w:val="left"/>
      <w:pPr>
        <w:ind w:left="176"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abstractNum w:abstractNumId="2" w15:restartNumberingAfterBreak="0">
    <w:nsid w:val="6E8661A0"/>
    <w:multiLevelType w:val="hybridMultilevel"/>
    <w:tmpl w:val="183E7BD2"/>
    <w:lvl w:ilvl="0" w:tplc="99DC2060">
      <w:start w:val="1"/>
      <w:numFmt w:val="decimal"/>
      <w:lvlText w:val="%1."/>
      <w:lvlJc w:val="left"/>
      <w:pPr>
        <w:ind w:left="176"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7C"/>
    <w:rsid w:val="000027AA"/>
    <w:rsid w:val="00094961"/>
    <w:rsid w:val="00141DC6"/>
    <w:rsid w:val="00165A17"/>
    <w:rsid w:val="0019049E"/>
    <w:rsid w:val="0035617E"/>
    <w:rsid w:val="003F69E9"/>
    <w:rsid w:val="00455FE4"/>
    <w:rsid w:val="004E0E7A"/>
    <w:rsid w:val="00506EF0"/>
    <w:rsid w:val="0055454D"/>
    <w:rsid w:val="005A72A4"/>
    <w:rsid w:val="005A76C6"/>
    <w:rsid w:val="00633B75"/>
    <w:rsid w:val="0067173B"/>
    <w:rsid w:val="00691F6A"/>
    <w:rsid w:val="00716504"/>
    <w:rsid w:val="0076608F"/>
    <w:rsid w:val="008B219D"/>
    <w:rsid w:val="008B579F"/>
    <w:rsid w:val="00944A00"/>
    <w:rsid w:val="00991B58"/>
    <w:rsid w:val="009E112F"/>
    <w:rsid w:val="00BA7F54"/>
    <w:rsid w:val="00BB1156"/>
    <w:rsid w:val="00C07336"/>
    <w:rsid w:val="00C27500"/>
    <w:rsid w:val="00C45D7A"/>
    <w:rsid w:val="00CB2D1E"/>
    <w:rsid w:val="00D60B83"/>
    <w:rsid w:val="00D93A27"/>
    <w:rsid w:val="00DF07A8"/>
    <w:rsid w:val="00DF12ED"/>
    <w:rsid w:val="00E25995"/>
    <w:rsid w:val="00EE627C"/>
    <w:rsid w:val="00F7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AF954"/>
  <w15:docId w15:val="{0DF19739-7915-49D7-8E77-CF58A571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37" w:right="1078"/>
      <w:jc w:val="center"/>
      <w:outlineLvl w:val="0"/>
    </w:pPr>
    <w:rPr>
      <w:b/>
      <w:bCs/>
      <w:sz w:val="20"/>
      <w:szCs w:val="20"/>
    </w:rPr>
  </w:style>
  <w:style w:type="paragraph" w:styleId="Heading2">
    <w:name w:val="heading 2"/>
    <w:basedOn w:val="Normal"/>
    <w:uiPriority w:val="9"/>
    <w:unhideWhenUsed/>
    <w:qFormat/>
    <w:pPr>
      <w:ind w:left="337" w:right="1840"/>
      <w:jc w:val="center"/>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12ED"/>
    <w:rPr>
      <w:color w:val="0563C1"/>
      <w:u w:val="single"/>
    </w:rPr>
  </w:style>
  <w:style w:type="character" w:styleId="UnresolvedMention">
    <w:name w:val="Unresolved Mention"/>
    <w:basedOn w:val="DefaultParagraphFont"/>
    <w:uiPriority w:val="99"/>
    <w:semiHidden/>
    <w:unhideWhenUsed/>
    <w:rsid w:val="004E0E7A"/>
    <w:rPr>
      <w:color w:val="605E5C"/>
      <w:shd w:val="clear" w:color="auto" w:fill="E1DFDD"/>
    </w:rPr>
  </w:style>
  <w:style w:type="paragraph" w:styleId="Header">
    <w:name w:val="header"/>
    <w:basedOn w:val="Normal"/>
    <w:link w:val="HeaderChar"/>
    <w:uiPriority w:val="99"/>
    <w:unhideWhenUsed/>
    <w:rsid w:val="00506EF0"/>
    <w:pPr>
      <w:tabs>
        <w:tab w:val="center" w:pos="4680"/>
        <w:tab w:val="right" w:pos="9360"/>
      </w:tabs>
    </w:pPr>
  </w:style>
  <w:style w:type="character" w:customStyle="1" w:styleId="HeaderChar">
    <w:name w:val="Header Char"/>
    <w:basedOn w:val="DefaultParagraphFont"/>
    <w:link w:val="Header"/>
    <w:uiPriority w:val="99"/>
    <w:rsid w:val="00506EF0"/>
    <w:rPr>
      <w:rFonts w:ascii="Times New Roman" w:eastAsia="Times New Roman" w:hAnsi="Times New Roman" w:cs="Times New Roman"/>
      <w:lang w:bidi="en-US"/>
    </w:rPr>
  </w:style>
  <w:style w:type="paragraph" w:styleId="Footer">
    <w:name w:val="footer"/>
    <w:basedOn w:val="Normal"/>
    <w:link w:val="FooterChar"/>
    <w:uiPriority w:val="99"/>
    <w:unhideWhenUsed/>
    <w:rsid w:val="00506EF0"/>
    <w:pPr>
      <w:tabs>
        <w:tab w:val="center" w:pos="4680"/>
        <w:tab w:val="right" w:pos="9360"/>
      </w:tabs>
    </w:pPr>
  </w:style>
  <w:style w:type="character" w:customStyle="1" w:styleId="FooterChar">
    <w:name w:val="Footer Char"/>
    <w:basedOn w:val="DefaultParagraphFont"/>
    <w:link w:val="Footer"/>
    <w:uiPriority w:val="99"/>
    <w:rsid w:val="00506EF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milylawsoftware.com/download_client_edition_co.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urts.state.co.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6D288C542F514A91405868F69653C7" ma:contentTypeVersion="8" ma:contentTypeDescription="Create a new document." ma:contentTypeScope="" ma:versionID="70fa94a94dcc9ebc9fbe7963e2e91c4b">
  <xsd:schema xmlns:xsd="http://www.w3.org/2001/XMLSchema" xmlns:xs="http://www.w3.org/2001/XMLSchema" xmlns:p="http://schemas.microsoft.com/office/2006/metadata/properties" xmlns:ns3="26ee9089-7957-46ee-8df9-39c3021018d2" targetNamespace="http://schemas.microsoft.com/office/2006/metadata/properties" ma:root="true" ma:fieldsID="c4f3436b7cf73b20d2ff629358abc386" ns3:_="">
    <xsd:import namespace="26ee9089-7957-46ee-8df9-39c3021018d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e9089-7957-46ee-8df9-39c302101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28FF7-A380-4304-B66C-2EBA9E1F18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B7CA9-0226-4B39-8793-DCDA207E68B3}">
  <ds:schemaRefs>
    <ds:schemaRef ds:uri="http://schemas.openxmlformats.org/officeDocument/2006/bibliography"/>
  </ds:schemaRefs>
</ds:datastoreItem>
</file>

<file path=customXml/itemProps3.xml><?xml version="1.0" encoding="utf-8"?>
<ds:datastoreItem xmlns:ds="http://schemas.openxmlformats.org/officeDocument/2006/customXml" ds:itemID="{338F0C3F-835F-4834-8302-58AC1587A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e9089-7957-46ee-8df9-39c302101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6F434-3098-44D2-81BC-415CF1AE46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epley, tracey</dc:creator>
  <cp:lastModifiedBy>rambaud moore, elsy</cp:lastModifiedBy>
  <cp:revision>2</cp:revision>
  <cp:lastPrinted>2022-10-14T22:24:00Z</cp:lastPrinted>
  <dcterms:created xsi:type="dcterms:W3CDTF">2023-01-04T16:29:00Z</dcterms:created>
  <dcterms:modified xsi:type="dcterms:W3CDTF">2023-01-04T16:29:00Z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for Office 365</vt:lpwstr>
  </property>
  <property fmtid="{D5CDD505-2E9C-101B-9397-08002B2CF9AE}" pid="4" name="LastSaved">
    <vt:filetime>2021-03-09T00:00:00Z</vt:filetime>
  </property>
  <property fmtid="{D5CDD505-2E9C-101B-9397-08002B2CF9AE}" pid="5" name="ContentTypeId">
    <vt:lpwstr>0x010100AE6D288C542F514A91405868F69653C7</vt:lpwstr>
  </property>
</Properties>
</file>