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88AB" w14:textId="77777777" w:rsidR="00696BD2" w:rsidRDefault="00CA0ACE" w:rsidP="009965CE">
      <w:pPr>
        <w:jc w:val="center"/>
      </w:pPr>
      <w:r>
        <w:rPr>
          <w:noProof/>
        </w:rPr>
        <w:drawing>
          <wp:inline distT="0" distB="0" distL="0" distR="0" wp14:anchorId="4A8F47B9" wp14:editId="75BF56ED">
            <wp:extent cx="1114425" cy="1162050"/>
            <wp:effectExtent l="0" t="0" r="9525" b="0"/>
            <wp:docPr id="1" name="Picture 1" descr="13th final alone copy"/>
            <wp:cNvGraphicFramePr/>
            <a:graphic xmlns:a="http://schemas.openxmlformats.org/drawingml/2006/main">
              <a:graphicData uri="http://schemas.openxmlformats.org/drawingml/2006/picture">
                <pic:pic xmlns:pic="http://schemas.openxmlformats.org/drawingml/2006/picture">
                  <pic:nvPicPr>
                    <pic:cNvPr id="1" name="Picture 1" descr="13th final alone cop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p>
    <w:p w14:paraId="7202EB8C" w14:textId="1B089916" w:rsidR="002913D4" w:rsidRDefault="00C26A6A" w:rsidP="00E521C8">
      <w:pPr>
        <w:spacing w:line="240" w:lineRule="auto"/>
        <w:jc w:val="center"/>
        <w:rPr>
          <w:rFonts w:ascii="Century Gothic" w:hAnsi="Century Gothic" w:cs="Times New Roman"/>
          <w:color w:val="0070C0"/>
          <w:sz w:val="20"/>
          <w:szCs w:val="24"/>
        </w:rPr>
      </w:pPr>
      <w:r>
        <w:rPr>
          <w:rFonts w:ascii="Century Gothic" w:hAnsi="Century Gothic" w:cs="Times New Roman"/>
          <w:b/>
          <w:color w:val="C00000"/>
          <w:sz w:val="32"/>
          <w:szCs w:val="32"/>
        </w:rPr>
        <w:t>Yuma</w:t>
      </w:r>
      <w:r w:rsidR="00CA0ACE" w:rsidRPr="00E521C8">
        <w:rPr>
          <w:rFonts w:ascii="Century Gothic" w:hAnsi="Century Gothic" w:cs="Times New Roman"/>
          <w:b/>
          <w:color w:val="C00000"/>
          <w:sz w:val="32"/>
          <w:szCs w:val="32"/>
        </w:rPr>
        <w:t xml:space="preserve"> County Combined Courts</w:t>
      </w:r>
      <w:r w:rsidR="00CA0ACE" w:rsidRPr="00E521C8">
        <w:rPr>
          <w:rFonts w:ascii="Century Gothic" w:hAnsi="Century Gothic" w:cs="Times New Roman"/>
          <w:b/>
          <w:color w:val="C00000"/>
          <w:sz w:val="24"/>
          <w:szCs w:val="24"/>
        </w:rPr>
        <w:t xml:space="preserve"> </w:t>
      </w:r>
      <w:r w:rsidR="00CA0ACE" w:rsidRPr="00E521C8">
        <w:rPr>
          <w:rFonts w:ascii="Century Gothic" w:hAnsi="Century Gothic" w:cs="Times New Roman"/>
          <w:b/>
          <w:sz w:val="24"/>
          <w:szCs w:val="24"/>
        </w:rPr>
        <w:t>|</w:t>
      </w:r>
      <w:r w:rsidR="00CA0ACE" w:rsidRPr="00CA0ACE">
        <w:rPr>
          <w:rFonts w:ascii="Century Gothic" w:hAnsi="Century Gothic" w:cs="Times New Roman"/>
          <w:color w:val="0070C0"/>
          <w:sz w:val="20"/>
          <w:szCs w:val="24"/>
        </w:rPr>
        <w:t xml:space="preserve"> </w:t>
      </w:r>
      <w:r>
        <w:rPr>
          <w:rFonts w:ascii="Century Gothic" w:hAnsi="Century Gothic" w:cs="Times New Roman"/>
          <w:color w:val="0070C0"/>
          <w:sz w:val="20"/>
          <w:szCs w:val="24"/>
        </w:rPr>
        <w:t>310 Ash Street, Ste. L, Wray, CO 80758</w:t>
      </w:r>
      <w:bookmarkStart w:id="0" w:name="_GoBack"/>
      <w:bookmarkEnd w:id="0"/>
      <w:r w:rsidR="00CA0ACE" w:rsidRPr="00E521C8">
        <w:rPr>
          <w:rFonts w:ascii="Century Gothic" w:hAnsi="Century Gothic" w:cs="Times New Roman"/>
          <w:color w:val="0070C0"/>
          <w:sz w:val="20"/>
          <w:szCs w:val="24"/>
        </w:rPr>
        <w:t xml:space="preserve">    </w:t>
      </w:r>
    </w:p>
    <w:p w14:paraId="75135B7B" w14:textId="77777777" w:rsidR="00E521C8" w:rsidRPr="00E521C8" w:rsidRDefault="00E521C8" w:rsidP="00E521C8">
      <w:pPr>
        <w:spacing w:line="240" w:lineRule="auto"/>
        <w:jc w:val="center"/>
        <w:rPr>
          <w:rFonts w:ascii="Century Gothic" w:hAnsi="Century Gothic" w:cs="Times New Roman"/>
          <w:color w:val="C00000"/>
          <w:sz w:val="20"/>
          <w:szCs w:val="24"/>
        </w:rPr>
      </w:pPr>
      <w:r w:rsidRPr="00E521C8">
        <w:rPr>
          <w:rFonts w:ascii="Century Gothic" w:hAnsi="Century Gothic" w:cs="Times New Roman"/>
          <w:color w:val="C00000"/>
          <w:sz w:val="20"/>
          <w:szCs w:val="24"/>
        </w:rPr>
        <w:t>_________________________________________________________________________________________________</w:t>
      </w:r>
    </w:p>
    <w:p w14:paraId="02A9872E" w14:textId="4A40421E" w:rsidR="00E521C8" w:rsidRPr="00EB43A6" w:rsidRDefault="0005263E" w:rsidP="00774C9D">
      <w:pPr>
        <w:spacing w:line="240" w:lineRule="auto"/>
        <w:jc w:val="center"/>
        <w:rPr>
          <w:rFonts w:ascii="Century Gothic" w:hAnsi="Century Gothic" w:cs="Times New Roman"/>
          <w:b/>
          <w:color w:val="00B050"/>
          <w:sz w:val="32"/>
          <w:szCs w:val="32"/>
          <w:u w:val="single"/>
        </w:rPr>
      </w:pPr>
      <w:r w:rsidRPr="00EB43A6">
        <w:rPr>
          <w:rFonts w:ascii="Century Gothic" w:hAnsi="Century Gothic" w:cs="Times New Roman"/>
          <w:b/>
          <w:color w:val="00B050"/>
          <w:sz w:val="32"/>
          <w:szCs w:val="32"/>
          <w:u w:val="single"/>
        </w:rPr>
        <w:t>COVID-19 SCREENING QUESTIONNAIRE FOR JURORS</w:t>
      </w:r>
    </w:p>
    <w:p w14:paraId="2A221FCD" w14:textId="77777777" w:rsidR="006C4EE9" w:rsidRDefault="00EB43A6" w:rsidP="006C4EE9">
      <w:pPr>
        <w:spacing w:line="240" w:lineRule="auto"/>
        <w:rPr>
          <w:rFonts w:ascii="Times New Roman" w:hAnsi="Times New Roman" w:cs="Times New Roman"/>
          <w:sz w:val="20"/>
          <w:szCs w:val="20"/>
        </w:rPr>
      </w:pPr>
      <w:r>
        <w:rPr>
          <w:rFonts w:ascii="Century Gothic" w:hAnsi="Century Gothic" w:cs="Times New Roman"/>
          <w:b/>
          <w:sz w:val="24"/>
          <w:szCs w:val="24"/>
        </w:rPr>
        <w:t>Juror Name: _____________________________</w:t>
      </w:r>
      <w:r>
        <w:rPr>
          <w:rFonts w:ascii="Century Gothic" w:hAnsi="Century Gothic" w:cs="Times New Roman"/>
          <w:b/>
          <w:sz w:val="24"/>
          <w:szCs w:val="24"/>
        </w:rPr>
        <w:tab/>
      </w:r>
      <w:r>
        <w:rPr>
          <w:rFonts w:ascii="Century Gothic" w:hAnsi="Century Gothic" w:cs="Times New Roman"/>
          <w:b/>
          <w:sz w:val="24"/>
          <w:szCs w:val="24"/>
        </w:rPr>
        <w:tab/>
        <w:t>Juror #: __________</w:t>
      </w:r>
      <w:r>
        <w:rPr>
          <w:rFonts w:ascii="Century Gothic" w:hAnsi="Century Gothic" w:cs="Times New Roman"/>
          <w:b/>
          <w:sz w:val="24"/>
          <w:szCs w:val="24"/>
        </w:rPr>
        <w:tab/>
      </w:r>
      <w:r>
        <w:rPr>
          <w:rFonts w:ascii="Century Gothic" w:hAnsi="Century Gothic" w:cs="Times New Roman"/>
          <w:b/>
          <w:sz w:val="24"/>
          <w:szCs w:val="24"/>
        </w:rPr>
        <w:tab/>
      </w:r>
      <w:proofErr w:type="gramStart"/>
      <w:r>
        <w:rPr>
          <w:rFonts w:ascii="Century Gothic" w:hAnsi="Century Gothic" w:cs="Times New Roman"/>
          <w:b/>
          <w:sz w:val="24"/>
          <w:szCs w:val="24"/>
        </w:rPr>
        <w:t>Date:_</w:t>
      </w:r>
      <w:proofErr w:type="gramEnd"/>
      <w:r>
        <w:rPr>
          <w:rFonts w:ascii="Century Gothic" w:hAnsi="Century Gothic" w:cs="Times New Roman"/>
          <w:b/>
          <w:sz w:val="24"/>
          <w:szCs w:val="24"/>
        </w:rPr>
        <w:t>__/___/___</w:t>
      </w:r>
      <w:r w:rsidR="00A114E2">
        <w:rPr>
          <w:rFonts w:ascii="Times New Roman" w:hAnsi="Times New Roman" w:cs="Times New Roman"/>
          <w:sz w:val="20"/>
          <w:szCs w:val="20"/>
        </w:rPr>
        <w:tab/>
      </w:r>
      <w:r w:rsidR="00A114E2">
        <w:rPr>
          <w:rFonts w:ascii="Times New Roman" w:hAnsi="Times New Roman" w:cs="Times New Roman"/>
          <w:sz w:val="20"/>
          <w:szCs w:val="20"/>
        </w:rPr>
        <w:tab/>
      </w:r>
      <w:r w:rsidR="00A114E2">
        <w:rPr>
          <w:rFonts w:ascii="Times New Roman" w:hAnsi="Times New Roman" w:cs="Times New Roman"/>
          <w:sz w:val="20"/>
          <w:szCs w:val="20"/>
        </w:rPr>
        <w:tab/>
      </w:r>
      <w:r w:rsidR="00A114E2">
        <w:rPr>
          <w:rFonts w:ascii="Times New Roman" w:hAnsi="Times New Roman" w:cs="Times New Roman"/>
          <w:sz w:val="20"/>
          <w:szCs w:val="20"/>
        </w:rPr>
        <w:tab/>
      </w:r>
    </w:p>
    <w:p w14:paraId="5454256B" w14:textId="4F953514" w:rsidR="00C077EA" w:rsidRPr="006C4EE9" w:rsidRDefault="007615EE" w:rsidP="006C4EE9">
      <w:pPr>
        <w:spacing w:line="240" w:lineRule="auto"/>
        <w:jc w:val="center"/>
        <w:rPr>
          <w:rFonts w:ascii="Times New Roman" w:hAnsi="Times New Roman" w:cs="Times New Roman"/>
          <w:sz w:val="20"/>
          <w:szCs w:val="20"/>
        </w:rPr>
      </w:pPr>
      <w:r w:rsidRPr="00F70016">
        <w:rPr>
          <w:rFonts w:ascii="Century Gothic" w:hAnsi="Century Gothic" w:cs="Times New Roman"/>
          <w:b/>
          <w:i/>
          <w:color w:val="0070C0"/>
          <w:sz w:val="24"/>
        </w:rPr>
        <w:t>Answer ‘yes’ or ‘no’ to the following questions about</w:t>
      </w:r>
      <w:r w:rsidRPr="00F70016">
        <w:rPr>
          <w:rFonts w:ascii="Century Gothic" w:hAnsi="Century Gothic" w:cs="Times New Roman"/>
          <w:color w:val="0070C0"/>
          <w:sz w:val="24"/>
        </w:rPr>
        <w:t xml:space="preserve"> </w:t>
      </w:r>
      <w:r w:rsidR="00DA7F04" w:rsidRPr="00F70016">
        <w:rPr>
          <w:rFonts w:ascii="Century Gothic" w:hAnsi="Century Gothic" w:cs="Times New Roman"/>
          <w:b/>
          <w:i/>
          <w:color w:val="FF0000"/>
          <w:sz w:val="24"/>
        </w:rPr>
        <w:t>yourself</w:t>
      </w:r>
      <w:r w:rsidRPr="00F70016">
        <w:rPr>
          <w:rFonts w:ascii="Century Gothic" w:hAnsi="Century Gothic" w:cs="Times New Roman"/>
          <w:i/>
          <w:sz w:val="24"/>
        </w:rPr>
        <w:t>:</w:t>
      </w:r>
    </w:p>
    <w:p w14:paraId="29A0FD7B" w14:textId="3908709C" w:rsidR="007615EE" w:rsidRPr="00F70016" w:rsidRDefault="00DA7F04" w:rsidP="00A77ECE">
      <w:pPr>
        <w:pStyle w:val="ListParagraph"/>
        <w:numPr>
          <w:ilvl w:val="0"/>
          <w:numId w:val="1"/>
        </w:numPr>
        <w:spacing w:line="240" w:lineRule="auto"/>
        <w:jc w:val="both"/>
        <w:rPr>
          <w:rFonts w:ascii="Century Gothic" w:hAnsi="Century Gothic" w:cs="Times New Roman"/>
        </w:rPr>
      </w:pPr>
      <w:r w:rsidRPr="00F70016">
        <w:rPr>
          <w:rFonts w:ascii="Century Gothic" w:hAnsi="Century Gothic" w:cs="Times New Roman"/>
        </w:rPr>
        <w:t xml:space="preserve"> Are you currently experiencing any of the following symptoms: Fever or Chills, Cough, Shortness of Breath or Difficulty Breathing, Fatigue,</w:t>
      </w:r>
      <w:r w:rsidR="00337DE3" w:rsidRPr="00F70016">
        <w:rPr>
          <w:rFonts w:ascii="Century Gothic" w:hAnsi="Century Gothic" w:cs="Times New Roman"/>
        </w:rPr>
        <w:t xml:space="preserve"> </w:t>
      </w:r>
      <w:r w:rsidRPr="00F70016">
        <w:rPr>
          <w:rFonts w:ascii="Century Gothic" w:hAnsi="Century Gothic" w:cs="Times New Roman"/>
        </w:rPr>
        <w:t xml:space="preserve">Muscle or </w:t>
      </w:r>
      <w:r w:rsidR="00337DE3" w:rsidRPr="00F70016">
        <w:rPr>
          <w:rFonts w:ascii="Century Gothic" w:hAnsi="Century Gothic" w:cs="Times New Roman"/>
        </w:rPr>
        <w:t>B</w:t>
      </w:r>
      <w:r w:rsidRPr="00F70016">
        <w:rPr>
          <w:rFonts w:ascii="Century Gothic" w:hAnsi="Century Gothic" w:cs="Times New Roman"/>
        </w:rPr>
        <w:t xml:space="preserve">ody </w:t>
      </w:r>
      <w:r w:rsidR="00337DE3" w:rsidRPr="00F70016">
        <w:rPr>
          <w:rFonts w:ascii="Century Gothic" w:hAnsi="Century Gothic" w:cs="Times New Roman"/>
        </w:rPr>
        <w:t>A</w:t>
      </w:r>
      <w:r w:rsidRPr="00F70016">
        <w:rPr>
          <w:rFonts w:ascii="Century Gothic" w:hAnsi="Century Gothic" w:cs="Times New Roman"/>
        </w:rPr>
        <w:t>ches</w:t>
      </w:r>
      <w:r w:rsidR="00337DE3" w:rsidRPr="00F70016">
        <w:rPr>
          <w:rFonts w:ascii="Century Gothic" w:hAnsi="Century Gothic" w:cs="Times New Roman"/>
        </w:rPr>
        <w:t xml:space="preserve">, </w:t>
      </w:r>
      <w:r w:rsidRPr="00F70016">
        <w:rPr>
          <w:rFonts w:ascii="Century Gothic" w:hAnsi="Century Gothic" w:cs="Times New Roman"/>
        </w:rPr>
        <w:t>Headache</w:t>
      </w:r>
      <w:r w:rsidR="00337DE3" w:rsidRPr="00F70016">
        <w:rPr>
          <w:rFonts w:ascii="Century Gothic" w:hAnsi="Century Gothic" w:cs="Times New Roman"/>
        </w:rPr>
        <w:t xml:space="preserve">, </w:t>
      </w:r>
      <w:r w:rsidRPr="00F70016">
        <w:rPr>
          <w:rFonts w:ascii="Century Gothic" w:hAnsi="Century Gothic" w:cs="Times New Roman"/>
        </w:rPr>
        <w:t>New</w:t>
      </w:r>
      <w:r w:rsidR="00337DE3" w:rsidRPr="00F70016">
        <w:rPr>
          <w:rFonts w:ascii="Century Gothic" w:hAnsi="Century Gothic" w:cs="Times New Roman"/>
        </w:rPr>
        <w:t xml:space="preserve"> L</w:t>
      </w:r>
      <w:r w:rsidRPr="00F70016">
        <w:rPr>
          <w:rFonts w:ascii="Century Gothic" w:hAnsi="Century Gothic" w:cs="Times New Roman"/>
        </w:rPr>
        <w:t xml:space="preserve">oss of </w:t>
      </w:r>
      <w:r w:rsidR="00337DE3" w:rsidRPr="00F70016">
        <w:rPr>
          <w:rFonts w:ascii="Century Gothic" w:hAnsi="Century Gothic" w:cs="Times New Roman"/>
        </w:rPr>
        <w:t>T</w:t>
      </w:r>
      <w:r w:rsidRPr="00F70016">
        <w:rPr>
          <w:rFonts w:ascii="Century Gothic" w:hAnsi="Century Gothic" w:cs="Times New Roman"/>
        </w:rPr>
        <w:t xml:space="preserve">aste or </w:t>
      </w:r>
      <w:r w:rsidR="00337DE3" w:rsidRPr="00F70016">
        <w:rPr>
          <w:rFonts w:ascii="Century Gothic" w:hAnsi="Century Gothic" w:cs="Times New Roman"/>
        </w:rPr>
        <w:t>S</w:t>
      </w:r>
      <w:r w:rsidRPr="00F70016">
        <w:rPr>
          <w:rFonts w:ascii="Century Gothic" w:hAnsi="Century Gothic" w:cs="Times New Roman"/>
        </w:rPr>
        <w:t>mell</w:t>
      </w:r>
      <w:r w:rsidR="00337DE3" w:rsidRPr="00F70016">
        <w:rPr>
          <w:rFonts w:ascii="Century Gothic" w:hAnsi="Century Gothic" w:cs="Times New Roman"/>
        </w:rPr>
        <w:t xml:space="preserve">, </w:t>
      </w:r>
      <w:r w:rsidRPr="00F70016">
        <w:rPr>
          <w:rFonts w:ascii="Century Gothic" w:hAnsi="Century Gothic" w:cs="Times New Roman"/>
        </w:rPr>
        <w:t xml:space="preserve">Sore </w:t>
      </w:r>
      <w:r w:rsidR="00337DE3" w:rsidRPr="00F70016">
        <w:rPr>
          <w:rFonts w:ascii="Century Gothic" w:hAnsi="Century Gothic" w:cs="Times New Roman"/>
        </w:rPr>
        <w:t>T</w:t>
      </w:r>
      <w:r w:rsidRPr="00F70016">
        <w:rPr>
          <w:rFonts w:ascii="Century Gothic" w:hAnsi="Century Gothic" w:cs="Times New Roman"/>
        </w:rPr>
        <w:t>hroat</w:t>
      </w:r>
      <w:r w:rsidR="00337DE3" w:rsidRPr="00F70016">
        <w:rPr>
          <w:rFonts w:ascii="Century Gothic" w:hAnsi="Century Gothic" w:cs="Times New Roman"/>
        </w:rPr>
        <w:t xml:space="preserve">, </w:t>
      </w:r>
      <w:r w:rsidRPr="00F70016">
        <w:rPr>
          <w:rFonts w:ascii="Century Gothic" w:hAnsi="Century Gothic" w:cs="Times New Roman"/>
        </w:rPr>
        <w:t xml:space="preserve">Congestion or </w:t>
      </w:r>
      <w:r w:rsidR="00337DE3" w:rsidRPr="00F70016">
        <w:rPr>
          <w:rFonts w:ascii="Century Gothic" w:hAnsi="Century Gothic" w:cs="Times New Roman"/>
        </w:rPr>
        <w:t>R</w:t>
      </w:r>
      <w:r w:rsidRPr="00F70016">
        <w:rPr>
          <w:rFonts w:ascii="Century Gothic" w:hAnsi="Century Gothic" w:cs="Times New Roman"/>
        </w:rPr>
        <w:t xml:space="preserve">unny </w:t>
      </w:r>
      <w:r w:rsidR="00337DE3" w:rsidRPr="00F70016">
        <w:rPr>
          <w:rFonts w:ascii="Century Gothic" w:hAnsi="Century Gothic" w:cs="Times New Roman"/>
        </w:rPr>
        <w:t>N</w:t>
      </w:r>
      <w:r w:rsidRPr="00F70016">
        <w:rPr>
          <w:rFonts w:ascii="Century Gothic" w:hAnsi="Century Gothic" w:cs="Times New Roman"/>
        </w:rPr>
        <w:t>ose</w:t>
      </w:r>
      <w:r w:rsidR="00337DE3" w:rsidRPr="00F70016">
        <w:rPr>
          <w:rFonts w:ascii="Century Gothic" w:hAnsi="Century Gothic" w:cs="Times New Roman"/>
        </w:rPr>
        <w:t xml:space="preserve">, </w:t>
      </w:r>
      <w:r w:rsidRPr="00F70016">
        <w:rPr>
          <w:rFonts w:ascii="Century Gothic" w:hAnsi="Century Gothic" w:cs="Times New Roman"/>
        </w:rPr>
        <w:t xml:space="preserve">Nausea or </w:t>
      </w:r>
      <w:r w:rsidR="00337DE3" w:rsidRPr="00F70016">
        <w:rPr>
          <w:rFonts w:ascii="Century Gothic" w:hAnsi="Century Gothic" w:cs="Times New Roman"/>
        </w:rPr>
        <w:t>V</w:t>
      </w:r>
      <w:r w:rsidRPr="00F70016">
        <w:rPr>
          <w:rFonts w:ascii="Century Gothic" w:hAnsi="Century Gothic" w:cs="Times New Roman"/>
        </w:rPr>
        <w:t>omiting</w:t>
      </w:r>
      <w:r w:rsidR="00337DE3" w:rsidRPr="00F70016">
        <w:rPr>
          <w:rFonts w:ascii="Century Gothic" w:hAnsi="Century Gothic" w:cs="Times New Roman"/>
        </w:rPr>
        <w:t xml:space="preserve">, </w:t>
      </w:r>
      <w:r w:rsidRPr="00F70016">
        <w:rPr>
          <w:rFonts w:ascii="Century Gothic" w:hAnsi="Century Gothic" w:cs="Times New Roman"/>
        </w:rPr>
        <w:t>Diarrhea</w:t>
      </w:r>
      <w:r w:rsidR="00FC4F95" w:rsidRPr="00F70016">
        <w:rPr>
          <w:rFonts w:ascii="Century Gothic" w:hAnsi="Century Gothic" w:cs="Times New Roman"/>
        </w:rPr>
        <w:t xml:space="preserve">? </w:t>
      </w:r>
    </w:p>
    <w:p w14:paraId="13D4D2FD" w14:textId="5C7B830D" w:rsidR="00E423DE" w:rsidRPr="00F70016" w:rsidRDefault="00C65A4C" w:rsidP="00E423DE">
      <w:pPr>
        <w:pStyle w:val="ListParagraph"/>
        <w:spacing w:line="240" w:lineRule="auto"/>
        <w:ind w:left="5040"/>
        <w:rPr>
          <w:rFonts w:ascii="Century Gothic" w:hAnsi="Century Gothic" w:cs="Times New Roman"/>
          <w:b/>
        </w:rPr>
      </w:pPr>
      <w:r w:rsidRPr="00F70016">
        <w:rPr>
          <w:rFonts w:ascii="Segoe UI Symbol" w:hAnsi="Segoe UI Symbol" w:cs="Segoe UI Symbol"/>
          <w:b/>
        </w:rPr>
        <w:t>☐</w:t>
      </w:r>
      <w:r w:rsidR="00547639" w:rsidRPr="00F70016">
        <w:rPr>
          <w:rFonts w:ascii="Century Gothic" w:hAnsi="Century Gothic" w:cs="Times New Roman"/>
          <w:b/>
        </w:rPr>
        <w:t>YES</w:t>
      </w:r>
      <w:r w:rsidR="00547639" w:rsidRPr="00F70016">
        <w:rPr>
          <w:rFonts w:ascii="Century Gothic" w:hAnsi="Century Gothic" w:cs="Times New Roman"/>
          <w:b/>
        </w:rPr>
        <w:tab/>
      </w:r>
      <w:r w:rsidR="00547639" w:rsidRPr="00F70016">
        <w:rPr>
          <w:rFonts w:ascii="Century Gothic" w:hAnsi="Century Gothic" w:cs="Times New Roman"/>
          <w:b/>
        </w:rPr>
        <w:tab/>
      </w:r>
      <w:r w:rsidRPr="00F70016">
        <w:rPr>
          <w:rFonts w:ascii="Segoe UI Symbol" w:hAnsi="Segoe UI Symbol" w:cs="Segoe UI Symbol"/>
          <w:b/>
        </w:rPr>
        <w:t>☐</w:t>
      </w:r>
      <w:r w:rsidR="00547639" w:rsidRPr="00F70016">
        <w:rPr>
          <w:rFonts w:ascii="Century Gothic" w:hAnsi="Century Gothic" w:cs="Times New Roman"/>
          <w:b/>
        </w:rPr>
        <w:t>NO</w:t>
      </w:r>
    </w:p>
    <w:p w14:paraId="19DCDC8A" w14:textId="77777777" w:rsidR="00F70016" w:rsidRDefault="00C06E90" w:rsidP="00A77ECE">
      <w:pPr>
        <w:pStyle w:val="ListParagraph"/>
        <w:numPr>
          <w:ilvl w:val="0"/>
          <w:numId w:val="1"/>
        </w:numPr>
        <w:spacing w:line="240" w:lineRule="auto"/>
        <w:jc w:val="both"/>
        <w:rPr>
          <w:rFonts w:ascii="Century Gothic" w:hAnsi="Century Gothic" w:cs="Times New Roman"/>
        </w:rPr>
      </w:pPr>
      <w:r w:rsidRPr="00F70016">
        <w:rPr>
          <w:rFonts w:ascii="Century Gothic" w:hAnsi="Century Gothic" w:cs="Times New Roman"/>
        </w:rPr>
        <w:t xml:space="preserve">Within the last two weeks (14 days), have you experienced any of the following symptoms: Fever or Chills, Cough, Shortness of Breath or Difficulty Breathing, Fatigue, Muscle or Body Aches, Headache, New Loss of Taste or Smell, Sore Throat, Congestion or Runny Nose, Nausea or Vomiting, Diarrhea? </w:t>
      </w:r>
    </w:p>
    <w:p w14:paraId="7D23966C" w14:textId="024E88A5" w:rsidR="00C06E90" w:rsidRPr="00F70016" w:rsidRDefault="00C06E90" w:rsidP="00F70016">
      <w:pPr>
        <w:pStyle w:val="ListParagraph"/>
        <w:spacing w:line="240" w:lineRule="auto"/>
        <w:ind w:left="5040"/>
        <w:rPr>
          <w:rFonts w:ascii="Century Gothic" w:hAnsi="Century Gothic" w:cs="Times New Roman"/>
        </w:rPr>
      </w:pPr>
      <w:r w:rsidRPr="00F70016">
        <w:rPr>
          <w:rFonts w:ascii="Segoe UI Symbol" w:hAnsi="Segoe UI Symbol" w:cs="Segoe UI Symbol"/>
          <w:b/>
        </w:rPr>
        <w:t>☐</w:t>
      </w:r>
      <w:r w:rsidRPr="00F70016">
        <w:rPr>
          <w:rFonts w:ascii="Century Gothic" w:hAnsi="Century Gothic" w:cs="Times New Roman"/>
          <w:b/>
        </w:rPr>
        <w:t>YES</w:t>
      </w:r>
      <w:r w:rsidRPr="00F70016">
        <w:rPr>
          <w:rFonts w:ascii="Century Gothic" w:hAnsi="Century Gothic" w:cs="Times New Roman"/>
          <w:b/>
        </w:rPr>
        <w:tab/>
      </w:r>
      <w:r w:rsidRPr="00F70016">
        <w:rPr>
          <w:rFonts w:ascii="Century Gothic" w:hAnsi="Century Gothic" w:cs="Times New Roman"/>
          <w:b/>
        </w:rPr>
        <w:tab/>
      </w:r>
      <w:r w:rsidRPr="00F70016">
        <w:rPr>
          <w:rFonts w:ascii="Segoe UI Symbol" w:hAnsi="Segoe UI Symbol" w:cs="Segoe UI Symbol"/>
          <w:b/>
        </w:rPr>
        <w:t>☐</w:t>
      </w:r>
      <w:r w:rsidRPr="00F70016">
        <w:rPr>
          <w:rFonts w:ascii="Century Gothic" w:hAnsi="Century Gothic" w:cs="Times New Roman"/>
          <w:b/>
        </w:rPr>
        <w:t>NO</w:t>
      </w:r>
    </w:p>
    <w:p w14:paraId="04F2808E" w14:textId="77777777" w:rsidR="00F70016" w:rsidRDefault="008C29BC" w:rsidP="00A77ECE">
      <w:pPr>
        <w:pStyle w:val="ListParagraph"/>
        <w:numPr>
          <w:ilvl w:val="0"/>
          <w:numId w:val="1"/>
        </w:numPr>
        <w:spacing w:line="240" w:lineRule="auto"/>
        <w:jc w:val="both"/>
        <w:rPr>
          <w:rFonts w:ascii="Century Gothic" w:hAnsi="Century Gothic" w:cs="Times New Roman"/>
        </w:rPr>
      </w:pPr>
      <w:r w:rsidRPr="00F70016">
        <w:rPr>
          <w:rFonts w:ascii="Century Gothic" w:hAnsi="Century Gothic" w:cs="Times New Roman"/>
        </w:rPr>
        <w:t>Within the last two weeks (14 days), have you been contacted by your doctor or local health department and advised that you have tested positive for COVID-19?</w:t>
      </w:r>
    </w:p>
    <w:p w14:paraId="4B135E7B" w14:textId="5FACD84A" w:rsidR="008C29BC" w:rsidRPr="00F70016" w:rsidRDefault="008C29BC" w:rsidP="00F70016">
      <w:pPr>
        <w:pStyle w:val="ListParagraph"/>
        <w:spacing w:line="240" w:lineRule="auto"/>
        <w:ind w:left="4320" w:firstLine="720"/>
        <w:jc w:val="both"/>
        <w:rPr>
          <w:rFonts w:ascii="Century Gothic" w:hAnsi="Century Gothic" w:cs="Times New Roman"/>
        </w:rPr>
      </w:pPr>
      <w:r w:rsidRPr="00F70016">
        <w:rPr>
          <w:rFonts w:ascii="Segoe UI Symbol" w:hAnsi="Segoe UI Symbol" w:cs="Segoe UI Symbol"/>
          <w:b/>
        </w:rPr>
        <w:t>☐</w:t>
      </w:r>
      <w:r w:rsidRPr="00F70016">
        <w:rPr>
          <w:rFonts w:ascii="Century Gothic" w:hAnsi="Century Gothic" w:cs="Times New Roman"/>
          <w:b/>
        </w:rPr>
        <w:t>YES</w:t>
      </w:r>
      <w:r w:rsidRPr="00F70016">
        <w:rPr>
          <w:rFonts w:ascii="Century Gothic" w:hAnsi="Century Gothic" w:cs="Times New Roman"/>
          <w:b/>
        </w:rPr>
        <w:tab/>
      </w:r>
      <w:r w:rsidRPr="00F70016">
        <w:rPr>
          <w:rFonts w:ascii="Century Gothic" w:hAnsi="Century Gothic" w:cs="Times New Roman"/>
          <w:b/>
        </w:rPr>
        <w:tab/>
      </w:r>
      <w:r w:rsidRPr="00F70016">
        <w:rPr>
          <w:rFonts w:ascii="Segoe UI Symbol" w:hAnsi="Segoe UI Symbol" w:cs="Segoe UI Symbol"/>
          <w:b/>
        </w:rPr>
        <w:t>☐</w:t>
      </w:r>
      <w:r w:rsidRPr="00F70016">
        <w:rPr>
          <w:rFonts w:ascii="Century Gothic" w:hAnsi="Century Gothic" w:cs="Times New Roman"/>
          <w:b/>
        </w:rPr>
        <w:t>NO</w:t>
      </w:r>
    </w:p>
    <w:p w14:paraId="07A3D727" w14:textId="67A1B9FE" w:rsidR="00F70016" w:rsidRDefault="008C29BC" w:rsidP="00A77ECE">
      <w:pPr>
        <w:pStyle w:val="ListParagraph"/>
        <w:numPr>
          <w:ilvl w:val="0"/>
          <w:numId w:val="1"/>
        </w:numPr>
        <w:spacing w:line="240" w:lineRule="auto"/>
        <w:jc w:val="both"/>
        <w:rPr>
          <w:rFonts w:ascii="Century Gothic" w:hAnsi="Century Gothic" w:cs="Times New Roman"/>
        </w:rPr>
      </w:pPr>
      <w:r w:rsidRPr="00F70016">
        <w:rPr>
          <w:rFonts w:ascii="Century Gothic" w:hAnsi="Century Gothic" w:cs="Times New Roman"/>
        </w:rPr>
        <w:t>Within the last two weeks (14 days), have you been exposed to anyone diagnosed with COVID-19</w:t>
      </w:r>
      <w:r w:rsidR="005E4E22">
        <w:rPr>
          <w:rFonts w:ascii="Century Gothic" w:hAnsi="Century Gothic" w:cs="Times New Roman"/>
        </w:rPr>
        <w:t xml:space="preserve"> and/or do you regularly provide in-person care for others who have been exposed to or diagnosed with COVID-19</w:t>
      </w:r>
      <w:r w:rsidR="008535A5">
        <w:rPr>
          <w:rFonts w:ascii="Century Gothic" w:hAnsi="Century Gothic" w:cs="Times New Roman"/>
        </w:rPr>
        <w:t xml:space="preserve"> (</w:t>
      </w:r>
      <w:r w:rsidR="006C4EE9">
        <w:rPr>
          <w:rFonts w:ascii="Century Gothic" w:hAnsi="Century Gothic" w:cs="Times New Roman"/>
        </w:rPr>
        <w:t>this includes healthcare providers)</w:t>
      </w:r>
      <w:r w:rsidR="005E4E22">
        <w:rPr>
          <w:rFonts w:ascii="Century Gothic" w:hAnsi="Century Gothic" w:cs="Times New Roman"/>
        </w:rPr>
        <w:t>?</w:t>
      </w:r>
    </w:p>
    <w:p w14:paraId="0DF18FFD" w14:textId="4066F4CB" w:rsidR="00F70016" w:rsidRPr="006C4EE9" w:rsidRDefault="008C29BC" w:rsidP="006C4EE9">
      <w:pPr>
        <w:pStyle w:val="ListParagraph"/>
        <w:spacing w:line="240" w:lineRule="auto"/>
        <w:ind w:left="4320" w:firstLine="720"/>
        <w:jc w:val="both"/>
        <w:rPr>
          <w:rFonts w:ascii="Century Gothic" w:hAnsi="Century Gothic" w:cs="Times New Roman"/>
        </w:rPr>
      </w:pPr>
      <w:r w:rsidRPr="00F70016">
        <w:rPr>
          <w:rFonts w:ascii="Segoe UI Symbol" w:hAnsi="Segoe UI Symbol" w:cs="Segoe UI Symbol"/>
          <w:b/>
        </w:rPr>
        <w:t>☐</w:t>
      </w:r>
      <w:r w:rsidRPr="00F70016">
        <w:rPr>
          <w:rFonts w:ascii="Century Gothic" w:hAnsi="Century Gothic" w:cs="Times New Roman"/>
          <w:b/>
        </w:rPr>
        <w:t>YES</w:t>
      </w:r>
      <w:r w:rsidRPr="00F70016">
        <w:rPr>
          <w:rFonts w:ascii="Century Gothic" w:hAnsi="Century Gothic" w:cs="Times New Roman"/>
          <w:b/>
        </w:rPr>
        <w:tab/>
      </w:r>
      <w:r w:rsidRPr="00F70016">
        <w:rPr>
          <w:rFonts w:ascii="Century Gothic" w:hAnsi="Century Gothic" w:cs="Times New Roman"/>
          <w:b/>
        </w:rPr>
        <w:tab/>
      </w:r>
      <w:r w:rsidRPr="00F70016">
        <w:rPr>
          <w:rFonts w:ascii="Segoe UI Symbol" w:hAnsi="Segoe UI Symbol" w:cs="Segoe UI Symbol"/>
          <w:b/>
        </w:rPr>
        <w:t>☐</w:t>
      </w:r>
      <w:r w:rsidRPr="00F70016">
        <w:rPr>
          <w:rFonts w:ascii="Century Gothic" w:hAnsi="Century Gothic" w:cs="Times New Roman"/>
          <w:b/>
        </w:rPr>
        <w:t>NO</w:t>
      </w:r>
    </w:p>
    <w:p w14:paraId="7BF4A378" w14:textId="338199AF" w:rsidR="008C29BC" w:rsidRPr="00F70016" w:rsidRDefault="00B8696D" w:rsidP="00B8696D">
      <w:pPr>
        <w:spacing w:line="240" w:lineRule="auto"/>
        <w:jc w:val="both"/>
        <w:rPr>
          <w:rFonts w:ascii="Century Gothic" w:hAnsi="Century Gothic" w:cs="Times New Roman"/>
          <w:b/>
          <w:color w:val="0070C0"/>
          <w:sz w:val="24"/>
        </w:rPr>
      </w:pPr>
      <w:r w:rsidRPr="00F70016">
        <w:rPr>
          <w:rFonts w:ascii="Century Gothic" w:hAnsi="Century Gothic" w:cs="Times New Roman"/>
          <w:b/>
          <w:color w:val="0070C0"/>
          <w:sz w:val="24"/>
        </w:rPr>
        <w:t xml:space="preserve">Answer ‘yes’ or ‘no’ to the following questions about the health of </w:t>
      </w:r>
      <w:r w:rsidRPr="00F70016">
        <w:rPr>
          <w:rFonts w:ascii="Century Gothic" w:hAnsi="Century Gothic" w:cs="Times New Roman"/>
          <w:b/>
          <w:i/>
          <w:color w:val="FF0000"/>
          <w:sz w:val="24"/>
        </w:rPr>
        <w:t>those you live with</w:t>
      </w:r>
      <w:r w:rsidRPr="00F70016">
        <w:rPr>
          <w:rFonts w:ascii="Century Gothic" w:hAnsi="Century Gothic" w:cs="Times New Roman"/>
          <w:b/>
          <w:color w:val="FF0000"/>
          <w:sz w:val="24"/>
        </w:rPr>
        <w:t xml:space="preserve"> </w:t>
      </w:r>
      <w:r w:rsidRPr="00F70016">
        <w:rPr>
          <w:rFonts w:ascii="Century Gothic" w:hAnsi="Century Gothic" w:cs="Times New Roman"/>
          <w:b/>
          <w:color w:val="0070C0"/>
          <w:sz w:val="24"/>
        </w:rPr>
        <w:t>(spouse/partner, roommate, family member, etc.):</w:t>
      </w:r>
    </w:p>
    <w:p w14:paraId="74B4CB6F" w14:textId="568E68C8" w:rsidR="00AE043B" w:rsidRPr="00F70016" w:rsidRDefault="00AE043B" w:rsidP="00AE043B">
      <w:pPr>
        <w:pStyle w:val="ListParagraph"/>
        <w:numPr>
          <w:ilvl w:val="0"/>
          <w:numId w:val="2"/>
        </w:numPr>
        <w:spacing w:line="240" w:lineRule="auto"/>
        <w:jc w:val="both"/>
        <w:rPr>
          <w:rFonts w:ascii="Century Gothic" w:hAnsi="Century Gothic" w:cs="Times New Roman"/>
        </w:rPr>
      </w:pPr>
      <w:r w:rsidRPr="00F70016">
        <w:rPr>
          <w:rFonts w:ascii="Century Gothic" w:hAnsi="Century Gothic" w:cs="Times New Roman"/>
        </w:rPr>
        <w:t>Within the last two weeks (14 days), has someone that you live with tested positive for COVID-19?</w:t>
      </w:r>
    </w:p>
    <w:p w14:paraId="082C4C63" w14:textId="77777777" w:rsidR="00AE043B" w:rsidRPr="00F70016" w:rsidRDefault="00AE043B" w:rsidP="00AE043B">
      <w:pPr>
        <w:pStyle w:val="ListParagraph"/>
        <w:spacing w:line="240" w:lineRule="auto"/>
        <w:ind w:left="4320" w:firstLine="720"/>
        <w:rPr>
          <w:rFonts w:ascii="Century Gothic" w:hAnsi="Century Gothic" w:cs="Times New Roman"/>
          <w:b/>
        </w:rPr>
      </w:pPr>
      <w:r w:rsidRPr="00F70016">
        <w:rPr>
          <w:rFonts w:ascii="Segoe UI Symbol" w:hAnsi="Segoe UI Symbol" w:cs="Segoe UI Symbol"/>
          <w:b/>
        </w:rPr>
        <w:t>☐</w:t>
      </w:r>
      <w:r w:rsidRPr="00F70016">
        <w:rPr>
          <w:rFonts w:ascii="Century Gothic" w:hAnsi="Century Gothic" w:cs="Times New Roman"/>
          <w:b/>
        </w:rPr>
        <w:t>YES</w:t>
      </w:r>
      <w:r w:rsidRPr="00F70016">
        <w:rPr>
          <w:rFonts w:ascii="Century Gothic" w:hAnsi="Century Gothic" w:cs="Times New Roman"/>
          <w:b/>
        </w:rPr>
        <w:tab/>
      </w:r>
      <w:r w:rsidRPr="00F70016">
        <w:rPr>
          <w:rFonts w:ascii="Century Gothic" w:hAnsi="Century Gothic" w:cs="Times New Roman"/>
          <w:b/>
        </w:rPr>
        <w:tab/>
      </w:r>
      <w:r w:rsidRPr="00F70016">
        <w:rPr>
          <w:rFonts w:ascii="Segoe UI Symbol" w:hAnsi="Segoe UI Symbol" w:cs="Segoe UI Symbol"/>
          <w:b/>
        </w:rPr>
        <w:t>☐</w:t>
      </w:r>
      <w:r w:rsidRPr="00F70016">
        <w:rPr>
          <w:rFonts w:ascii="Century Gothic" w:hAnsi="Century Gothic" w:cs="Times New Roman"/>
          <w:b/>
        </w:rPr>
        <w:t>NO</w:t>
      </w:r>
    </w:p>
    <w:p w14:paraId="44FE517D" w14:textId="18D29795" w:rsidR="00337DE3" w:rsidRPr="00F70016" w:rsidRDefault="003847C1" w:rsidP="003847C1">
      <w:pPr>
        <w:pStyle w:val="ListParagraph"/>
        <w:numPr>
          <w:ilvl w:val="0"/>
          <w:numId w:val="2"/>
        </w:numPr>
        <w:spacing w:line="240" w:lineRule="auto"/>
        <w:rPr>
          <w:rFonts w:ascii="Century Gothic" w:hAnsi="Century Gothic" w:cs="Times New Roman"/>
        </w:rPr>
      </w:pPr>
      <w:r w:rsidRPr="00F70016">
        <w:rPr>
          <w:rFonts w:ascii="Century Gothic" w:hAnsi="Century Gothic" w:cs="Times New Roman"/>
        </w:rPr>
        <w:t>Within the last two weeks (14 days), has someone you live with experienced any of the following symptoms: Fever or Chills, Cough, Shortness of Breath or Difficulty Breathing, Fatigue, Muscle or Body Aches, Headache, New Loss of Taste or Smell, Sore Throat, Congestion or Runny Nose, Nausea or Vomiting, Diarrhea?</w:t>
      </w:r>
    </w:p>
    <w:p w14:paraId="569C705B" w14:textId="433B01C7" w:rsidR="00CC763F" w:rsidRDefault="003847C1" w:rsidP="00F70016">
      <w:pPr>
        <w:pStyle w:val="ListParagraph"/>
        <w:spacing w:line="240" w:lineRule="auto"/>
        <w:ind w:left="4320" w:firstLine="720"/>
        <w:rPr>
          <w:rFonts w:ascii="Century Gothic" w:hAnsi="Century Gothic" w:cs="Times New Roman"/>
          <w:b/>
        </w:rPr>
      </w:pPr>
      <w:r w:rsidRPr="00F70016">
        <w:rPr>
          <w:rFonts w:ascii="Segoe UI Symbol" w:hAnsi="Segoe UI Symbol" w:cs="Segoe UI Symbol"/>
          <w:b/>
        </w:rPr>
        <w:t>☐</w:t>
      </w:r>
      <w:r w:rsidRPr="00F70016">
        <w:rPr>
          <w:rFonts w:ascii="Century Gothic" w:hAnsi="Century Gothic" w:cs="Times New Roman"/>
          <w:b/>
        </w:rPr>
        <w:t>YES</w:t>
      </w:r>
      <w:r w:rsidRPr="00F70016">
        <w:rPr>
          <w:rFonts w:ascii="Century Gothic" w:hAnsi="Century Gothic" w:cs="Times New Roman"/>
          <w:b/>
        </w:rPr>
        <w:tab/>
      </w:r>
      <w:r w:rsidRPr="00F70016">
        <w:rPr>
          <w:rFonts w:ascii="Century Gothic" w:hAnsi="Century Gothic" w:cs="Times New Roman"/>
          <w:b/>
        </w:rPr>
        <w:tab/>
      </w:r>
      <w:r w:rsidRPr="00F70016">
        <w:rPr>
          <w:rFonts w:ascii="Segoe UI Symbol" w:hAnsi="Segoe UI Symbol" w:cs="Segoe UI Symbol"/>
          <w:b/>
        </w:rPr>
        <w:t>☐</w:t>
      </w:r>
      <w:r w:rsidRPr="00F70016">
        <w:rPr>
          <w:rFonts w:ascii="Century Gothic" w:hAnsi="Century Gothic" w:cs="Times New Roman"/>
          <w:b/>
        </w:rPr>
        <w:t>NO</w:t>
      </w:r>
    </w:p>
    <w:p w14:paraId="49C013FF" w14:textId="65C4DBBD" w:rsidR="005E4E22" w:rsidRDefault="008535A5" w:rsidP="008535A5">
      <w:pPr>
        <w:pStyle w:val="ListParagraph"/>
        <w:numPr>
          <w:ilvl w:val="0"/>
          <w:numId w:val="2"/>
        </w:numPr>
        <w:spacing w:line="240" w:lineRule="auto"/>
        <w:rPr>
          <w:rFonts w:ascii="Century Gothic" w:hAnsi="Century Gothic" w:cs="Times New Roman"/>
        </w:rPr>
      </w:pPr>
      <w:r>
        <w:rPr>
          <w:rFonts w:ascii="Century Gothic" w:hAnsi="Century Gothic" w:cs="Times New Roman"/>
        </w:rPr>
        <w:t xml:space="preserve"> Does anyone you live with regularly provide in-person care for others who have been exposed to or diagnosed with COVID-19 (this includes healthcare providers)?</w:t>
      </w:r>
    </w:p>
    <w:p w14:paraId="4C2EDF3D" w14:textId="4777FA74" w:rsidR="008535A5" w:rsidRPr="006C4EE9" w:rsidRDefault="008535A5" w:rsidP="006C4EE9">
      <w:pPr>
        <w:pStyle w:val="ListParagraph"/>
        <w:spacing w:line="240" w:lineRule="auto"/>
        <w:ind w:left="4320" w:firstLine="720"/>
        <w:rPr>
          <w:rFonts w:ascii="Century Gothic" w:hAnsi="Century Gothic" w:cs="Times New Roman"/>
          <w:b/>
        </w:rPr>
      </w:pPr>
      <w:r w:rsidRPr="00F70016">
        <w:rPr>
          <w:rFonts w:ascii="Segoe UI Symbol" w:hAnsi="Segoe UI Symbol" w:cs="Segoe UI Symbol"/>
          <w:b/>
        </w:rPr>
        <w:t>☐</w:t>
      </w:r>
      <w:r w:rsidRPr="00F70016">
        <w:rPr>
          <w:rFonts w:ascii="Century Gothic" w:hAnsi="Century Gothic" w:cs="Times New Roman"/>
          <w:b/>
        </w:rPr>
        <w:t>YES</w:t>
      </w:r>
      <w:r w:rsidRPr="00F70016">
        <w:rPr>
          <w:rFonts w:ascii="Century Gothic" w:hAnsi="Century Gothic" w:cs="Times New Roman"/>
          <w:b/>
        </w:rPr>
        <w:tab/>
      </w:r>
      <w:r w:rsidRPr="00F70016">
        <w:rPr>
          <w:rFonts w:ascii="Century Gothic" w:hAnsi="Century Gothic" w:cs="Times New Roman"/>
          <w:b/>
        </w:rPr>
        <w:tab/>
      </w:r>
      <w:r w:rsidRPr="00F70016">
        <w:rPr>
          <w:rFonts w:ascii="Segoe UI Symbol" w:hAnsi="Segoe UI Symbol" w:cs="Segoe UI Symbol"/>
          <w:b/>
        </w:rPr>
        <w:t>☐</w:t>
      </w:r>
      <w:r w:rsidRPr="00F70016">
        <w:rPr>
          <w:rFonts w:ascii="Century Gothic" w:hAnsi="Century Gothic" w:cs="Times New Roman"/>
          <w:b/>
        </w:rPr>
        <w:t>NO</w:t>
      </w:r>
    </w:p>
    <w:sectPr w:rsidR="008535A5" w:rsidRPr="006C4EE9" w:rsidSect="00CA0AC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F3DF" w14:textId="77777777" w:rsidR="00C60E96" w:rsidRDefault="00C60E96" w:rsidP="00660E8F">
      <w:pPr>
        <w:spacing w:after="0" w:line="240" w:lineRule="auto"/>
      </w:pPr>
      <w:r>
        <w:separator/>
      </w:r>
    </w:p>
  </w:endnote>
  <w:endnote w:type="continuationSeparator" w:id="0">
    <w:p w14:paraId="122312B0" w14:textId="77777777" w:rsidR="00C60E96" w:rsidRDefault="00C60E96" w:rsidP="0066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5FF9" w14:textId="196CF676" w:rsidR="00CD31DE" w:rsidRPr="00EB43A6" w:rsidRDefault="00CD31DE" w:rsidP="00CD31DE">
    <w:pPr>
      <w:spacing w:line="240" w:lineRule="auto"/>
      <w:jc w:val="center"/>
      <w:rPr>
        <w:rFonts w:ascii="Century Gothic" w:hAnsi="Century Gothic" w:cs="Times New Roman"/>
        <w:i/>
        <w:sz w:val="18"/>
      </w:rPr>
    </w:pPr>
    <w:r w:rsidRPr="00EB43A6">
      <w:rPr>
        <w:rFonts w:ascii="Century Gothic" w:hAnsi="Century Gothic" w:cs="Times New Roman"/>
        <w:i/>
        <w:sz w:val="18"/>
        <w:highlight w:val="yellow"/>
      </w:rPr>
      <w:t xml:space="preserve">Please Note: Once completed, your questionnaire is </w:t>
    </w:r>
    <w:r w:rsidRPr="00EB43A6">
      <w:rPr>
        <w:rFonts w:ascii="Century Gothic" w:hAnsi="Century Gothic" w:cs="Times New Roman"/>
        <w:b/>
        <w:sz w:val="18"/>
        <w:highlight w:val="yellow"/>
        <w:u w:val="single"/>
      </w:rPr>
      <w:t>not</w:t>
    </w:r>
    <w:r w:rsidRPr="00EB43A6">
      <w:rPr>
        <w:rFonts w:ascii="Century Gothic" w:hAnsi="Century Gothic" w:cs="Times New Roman"/>
        <w:i/>
        <w:sz w:val="18"/>
        <w:highlight w:val="yellow"/>
      </w:rPr>
      <w:t xml:space="preserve"> a public record and will be retained confidentially by the Court</w:t>
    </w:r>
  </w:p>
  <w:p w14:paraId="774133BD" w14:textId="106F506C" w:rsidR="00CD31DE" w:rsidRDefault="00CD31DE">
    <w:pPr>
      <w:pStyle w:val="Footer"/>
    </w:pPr>
  </w:p>
  <w:p w14:paraId="568FECDF" w14:textId="77777777" w:rsidR="00660E8F" w:rsidRDefault="00660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7EC8" w14:textId="77777777" w:rsidR="00C60E96" w:rsidRDefault="00C60E96" w:rsidP="00660E8F">
      <w:pPr>
        <w:spacing w:after="0" w:line="240" w:lineRule="auto"/>
      </w:pPr>
      <w:r>
        <w:separator/>
      </w:r>
    </w:p>
  </w:footnote>
  <w:footnote w:type="continuationSeparator" w:id="0">
    <w:p w14:paraId="4E45A4E8" w14:textId="77777777" w:rsidR="00C60E96" w:rsidRDefault="00C60E96" w:rsidP="00660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497"/>
    <w:multiLevelType w:val="hybridMultilevel"/>
    <w:tmpl w:val="2C7E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8425C"/>
    <w:multiLevelType w:val="hybridMultilevel"/>
    <w:tmpl w:val="5CEE8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D2"/>
    <w:rsid w:val="00014C18"/>
    <w:rsid w:val="000359B2"/>
    <w:rsid w:val="000400BE"/>
    <w:rsid w:val="000518B8"/>
    <w:rsid w:val="0005263E"/>
    <w:rsid w:val="00095E57"/>
    <w:rsid w:val="000B33A7"/>
    <w:rsid w:val="000C104D"/>
    <w:rsid w:val="000C46DB"/>
    <w:rsid w:val="000D2B63"/>
    <w:rsid w:val="000F0C25"/>
    <w:rsid w:val="001358FD"/>
    <w:rsid w:val="0015329F"/>
    <w:rsid w:val="001D5C08"/>
    <w:rsid w:val="002913D4"/>
    <w:rsid w:val="002927D9"/>
    <w:rsid w:val="002D22CA"/>
    <w:rsid w:val="002D690D"/>
    <w:rsid w:val="002E2A06"/>
    <w:rsid w:val="002F064C"/>
    <w:rsid w:val="003039BF"/>
    <w:rsid w:val="00307C6E"/>
    <w:rsid w:val="00321A0C"/>
    <w:rsid w:val="00331CA5"/>
    <w:rsid w:val="00337DE3"/>
    <w:rsid w:val="003745C5"/>
    <w:rsid w:val="003847C1"/>
    <w:rsid w:val="003955A7"/>
    <w:rsid w:val="003A4061"/>
    <w:rsid w:val="003E4FAE"/>
    <w:rsid w:val="00436545"/>
    <w:rsid w:val="00477BAF"/>
    <w:rsid w:val="00493E2F"/>
    <w:rsid w:val="00503ED4"/>
    <w:rsid w:val="0051506F"/>
    <w:rsid w:val="00547639"/>
    <w:rsid w:val="00565ABB"/>
    <w:rsid w:val="00585C2D"/>
    <w:rsid w:val="005E4E22"/>
    <w:rsid w:val="0061501D"/>
    <w:rsid w:val="00615412"/>
    <w:rsid w:val="00616947"/>
    <w:rsid w:val="00636960"/>
    <w:rsid w:val="00660E8F"/>
    <w:rsid w:val="00682674"/>
    <w:rsid w:val="00696BD2"/>
    <w:rsid w:val="006A2434"/>
    <w:rsid w:val="006B73D1"/>
    <w:rsid w:val="006C4EE9"/>
    <w:rsid w:val="007615EE"/>
    <w:rsid w:val="00774C9D"/>
    <w:rsid w:val="007C6649"/>
    <w:rsid w:val="00803B95"/>
    <w:rsid w:val="00821147"/>
    <w:rsid w:val="008535A5"/>
    <w:rsid w:val="008660E6"/>
    <w:rsid w:val="008668C8"/>
    <w:rsid w:val="008A3F85"/>
    <w:rsid w:val="008A53FA"/>
    <w:rsid w:val="008C29BC"/>
    <w:rsid w:val="008C3BF9"/>
    <w:rsid w:val="00917E73"/>
    <w:rsid w:val="009500D2"/>
    <w:rsid w:val="009965CE"/>
    <w:rsid w:val="00A114E2"/>
    <w:rsid w:val="00A33A4D"/>
    <w:rsid w:val="00A426CD"/>
    <w:rsid w:val="00A77ECE"/>
    <w:rsid w:val="00AE043B"/>
    <w:rsid w:val="00B230B4"/>
    <w:rsid w:val="00B8696D"/>
    <w:rsid w:val="00BA7516"/>
    <w:rsid w:val="00C06E90"/>
    <w:rsid w:val="00C077EA"/>
    <w:rsid w:val="00C26A6A"/>
    <w:rsid w:val="00C60E96"/>
    <w:rsid w:val="00C65A4C"/>
    <w:rsid w:val="00CA0ACE"/>
    <w:rsid w:val="00CC763F"/>
    <w:rsid w:val="00CD31DE"/>
    <w:rsid w:val="00CE543E"/>
    <w:rsid w:val="00CF5E7A"/>
    <w:rsid w:val="00D11338"/>
    <w:rsid w:val="00D23165"/>
    <w:rsid w:val="00D91A18"/>
    <w:rsid w:val="00DA7F04"/>
    <w:rsid w:val="00E22DC2"/>
    <w:rsid w:val="00E27139"/>
    <w:rsid w:val="00E364EF"/>
    <w:rsid w:val="00E423DE"/>
    <w:rsid w:val="00E502E6"/>
    <w:rsid w:val="00E521C8"/>
    <w:rsid w:val="00E71177"/>
    <w:rsid w:val="00EB43A6"/>
    <w:rsid w:val="00EC7800"/>
    <w:rsid w:val="00F05814"/>
    <w:rsid w:val="00F1533C"/>
    <w:rsid w:val="00F338DF"/>
    <w:rsid w:val="00F70016"/>
    <w:rsid w:val="00FC4F95"/>
    <w:rsid w:val="00FF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CB73"/>
  <w15:docId w15:val="{E10864F9-DFF5-44D9-8384-4D4BCE14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CE"/>
    <w:rPr>
      <w:rFonts w:ascii="Tahoma" w:hAnsi="Tahoma" w:cs="Tahoma"/>
      <w:sz w:val="16"/>
      <w:szCs w:val="16"/>
    </w:rPr>
  </w:style>
  <w:style w:type="character" w:styleId="Hyperlink">
    <w:name w:val="Hyperlink"/>
    <w:basedOn w:val="DefaultParagraphFont"/>
    <w:uiPriority w:val="99"/>
    <w:unhideWhenUsed/>
    <w:rsid w:val="002913D4"/>
    <w:rPr>
      <w:color w:val="0000FF" w:themeColor="hyperlink"/>
      <w:u w:val="single"/>
    </w:rPr>
  </w:style>
  <w:style w:type="paragraph" w:styleId="Header">
    <w:name w:val="header"/>
    <w:basedOn w:val="Normal"/>
    <w:link w:val="HeaderChar"/>
    <w:uiPriority w:val="99"/>
    <w:unhideWhenUsed/>
    <w:rsid w:val="0066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8F"/>
  </w:style>
  <w:style w:type="paragraph" w:styleId="Footer">
    <w:name w:val="footer"/>
    <w:basedOn w:val="Normal"/>
    <w:link w:val="FooterChar"/>
    <w:uiPriority w:val="99"/>
    <w:unhideWhenUsed/>
    <w:rsid w:val="0066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8F"/>
  </w:style>
  <w:style w:type="character" w:styleId="UnresolvedMention">
    <w:name w:val="Unresolved Mention"/>
    <w:basedOn w:val="DefaultParagraphFont"/>
    <w:uiPriority w:val="99"/>
    <w:semiHidden/>
    <w:unhideWhenUsed/>
    <w:rsid w:val="00E521C8"/>
    <w:rPr>
      <w:color w:val="605E5C"/>
      <w:shd w:val="clear" w:color="auto" w:fill="E1DFDD"/>
    </w:rPr>
  </w:style>
  <w:style w:type="paragraph" w:styleId="ListParagraph">
    <w:name w:val="List Paragraph"/>
    <w:basedOn w:val="Normal"/>
    <w:uiPriority w:val="34"/>
    <w:qFormat/>
    <w:rsid w:val="00DA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5B645A5919347A6C41B4AA64836A5" ma:contentTypeVersion="9" ma:contentTypeDescription="Create a new document." ma:contentTypeScope="" ma:versionID="d65227b73af95fbaefbfba51b80785e1">
  <xsd:schema xmlns:xsd="http://www.w3.org/2001/XMLSchema" xmlns:xs="http://www.w3.org/2001/XMLSchema" xmlns:p="http://schemas.microsoft.com/office/2006/metadata/properties" xmlns:ns3="e43578f7-66f6-4b5a-9dcd-2d29befe9551" xmlns:ns4="433acace-7d51-4c7d-abd9-bc628d6e3919" targetNamespace="http://schemas.microsoft.com/office/2006/metadata/properties" ma:root="true" ma:fieldsID="6b8801a14e78134a8c44e0d3a79653bc" ns3:_="" ns4:_="">
    <xsd:import namespace="e43578f7-66f6-4b5a-9dcd-2d29befe9551"/>
    <xsd:import namespace="433acace-7d51-4c7d-abd9-bc628d6e39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578f7-66f6-4b5a-9dcd-2d29befe9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acace-7d51-4c7d-abd9-bc628d6e3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7ABB-A89D-4D71-83AF-607EF048B450}">
  <ds:schemaRefs>
    <ds:schemaRef ds:uri="http://schemas.microsoft.com/sharepoint/v3/contenttype/forms"/>
  </ds:schemaRefs>
</ds:datastoreItem>
</file>

<file path=customXml/itemProps2.xml><?xml version="1.0" encoding="utf-8"?>
<ds:datastoreItem xmlns:ds="http://schemas.openxmlformats.org/officeDocument/2006/customXml" ds:itemID="{B722AF76-3FFC-4BF8-9A5E-F12F4CDBFD6D}">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433acace-7d51-4c7d-abd9-bc628d6e3919"/>
    <ds:schemaRef ds:uri="e43578f7-66f6-4b5a-9dcd-2d29befe9551"/>
    <ds:schemaRef ds:uri="http://www.w3.org/XML/1998/namespace"/>
  </ds:schemaRefs>
</ds:datastoreItem>
</file>

<file path=customXml/itemProps3.xml><?xml version="1.0" encoding="utf-8"?>
<ds:datastoreItem xmlns:ds="http://schemas.openxmlformats.org/officeDocument/2006/customXml" ds:itemID="{411F7FCF-90B6-42A2-97D6-240B8C5CE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578f7-66f6-4b5a-9dcd-2d29befe9551"/>
    <ds:schemaRef ds:uri="433acace-7d51-4c7d-abd9-bc628d6e3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laird, leslie</cp:lastModifiedBy>
  <cp:revision>2</cp:revision>
  <cp:lastPrinted>2020-07-23T20:10:00Z</cp:lastPrinted>
  <dcterms:created xsi:type="dcterms:W3CDTF">2020-07-23T20:11:00Z</dcterms:created>
  <dcterms:modified xsi:type="dcterms:W3CDTF">2020-07-23T20:11:00Z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0x0101001E25B645A5919347A6C41B4AA64836A5</vt:lpwstr>
  </property>
</Properties>
</file>