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3780"/>
      </w:tblGrid>
      <w:tr w:rsidR="00B37E7E" w:rsidRPr="002F1AE8" w:rsidTr="00B37E7E">
        <w:tc>
          <w:tcPr>
            <w:tcW w:w="6300" w:type="dxa"/>
          </w:tcPr>
          <w:bookmarkStart w:id="0" w:name="Check3"/>
          <w:bookmarkStart w:id="1" w:name="Check4"/>
          <w:bookmarkStart w:id="2" w:name="Check5"/>
          <w:bookmarkStart w:id="3" w:name="Check6"/>
          <w:bookmarkStart w:id="4" w:name="Check7"/>
          <w:bookmarkStart w:id="5" w:name="Check8"/>
          <w:bookmarkStart w:id="6" w:name="Check9"/>
          <w:bookmarkStart w:id="7" w:name="Check10"/>
          <w:bookmarkStart w:id="8" w:name="Check11"/>
          <w:bookmarkStart w:id="9" w:name="Check12"/>
          <w:bookmarkStart w:id="10" w:name="Check13"/>
          <w:bookmarkStart w:id="11" w:name="Check14"/>
          <w:bookmarkStart w:id="12" w:name="Check15"/>
          <w:bookmarkStart w:id="13" w:name="Check16"/>
          <w:p w:rsidR="00B37E7E" w:rsidRPr="002F1AE8" w:rsidRDefault="00B37E7E" w:rsidP="0056526D">
            <w:pPr>
              <w:tabs>
                <w:tab w:val="left" w:pos="720"/>
                <w:tab w:val="center" w:pos="4320"/>
                <w:tab w:val="right" w:pos="8640"/>
              </w:tabs>
              <w:rPr>
                <w:caps/>
                <w:sz w:val="24"/>
                <w:szCs w:val="24"/>
              </w:rPr>
            </w:pPr>
            <w:r w:rsidRPr="002F1AE8">
              <w:rPr>
                <w:rFonts w:ascii="Arial" w:hAnsi="Arial"/>
                <w:noProof/>
                <w:sz w:val="24"/>
                <w:szCs w:val="24"/>
              </w:rPr>
              <mc:AlternateContent>
                <mc:Choice Requires="wps">
                  <w:drawing>
                    <wp:anchor distT="0" distB="0" distL="114300" distR="114300" simplePos="0" relativeHeight="251691008" behindDoc="0" locked="0" layoutInCell="0" allowOverlap="1" wp14:anchorId="2A285718" wp14:editId="68A1F6ED">
                      <wp:simplePos x="0" y="0"/>
                      <wp:positionH relativeFrom="column">
                        <wp:posOffset>4160520</wp:posOffset>
                      </wp:positionH>
                      <wp:positionV relativeFrom="paragraph">
                        <wp:posOffset>914400</wp:posOffset>
                      </wp:positionV>
                      <wp:extent cx="1600200" cy="457200"/>
                      <wp:effectExtent l="0" t="0" r="190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6D1D" w:rsidRDefault="00AE6D1D" w:rsidP="00B37E7E">
                                  <w:pPr>
                                    <w:rPr>
                                      <w:b/>
                                    </w:rPr>
                                  </w:pPr>
                                  <w:r>
                                    <w:rPr>
                                      <w:b/>
                                    </w:rPr>
                                    <w:t>▲ Court Use Only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7.6pt;margin-top:1in;width:126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" o:allowincell="f" stroked="f">
                      <v:textbox>
                        <w:txbxContent>
                          <w:p w:rsidR="00AE6D1D" w:rsidRDefault="00AE6D1D" w:rsidP="00B37E7E">
                            <w:pPr>
                              <w:rPr>
                                <w:b/>
                              </w:rPr>
                            </w:pPr>
                            <w:r>
                              <w:rPr>
                                <w:b/>
                              </w:rPr>
                              <w:t>▲ Court Use Only ▲</w:t>
                            </w:r>
                          </w:p>
                        </w:txbxContent>
                      </v:textbox>
                    </v:shape>
                  </w:pict>
                </mc:Fallback>
              </mc:AlternateContent>
            </w:r>
            <w:r w:rsidRPr="002F1AE8">
              <w:rPr>
                <w:caps/>
                <w:sz w:val="24"/>
                <w:szCs w:val="24"/>
              </w:rPr>
              <w:t>District Court, _______ County, Colorado</w:t>
            </w:r>
          </w:p>
          <w:p w:rsidR="00B37E7E" w:rsidRPr="002F1AE8" w:rsidRDefault="00B37E7E" w:rsidP="00B37E7E">
            <w:pPr>
              <w:rPr>
                <w:sz w:val="24"/>
                <w:szCs w:val="24"/>
              </w:rPr>
            </w:pPr>
            <w:r w:rsidRPr="002F1AE8">
              <w:rPr>
                <w:sz w:val="24"/>
                <w:szCs w:val="24"/>
              </w:rPr>
              <w:t xml:space="preserve">Court Address: </w:t>
            </w:r>
          </w:p>
          <w:p w:rsidR="00B37E7E" w:rsidRDefault="00B37E7E" w:rsidP="00B37E7E">
            <w:pPr>
              <w:pBdr>
                <w:bottom w:val="single" w:sz="12" w:space="1" w:color="auto"/>
              </w:pBdr>
              <w:rPr>
                <w:sz w:val="24"/>
                <w:szCs w:val="24"/>
              </w:rPr>
            </w:pPr>
            <w:r w:rsidRPr="002F1AE8">
              <w:rPr>
                <w:sz w:val="24"/>
                <w:szCs w:val="24"/>
              </w:rPr>
              <w:t xml:space="preserve">Phone Number: </w:t>
            </w:r>
          </w:p>
          <w:p w:rsidR="0084512D" w:rsidRPr="002F1AE8" w:rsidRDefault="0084512D" w:rsidP="00B37E7E">
            <w:pPr>
              <w:pBdr>
                <w:bottom w:val="single" w:sz="12" w:space="1" w:color="auto"/>
              </w:pBdr>
              <w:rPr>
                <w:sz w:val="24"/>
                <w:szCs w:val="24"/>
              </w:rPr>
            </w:pPr>
          </w:p>
          <w:p w:rsidR="00B37E7E" w:rsidRPr="002F1AE8" w:rsidRDefault="00B37E7E" w:rsidP="00B37E7E">
            <w:pPr>
              <w:rPr>
                <w:sz w:val="24"/>
                <w:szCs w:val="24"/>
              </w:rPr>
            </w:pPr>
          </w:p>
          <w:p w:rsidR="00B37E7E" w:rsidRPr="002F1AE8" w:rsidRDefault="00B37E7E" w:rsidP="00B37E7E">
            <w:pPr>
              <w:rPr>
                <w:sz w:val="24"/>
                <w:szCs w:val="24"/>
              </w:rPr>
            </w:pPr>
            <w:r w:rsidRPr="002F1AE8">
              <w:rPr>
                <w:sz w:val="24"/>
                <w:szCs w:val="24"/>
              </w:rPr>
              <w:t>SCHOOL DISTRICT _________</w:t>
            </w:r>
          </w:p>
          <w:p w:rsidR="00B37E7E" w:rsidRPr="002F1AE8" w:rsidRDefault="00B37E7E" w:rsidP="00B37E7E">
            <w:pPr>
              <w:rPr>
                <w:sz w:val="24"/>
                <w:szCs w:val="24"/>
              </w:rPr>
            </w:pPr>
            <w:r w:rsidRPr="002F1AE8">
              <w:rPr>
                <w:sz w:val="24"/>
                <w:szCs w:val="24"/>
              </w:rPr>
              <w:t>IN THE INTEREST OF:</w:t>
            </w:r>
          </w:p>
          <w:p w:rsidR="00B37E7E" w:rsidRPr="002F1AE8" w:rsidRDefault="00B37E7E" w:rsidP="00B37E7E">
            <w:pPr>
              <w:rPr>
                <w:sz w:val="24"/>
                <w:szCs w:val="24"/>
              </w:rPr>
            </w:pPr>
          </w:p>
          <w:p w:rsidR="00B37E7E" w:rsidRPr="002F1AE8" w:rsidRDefault="00B37E7E" w:rsidP="00B37E7E">
            <w:pPr>
              <w:rPr>
                <w:sz w:val="24"/>
                <w:szCs w:val="24"/>
              </w:rPr>
            </w:pPr>
            <w:r w:rsidRPr="002F1AE8">
              <w:rPr>
                <w:sz w:val="24"/>
                <w:szCs w:val="24"/>
              </w:rPr>
              <w:t>Respondent Student</w:t>
            </w:r>
          </w:p>
          <w:p w:rsidR="00B37E7E" w:rsidRPr="002F1AE8" w:rsidRDefault="00B37E7E" w:rsidP="00B37E7E">
            <w:pPr>
              <w:rPr>
                <w:sz w:val="24"/>
                <w:szCs w:val="24"/>
              </w:rPr>
            </w:pPr>
            <w:r w:rsidRPr="002F1AE8">
              <w:rPr>
                <w:sz w:val="24"/>
                <w:szCs w:val="24"/>
              </w:rPr>
              <w:t>And Concerning</w:t>
            </w:r>
          </w:p>
          <w:p w:rsidR="00B37E7E" w:rsidRPr="002F1AE8" w:rsidRDefault="00B37E7E" w:rsidP="00B37E7E">
            <w:pPr>
              <w:rPr>
                <w:sz w:val="24"/>
                <w:szCs w:val="24"/>
              </w:rPr>
            </w:pPr>
          </w:p>
          <w:p w:rsidR="00B37E7E" w:rsidRPr="002F1AE8" w:rsidRDefault="00B37E7E" w:rsidP="00B37E7E">
            <w:pPr>
              <w:rPr>
                <w:sz w:val="24"/>
                <w:szCs w:val="24"/>
              </w:rPr>
            </w:pPr>
            <w:r w:rsidRPr="002F1AE8">
              <w:rPr>
                <w:sz w:val="24"/>
                <w:szCs w:val="24"/>
              </w:rPr>
              <w:t>Respondent Parent/Guardian</w:t>
            </w:r>
          </w:p>
        </w:tc>
        <w:tc>
          <w:tcPr>
            <w:tcW w:w="3780" w:type="dxa"/>
          </w:tcPr>
          <w:p w:rsidR="00B37E7E" w:rsidRPr="002F1AE8" w:rsidRDefault="00B37E7E" w:rsidP="00B37E7E">
            <w:pPr>
              <w:rPr>
                <w:sz w:val="24"/>
                <w:szCs w:val="24"/>
              </w:rPr>
            </w:pPr>
          </w:p>
          <w:p w:rsidR="00B37E7E" w:rsidRPr="002F1AE8" w:rsidRDefault="00B37E7E" w:rsidP="00B37E7E">
            <w:pPr>
              <w:rPr>
                <w:sz w:val="24"/>
                <w:szCs w:val="24"/>
              </w:rPr>
            </w:pPr>
          </w:p>
          <w:p w:rsidR="00B37E7E" w:rsidRPr="002F1AE8" w:rsidRDefault="00B37E7E" w:rsidP="00B37E7E">
            <w:pPr>
              <w:rPr>
                <w:sz w:val="24"/>
                <w:szCs w:val="24"/>
              </w:rPr>
            </w:pPr>
          </w:p>
          <w:p w:rsidR="00B37E7E" w:rsidRPr="002F1AE8" w:rsidRDefault="00B37E7E" w:rsidP="00B37E7E">
            <w:pPr>
              <w:rPr>
                <w:sz w:val="24"/>
                <w:szCs w:val="24"/>
              </w:rPr>
            </w:pPr>
          </w:p>
          <w:p w:rsidR="00B37E7E" w:rsidRPr="002F1AE8" w:rsidRDefault="00B37E7E" w:rsidP="00B37E7E">
            <w:pPr>
              <w:tabs>
                <w:tab w:val="left" w:pos="720"/>
                <w:tab w:val="center" w:pos="4320"/>
                <w:tab w:val="right" w:pos="8640"/>
              </w:tabs>
              <w:spacing w:line="360" w:lineRule="auto"/>
              <w:rPr>
                <w:sz w:val="24"/>
                <w:szCs w:val="24"/>
              </w:rPr>
            </w:pPr>
          </w:p>
          <w:p w:rsidR="00B37E7E" w:rsidRPr="002F1AE8" w:rsidRDefault="00B37E7E" w:rsidP="00B37E7E">
            <w:pPr>
              <w:tabs>
                <w:tab w:val="left" w:pos="720"/>
                <w:tab w:val="center" w:pos="4320"/>
                <w:tab w:val="right" w:pos="8640"/>
              </w:tabs>
              <w:spacing w:line="360" w:lineRule="auto"/>
              <w:rPr>
                <w:sz w:val="24"/>
                <w:szCs w:val="24"/>
              </w:rPr>
            </w:pPr>
          </w:p>
          <w:p w:rsidR="00B37E7E" w:rsidRPr="002F1AE8" w:rsidRDefault="00B37E7E" w:rsidP="00B37E7E">
            <w:pPr>
              <w:tabs>
                <w:tab w:val="left" w:pos="720"/>
                <w:tab w:val="center" w:pos="4320"/>
                <w:tab w:val="right" w:pos="8640"/>
              </w:tabs>
              <w:spacing w:line="360" w:lineRule="auto"/>
              <w:rPr>
                <w:sz w:val="24"/>
                <w:szCs w:val="24"/>
              </w:rPr>
            </w:pPr>
          </w:p>
          <w:p w:rsidR="00B37E7E" w:rsidRPr="002F1AE8" w:rsidRDefault="00B37E7E" w:rsidP="00B37E7E">
            <w:pPr>
              <w:keepNext/>
              <w:pBdr>
                <w:bottom w:val="single" w:sz="12" w:space="1" w:color="auto"/>
              </w:pBdr>
              <w:outlineLvl w:val="0"/>
              <w:rPr>
                <w:i/>
                <w:sz w:val="24"/>
                <w:szCs w:val="24"/>
              </w:rPr>
            </w:pPr>
          </w:p>
          <w:p w:rsidR="00B37E7E" w:rsidRPr="002F1AE8" w:rsidRDefault="00B37E7E" w:rsidP="00B37E7E">
            <w:pPr>
              <w:rPr>
                <w:sz w:val="24"/>
                <w:szCs w:val="24"/>
              </w:rPr>
            </w:pPr>
          </w:p>
          <w:p w:rsidR="00B37E7E" w:rsidRPr="002F1AE8" w:rsidRDefault="00B37E7E" w:rsidP="00B37E7E">
            <w:pPr>
              <w:rPr>
                <w:sz w:val="24"/>
                <w:szCs w:val="24"/>
              </w:rPr>
            </w:pPr>
            <w:r w:rsidRPr="002F1AE8">
              <w:rPr>
                <w:sz w:val="24"/>
                <w:szCs w:val="24"/>
              </w:rPr>
              <w:t xml:space="preserve">Case Number: </w:t>
            </w:r>
          </w:p>
          <w:p w:rsidR="00B37E7E" w:rsidRPr="002F1AE8" w:rsidRDefault="00B37E7E" w:rsidP="00B37E7E">
            <w:pPr>
              <w:tabs>
                <w:tab w:val="left" w:pos="720"/>
                <w:tab w:val="center" w:pos="4320"/>
                <w:tab w:val="right" w:pos="8640"/>
              </w:tabs>
              <w:rPr>
                <w:sz w:val="24"/>
                <w:szCs w:val="24"/>
              </w:rPr>
            </w:pPr>
            <w:r w:rsidRPr="002F1AE8">
              <w:rPr>
                <w:sz w:val="24"/>
                <w:szCs w:val="24"/>
              </w:rPr>
              <w:t xml:space="preserve">Division: </w:t>
            </w:r>
          </w:p>
        </w:tc>
      </w:tr>
      <w:tr w:rsidR="00B37E7E" w:rsidRPr="002F1AE8" w:rsidTr="00B37E7E">
        <w:trPr>
          <w:cantSplit/>
        </w:trPr>
        <w:tc>
          <w:tcPr>
            <w:tcW w:w="10080" w:type="dxa"/>
            <w:gridSpan w:val="2"/>
          </w:tcPr>
          <w:p w:rsidR="00B37E7E" w:rsidRPr="002F1AE8" w:rsidRDefault="004641CC" w:rsidP="00B37E7E">
            <w:pPr>
              <w:jc w:val="center"/>
              <w:rPr>
                <w:b/>
                <w:sz w:val="24"/>
                <w:szCs w:val="24"/>
              </w:rPr>
            </w:pPr>
            <w:r>
              <w:rPr>
                <w:b/>
                <w:sz w:val="24"/>
                <w:szCs w:val="24"/>
              </w:rPr>
              <w:t>VERIFIED MOTION FOR CONTEMPT CITATION (TRUANCY)</w:t>
            </w:r>
          </w:p>
        </w:tc>
      </w:tr>
    </w:tbl>
    <w:p w:rsidR="009A6623" w:rsidRDefault="009A6623" w:rsidP="0056526D">
      <w:pPr>
        <w:spacing w:line="276" w:lineRule="auto"/>
        <w:jc w:val="both"/>
      </w:pPr>
    </w:p>
    <w:p w:rsidR="0084512D" w:rsidRPr="00014B6E" w:rsidRDefault="0084512D" w:rsidP="0056526D">
      <w:pPr>
        <w:spacing w:line="276" w:lineRule="auto"/>
        <w:jc w:val="both"/>
      </w:pPr>
    </w:p>
    <w:p w:rsidR="009A6623" w:rsidRPr="0056526D" w:rsidRDefault="009A6623" w:rsidP="0056526D">
      <w:pPr>
        <w:pStyle w:val="BodyText"/>
        <w:spacing w:line="276" w:lineRule="auto"/>
        <w:ind w:firstLine="720"/>
        <w:rPr>
          <w:rFonts w:ascii="Times New Roman" w:hAnsi="Times New Roman"/>
          <w:sz w:val="24"/>
          <w:szCs w:val="24"/>
        </w:rPr>
      </w:pPr>
      <w:r w:rsidRPr="0056526D">
        <w:rPr>
          <w:rFonts w:ascii="Times New Roman" w:hAnsi="Times New Roman"/>
          <w:sz w:val="24"/>
          <w:szCs w:val="24"/>
        </w:rPr>
        <w:t>I, _________________________________</w:t>
      </w:r>
      <w:r w:rsidR="00B35A84" w:rsidRPr="0056526D">
        <w:rPr>
          <w:rFonts w:ascii="Times New Roman" w:hAnsi="Times New Roman"/>
          <w:sz w:val="24"/>
          <w:szCs w:val="24"/>
        </w:rPr>
        <w:t xml:space="preserve"> </w:t>
      </w:r>
      <w:r w:rsidRPr="0056526D">
        <w:rPr>
          <w:rFonts w:ascii="Times New Roman" w:hAnsi="Times New Roman"/>
          <w:sz w:val="24"/>
          <w:szCs w:val="24"/>
        </w:rPr>
        <w:t xml:space="preserve">on behalf of </w:t>
      </w:r>
      <w:r w:rsidR="004641CC" w:rsidRPr="0056526D">
        <w:rPr>
          <w:rFonts w:ascii="Times New Roman" w:hAnsi="Times New Roman"/>
          <w:sz w:val="24"/>
          <w:szCs w:val="24"/>
        </w:rPr>
        <w:t>________</w:t>
      </w:r>
      <w:r w:rsidR="00B35A84" w:rsidRPr="0056526D">
        <w:rPr>
          <w:rFonts w:ascii="Times New Roman" w:hAnsi="Times New Roman"/>
          <w:sz w:val="24"/>
          <w:szCs w:val="24"/>
        </w:rPr>
        <w:t xml:space="preserve"> </w:t>
      </w:r>
      <w:r w:rsidRPr="0056526D">
        <w:rPr>
          <w:rFonts w:ascii="Times New Roman" w:hAnsi="Times New Roman"/>
          <w:sz w:val="24"/>
          <w:szCs w:val="24"/>
        </w:rPr>
        <w:t>School District, inform the Court that the</w:t>
      </w:r>
      <w:r w:rsidR="004641CC" w:rsidRPr="0056526D">
        <w:rPr>
          <w:rFonts w:ascii="Times New Roman" w:hAnsi="Times New Roman"/>
          <w:sz w:val="24"/>
          <w:szCs w:val="24"/>
        </w:rPr>
        <w:t xml:space="preserve"> ________________________ (title of order) </w:t>
      </w:r>
      <w:r w:rsidRPr="0056526D">
        <w:rPr>
          <w:rFonts w:ascii="Times New Roman" w:hAnsi="Times New Roman"/>
          <w:sz w:val="24"/>
          <w:szCs w:val="24"/>
        </w:rPr>
        <w:t>previously issued by the Court on ______________</w:t>
      </w:r>
      <w:r w:rsidR="00B35A84" w:rsidRPr="0056526D">
        <w:rPr>
          <w:rFonts w:ascii="Times New Roman" w:hAnsi="Times New Roman"/>
          <w:sz w:val="24"/>
          <w:szCs w:val="24"/>
        </w:rPr>
        <w:t xml:space="preserve"> </w:t>
      </w:r>
      <w:r w:rsidR="004641CC" w:rsidRPr="0056526D">
        <w:rPr>
          <w:rFonts w:ascii="Times New Roman" w:hAnsi="Times New Roman"/>
          <w:sz w:val="24"/>
          <w:szCs w:val="24"/>
        </w:rPr>
        <w:t>(date)</w:t>
      </w:r>
      <w:r w:rsidR="00B35A84" w:rsidRPr="0056526D">
        <w:rPr>
          <w:rFonts w:ascii="Times New Roman" w:hAnsi="Times New Roman"/>
          <w:sz w:val="24"/>
          <w:szCs w:val="24"/>
        </w:rPr>
        <w:t xml:space="preserve"> in</w:t>
      </w:r>
      <w:r w:rsidRPr="0056526D">
        <w:rPr>
          <w:rFonts w:ascii="Times New Roman" w:hAnsi="Times New Roman"/>
          <w:sz w:val="24"/>
          <w:szCs w:val="24"/>
        </w:rPr>
        <w:t xml:space="preserve"> this case has been violated.  </w:t>
      </w:r>
      <w:r w:rsidR="00B35A84" w:rsidRPr="0056526D">
        <w:rPr>
          <w:rFonts w:ascii="Times New Roman" w:hAnsi="Times New Roman"/>
          <w:sz w:val="24"/>
          <w:szCs w:val="24"/>
        </w:rPr>
        <w:t xml:space="preserve">The School District </w:t>
      </w:r>
      <w:r w:rsidRPr="0056526D">
        <w:rPr>
          <w:rFonts w:ascii="Times New Roman" w:hAnsi="Times New Roman"/>
          <w:sz w:val="24"/>
          <w:szCs w:val="24"/>
        </w:rPr>
        <w:t>request</w:t>
      </w:r>
      <w:r w:rsidR="00B35A84" w:rsidRPr="0056526D">
        <w:rPr>
          <w:rFonts w:ascii="Times New Roman" w:hAnsi="Times New Roman"/>
          <w:sz w:val="24"/>
          <w:szCs w:val="24"/>
        </w:rPr>
        <w:t>s</w:t>
      </w:r>
      <w:r w:rsidRPr="0056526D">
        <w:rPr>
          <w:rFonts w:ascii="Times New Roman" w:hAnsi="Times New Roman"/>
          <w:sz w:val="24"/>
          <w:szCs w:val="24"/>
        </w:rPr>
        <w:t xml:space="preserve"> </w:t>
      </w:r>
      <w:r w:rsidR="00B35A84" w:rsidRPr="0056526D">
        <w:rPr>
          <w:rFonts w:ascii="Times New Roman" w:hAnsi="Times New Roman"/>
          <w:sz w:val="24"/>
          <w:szCs w:val="24"/>
        </w:rPr>
        <w:t xml:space="preserve">that </w:t>
      </w:r>
      <w:r w:rsidRPr="0056526D">
        <w:rPr>
          <w:rFonts w:ascii="Times New Roman" w:hAnsi="Times New Roman"/>
          <w:sz w:val="24"/>
          <w:szCs w:val="24"/>
        </w:rPr>
        <w:t>the Court issue a contempt citation against the Respondent</w:t>
      </w:r>
      <w:r w:rsidR="004641CC" w:rsidRPr="0056526D">
        <w:rPr>
          <w:rFonts w:ascii="Times New Roman" w:hAnsi="Times New Roman"/>
          <w:sz w:val="24"/>
          <w:szCs w:val="24"/>
        </w:rPr>
        <w:t xml:space="preserve"> Student</w:t>
      </w:r>
      <w:r w:rsidR="00B35A84" w:rsidRPr="0056526D">
        <w:rPr>
          <w:rFonts w:ascii="Times New Roman" w:hAnsi="Times New Roman"/>
          <w:sz w:val="24"/>
          <w:szCs w:val="24"/>
        </w:rPr>
        <w:t>, ____________, Respondent Parent, ____________, and Respondent Parent, ____________</w:t>
      </w:r>
      <w:r w:rsidR="004641CC" w:rsidRPr="0056526D">
        <w:rPr>
          <w:rFonts w:ascii="Times New Roman" w:hAnsi="Times New Roman"/>
          <w:sz w:val="24"/>
          <w:szCs w:val="24"/>
        </w:rPr>
        <w:t xml:space="preserve"> </w:t>
      </w:r>
      <w:r w:rsidRPr="0056526D">
        <w:rPr>
          <w:rFonts w:ascii="Times New Roman" w:hAnsi="Times New Roman"/>
          <w:sz w:val="24"/>
          <w:szCs w:val="24"/>
        </w:rPr>
        <w:t>and set the matter for hearing.  The following are grounds for this request:</w:t>
      </w:r>
    </w:p>
    <w:p w:rsidR="009A6623" w:rsidRPr="0056526D" w:rsidRDefault="009A6623" w:rsidP="0056526D">
      <w:pPr>
        <w:spacing w:line="276" w:lineRule="auto"/>
        <w:rPr>
          <w:sz w:val="24"/>
          <w:szCs w:val="24"/>
        </w:rPr>
      </w:pPr>
    </w:p>
    <w:p w:rsidR="009A6623" w:rsidRPr="0056526D" w:rsidRDefault="009A6623" w:rsidP="0056526D">
      <w:pPr>
        <w:numPr>
          <w:ilvl w:val="0"/>
          <w:numId w:val="15"/>
        </w:numPr>
        <w:spacing w:line="276" w:lineRule="auto"/>
        <w:rPr>
          <w:sz w:val="24"/>
          <w:szCs w:val="24"/>
        </w:rPr>
      </w:pPr>
      <w:r w:rsidRPr="0056526D">
        <w:rPr>
          <w:sz w:val="24"/>
          <w:szCs w:val="24"/>
        </w:rPr>
        <w:t xml:space="preserve">This Court issued </w:t>
      </w:r>
      <w:r w:rsidR="00B35A84" w:rsidRPr="0056526D">
        <w:rPr>
          <w:sz w:val="24"/>
          <w:szCs w:val="24"/>
        </w:rPr>
        <w:t>the</w:t>
      </w:r>
      <w:r w:rsidRPr="0056526D">
        <w:rPr>
          <w:sz w:val="24"/>
          <w:szCs w:val="24"/>
        </w:rPr>
        <w:t xml:space="preserve"> </w:t>
      </w:r>
      <w:r w:rsidR="00B35A84" w:rsidRPr="0056526D">
        <w:rPr>
          <w:sz w:val="24"/>
          <w:szCs w:val="24"/>
        </w:rPr>
        <w:t>________________________ (title of order),</w:t>
      </w:r>
      <w:r w:rsidRPr="0056526D">
        <w:rPr>
          <w:sz w:val="24"/>
          <w:szCs w:val="24"/>
        </w:rPr>
        <w:t xml:space="preserve"> as shown in the Court file.</w:t>
      </w:r>
    </w:p>
    <w:p w:rsidR="004641CC" w:rsidRPr="0056526D" w:rsidRDefault="004641CC" w:rsidP="0056526D">
      <w:pPr>
        <w:spacing w:line="276" w:lineRule="auto"/>
        <w:ind w:left="360"/>
        <w:rPr>
          <w:sz w:val="24"/>
          <w:szCs w:val="24"/>
        </w:rPr>
      </w:pPr>
    </w:p>
    <w:p w:rsidR="00B35A84" w:rsidRPr="0056526D" w:rsidRDefault="0084512D" w:rsidP="0056526D">
      <w:pPr>
        <w:numPr>
          <w:ilvl w:val="0"/>
          <w:numId w:val="15"/>
        </w:numPr>
        <w:spacing w:line="276" w:lineRule="auto"/>
        <w:rPr>
          <w:sz w:val="24"/>
          <w:szCs w:val="24"/>
        </w:rPr>
      </w:pPr>
      <w:r w:rsidRPr="0056526D">
        <w:rPr>
          <w:sz w:val="24"/>
          <w:szCs w:val="24"/>
        </w:rPr>
        <w:t>This o</w:t>
      </w:r>
      <w:r w:rsidR="009A6623" w:rsidRPr="0056526D">
        <w:rPr>
          <w:sz w:val="24"/>
          <w:szCs w:val="24"/>
        </w:rPr>
        <w:t xml:space="preserve">rder was served on the Respondents </w:t>
      </w:r>
      <w:r w:rsidR="00B35A84" w:rsidRPr="0056526D">
        <w:rPr>
          <w:sz w:val="24"/>
          <w:szCs w:val="24"/>
        </w:rPr>
        <w:t>as follows (check one):</w:t>
      </w:r>
    </w:p>
    <w:p w:rsidR="00B35A84" w:rsidRPr="0056526D" w:rsidRDefault="00B35A84" w:rsidP="0056526D">
      <w:pPr>
        <w:spacing w:line="276" w:lineRule="auto"/>
        <w:ind w:left="360"/>
        <w:rPr>
          <w:sz w:val="24"/>
          <w:szCs w:val="24"/>
        </w:rPr>
      </w:pPr>
      <w:r w:rsidRPr="0056526D">
        <w:rPr>
          <w:sz w:val="24"/>
          <w:szCs w:val="24"/>
        </w:rPr>
        <w:fldChar w:fldCharType="begin">
          <w:ffData>
            <w:name w:val="Check1"/>
            <w:enabled/>
            <w:calcOnExit w:val="0"/>
            <w:checkBox>
              <w:sizeAuto/>
              <w:default w:val="0"/>
            </w:checkBox>
          </w:ffData>
        </w:fldChar>
      </w:r>
      <w:r w:rsidRPr="0056526D">
        <w:rPr>
          <w:sz w:val="24"/>
          <w:szCs w:val="24"/>
        </w:rPr>
        <w:instrText xml:space="preserve"> FORMCHECKBOX </w:instrText>
      </w:r>
      <w:r w:rsidR="00D10EBB">
        <w:rPr>
          <w:sz w:val="24"/>
          <w:szCs w:val="24"/>
        </w:rPr>
      </w:r>
      <w:r w:rsidR="00D10EBB">
        <w:rPr>
          <w:sz w:val="24"/>
          <w:szCs w:val="24"/>
        </w:rPr>
        <w:fldChar w:fldCharType="separate"/>
      </w:r>
      <w:r w:rsidRPr="0056526D">
        <w:rPr>
          <w:sz w:val="24"/>
          <w:szCs w:val="24"/>
        </w:rPr>
        <w:fldChar w:fldCharType="end"/>
      </w:r>
      <w:r w:rsidRPr="0056526D">
        <w:rPr>
          <w:sz w:val="24"/>
          <w:szCs w:val="24"/>
        </w:rPr>
        <w:t xml:space="preserve"> Respondents were personally served with the order in open Court.</w:t>
      </w:r>
    </w:p>
    <w:p w:rsidR="009A6623" w:rsidRPr="0056526D" w:rsidRDefault="00B35A84" w:rsidP="0056526D">
      <w:pPr>
        <w:spacing w:line="276" w:lineRule="auto"/>
        <w:ind w:left="360"/>
        <w:rPr>
          <w:sz w:val="24"/>
          <w:szCs w:val="24"/>
        </w:rPr>
      </w:pPr>
      <w:r w:rsidRPr="0056526D">
        <w:rPr>
          <w:sz w:val="24"/>
          <w:szCs w:val="24"/>
        </w:rPr>
        <w:fldChar w:fldCharType="begin">
          <w:ffData>
            <w:name w:val="Check1"/>
            <w:enabled/>
            <w:calcOnExit w:val="0"/>
            <w:checkBox>
              <w:sizeAuto/>
              <w:default w:val="0"/>
            </w:checkBox>
          </w:ffData>
        </w:fldChar>
      </w:r>
      <w:r w:rsidRPr="0056526D">
        <w:rPr>
          <w:sz w:val="24"/>
          <w:szCs w:val="24"/>
        </w:rPr>
        <w:instrText xml:space="preserve"> FORMCHECKBOX </w:instrText>
      </w:r>
      <w:r w:rsidR="00D10EBB">
        <w:rPr>
          <w:sz w:val="24"/>
          <w:szCs w:val="24"/>
        </w:rPr>
      </w:r>
      <w:r w:rsidR="00D10EBB">
        <w:rPr>
          <w:sz w:val="24"/>
          <w:szCs w:val="24"/>
        </w:rPr>
        <w:fldChar w:fldCharType="separate"/>
      </w:r>
      <w:r w:rsidRPr="0056526D">
        <w:rPr>
          <w:sz w:val="24"/>
          <w:szCs w:val="24"/>
        </w:rPr>
        <w:fldChar w:fldCharType="end"/>
      </w:r>
      <w:r w:rsidRPr="0056526D">
        <w:rPr>
          <w:sz w:val="24"/>
          <w:szCs w:val="24"/>
        </w:rPr>
        <w:t xml:space="preserve"> Respondents were served with the order</w:t>
      </w:r>
      <w:bookmarkStart w:id="14" w:name="_GoBack"/>
      <w:bookmarkEnd w:id="14"/>
      <w:r w:rsidRPr="0056526D">
        <w:rPr>
          <w:sz w:val="24"/>
          <w:szCs w:val="24"/>
        </w:rPr>
        <w:t>.</w:t>
      </w:r>
    </w:p>
    <w:p w:rsidR="004641CC" w:rsidRPr="0056526D" w:rsidRDefault="004641CC" w:rsidP="0056526D">
      <w:pPr>
        <w:spacing w:line="276" w:lineRule="auto"/>
        <w:ind w:left="360"/>
        <w:rPr>
          <w:sz w:val="24"/>
          <w:szCs w:val="24"/>
        </w:rPr>
      </w:pPr>
    </w:p>
    <w:p w:rsidR="00B35A84" w:rsidRPr="0084512D" w:rsidRDefault="00B35A84">
      <w:pPr>
        <w:pStyle w:val="ListParagraph"/>
        <w:numPr>
          <w:ilvl w:val="0"/>
          <w:numId w:val="15"/>
        </w:numPr>
        <w:spacing w:line="276" w:lineRule="auto"/>
        <w:rPr>
          <w:sz w:val="24"/>
          <w:szCs w:val="24"/>
        </w:rPr>
      </w:pPr>
      <w:r w:rsidRPr="0084512D">
        <w:rPr>
          <w:sz w:val="24"/>
          <w:szCs w:val="24"/>
        </w:rPr>
        <w:t>After service of the order, the Respondent Student has been absent for ______________ days and __________________class periods without excuse as required by Court.</w:t>
      </w:r>
    </w:p>
    <w:p w:rsidR="00B35A84" w:rsidRPr="0056526D" w:rsidRDefault="00B35A84" w:rsidP="0056526D">
      <w:pPr>
        <w:spacing w:line="276" w:lineRule="auto"/>
        <w:rPr>
          <w:sz w:val="24"/>
          <w:szCs w:val="24"/>
        </w:rPr>
      </w:pPr>
    </w:p>
    <w:p w:rsidR="00B35A84" w:rsidRPr="0056526D" w:rsidRDefault="00B35A84">
      <w:pPr>
        <w:pStyle w:val="ListParagraph"/>
        <w:numPr>
          <w:ilvl w:val="0"/>
          <w:numId w:val="15"/>
        </w:numPr>
        <w:spacing w:line="276" w:lineRule="auto"/>
        <w:rPr>
          <w:sz w:val="24"/>
          <w:szCs w:val="24"/>
        </w:rPr>
      </w:pPr>
      <w:r w:rsidRPr="0084512D">
        <w:rPr>
          <w:sz w:val="24"/>
          <w:szCs w:val="24"/>
        </w:rPr>
        <w:t>The Respondents violated the order as follows (check all that apply):</w:t>
      </w:r>
    </w:p>
    <w:p w:rsidR="00B35A84" w:rsidRPr="0084512D" w:rsidRDefault="00B35A84" w:rsidP="0056526D">
      <w:pPr>
        <w:pStyle w:val="ListParagraph"/>
        <w:spacing w:line="276" w:lineRule="auto"/>
        <w:ind w:left="360"/>
        <w:rPr>
          <w:sz w:val="24"/>
          <w:szCs w:val="24"/>
        </w:rPr>
      </w:pPr>
      <w:r w:rsidRPr="0056526D">
        <w:rPr>
          <w:sz w:val="24"/>
          <w:szCs w:val="24"/>
        </w:rPr>
        <w:fldChar w:fldCharType="begin">
          <w:ffData>
            <w:name w:val="Check1"/>
            <w:enabled/>
            <w:calcOnExit w:val="0"/>
            <w:checkBox>
              <w:sizeAuto/>
              <w:default w:val="0"/>
            </w:checkBox>
          </w:ffData>
        </w:fldChar>
      </w:r>
      <w:r w:rsidRPr="0056526D">
        <w:rPr>
          <w:sz w:val="24"/>
          <w:szCs w:val="24"/>
        </w:rPr>
        <w:instrText xml:space="preserve"> FORMCHECKBOX </w:instrText>
      </w:r>
      <w:r w:rsidR="00D10EBB">
        <w:rPr>
          <w:sz w:val="24"/>
          <w:szCs w:val="24"/>
        </w:rPr>
      </w:r>
      <w:r w:rsidR="00D10EBB">
        <w:rPr>
          <w:sz w:val="24"/>
          <w:szCs w:val="24"/>
        </w:rPr>
        <w:fldChar w:fldCharType="separate"/>
      </w:r>
      <w:r w:rsidRPr="0056526D">
        <w:rPr>
          <w:sz w:val="24"/>
          <w:szCs w:val="24"/>
        </w:rPr>
        <w:fldChar w:fldCharType="end"/>
      </w:r>
      <w:r w:rsidRPr="0056526D">
        <w:rPr>
          <w:sz w:val="24"/>
          <w:szCs w:val="24"/>
        </w:rPr>
        <w:t xml:space="preserve"> </w:t>
      </w:r>
      <w:r w:rsidRPr="0084512D">
        <w:rPr>
          <w:sz w:val="24"/>
          <w:szCs w:val="24"/>
        </w:rPr>
        <w:t>The Respondent Student violated this order by failing to regularly attend school on time every day for every period.</w:t>
      </w:r>
    </w:p>
    <w:p w:rsidR="00B35A84" w:rsidRPr="0056526D" w:rsidRDefault="00B35A84" w:rsidP="0056526D">
      <w:pPr>
        <w:pStyle w:val="ListParagraph"/>
        <w:spacing w:line="276" w:lineRule="auto"/>
        <w:ind w:left="360"/>
        <w:rPr>
          <w:sz w:val="24"/>
          <w:szCs w:val="24"/>
        </w:rPr>
      </w:pPr>
      <w:r w:rsidRPr="0056526D">
        <w:rPr>
          <w:sz w:val="24"/>
          <w:szCs w:val="24"/>
        </w:rPr>
        <w:fldChar w:fldCharType="begin">
          <w:ffData>
            <w:name w:val="Check1"/>
            <w:enabled/>
            <w:calcOnExit w:val="0"/>
            <w:checkBox>
              <w:sizeAuto/>
              <w:default w:val="0"/>
            </w:checkBox>
          </w:ffData>
        </w:fldChar>
      </w:r>
      <w:r w:rsidRPr="0056526D">
        <w:rPr>
          <w:sz w:val="24"/>
          <w:szCs w:val="24"/>
        </w:rPr>
        <w:instrText xml:space="preserve"> FORMCHECKBOX </w:instrText>
      </w:r>
      <w:r w:rsidR="00D10EBB">
        <w:rPr>
          <w:sz w:val="24"/>
          <w:szCs w:val="24"/>
        </w:rPr>
      </w:r>
      <w:r w:rsidR="00D10EBB">
        <w:rPr>
          <w:sz w:val="24"/>
          <w:szCs w:val="24"/>
        </w:rPr>
        <w:fldChar w:fldCharType="separate"/>
      </w:r>
      <w:r w:rsidRPr="0056526D">
        <w:rPr>
          <w:sz w:val="24"/>
          <w:szCs w:val="24"/>
        </w:rPr>
        <w:fldChar w:fldCharType="end"/>
      </w:r>
      <w:r w:rsidRPr="0056526D">
        <w:rPr>
          <w:sz w:val="24"/>
          <w:szCs w:val="24"/>
        </w:rPr>
        <w:t xml:space="preserve"> The Respondent Parents/Guardians </w:t>
      </w:r>
      <w:r w:rsidRPr="0084512D">
        <w:rPr>
          <w:sz w:val="24"/>
          <w:szCs w:val="24"/>
        </w:rPr>
        <w:t xml:space="preserve">failed to make </w:t>
      </w:r>
      <w:r w:rsidRPr="0056526D">
        <w:rPr>
          <w:sz w:val="24"/>
          <w:szCs w:val="24"/>
        </w:rPr>
        <w:t>all reasonable efforts and to take all measures necessary to assure that Respondent Student attends school on time every day.</w:t>
      </w:r>
    </w:p>
    <w:p w:rsidR="00B35A84" w:rsidRPr="0084512D" w:rsidRDefault="00B35A84" w:rsidP="0056526D">
      <w:pPr>
        <w:pStyle w:val="ListParagraph"/>
        <w:spacing w:line="276" w:lineRule="auto"/>
        <w:ind w:left="360"/>
        <w:rPr>
          <w:sz w:val="24"/>
          <w:szCs w:val="24"/>
        </w:rPr>
      </w:pPr>
    </w:p>
    <w:p w:rsidR="0084512D" w:rsidRDefault="009A6623" w:rsidP="0056526D">
      <w:pPr>
        <w:numPr>
          <w:ilvl w:val="0"/>
          <w:numId w:val="15"/>
        </w:numPr>
        <w:spacing w:line="276" w:lineRule="auto"/>
        <w:rPr>
          <w:sz w:val="24"/>
          <w:szCs w:val="24"/>
        </w:rPr>
      </w:pPr>
      <w:r w:rsidRPr="0056526D">
        <w:rPr>
          <w:sz w:val="24"/>
          <w:szCs w:val="24"/>
        </w:rPr>
        <w:t>Further</w:t>
      </w:r>
      <w:r w:rsidR="00217D77">
        <w:rPr>
          <w:sz w:val="24"/>
          <w:szCs w:val="24"/>
        </w:rPr>
        <w:t>,</w:t>
      </w:r>
      <w:r w:rsidRPr="0056526D">
        <w:rPr>
          <w:sz w:val="24"/>
          <w:szCs w:val="24"/>
        </w:rPr>
        <w:t xml:space="preserve"> the Respondent student has failed to comply with the Court order by ___________________________________________________________________________</w:t>
      </w:r>
    </w:p>
    <w:p w:rsidR="009A6623" w:rsidRPr="0056526D" w:rsidRDefault="009A6623" w:rsidP="0056526D">
      <w:pPr>
        <w:spacing w:line="276" w:lineRule="auto"/>
        <w:ind w:left="360"/>
        <w:rPr>
          <w:sz w:val="24"/>
          <w:szCs w:val="24"/>
        </w:rPr>
      </w:pPr>
      <w:r w:rsidRPr="0056526D">
        <w:rPr>
          <w:sz w:val="24"/>
          <w:szCs w:val="24"/>
        </w:rPr>
        <w:t>______________</w:t>
      </w:r>
      <w:r w:rsidR="004641CC" w:rsidRPr="0056526D">
        <w:rPr>
          <w:sz w:val="24"/>
          <w:szCs w:val="24"/>
        </w:rPr>
        <w:t>_____________________________________________________________</w:t>
      </w:r>
    </w:p>
    <w:p w:rsidR="009A6623" w:rsidRPr="0056526D" w:rsidRDefault="009A6623" w:rsidP="0056526D">
      <w:pPr>
        <w:pStyle w:val="BodyText2"/>
        <w:spacing w:line="276" w:lineRule="auto"/>
        <w:jc w:val="left"/>
        <w:rPr>
          <w:rFonts w:ascii="Times New Roman" w:hAnsi="Times New Roman"/>
          <w:sz w:val="24"/>
          <w:szCs w:val="24"/>
        </w:rPr>
      </w:pPr>
    </w:p>
    <w:p w:rsidR="009A6623" w:rsidRPr="0056526D" w:rsidRDefault="009A6623" w:rsidP="0056526D">
      <w:pPr>
        <w:pStyle w:val="BodyText2"/>
        <w:spacing w:line="276" w:lineRule="auto"/>
        <w:jc w:val="left"/>
        <w:rPr>
          <w:rFonts w:ascii="Times New Roman" w:hAnsi="Times New Roman"/>
          <w:sz w:val="24"/>
          <w:szCs w:val="24"/>
        </w:rPr>
      </w:pPr>
      <w:r w:rsidRPr="0056526D">
        <w:rPr>
          <w:rFonts w:ascii="Times New Roman" w:hAnsi="Times New Roman"/>
          <w:sz w:val="24"/>
          <w:szCs w:val="24"/>
        </w:rPr>
        <w:lastRenderedPageBreak/>
        <w:t xml:space="preserve">Therefore, </w:t>
      </w:r>
      <w:r w:rsidR="004641CC" w:rsidRPr="0056526D">
        <w:rPr>
          <w:rFonts w:ascii="Times New Roman" w:hAnsi="Times New Roman"/>
          <w:sz w:val="24"/>
          <w:szCs w:val="24"/>
        </w:rPr>
        <w:t>the School District</w:t>
      </w:r>
      <w:r w:rsidRPr="0056526D">
        <w:rPr>
          <w:rFonts w:ascii="Times New Roman" w:hAnsi="Times New Roman"/>
          <w:sz w:val="24"/>
          <w:szCs w:val="24"/>
        </w:rPr>
        <w:t xml:space="preserve"> request</w:t>
      </w:r>
      <w:r w:rsidR="004641CC" w:rsidRPr="0056526D">
        <w:rPr>
          <w:rFonts w:ascii="Times New Roman" w:hAnsi="Times New Roman"/>
          <w:sz w:val="24"/>
          <w:szCs w:val="24"/>
        </w:rPr>
        <w:t>s</w:t>
      </w:r>
      <w:r w:rsidRPr="0056526D">
        <w:rPr>
          <w:rFonts w:ascii="Times New Roman" w:hAnsi="Times New Roman"/>
          <w:sz w:val="24"/>
          <w:szCs w:val="24"/>
        </w:rPr>
        <w:t xml:space="preserve"> </w:t>
      </w:r>
      <w:r w:rsidR="004641CC" w:rsidRPr="0056526D">
        <w:rPr>
          <w:rFonts w:ascii="Times New Roman" w:hAnsi="Times New Roman"/>
          <w:sz w:val="24"/>
          <w:szCs w:val="24"/>
        </w:rPr>
        <w:t xml:space="preserve">the Court to issue </w:t>
      </w:r>
      <w:r w:rsidRPr="0056526D">
        <w:rPr>
          <w:rFonts w:ascii="Times New Roman" w:hAnsi="Times New Roman"/>
          <w:sz w:val="24"/>
          <w:szCs w:val="24"/>
        </w:rPr>
        <w:t>a contempt citation</w:t>
      </w:r>
      <w:r w:rsidR="004641CC" w:rsidRPr="0056526D">
        <w:rPr>
          <w:rFonts w:ascii="Times New Roman" w:hAnsi="Times New Roman"/>
          <w:sz w:val="24"/>
          <w:szCs w:val="24"/>
        </w:rPr>
        <w:t xml:space="preserve"> and hold a hearing on that citation,</w:t>
      </w:r>
      <w:r w:rsidRPr="0056526D">
        <w:rPr>
          <w:rFonts w:ascii="Times New Roman" w:hAnsi="Times New Roman"/>
          <w:sz w:val="24"/>
          <w:szCs w:val="24"/>
        </w:rPr>
        <w:t xml:space="preserve"> and that the Respondents be held in contempt of court for violating this Court’s Order and punished for this violation by fines, placement of the student outside the home, detention or jail or any other necessary actions to insure compliance with the court’s orders.</w:t>
      </w:r>
    </w:p>
    <w:p w:rsidR="004641CC" w:rsidRPr="0056526D" w:rsidRDefault="004641CC" w:rsidP="0056526D">
      <w:pPr>
        <w:pStyle w:val="BodyText2"/>
        <w:spacing w:line="276" w:lineRule="auto"/>
        <w:jc w:val="left"/>
        <w:rPr>
          <w:rFonts w:ascii="Times New Roman" w:hAnsi="Times New Roman"/>
          <w:sz w:val="24"/>
          <w:szCs w:val="24"/>
        </w:rPr>
      </w:pPr>
    </w:p>
    <w:p w:rsidR="004641CC" w:rsidRPr="0056526D" w:rsidRDefault="004641CC" w:rsidP="0056526D">
      <w:pPr>
        <w:pStyle w:val="BodyText2"/>
        <w:spacing w:line="276" w:lineRule="auto"/>
        <w:jc w:val="left"/>
        <w:rPr>
          <w:rFonts w:ascii="Times New Roman" w:hAnsi="Times New Roman"/>
          <w:sz w:val="24"/>
          <w:szCs w:val="24"/>
        </w:rPr>
      </w:pPr>
    </w:p>
    <w:p w:rsidR="009A6623" w:rsidRPr="0056526D" w:rsidRDefault="009A6623" w:rsidP="0056526D">
      <w:pPr>
        <w:pStyle w:val="BodyText2"/>
        <w:spacing w:line="276" w:lineRule="auto"/>
        <w:rPr>
          <w:rFonts w:ascii="Times New Roman" w:hAnsi="Times New Roman"/>
          <w:sz w:val="24"/>
          <w:szCs w:val="24"/>
        </w:rPr>
      </w:pPr>
      <w:r w:rsidRPr="0056526D">
        <w:rPr>
          <w:rFonts w:ascii="Times New Roman" w:hAnsi="Times New Roman"/>
          <w:sz w:val="24"/>
          <w:szCs w:val="24"/>
        </w:rPr>
        <w:t>________________________________________________</w:t>
      </w:r>
    </w:p>
    <w:p w:rsidR="009A6623" w:rsidRPr="0056526D" w:rsidRDefault="009A6623" w:rsidP="0056526D">
      <w:pPr>
        <w:spacing w:line="276" w:lineRule="auto"/>
        <w:jc w:val="both"/>
        <w:rPr>
          <w:sz w:val="24"/>
          <w:szCs w:val="24"/>
        </w:rPr>
      </w:pPr>
      <w:r w:rsidRPr="0056526D">
        <w:rPr>
          <w:sz w:val="24"/>
          <w:szCs w:val="24"/>
        </w:rPr>
        <w:t xml:space="preserve">Signature </w:t>
      </w:r>
      <w:r w:rsidR="004641CC" w:rsidRPr="0056526D">
        <w:rPr>
          <w:sz w:val="24"/>
          <w:szCs w:val="24"/>
        </w:rPr>
        <w:t xml:space="preserve">School Attendance Officer </w:t>
      </w:r>
      <w:r w:rsidRPr="0056526D">
        <w:rPr>
          <w:sz w:val="24"/>
          <w:szCs w:val="24"/>
        </w:rPr>
        <w:t>or Attorney</w:t>
      </w:r>
      <w:r w:rsidR="004641CC" w:rsidRPr="0056526D">
        <w:rPr>
          <w:sz w:val="24"/>
          <w:szCs w:val="24"/>
        </w:rPr>
        <w:t xml:space="preserve"> for School District</w:t>
      </w:r>
    </w:p>
    <w:p w:rsidR="009A6623" w:rsidRPr="0056526D" w:rsidRDefault="009A6623" w:rsidP="00B3721F">
      <w:pPr>
        <w:jc w:val="both"/>
        <w:rPr>
          <w:sz w:val="24"/>
          <w:szCs w:val="24"/>
        </w:rPr>
      </w:pPr>
      <w:r w:rsidRPr="0056526D">
        <w:rPr>
          <w:sz w:val="24"/>
          <w:szCs w:val="24"/>
        </w:rPr>
        <w:tab/>
      </w:r>
      <w:r w:rsidRPr="0056526D">
        <w:rPr>
          <w:sz w:val="24"/>
          <w:szCs w:val="24"/>
        </w:rPr>
        <w:tab/>
      </w:r>
      <w:r w:rsidRPr="0056526D">
        <w:rPr>
          <w:sz w:val="24"/>
          <w:szCs w:val="24"/>
        </w:rPr>
        <w:tab/>
      </w:r>
      <w:r w:rsidRPr="0056526D">
        <w:rPr>
          <w:sz w:val="24"/>
          <w:szCs w:val="24"/>
        </w:rPr>
        <w:tab/>
      </w:r>
      <w:r w:rsidRPr="0056526D">
        <w:rPr>
          <w:sz w:val="24"/>
          <w:szCs w:val="24"/>
        </w:rPr>
        <w:tab/>
      </w:r>
      <w:r w:rsidRPr="0056526D">
        <w:rPr>
          <w:sz w:val="24"/>
          <w:szCs w:val="24"/>
        </w:rPr>
        <w:tab/>
      </w:r>
      <w:r w:rsidRPr="0056526D">
        <w:rPr>
          <w:sz w:val="24"/>
          <w:szCs w:val="24"/>
        </w:rPr>
        <w:tab/>
      </w:r>
      <w:r w:rsidRPr="0056526D">
        <w:rPr>
          <w:sz w:val="24"/>
          <w:szCs w:val="24"/>
        </w:rPr>
        <w:tab/>
      </w:r>
    </w:p>
    <w:p w:rsidR="009A6623" w:rsidRPr="0056526D" w:rsidRDefault="009A6623" w:rsidP="00B3721F">
      <w:pPr>
        <w:pStyle w:val="BodyText3"/>
        <w:pBdr>
          <w:top w:val="double" w:sz="4" w:space="1" w:color="auto"/>
        </w:pBdr>
        <w:jc w:val="both"/>
        <w:rPr>
          <w:rFonts w:ascii="Times New Roman" w:hAnsi="Times New Roman"/>
          <w:sz w:val="24"/>
          <w:szCs w:val="24"/>
        </w:rPr>
      </w:pPr>
    </w:p>
    <w:p w:rsidR="009A6623" w:rsidRPr="0056526D" w:rsidRDefault="009A6623" w:rsidP="00B3721F">
      <w:pPr>
        <w:pStyle w:val="BodyText3"/>
        <w:pBdr>
          <w:top w:val="double" w:sz="4" w:space="1" w:color="auto"/>
        </w:pBdr>
        <w:jc w:val="both"/>
        <w:rPr>
          <w:rFonts w:ascii="Times New Roman" w:hAnsi="Times New Roman"/>
          <w:sz w:val="24"/>
          <w:szCs w:val="24"/>
        </w:rPr>
      </w:pPr>
    </w:p>
    <w:p w:rsidR="009A6623" w:rsidRPr="0056526D" w:rsidRDefault="009A6623" w:rsidP="00014B6E">
      <w:pPr>
        <w:pStyle w:val="BodyText3"/>
        <w:jc w:val="both"/>
        <w:rPr>
          <w:rFonts w:ascii="Times New Roman" w:hAnsi="Times New Roman"/>
          <w:sz w:val="24"/>
          <w:szCs w:val="24"/>
        </w:rPr>
      </w:pPr>
      <w:r w:rsidRPr="0056526D">
        <w:rPr>
          <w:rFonts w:ascii="Times New Roman" w:hAnsi="Times New Roman"/>
          <w:sz w:val="24"/>
          <w:szCs w:val="24"/>
        </w:rPr>
        <w:t>Subscribed and affirmed, or sworn to before me in the County of ______________________, State of ________________, this ___________ day of _______________, 20 _______.</w:t>
      </w:r>
    </w:p>
    <w:p w:rsidR="009A6623" w:rsidRPr="0056526D" w:rsidRDefault="009A6623" w:rsidP="00B3721F">
      <w:pPr>
        <w:pStyle w:val="BodyText"/>
        <w:rPr>
          <w:rFonts w:ascii="Times New Roman" w:hAnsi="Times New Roman"/>
          <w:sz w:val="24"/>
          <w:szCs w:val="24"/>
        </w:rPr>
      </w:pPr>
    </w:p>
    <w:p w:rsidR="00217D77" w:rsidRDefault="009A6623" w:rsidP="00B3721F">
      <w:pPr>
        <w:pStyle w:val="BodyText"/>
        <w:rPr>
          <w:rFonts w:ascii="Times New Roman" w:hAnsi="Times New Roman"/>
          <w:sz w:val="24"/>
          <w:szCs w:val="24"/>
        </w:rPr>
      </w:pPr>
      <w:r w:rsidRPr="0056526D">
        <w:rPr>
          <w:rFonts w:ascii="Times New Roman" w:hAnsi="Times New Roman"/>
          <w:sz w:val="24"/>
          <w:szCs w:val="24"/>
        </w:rPr>
        <w:t>My Commission Expires: _________________</w:t>
      </w:r>
      <w:r w:rsidR="00217D77">
        <w:rPr>
          <w:rFonts w:ascii="Times New Roman" w:hAnsi="Times New Roman"/>
          <w:sz w:val="24"/>
          <w:szCs w:val="24"/>
        </w:rPr>
        <w:tab/>
      </w:r>
      <w:r w:rsidRPr="0056526D">
        <w:rPr>
          <w:rFonts w:ascii="Times New Roman" w:hAnsi="Times New Roman"/>
          <w:sz w:val="24"/>
          <w:szCs w:val="24"/>
        </w:rPr>
        <w:t>__________________________________</w:t>
      </w:r>
    </w:p>
    <w:p w:rsidR="009A6623" w:rsidRPr="0056526D" w:rsidRDefault="009A6623" w:rsidP="00B3721F">
      <w:pPr>
        <w:pStyle w:val="BodyText"/>
        <w:rPr>
          <w:rFonts w:ascii="Times New Roman" w:hAnsi="Times New Roman"/>
          <w:sz w:val="24"/>
          <w:szCs w:val="24"/>
        </w:rPr>
      </w:pPr>
      <w:r w:rsidRPr="0056526D">
        <w:rPr>
          <w:rFonts w:ascii="Times New Roman" w:hAnsi="Times New Roman"/>
          <w:sz w:val="24"/>
          <w:szCs w:val="24"/>
        </w:rPr>
        <w:tab/>
      </w:r>
      <w:r w:rsidRPr="0056526D">
        <w:rPr>
          <w:rFonts w:ascii="Times New Roman" w:hAnsi="Times New Roman"/>
          <w:sz w:val="24"/>
          <w:szCs w:val="24"/>
        </w:rPr>
        <w:tab/>
      </w:r>
      <w:r w:rsidRPr="0056526D">
        <w:rPr>
          <w:rFonts w:ascii="Times New Roman" w:hAnsi="Times New Roman"/>
          <w:sz w:val="24"/>
          <w:szCs w:val="24"/>
        </w:rPr>
        <w:tab/>
      </w:r>
      <w:r w:rsidRPr="0056526D">
        <w:rPr>
          <w:rFonts w:ascii="Times New Roman" w:hAnsi="Times New Roman"/>
          <w:sz w:val="24"/>
          <w:szCs w:val="24"/>
        </w:rPr>
        <w:tab/>
      </w:r>
      <w:r w:rsidRPr="0056526D">
        <w:rPr>
          <w:rFonts w:ascii="Times New Roman" w:hAnsi="Times New Roman"/>
          <w:sz w:val="24"/>
          <w:szCs w:val="24"/>
        </w:rPr>
        <w:tab/>
      </w:r>
      <w:r w:rsidRPr="0056526D">
        <w:rPr>
          <w:rFonts w:ascii="Times New Roman" w:hAnsi="Times New Roman"/>
          <w:sz w:val="24"/>
          <w:szCs w:val="24"/>
        </w:rPr>
        <w:tab/>
      </w:r>
      <w:r w:rsidRPr="0056526D">
        <w:rPr>
          <w:rFonts w:ascii="Times New Roman" w:hAnsi="Times New Roman"/>
          <w:sz w:val="24"/>
          <w:szCs w:val="24"/>
        </w:rPr>
        <w:tab/>
        <w:t>Notary Public/Deputy Clerk</w:t>
      </w:r>
      <w:bookmarkEnd w:id="0"/>
      <w:bookmarkEnd w:id="1"/>
      <w:bookmarkEnd w:id="2"/>
      <w:bookmarkEnd w:id="3"/>
      <w:bookmarkEnd w:id="4"/>
      <w:bookmarkEnd w:id="5"/>
      <w:bookmarkEnd w:id="6"/>
      <w:bookmarkEnd w:id="7"/>
      <w:bookmarkEnd w:id="8"/>
      <w:bookmarkEnd w:id="9"/>
      <w:bookmarkEnd w:id="10"/>
      <w:bookmarkEnd w:id="11"/>
      <w:bookmarkEnd w:id="12"/>
      <w:bookmarkEnd w:id="13"/>
    </w:p>
    <w:sectPr w:rsidR="009A6623" w:rsidRPr="0056526D" w:rsidSect="007D35E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1008" w:footer="97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EBB" w:rsidRDefault="00D10EBB" w:rsidP="0084512D">
      <w:r>
        <w:separator/>
      </w:r>
    </w:p>
  </w:endnote>
  <w:endnote w:type="continuationSeparator" w:id="0">
    <w:p w:rsidR="00D10EBB" w:rsidRDefault="00D10EBB" w:rsidP="00845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1)">
    <w:altName w:val="Arial"/>
    <w:charset w:val="00"/>
    <w:family w:val="swiss"/>
    <w:pitch w:val="variable"/>
    <w:sig w:usb0="00000000"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4FC" w:rsidRDefault="00A804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053474"/>
      <w:docPartObj>
        <w:docPartGallery w:val="Page Numbers (Bottom of Page)"/>
        <w:docPartUnique/>
      </w:docPartObj>
    </w:sdtPr>
    <w:sdtEndPr>
      <w:rPr>
        <w:noProof/>
      </w:rPr>
    </w:sdtEndPr>
    <w:sdtContent>
      <w:p w:rsidR="00EC564E" w:rsidRDefault="00EC564E">
        <w:pPr>
          <w:pStyle w:val="Footer"/>
        </w:pPr>
      </w:p>
      <w:p w:rsidR="0084512D" w:rsidRDefault="00D76BF0">
        <w:pPr>
          <w:pStyle w:val="Footer"/>
        </w:pPr>
        <w:r>
          <w:rPr>
            <w:caps/>
          </w:rPr>
          <w:t xml:space="preserve">Attachment </w:t>
        </w:r>
        <w:r w:rsidR="009678C2">
          <w:rPr>
            <w:caps/>
          </w:rPr>
          <w:t>9</w:t>
        </w:r>
        <w:r w:rsidR="0084512D" w:rsidRPr="0056526D">
          <w:rPr>
            <w:caps/>
          </w:rPr>
          <w:t xml:space="preserve"> – Verified Motion for Contempt Citation (Truancy)</w:t>
        </w:r>
        <w:r w:rsidR="0084512D">
          <w:tab/>
          <w:t xml:space="preserve">Page </w:t>
        </w:r>
        <w:r w:rsidR="0084512D">
          <w:fldChar w:fldCharType="begin"/>
        </w:r>
        <w:r w:rsidR="0084512D">
          <w:instrText xml:space="preserve"> PAGE   \* MERGEFORMAT </w:instrText>
        </w:r>
        <w:r w:rsidR="0084512D">
          <w:fldChar w:fldCharType="separate"/>
        </w:r>
        <w:r w:rsidR="0026661D">
          <w:rPr>
            <w:noProof/>
          </w:rPr>
          <w:t>1</w:t>
        </w:r>
        <w:r w:rsidR="0084512D">
          <w:rPr>
            <w:noProof/>
          </w:rPr>
          <w:fldChar w:fldCharType="end"/>
        </w:r>
        <w:r w:rsidR="0084512D">
          <w:rPr>
            <w:noProof/>
          </w:rPr>
          <w:t xml:space="preserve"> of 2</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4FC" w:rsidRDefault="00A804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EBB" w:rsidRDefault="00D10EBB" w:rsidP="0084512D">
      <w:r>
        <w:separator/>
      </w:r>
    </w:p>
  </w:footnote>
  <w:footnote w:type="continuationSeparator" w:id="0">
    <w:p w:rsidR="00D10EBB" w:rsidRDefault="00D10EBB" w:rsidP="008451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4FC" w:rsidRDefault="00A804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4FC" w:rsidRDefault="00A804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4FC" w:rsidRDefault="00A80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F567C5"/>
    <w:multiLevelType w:val="hybridMultilevel"/>
    <w:tmpl w:val="67882D38"/>
    <w:lvl w:ilvl="0" w:tplc="2780C6F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0302B4"/>
    <w:multiLevelType w:val="hybridMultilevel"/>
    <w:tmpl w:val="C910E0C0"/>
    <w:lvl w:ilvl="0" w:tplc="04090001">
      <w:start w:val="1"/>
      <w:numFmt w:val="bullet"/>
      <w:lvlText w:val=""/>
      <w:lvlJc w:val="left"/>
      <w:pPr>
        <w:tabs>
          <w:tab w:val="num" w:pos="1040"/>
        </w:tabs>
        <w:ind w:left="1040" w:hanging="360"/>
      </w:pPr>
      <w:rPr>
        <w:rFonts w:ascii="Symbol" w:hAnsi="Symbol" w:hint="default"/>
      </w:rPr>
    </w:lvl>
    <w:lvl w:ilvl="1" w:tplc="04090003">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3">
    <w:nsid w:val="03644C94"/>
    <w:multiLevelType w:val="hybridMultilevel"/>
    <w:tmpl w:val="20F81806"/>
    <w:lvl w:ilvl="0" w:tplc="1FBE3F30">
      <w:start w:val="1"/>
      <w:numFmt w:val="decimal"/>
      <w:lvlText w:val="%1."/>
      <w:lvlJc w:val="left"/>
      <w:pPr>
        <w:ind w:left="768" w:hanging="408"/>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136D20"/>
    <w:multiLevelType w:val="hybridMultilevel"/>
    <w:tmpl w:val="970C53A2"/>
    <w:lvl w:ilvl="0" w:tplc="A8461814">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8BB1D56"/>
    <w:multiLevelType w:val="multilevel"/>
    <w:tmpl w:val="8BF834FE"/>
    <w:lvl w:ilvl="0">
      <w:start w:val="1"/>
      <w:numFmt w:val="lowerLetter"/>
      <w:lvlText w:val="%1."/>
      <w:lvlJc w:val="left"/>
      <w:pPr>
        <w:tabs>
          <w:tab w:val="num" w:pos="2160"/>
        </w:tabs>
        <w:ind w:left="2160" w:hanging="720"/>
      </w:pPr>
      <w:rPr>
        <w:rFonts w:cs="Times New Roman" w:hint="default"/>
      </w:rPr>
    </w:lvl>
    <w:lvl w:ilvl="1" w:tentative="1">
      <w:start w:val="1"/>
      <w:numFmt w:val="lowerLetter"/>
      <w:lvlText w:val="%2."/>
      <w:lvlJc w:val="left"/>
      <w:pPr>
        <w:tabs>
          <w:tab w:val="num" w:pos="2520"/>
        </w:tabs>
        <w:ind w:left="2520" w:hanging="360"/>
      </w:pPr>
      <w:rPr>
        <w:rFonts w:cs="Times New Roman"/>
      </w:rPr>
    </w:lvl>
    <w:lvl w:ilvl="2" w:tentative="1">
      <w:start w:val="1"/>
      <w:numFmt w:val="lowerRoman"/>
      <w:lvlText w:val="%3."/>
      <w:lvlJc w:val="right"/>
      <w:pPr>
        <w:tabs>
          <w:tab w:val="num" w:pos="3240"/>
        </w:tabs>
        <w:ind w:left="3240" w:hanging="180"/>
      </w:pPr>
      <w:rPr>
        <w:rFonts w:cs="Times New Roman"/>
      </w:rPr>
    </w:lvl>
    <w:lvl w:ilvl="3" w:tentative="1">
      <w:start w:val="1"/>
      <w:numFmt w:val="decimal"/>
      <w:lvlText w:val="%4."/>
      <w:lvlJc w:val="left"/>
      <w:pPr>
        <w:tabs>
          <w:tab w:val="num" w:pos="3960"/>
        </w:tabs>
        <w:ind w:left="3960" w:hanging="360"/>
      </w:pPr>
      <w:rPr>
        <w:rFonts w:cs="Times New Roman"/>
      </w:rPr>
    </w:lvl>
    <w:lvl w:ilvl="4" w:tentative="1">
      <w:start w:val="1"/>
      <w:numFmt w:val="lowerLetter"/>
      <w:lvlText w:val="%5."/>
      <w:lvlJc w:val="left"/>
      <w:pPr>
        <w:tabs>
          <w:tab w:val="num" w:pos="4680"/>
        </w:tabs>
        <w:ind w:left="4680" w:hanging="360"/>
      </w:pPr>
      <w:rPr>
        <w:rFonts w:cs="Times New Roman"/>
      </w:rPr>
    </w:lvl>
    <w:lvl w:ilvl="5" w:tentative="1">
      <w:start w:val="1"/>
      <w:numFmt w:val="lowerRoman"/>
      <w:lvlText w:val="%6."/>
      <w:lvlJc w:val="right"/>
      <w:pPr>
        <w:tabs>
          <w:tab w:val="num" w:pos="5400"/>
        </w:tabs>
        <w:ind w:left="5400" w:hanging="180"/>
      </w:pPr>
      <w:rPr>
        <w:rFonts w:cs="Times New Roman"/>
      </w:rPr>
    </w:lvl>
    <w:lvl w:ilvl="6" w:tentative="1">
      <w:start w:val="1"/>
      <w:numFmt w:val="decimal"/>
      <w:lvlText w:val="%7."/>
      <w:lvlJc w:val="left"/>
      <w:pPr>
        <w:tabs>
          <w:tab w:val="num" w:pos="6120"/>
        </w:tabs>
        <w:ind w:left="6120" w:hanging="360"/>
      </w:pPr>
      <w:rPr>
        <w:rFonts w:cs="Times New Roman"/>
      </w:rPr>
    </w:lvl>
    <w:lvl w:ilvl="7" w:tentative="1">
      <w:start w:val="1"/>
      <w:numFmt w:val="lowerLetter"/>
      <w:lvlText w:val="%8."/>
      <w:lvlJc w:val="left"/>
      <w:pPr>
        <w:tabs>
          <w:tab w:val="num" w:pos="6840"/>
        </w:tabs>
        <w:ind w:left="6840" w:hanging="360"/>
      </w:pPr>
      <w:rPr>
        <w:rFonts w:cs="Times New Roman"/>
      </w:rPr>
    </w:lvl>
    <w:lvl w:ilvl="8" w:tentative="1">
      <w:start w:val="1"/>
      <w:numFmt w:val="lowerRoman"/>
      <w:lvlText w:val="%9."/>
      <w:lvlJc w:val="right"/>
      <w:pPr>
        <w:tabs>
          <w:tab w:val="num" w:pos="7560"/>
        </w:tabs>
        <w:ind w:left="7560" w:hanging="180"/>
      </w:pPr>
      <w:rPr>
        <w:rFonts w:cs="Times New Roman"/>
      </w:rPr>
    </w:lvl>
  </w:abstractNum>
  <w:abstractNum w:abstractNumId="6">
    <w:nsid w:val="0A3E302E"/>
    <w:multiLevelType w:val="hybridMultilevel"/>
    <w:tmpl w:val="86748FF0"/>
    <w:lvl w:ilvl="0" w:tplc="17B83AC8">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1181283B"/>
    <w:multiLevelType w:val="hybridMultilevel"/>
    <w:tmpl w:val="DC682E16"/>
    <w:lvl w:ilvl="0" w:tplc="4D24C0B6">
      <w:start w:val="1"/>
      <w:numFmt w:val="decimal"/>
      <w:lvlText w:val="%1."/>
      <w:lvlJc w:val="left"/>
      <w:pPr>
        <w:tabs>
          <w:tab w:val="num" w:pos="720"/>
        </w:tabs>
        <w:ind w:left="720" w:hanging="360"/>
      </w:pPr>
      <w:rPr>
        <w:rFonts w:cs="Times New Roman" w:hint="default"/>
        <w:b/>
        <w:i w:val="0"/>
        <w:sz w:val="22"/>
        <w:szCs w:val="22"/>
      </w:rPr>
    </w:lvl>
    <w:lvl w:ilvl="1" w:tplc="04090019">
      <w:start w:val="1"/>
      <w:numFmt w:val="lowerLetter"/>
      <w:lvlText w:val="%2."/>
      <w:lvlJc w:val="left"/>
      <w:pPr>
        <w:tabs>
          <w:tab w:val="num" w:pos="1440"/>
        </w:tabs>
        <w:ind w:left="1440" w:hanging="360"/>
      </w:pPr>
      <w:rPr>
        <w:rFonts w:cs="Times New Roman"/>
      </w:rPr>
    </w:lvl>
    <w:lvl w:ilvl="2" w:tplc="5D227F62">
      <w:start w:val="3"/>
      <w:numFmt w:val="decimal"/>
      <w:lvlText w:val="%3."/>
      <w:lvlJc w:val="left"/>
      <w:pPr>
        <w:tabs>
          <w:tab w:val="num" w:pos="2340"/>
        </w:tabs>
        <w:ind w:left="2340" w:hanging="360"/>
      </w:pPr>
      <w:rPr>
        <w:rFonts w:ascii="Arial (W1)" w:hAnsi="Arial (W1)" w:cs="Times New Roman" w:hint="default"/>
        <w:b/>
        <w:i w:val="0"/>
        <w:sz w:val="24"/>
        <w:szCs w:val="24"/>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18B2BE1"/>
    <w:multiLevelType w:val="hybridMultilevel"/>
    <w:tmpl w:val="18E46314"/>
    <w:lvl w:ilvl="0" w:tplc="2780C6F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7E1160"/>
    <w:multiLevelType w:val="hybridMultilevel"/>
    <w:tmpl w:val="809ED50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nsid w:val="16FD1C8D"/>
    <w:multiLevelType w:val="hybridMultilevel"/>
    <w:tmpl w:val="0CCC4BF0"/>
    <w:lvl w:ilvl="0" w:tplc="04090015">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1FD2711B"/>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2">
    <w:nsid w:val="217E148A"/>
    <w:multiLevelType w:val="hybridMultilevel"/>
    <w:tmpl w:val="BAB0804C"/>
    <w:lvl w:ilvl="0" w:tplc="0409000F">
      <w:start w:val="1"/>
      <w:numFmt w:val="decimal"/>
      <w:lvlText w:val="%1."/>
      <w:lvlJc w:val="left"/>
      <w:pPr>
        <w:tabs>
          <w:tab w:val="num" w:pos="720"/>
        </w:tabs>
        <w:ind w:left="720" w:hanging="360"/>
      </w:pPr>
      <w:rPr>
        <w:rFonts w:cs="Times New Roman" w:hint="default"/>
      </w:rPr>
    </w:lvl>
    <w:lvl w:ilvl="1" w:tplc="5B1CC98C">
      <w:start w:val="1"/>
      <w:numFmt w:val="decimal"/>
      <w:lvlText w:val="%2."/>
      <w:lvlJc w:val="left"/>
      <w:pPr>
        <w:tabs>
          <w:tab w:val="num" w:pos="2160"/>
        </w:tabs>
        <w:ind w:left="2160" w:hanging="10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5D527F3"/>
    <w:multiLevelType w:val="hybridMultilevel"/>
    <w:tmpl w:val="54549C78"/>
    <w:lvl w:ilvl="0" w:tplc="6EC02BC8">
      <w:start w:val="1"/>
      <w:numFmt w:val="decimal"/>
      <w:lvlText w:val="%1."/>
      <w:lvlJc w:val="left"/>
      <w:pPr>
        <w:tabs>
          <w:tab w:val="num" w:pos="1080"/>
        </w:tabs>
        <w:ind w:left="1080" w:hanging="720"/>
      </w:pPr>
      <w:rPr>
        <w:rFonts w:cs="Times New Roman" w:hint="default"/>
      </w:rPr>
    </w:lvl>
    <w:lvl w:ilvl="1" w:tplc="31F01A74">
      <w:start w:val="1"/>
      <w:numFmt w:val="upp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6DF630F"/>
    <w:multiLevelType w:val="hybridMultilevel"/>
    <w:tmpl w:val="80744E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A1151E"/>
    <w:multiLevelType w:val="hybridMultilevel"/>
    <w:tmpl w:val="BBA40A1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B0D5C13"/>
    <w:multiLevelType w:val="singleLevel"/>
    <w:tmpl w:val="3C2E15FE"/>
    <w:lvl w:ilvl="0">
      <w:start w:val="2"/>
      <w:numFmt w:val="upperLetter"/>
      <w:lvlText w:val="%1."/>
      <w:lvlJc w:val="left"/>
      <w:pPr>
        <w:tabs>
          <w:tab w:val="num" w:pos="1440"/>
        </w:tabs>
        <w:ind w:left="1440" w:hanging="720"/>
      </w:pPr>
      <w:rPr>
        <w:rFonts w:cs="Times New Roman" w:hint="default"/>
      </w:rPr>
    </w:lvl>
  </w:abstractNum>
  <w:abstractNum w:abstractNumId="17">
    <w:nsid w:val="2CCF4F70"/>
    <w:multiLevelType w:val="hybridMultilevel"/>
    <w:tmpl w:val="2A543E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E617B60"/>
    <w:multiLevelType w:val="hybridMultilevel"/>
    <w:tmpl w:val="C6D42FE4"/>
    <w:lvl w:ilvl="0" w:tplc="5A88736E">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A31391F"/>
    <w:multiLevelType w:val="singleLevel"/>
    <w:tmpl w:val="143EF534"/>
    <w:lvl w:ilvl="0">
      <w:start w:val="1"/>
      <w:numFmt w:val="decimal"/>
      <w:lvlText w:val="%1."/>
      <w:lvlJc w:val="left"/>
      <w:pPr>
        <w:tabs>
          <w:tab w:val="num" w:pos="390"/>
        </w:tabs>
        <w:ind w:left="390" w:hanging="390"/>
      </w:pPr>
      <w:rPr>
        <w:rFonts w:cs="Times New Roman" w:hint="default"/>
      </w:rPr>
    </w:lvl>
  </w:abstractNum>
  <w:abstractNum w:abstractNumId="20">
    <w:nsid w:val="3D9824C0"/>
    <w:multiLevelType w:val="singleLevel"/>
    <w:tmpl w:val="28ACD79C"/>
    <w:lvl w:ilvl="0">
      <w:start w:val="1"/>
      <w:numFmt w:val="decimal"/>
      <w:lvlText w:val="%1."/>
      <w:lvlJc w:val="left"/>
      <w:pPr>
        <w:tabs>
          <w:tab w:val="num" w:pos="360"/>
        </w:tabs>
        <w:ind w:left="360" w:hanging="360"/>
      </w:pPr>
      <w:rPr>
        <w:rFonts w:cs="Times New Roman"/>
        <w:b w:val="0"/>
        <w:i w:val="0"/>
        <w:sz w:val="18"/>
      </w:rPr>
    </w:lvl>
  </w:abstractNum>
  <w:abstractNum w:abstractNumId="21">
    <w:nsid w:val="43A43467"/>
    <w:multiLevelType w:val="hybridMultilevel"/>
    <w:tmpl w:val="3D12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5B736E"/>
    <w:multiLevelType w:val="hybridMultilevel"/>
    <w:tmpl w:val="B8A89C30"/>
    <w:lvl w:ilvl="0" w:tplc="5E62344C">
      <w:start w:val="1"/>
      <w:numFmt w:val="low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3">
    <w:nsid w:val="55572473"/>
    <w:multiLevelType w:val="hybridMultilevel"/>
    <w:tmpl w:val="A858C796"/>
    <w:lvl w:ilvl="0" w:tplc="8EB682C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86149CA"/>
    <w:multiLevelType w:val="singleLevel"/>
    <w:tmpl w:val="2384FFDC"/>
    <w:lvl w:ilvl="0">
      <w:start w:val="1"/>
      <w:numFmt w:val="decimal"/>
      <w:lvlText w:val="%1."/>
      <w:legacy w:legacy="1" w:legacySpace="0" w:legacyIndent="360"/>
      <w:lvlJc w:val="left"/>
      <w:pPr>
        <w:ind w:left="360" w:hanging="360"/>
      </w:pPr>
      <w:rPr>
        <w:rFonts w:cs="Times New Roman"/>
      </w:rPr>
    </w:lvl>
  </w:abstractNum>
  <w:abstractNum w:abstractNumId="25">
    <w:nsid w:val="58A46105"/>
    <w:multiLevelType w:val="hybridMultilevel"/>
    <w:tmpl w:val="4176B2AC"/>
    <w:lvl w:ilvl="0" w:tplc="212025B0">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5E35570B"/>
    <w:multiLevelType w:val="hybridMultilevel"/>
    <w:tmpl w:val="0E484A3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F2B3E30"/>
    <w:multiLevelType w:val="hybridMultilevel"/>
    <w:tmpl w:val="705ABA2E"/>
    <w:lvl w:ilvl="0" w:tplc="1A92CD1E">
      <w:start w:val="1"/>
      <w:numFmt w:val="decimal"/>
      <w:lvlText w:val="%1."/>
      <w:lvlJc w:val="left"/>
      <w:pPr>
        <w:tabs>
          <w:tab w:val="num" w:pos="1080"/>
        </w:tabs>
        <w:ind w:left="1080" w:hanging="72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E8153F"/>
    <w:multiLevelType w:val="singleLevel"/>
    <w:tmpl w:val="8902B7A0"/>
    <w:lvl w:ilvl="0">
      <w:start w:val="1"/>
      <w:numFmt w:val="lowerLetter"/>
      <w:lvlText w:val="%1."/>
      <w:lvlJc w:val="left"/>
      <w:pPr>
        <w:tabs>
          <w:tab w:val="num" w:pos="750"/>
        </w:tabs>
        <w:ind w:left="750" w:hanging="360"/>
      </w:pPr>
      <w:rPr>
        <w:rFonts w:cs="Times New Roman" w:hint="default"/>
      </w:rPr>
    </w:lvl>
  </w:abstractNum>
  <w:abstractNum w:abstractNumId="29">
    <w:nsid w:val="676C5B53"/>
    <w:multiLevelType w:val="hybridMultilevel"/>
    <w:tmpl w:val="08200E30"/>
    <w:lvl w:ilvl="0" w:tplc="242608DA">
      <w:start w:val="1"/>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6C375198"/>
    <w:multiLevelType w:val="hybridMultilevel"/>
    <w:tmpl w:val="4E1E6170"/>
    <w:lvl w:ilvl="0" w:tplc="6EC02BC8">
      <w:start w:val="1"/>
      <w:numFmt w:val="decimal"/>
      <w:lvlText w:val="%1."/>
      <w:lvlJc w:val="left"/>
      <w:pPr>
        <w:tabs>
          <w:tab w:val="num" w:pos="1080"/>
        </w:tabs>
        <w:ind w:left="1080" w:hanging="720"/>
      </w:pPr>
      <w:rPr>
        <w:rFonts w:cs="Times New Roman" w:hint="default"/>
      </w:rPr>
    </w:lvl>
    <w:lvl w:ilvl="1" w:tplc="31F01A74">
      <w:start w:val="1"/>
      <w:numFmt w:val="upp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72DA7659"/>
    <w:multiLevelType w:val="hybridMultilevel"/>
    <w:tmpl w:val="8B20DDE8"/>
    <w:lvl w:ilvl="0" w:tplc="26E0C0B0">
      <w:start w:val="1"/>
      <w:numFmt w:val="upperRoman"/>
      <w:lvlText w:val="%1."/>
      <w:lvlJc w:val="left"/>
      <w:pPr>
        <w:tabs>
          <w:tab w:val="num" w:pos="360"/>
        </w:tabs>
        <w:ind w:left="360" w:hanging="360"/>
      </w:pPr>
      <w:rPr>
        <w:rFonts w:cs="Times New Roman" w:hint="default"/>
        <w:b/>
      </w:rPr>
    </w:lvl>
    <w:lvl w:ilvl="1" w:tplc="FEFCB534">
      <w:start w:val="2"/>
      <w:numFmt w:val="upperLetter"/>
      <w:lvlText w:val="%2."/>
      <w:lvlJc w:val="left"/>
      <w:pPr>
        <w:tabs>
          <w:tab w:val="num" w:pos="1305"/>
        </w:tabs>
        <w:ind w:left="1305" w:hanging="585"/>
      </w:pPr>
      <w:rPr>
        <w:rFonts w:cs="Times New Roman" w:hint="default"/>
        <w:b/>
      </w:rPr>
    </w:lvl>
    <w:lvl w:ilvl="2" w:tplc="C5A259A4">
      <w:start w:val="1"/>
      <w:numFmt w:val="decimal"/>
      <w:lvlText w:val="%3."/>
      <w:lvlJc w:val="left"/>
      <w:pPr>
        <w:tabs>
          <w:tab w:val="num" w:pos="2700"/>
        </w:tabs>
        <w:ind w:left="2700" w:hanging="108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nsid w:val="72F20B6E"/>
    <w:multiLevelType w:val="hybridMultilevel"/>
    <w:tmpl w:val="4E1E6170"/>
    <w:lvl w:ilvl="0" w:tplc="6EC02BC8">
      <w:start w:val="1"/>
      <w:numFmt w:val="decimal"/>
      <w:lvlText w:val="%1."/>
      <w:lvlJc w:val="left"/>
      <w:pPr>
        <w:tabs>
          <w:tab w:val="num" w:pos="1080"/>
        </w:tabs>
        <w:ind w:left="1080" w:hanging="720"/>
      </w:pPr>
      <w:rPr>
        <w:rFonts w:cs="Times New Roman" w:hint="default"/>
      </w:rPr>
    </w:lvl>
    <w:lvl w:ilvl="1" w:tplc="31F01A74">
      <w:start w:val="1"/>
      <w:numFmt w:val="upp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7304278A"/>
    <w:multiLevelType w:val="hybridMultilevel"/>
    <w:tmpl w:val="E410B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164602"/>
    <w:multiLevelType w:val="hybridMultilevel"/>
    <w:tmpl w:val="6E368E7E"/>
    <w:lvl w:ilvl="0" w:tplc="2780C6F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AF97116"/>
    <w:multiLevelType w:val="hybridMultilevel"/>
    <w:tmpl w:val="7C74F552"/>
    <w:lvl w:ilvl="0" w:tplc="9D3C72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4D7BCD"/>
    <w:multiLevelType w:val="hybridMultilevel"/>
    <w:tmpl w:val="ABD0EB9E"/>
    <w:lvl w:ilvl="0" w:tplc="FFFFFFFF">
      <w:start w:val="3"/>
      <w:numFmt w:val="upperRoman"/>
      <w:pStyle w:val="Level1"/>
      <w:lvlText w:val="%1."/>
      <w:lvlJc w:val="left"/>
      <w:pPr>
        <w:tabs>
          <w:tab w:val="num" w:pos="1080"/>
        </w:tabs>
        <w:ind w:left="1080" w:hanging="72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36"/>
  </w:num>
  <w:num w:numId="2">
    <w:abstractNumId w:val="19"/>
  </w:num>
  <w:num w:numId="3">
    <w:abstractNumId w:val="28"/>
  </w:num>
  <w:num w:numId="4">
    <w:abstractNumId w:val="12"/>
  </w:num>
  <w:num w:numId="5">
    <w:abstractNumId w:val="4"/>
  </w:num>
  <w:num w:numId="6">
    <w:abstractNumId w:val="25"/>
  </w:num>
  <w:num w:numId="7">
    <w:abstractNumId w:val="18"/>
  </w:num>
  <w:num w:numId="8">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9">
    <w:abstractNumId w:val="24"/>
  </w:num>
  <w:num w:numId="10">
    <w:abstractNumId w:val="2"/>
  </w:num>
  <w:num w:numId="11">
    <w:abstractNumId w:val="26"/>
  </w:num>
  <w:num w:numId="12">
    <w:abstractNumId w:val="1"/>
  </w:num>
  <w:num w:numId="13">
    <w:abstractNumId w:val="34"/>
  </w:num>
  <w:num w:numId="14">
    <w:abstractNumId w:val="8"/>
  </w:num>
  <w:num w:numId="15">
    <w:abstractNumId w:val="20"/>
  </w:num>
  <w:num w:numId="16">
    <w:abstractNumId w:val="11"/>
  </w:num>
  <w:num w:numId="17">
    <w:abstractNumId w:val="31"/>
  </w:num>
  <w:num w:numId="18">
    <w:abstractNumId w:val="7"/>
  </w:num>
  <w:num w:numId="19">
    <w:abstractNumId w:val="32"/>
  </w:num>
  <w:num w:numId="20">
    <w:abstractNumId w:val="16"/>
  </w:num>
  <w:num w:numId="21">
    <w:abstractNumId w:val="5"/>
  </w:num>
  <w:num w:numId="22">
    <w:abstractNumId w:val="6"/>
  </w:num>
  <w:num w:numId="23">
    <w:abstractNumId w:val="23"/>
  </w:num>
  <w:num w:numId="24">
    <w:abstractNumId w:val="29"/>
  </w:num>
  <w:num w:numId="25">
    <w:abstractNumId w:val="3"/>
  </w:num>
  <w:num w:numId="26">
    <w:abstractNumId w:val="14"/>
  </w:num>
  <w:num w:numId="27">
    <w:abstractNumId w:val="22"/>
  </w:num>
  <w:num w:numId="28">
    <w:abstractNumId w:val="15"/>
  </w:num>
  <w:num w:numId="29">
    <w:abstractNumId w:val="21"/>
  </w:num>
  <w:num w:numId="30">
    <w:abstractNumId w:val="9"/>
  </w:num>
  <w:num w:numId="31">
    <w:abstractNumId w:val="13"/>
  </w:num>
  <w:num w:numId="32">
    <w:abstractNumId w:val="27"/>
  </w:num>
  <w:num w:numId="33">
    <w:abstractNumId w:val="33"/>
  </w:num>
  <w:num w:numId="34">
    <w:abstractNumId w:val="17"/>
  </w:num>
  <w:num w:numId="35">
    <w:abstractNumId w:val="30"/>
  </w:num>
  <w:num w:numId="36">
    <w:abstractNumId w:val="10"/>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6C0"/>
    <w:rsid w:val="00014B6E"/>
    <w:rsid w:val="00016C49"/>
    <w:rsid w:val="00030F29"/>
    <w:rsid w:val="00037843"/>
    <w:rsid w:val="000455A6"/>
    <w:rsid w:val="000C6332"/>
    <w:rsid w:val="000C6AFA"/>
    <w:rsid w:val="000D63B6"/>
    <w:rsid w:val="000E311E"/>
    <w:rsid w:val="000E7AB6"/>
    <w:rsid w:val="0017128C"/>
    <w:rsid w:val="00187E89"/>
    <w:rsid w:val="001B00C1"/>
    <w:rsid w:val="001B09B2"/>
    <w:rsid w:val="001B6559"/>
    <w:rsid w:val="001D059E"/>
    <w:rsid w:val="001E2181"/>
    <w:rsid w:val="001E4DE9"/>
    <w:rsid w:val="001E6575"/>
    <w:rsid w:val="001F13DB"/>
    <w:rsid w:val="002056C9"/>
    <w:rsid w:val="00215FAF"/>
    <w:rsid w:val="00217D77"/>
    <w:rsid w:val="00220C09"/>
    <w:rsid w:val="00256135"/>
    <w:rsid w:val="00262ADC"/>
    <w:rsid w:val="0026661D"/>
    <w:rsid w:val="00297BAE"/>
    <w:rsid w:val="002A7B6F"/>
    <w:rsid w:val="002B23CC"/>
    <w:rsid w:val="002C699D"/>
    <w:rsid w:val="00340713"/>
    <w:rsid w:val="003564B8"/>
    <w:rsid w:val="00361CE8"/>
    <w:rsid w:val="00386D4E"/>
    <w:rsid w:val="003A2D12"/>
    <w:rsid w:val="003A5970"/>
    <w:rsid w:val="003B35C9"/>
    <w:rsid w:val="003C6C12"/>
    <w:rsid w:val="00406FCA"/>
    <w:rsid w:val="004532DC"/>
    <w:rsid w:val="004641CC"/>
    <w:rsid w:val="004654E7"/>
    <w:rsid w:val="004B436D"/>
    <w:rsid w:val="00516B21"/>
    <w:rsid w:val="00532B81"/>
    <w:rsid w:val="0053721A"/>
    <w:rsid w:val="005439AC"/>
    <w:rsid w:val="00555A61"/>
    <w:rsid w:val="0056526D"/>
    <w:rsid w:val="00591E05"/>
    <w:rsid w:val="005F515D"/>
    <w:rsid w:val="00601FF9"/>
    <w:rsid w:val="0060241E"/>
    <w:rsid w:val="0060580A"/>
    <w:rsid w:val="006112C4"/>
    <w:rsid w:val="00611500"/>
    <w:rsid w:val="006220CB"/>
    <w:rsid w:val="006232C2"/>
    <w:rsid w:val="00654B01"/>
    <w:rsid w:val="00680D92"/>
    <w:rsid w:val="0069289C"/>
    <w:rsid w:val="006D6865"/>
    <w:rsid w:val="006E6185"/>
    <w:rsid w:val="00733DFB"/>
    <w:rsid w:val="00750C8A"/>
    <w:rsid w:val="00765FF6"/>
    <w:rsid w:val="00784ACD"/>
    <w:rsid w:val="007D35E6"/>
    <w:rsid w:val="007D4271"/>
    <w:rsid w:val="00804EED"/>
    <w:rsid w:val="00806051"/>
    <w:rsid w:val="00807BE6"/>
    <w:rsid w:val="00807E29"/>
    <w:rsid w:val="00815CF8"/>
    <w:rsid w:val="00823E50"/>
    <w:rsid w:val="00826E99"/>
    <w:rsid w:val="0084512D"/>
    <w:rsid w:val="008454BC"/>
    <w:rsid w:val="00847E81"/>
    <w:rsid w:val="00860157"/>
    <w:rsid w:val="008718C6"/>
    <w:rsid w:val="00882EE9"/>
    <w:rsid w:val="008905F6"/>
    <w:rsid w:val="008B3437"/>
    <w:rsid w:val="008C0277"/>
    <w:rsid w:val="008E2F49"/>
    <w:rsid w:val="008F0365"/>
    <w:rsid w:val="008F6982"/>
    <w:rsid w:val="009235AF"/>
    <w:rsid w:val="00931ACF"/>
    <w:rsid w:val="00936211"/>
    <w:rsid w:val="00953D68"/>
    <w:rsid w:val="0096191F"/>
    <w:rsid w:val="009678C2"/>
    <w:rsid w:val="00971751"/>
    <w:rsid w:val="00976B4F"/>
    <w:rsid w:val="00993A7A"/>
    <w:rsid w:val="00993FFC"/>
    <w:rsid w:val="00997EC2"/>
    <w:rsid w:val="00997F07"/>
    <w:rsid w:val="009A6623"/>
    <w:rsid w:val="009B037C"/>
    <w:rsid w:val="009C1915"/>
    <w:rsid w:val="009D6A35"/>
    <w:rsid w:val="009F2D2E"/>
    <w:rsid w:val="00A24E2C"/>
    <w:rsid w:val="00A34F62"/>
    <w:rsid w:val="00A36181"/>
    <w:rsid w:val="00A37EF8"/>
    <w:rsid w:val="00A43DCB"/>
    <w:rsid w:val="00A726D5"/>
    <w:rsid w:val="00A776F1"/>
    <w:rsid w:val="00A804FC"/>
    <w:rsid w:val="00A90A94"/>
    <w:rsid w:val="00AB2831"/>
    <w:rsid w:val="00AB5C34"/>
    <w:rsid w:val="00AD2393"/>
    <w:rsid w:val="00AE6D1D"/>
    <w:rsid w:val="00B065C1"/>
    <w:rsid w:val="00B259E0"/>
    <w:rsid w:val="00B26B50"/>
    <w:rsid w:val="00B26CD3"/>
    <w:rsid w:val="00B35A84"/>
    <w:rsid w:val="00B3721F"/>
    <w:rsid w:val="00B37E7E"/>
    <w:rsid w:val="00B5181D"/>
    <w:rsid w:val="00B540C4"/>
    <w:rsid w:val="00B562D3"/>
    <w:rsid w:val="00B77565"/>
    <w:rsid w:val="00B86A02"/>
    <w:rsid w:val="00BF08CD"/>
    <w:rsid w:val="00C00F43"/>
    <w:rsid w:val="00C34AC5"/>
    <w:rsid w:val="00C35936"/>
    <w:rsid w:val="00C46B93"/>
    <w:rsid w:val="00C564CB"/>
    <w:rsid w:val="00C743FC"/>
    <w:rsid w:val="00C90286"/>
    <w:rsid w:val="00CB432A"/>
    <w:rsid w:val="00CB75E5"/>
    <w:rsid w:val="00CC4DF3"/>
    <w:rsid w:val="00CC50BC"/>
    <w:rsid w:val="00CC50F6"/>
    <w:rsid w:val="00CD09A7"/>
    <w:rsid w:val="00CD3E0D"/>
    <w:rsid w:val="00CD555E"/>
    <w:rsid w:val="00D045C6"/>
    <w:rsid w:val="00D05494"/>
    <w:rsid w:val="00D10EBB"/>
    <w:rsid w:val="00D3638B"/>
    <w:rsid w:val="00D4097C"/>
    <w:rsid w:val="00D76BF0"/>
    <w:rsid w:val="00DA5896"/>
    <w:rsid w:val="00DB7A1C"/>
    <w:rsid w:val="00E208C8"/>
    <w:rsid w:val="00E312D4"/>
    <w:rsid w:val="00E326C0"/>
    <w:rsid w:val="00E34BBC"/>
    <w:rsid w:val="00E61531"/>
    <w:rsid w:val="00E77776"/>
    <w:rsid w:val="00E81181"/>
    <w:rsid w:val="00E81D8A"/>
    <w:rsid w:val="00EC0DE6"/>
    <w:rsid w:val="00EC564E"/>
    <w:rsid w:val="00EF6781"/>
    <w:rsid w:val="00F00618"/>
    <w:rsid w:val="00F14B86"/>
    <w:rsid w:val="00F16B8E"/>
    <w:rsid w:val="00F41A0C"/>
    <w:rsid w:val="00F44AB9"/>
    <w:rsid w:val="00F5121B"/>
    <w:rsid w:val="00F53301"/>
    <w:rsid w:val="00F641B1"/>
    <w:rsid w:val="00FC5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26C0"/>
  </w:style>
  <w:style w:type="paragraph" w:styleId="Heading1">
    <w:name w:val="heading 1"/>
    <w:basedOn w:val="Normal"/>
    <w:next w:val="Normal"/>
    <w:link w:val="Heading1Char"/>
    <w:uiPriority w:val="9"/>
    <w:qFormat/>
    <w:rsid w:val="00E326C0"/>
    <w:pPr>
      <w:keepNext/>
      <w:jc w:val="center"/>
      <w:outlineLvl w:val="0"/>
    </w:pPr>
    <w:rPr>
      <w:i/>
      <w:sz w:val="16"/>
    </w:rPr>
  </w:style>
  <w:style w:type="paragraph" w:styleId="Heading2">
    <w:name w:val="heading 2"/>
    <w:basedOn w:val="Normal"/>
    <w:next w:val="Normal"/>
    <w:link w:val="Heading2Char"/>
    <w:uiPriority w:val="9"/>
    <w:qFormat/>
    <w:rsid w:val="00E326C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0A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150A6"/>
    <w:rPr>
      <w:rFonts w:asciiTheme="majorHAnsi" w:eastAsiaTheme="majorEastAsia" w:hAnsiTheme="majorHAnsi" w:cstheme="majorBidi"/>
      <w:b/>
      <w:bCs/>
      <w:i/>
      <w:iCs/>
      <w:sz w:val="28"/>
      <w:szCs w:val="28"/>
    </w:rPr>
  </w:style>
  <w:style w:type="paragraph" w:customStyle="1" w:styleId="Level1">
    <w:name w:val="Level 1"/>
    <w:basedOn w:val="Normal"/>
    <w:rsid w:val="001F13DB"/>
    <w:pPr>
      <w:widowControl w:val="0"/>
      <w:numPr>
        <w:numId w:val="1"/>
      </w:numPr>
      <w:autoSpaceDE w:val="0"/>
      <w:autoSpaceDN w:val="0"/>
      <w:adjustRightInd w:val="0"/>
      <w:ind w:left="720"/>
      <w:outlineLvl w:val="0"/>
    </w:pPr>
    <w:rPr>
      <w:sz w:val="24"/>
      <w:szCs w:val="24"/>
    </w:rPr>
  </w:style>
  <w:style w:type="paragraph" w:styleId="BodyText">
    <w:name w:val="Body Text"/>
    <w:basedOn w:val="Normal"/>
    <w:link w:val="BodyTextChar"/>
    <w:uiPriority w:val="99"/>
    <w:rsid w:val="00B3721F"/>
    <w:rPr>
      <w:rFonts w:ascii="Arial" w:hAnsi="Arial"/>
      <w:color w:val="000000"/>
      <w:sz w:val="18"/>
    </w:rPr>
  </w:style>
  <w:style w:type="character" w:customStyle="1" w:styleId="BodyTextChar">
    <w:name w:val="Body Text Char"/>
    <w:basedOn w:val="DefaultParagraphFont"/>
    <w:link w:val="BodyText"/>
    <w:uiPriority w:val="99"/>
    <w:semiHidden/>
    <w:rsid w:val="003150A6"/>
  </w:style>
  <w:style w:type="paragraph" w:styleId="Header">
    <w:name w:val="header"/>
    <w:basedOn w:val="Normal"/>
    <w:link w:val="HeaderChar"/>
    <w:uiPriority w:val="99"/>
    <w:rsid w:val="00B3721F"/>
    <w:pPr>
      <w:tabs>
        <w:tab w:val="center" w:pos="4320"/>
        <w:tab w:val="right" w:pos="8640"/>
      </w:tabs>
    </w:pPr>
    <w:rPr>
      <w:rFonts w:ascii="Arial" w:hAnsi="Arial"/>
    </w:rPr>
  </w:style>
  <w:style w:type="character" w:customStyle="1" w:styleId="HeaderChar">
    <w:name w:val="Header Char"/>
    <w:basedOn w:val="DefaultParagraphFont"/>
    <w:link w:val="Header"/>
    <w:uiPriority w:val="99"/>
    <w:semiHidden/>
    <w:rsid w:val="003150A6"/>
  </w:style>
  <w:style w:type="paragraph" w:styleId="BodyText3">
    <w:name w:val="Body Text 3"/>
    <w:basedOn w:val="Normal"/>
    <w:link w:val="BodyText3Char"/>
    <w:uiPriority w:val="99"/>
    <w:rsid w:val="00B3721F"/>
    <w:rPr>
      <w:rFonts w:ascii="Arial" w:hAnsi="Arial"/>
    </w:rPr>
  </w:style>
  <w:style w:type="character" w:customStyle="1" w:styleId="BodyText3Char">
    <w:name w:val="Body Text 3 Char"/>
    <w:basedOn w:val="DefaultParagraphFont"/>
    <w:link w:val="BodyText3"/>
    <w:uiPriority w:val="99"/>
    <w:semiHidden/>
    <w:rsid w:val="003150A6"/>
    <w:rPr>
      <w:sz w:val="16"/>
      <w:szCs w:val="16"/>
    </w:rPr>
  </w:style>
  <w:style w:type="paragraph" w:styleId="BodyText2">
    <w:name w:val="Body Text 2"/>
    <w:basedOn w:val="Normal"/>
    <w:link w:val="BodyText2Char"/>
    <w:uiPriority w:val="99"/>
    <w:rsid w:val="00B3721F"/>
    <w:pPr>
      <w:jc w:val="both"/>
    </w:pPr>
    <w:rPr>
      <w:rFonts w:ascii="Arial" w:hAnsi="Arial"/>
      <w:color w:val="000000"/>
      <w:sz w:val="18"/>
    </w:rPr>
  </w:style>
  <w:style w:type="character" w:customStyle="1" w:styleId="BodyText2Char">
    <w:name w:val="Body Text 2 Char"/>
    <w:basedOn w:val="DefaultParagraphFont"/>
    <w:link w:val="BodyText2"/>
    <w:uiPriority w:val="99"/>
    <w:semiHidden/>
    <w:rsid w:val="003150A6"/>
  </w:style>
  <w:style w:type="paragraph" w:styleId="BalloonText">
    <w:name w:val="Balloon Text"/>
    <w:basedOn w:val="Normal"/>
    <w:link w:val="BalloonTextChar"/>
    <w:uiPriority w:val="99"/>
    <w:semiHidden/>
    <w:rsid w:val="008905F6"/>
    <w:rPr>
      <w:rFonts w:ascii="Tahoma" w:hAnsi="Tahoma" w:cs="Tahoma"/>
      <w:sz w:val="16"/>
      <w:szCs w:val="16"/>
    </w:rPr>
  </w:style>
  <w:style w:type="character" w:customStyle="1" w:styleId="BalloonTextChar">
    <w:name w:val="Balloon Text Char"/>
    <w:basedOn w:val="DefaultParagraphFont"/>
    <w:link w:val="BalloonText"/>
    <w:uiPriority w:val="99"/>
    <w:semiHidden/>
    <w:rsid w:val="003150A6"/>
    <w:rPr>
      <w:sz w:val="0"/>
      <w:szCs w:val="0"/>
    </w:rPr>
  </w:style>
  <w:style w:type="paragraph" w:customStyle="1" w:styleId="scorules26">
    <w:name w:val="scorules26"/>
    <w:basedOn w:val="Normal"/>
    <w:rsid w:val="003A5970"/>
    <w:pPr>
      <w:spacing w:before="180" w:after="100" w:afterAutospacing="1"/>
      <w:ind w:firstLine="360"/>
      <w:jc w:val="both"/>
    </w:pPr>
    <w:rPr>
      <w:sz w:val="24"/>
      <w:szCs w:val="24"/>
    </w:rPr>
  </w:style>
  <w:style w:type="paragraph" w:customStyle="1" w:styleId="scorules33">
    <w:name w:val="scorules33"/>
    <w:basedOn w:val="Normal"/>
    <w:rsid w:val="003A5970"/>
    <w:pPr>
      <w:spacing w:before="180" w:after="100" w:afterAutospacing="1"/>
      <w:ind w:left="1440" w:firstLine="360"/>
      <w:jc w:val="both"/>
    </w:pPr>
    <w:rPr>
      <w:rFonts w:ascii="Courier New" w:hAnsi="Courier New" w:cs="Courier New"/>
      <w:sz w:val="18"/>
      <w:szCs w:val="18"/>
    </w:rPr>
  </w:style>
  <w:style w:type="paragraph" w:customStyle="1" w:styleId="scorules34">
    <w:name w:val="scorules34"/>
    <w:basedOn w:val="Normal"/>
    <w:rsid w:val="003A5970"/>
    <w:pPr>
      <w:spacing w:before="180" w:after="100" w:afterAutospacing="1"/>
      <w:ind w:left="1440" w:firstLine="360"/>
      <w:jc w:val="both"/>
    </w:pPr>
    <w:rPr>
      <w:rFonts w:ascii="Courier New" w:hAnsi="Courier New" w:cs="Courier New"/>
      <w:sz w:val="18"/>
      <w:szCs w:val="18"/>
    </w:rPr>
  </w:style>
  <w:style w:type="paragraph" w:styleId="BodyTextIndent">
    <w:name w:val="Body Text Indent"/>
    <w:basedOn w:val="Normal"/>
    <w:link w:val="BodyTextIndentChar"/>
    <w:uiPriority w:val="99"/>
    <w:rsid w:val="003B35C9"/>
    <w:pPr>
      <w:spacing w:after="120"/>
      <w:ind w:left="360"/>
    </w:pPr>
  </w:style>
  <w:style w:type="character" w:customStyle="1" w:styleId="BodyTextIndentChar">
    <w:name w:val="Body Text Indent Char"/>
    <w:basedOn w:val="DefaultParagraphFont"/>
    <w:link w:val="BodyTextIndent"/>
    <w:uiPriority w:val="99"/>
    <w:semiHidden/>
    <w:rsid w:val="003150A6"/>
  </w:style>
  <w:style w:type="character" w:customStyle="1" w:styleId="Hypertext">
    <w:name w:val="Hypertext"/>
    <w:rsid w:val="003B35C9"/>
    <w:rPr>
      <w:color w:val="0000FF"/>
      <w:u w:val="single"/>
    </w:rPr>
  </w:style>
  <w:style w:type="character" w:styleId="Hyperlink">
    <w:name w:val="Hyperlink"/>
    <w:basedOn w:val="DefaultParagraphFont"/>
    <w:uiPriority w:val="99"/>
    <w:rsid w:val="003B35C9"/>
    <w:rPr>
      <w:color w:val="0000FF"/>
      <w:u w:val="single"/>
    </w:rPr>
  </w:style>
  <w:style w:type="paragraph" w:styleId="ListParagraph">
    <w:name w:val="List Paragraph"/>
    <w:basedOn w:val="Normal"/>
    <w:uiPriority w:val="34"/>
    <w:qFormat/>
    <w:rsid w:val="00815CF8"/>
    <w:pPr>
      <w:ind w:left="720"/>
      <w:contextualSpacing/>
    </w:pPr>
  </w:style>
  <w:style w:type="paragraph" w:styleId="Footer">
    <w:name w:val="footer"/>
    <w:basedOn w:val="Normal"/>
    <w:link w:val="FooterChar"/>
    <w:uiPriority w:val="99"/>
    <w:rsid w:val="0084512D"/>
    <w:pPr>
      <w:tabs>
        <w:tab w:val="center" w:pos="4680"/>
        <w:tab w:val="right" w:pos="9360"/>
      </w:tabs>
    </w:pPr>
  </w:style>
  <w:style w:type="character" w:customStyle="1" w:styleId="FooterChar">
    <w:name w:val="Footer Char"/>
    <w:basedOn w:val="DefaultParagraphFont"/>
    <w:link w:val="Footer"/>
    <w:uiPriority w:val="99"/>
    <w:rsid w:val="008451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26C0"/>
  </w:style>
  <w:style w:type="paragraph" w:styleId="Heading1">
    <w:name w:val="heading 1"/>
    <w:basedOn w:val="Normal"/>
    <w:next w:val="Normal"/>
    <w:link w:val="Heading1Char"/>
    <w:uiPriority w:val="9"/>
    <w:qFormat/>
    <w:rsid w:val="00E326C0"/>
    <w:pPr>
      <w:keepNext/>
      <w:jc w:val="center"/>
      <w:outlineLvl w:val="0"/>
    </w:pPr>
    <w:rPr>
      <w:i/>
      <w:sz w:val="16"/>
    </w:rPr>
  </w:style>
  <w:style w:type="paragraph" w:styleId="Heading2">
    <w:name w:val="heading 2"/>
    <w:basedOn w:val="Normal"/>
    <w:next w:val="Normal"/>
    <w:link w:val="Heading2Char"/>
    <w:uiPriority w:val="9"/>
    <w:qFormat/>
    <w:rsid w:val="00E326C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0A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150A6"/>
    <w:rPr>
      <w:rFonts w:asciiTheme="majorHAnsi" w:eastAsiaTheme="majorEastAsia" w:hAnsiTheme="majorHAnsi" w:cstheme="majorBidi"/>
      <w:b/>
      <w:bCs/>
      <w:i/>
      <w:iCs/>
      <w:sz w:val="28"/>
      <w:szCs w:val="28"/>
    </w:rPr>
  </w:style>
  <w:style w:type="paragraph" w:customStyle="1" w:styleId="Level1">
    <w:name w:val="Level 1"/>
    <w:basedOn w:val="Normal"/>
    <w:rsid w:val="001F13DB"/>
    <w:pPr>
      <w:widowControl w:val="0"/>
      <w:numPr>
        <w:numId w:val="1"/>
      </w:numPr>
      <w:autoSpaceDE w:val="0"/>
      <w:autoSpaceDN w:val="0"/>
      <w:adjustRightInd w:val="0"/>
      <w:ind w:left="720"/>
      <w:outlineLvl w:val="0"/>
    </w:pPr>
    <w:rPr>
      <w:sz w:val="24"/>
      <w:szCs w:val="24"/>
    </w:rPr>
  </w:style>
  <w:style w:type="paragraph" w:styleId="BodyText">
    <w:name w:val="Body Text"/>
    <w:basedOn w:val="Normal"/>
    <w:link w:val="BodyTextChar"/>
    <w:uiPriority w:val="99"/>
    <w:rsid w:val="00B3721F"/>
    <w:rPr>
      <w:rFonts w:ascii="Arial" w:hAnsi="Arial"/>
      <w:color w:val="000000"/>
      <w:sz w:val="18"/>
    </w:rPr>
  </w:style>
  <w:style w:type="character" w:customStyle="1" w:styleId="BodyTextChar">
    <w:name w:val="Body Text Char"/>
    <w:basedOn w:val="DefaultParagraphFont"/>
    <w:link w:val="BodyText"/>
    <w:uiPriority w:val="99"/>
    <w:semiHidden/>
    <w:rsid w:val="003150A6"/>
  </w:style>
  <w:style w:type="paragraph" w:styleId="Header">
    <w:name w:val="header"/>
    <w:basedOn w:val="Normal"/>
    <w:link w:val="HeaderChar"/>
    <w:uiPriority w:val="99"/>
    <w:rsid w:val="00B3721F"/>
    <w:pPr>
      <w:tabs>
        <w:tab w:val="center" w:pos="4320"/>
        <w:tab w:val="right" w:pos="8640"/>
      </w:tabs>
    </w:pPr>
    <w:rPr>
      <w:rFonts w:ascii="Arial" w:hAnsi="Arial"/>
    </w:rPr>
  </w:style>
  <w:style w:type="character" w:customStyle="1" w:styleId="HeaderChar">
    <w:name w:val="Header Char"/>
    <w:basedOn w:val="DefaultParagraphFont"/>
    <w:link w:val="Header"/>
    <w:uiPriority w:val="99"/>
    <w:semiHidden/>
    <w:rsid w:val="003150A6"/>
  </w:style>
  <w:style w:type="paragraph" w:styleId="BodyText3">
    <w:name w:val="Body Text 3"/>
    <w:basedOn w:val="Normal"/>
    <w:link w:val="BodyText3Char"/>
    <w:uiPriority w:val="99"/>
    <w:rsid w:val="00B3721F"/>
    <w:rPr>
      <w:rFonts w:ascii="Arial" w:hAnsi="Arial"/>
    </w:rPr>
  </w:style>
  <w:style w:type="character" w:customStyle="1" w:styleId="BodyText3Char">
    <w:name w:val="Body Text 3 Char"/>
    <w:basedOn w:val="DefaultParagraphFont"/>
    <w:link w:val="BodyText3"/>
    <w:uiPriority w:val="99"/>
    <w:semiHidden/>
    <w:rsid w:val="003150A6"/>
    <w:rPr>
      <w:sz w:val="16"/>
      <w:szCs w:val="16"/>
    </w:rPr>
  </w:style>
  <w:style w:type="paragraph" w:styleId="BodyText2">
    <w:name w:val="Body Text 2"/>
    <w:basedOn w:val="Normal"/>
    <w:link w:val="BodyText2Char"/>
    <w:uiPriority w:val="99"/>
    <w:rsid w:val="00B3721F"/>
    <w:pPr>
      <w:jc w:val="both"/>
    </w:pPr>
    <w:rPr>
      <w:rFonts w:ascii="Arial" w:hAnsi="Arial"/>
      <w:color w:val="000000"/>
      <w:sz w:val="18"/>
    </w:rPr>
  </w:style>
  <w:style w:type="character" w:customStyle="1" w:styleId="BodyText2Char">
    <w:name w:val="Body Text 2 Char"/>
    <w:basedOn w:val="DefaultParagraphFont"/>
    <w:link w:val="BodyText2"/>
    <w:uiPriority w:val="99"/>
    <w:semiHidden/>
    <w:rsid w:val="003150A6"/>
  </w:style>
  <w:style w:type="paragraph" w:styleId="BalloonText">
    <w:name w:val="Balloon Text"/>
    <w:basedOn w:val="Normal"/>
    <w:link w:val="BalloonTextChar"/>
    <w:uiPriority w:val="99"/>
    <w:semiHidden/>
    <w:rsid w:val="008905F6"/>
    <w:rPr>
      <w:rFonts w:ascii="Tahoma" w:hAnsi="Tahoma" w:cs="Tahoma"/>
      <w:sz w:val="16"/>
      <w:szCs w:val="16"/>
    </w:rPr>
  </w:style>
  <w:style w:type="character" w:customStyle="1" w:styleId="BalloonTextChar">
    <w:name w:val="Balloon Text Char"/>
    <w:basedOn w:val="DefaultParagraphFont"/>
    <w:link w:val="BalloonText"/>
    <w:uiPriority w:val="99"/>
    <w:semiHidden/>
    <w:rsid w:val="003150A6"/>
    <w:rPr>
      <w:sz w:val="0"/>
      <w:szCs w:val="0"/>
    </w:rPr>
  </w:style>
  <w:style w:type="paragraph" w:customStyle="1" w:styleId="scorules26">
    <w:name w:val="scorules26"/>
    <w:basedOn w:val="Normal"/>
    <w:rsid w:val="003A5970"/>
    <w:pPr>
      <w:spacing w:before="180" w:after="100" w:afterAutospacing="1"/>
      <w:ind w:firstLine="360"/>
      <w:jc w:val="both"/>
    </w:pPr>
    <w:rPr>
      <w:sz w:val="24"/>
      <w:szCs w:val="24"/>
    </w:rPr>
  </w:style>
  <w:style w:type="paragraph" w:customStyle="1" w:styleId="scorules33">
    <w:name w:val="scorules33"/>
    <w:basedOn w:val="Normal"/>
    <w:rsid w:val="003A5970"/>
    <w:pPr>
      <w:spacing w:before="180" w:after="100" w:afterAutospacing="1"/>
      <w:ind w:left="1440" w:firstLine="360"/>
      <w:jc w:val="both"/>
    </w:pPr>
    <w:rPr>
      <w:rFonts w:ascii="Courier New" w:hAnsi="Courier New" w:cs="Courier New"/>
      <w:sz w:val="18"/>
      <w:szCs w:val="18"/>
    </w:rPr>
  </w:style>
  <w:style w:type="paragraph" w:customStyle="1" w:styleId="scorules34">
    <w:name w:val="scorules34"/>
    <w:basedOn w:val="Normal"/>
    <w:rsid w:val="003A5970"/>
    <w:pPr>
      <w:spacing w:before="180" w:after="100" w:afterAutospacing="1"/>
      <w:ind w:left="1440" w:firstLine="360"/>
      <w:jc w:val="both"/>
    </w:pPr>
    <w:rPr>
      <w:rFonts w:ascii="Courier New" w:hAnsi="Courier New" w:cs="Courier New"/>
      <w:sz w:val="18"/>
      <w:szCs w:val="18"/>
    </w:rPr>
  </w:style>
  <w:style w:type="paragraph" w:styleId="BodyTextIndent">
    <w:name w:val="Body Text Indent"/>
    <w:basedOn w:val="Normal"/>
    <w:link w:val="BodyTextIndentChar"/>
    <w:uiPriority w:val="99"/>
    <w:rsid w:val="003B35C9"/>
    <w:pPr>
      <w:spacing w:after="120"/>
      <w:ind w:left="360"/>
    </w:pPr>
  </w:style>
  <w:style w:type="character" w:customStyle="1" w:styleId="BodyTextIndentChar">
    <w:name w:val="Body Text Indent Char"/>
    <w:basedOn w:val="DefaultParagraphFont"/>
    <w:link w:val="BodyTextIndent"/>
    <w:uiPriority w:val="99"/>
    <w:semiHidden/>
    <w:rsid w:val="003150A6"/>
  </w:style>
  <w:style w:type="character" w:customStyle="1" w:styleId="Hypertext">
    <w:name w:val="Hypertext"/>
    <w:rsid w:val="003B35C9"/>
    <w:rPr>
      <w:color w:val="0000FF"/>
      <w:u w:val="single"/>
    </w:rPr>
  </w:style>
  <w:style w:type="character" w:styleId="Hyperlink">
    <w:name w:val="Hyperlink"/>
    <w:basedOn w:val="DefaultParagraphFont"/>
    <w:uiPriority w:val="99"/>
    <w:rsid w:val="003B35C9"/>
    <w:rPr>
      <w:color w:val="0000FF"/>
      <w:u w:val="single"/>
    </w:rPr>
  </w:style>
  <w:style w:type="paragraph" w:styleId="ListParagraph">
    <w:name w:val="List Paragraph"/>
    <w:basedOn w:val="Normal"/>
    <w:uiPriority w:val="34"/>
    <w:qFormat/>
    <w:rsid w:val="00815CF8"/>
    <w:pPr>
      <w:ind w:left="720"/>
      <w:contextualSpacing/>
    </w:pPr>
  </w:style>
  <w:style w:type="paragraph" w:styleId="Footer">
    <w:name w:val="footer"/>
    <w:basedOn w:val="Normal"/>
    <w:link w:val="FooterChar"/>
    <w:uiPriority w:val="99"/>
    <w:rsid w:val="0084512D"/>
    <w:pPr>
      <w:tabs>
        <w:tab w:val="center" w:pos="4680"/>
        <w:tab w:val="right" w:pos="9360"/>
      </w:tabs>
    </w:pPr>
  </w:style>
  <w:style w:type="character" w:customStyle="1" w:styleId="FooterChar">
    <w:name w:val="Footer Char"/>
    <w:basedOn w:val="DefaultParagraphFont"/>
    <w:link w:val="Footer"/>
    <w:uiPriority w:val="99"/>
    <w:rsid w:val="00845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CAF82-B188-42DA-9B58-70896BB37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2260</Characters>
  <Application>Microsoft Office Word</Application>
  <DocSecurity>0</DocSecurity>
  <Lines>18</Lines>
  <Paragraphs>5</Paragraphs>
  <ScaleCrop>false</ScaleCrop>
  <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2016-05-24T19:48:00Z</dcterms:created>
  <dcterms:modified xsi:type="dcterms:W3CDTF">2016-06-17T20:23:00Z</dcterms:modified>
</cp:coreProperties>
</file>