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532B81" w:rsidTr="00F36963">
        <w:trPr>
          <w:trHeight w:val="3250"/>
        </w:trPr>
        <w:tc>
          <w:tcPr>
            <w:tcW w:w="6390" w:type="dxa"/>
            <w:tcBorders>
              <w:bottom w:val="single" w:sz="4" w:space="0" w:color="auto"/>
            </w:tcBorders>
          </w:tcPr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532B81">
              <w:rPr>
                <w:rFonts w:ascii="Arial" w:hAnsi="Arial"/>
                <w:sz w:val="20"/>
                <w:szCs w:val="20"/>
              </w:rPr>
              <w:t>District Court</w:t>
            </w:r>
            <w:r>
              <w:t xml:space="preserve">  </w:t>
            </w:r>
            <w:r>
              <w:rPr>
                <w:rFonts w:ascii="Wingdings" w:hAnsi="Wingdings"/>
                <w:sz w:val="28"/>
              </w:rPr>
              <w:t></w:t>
            </w:r>
            <w:r w:rsidRPr="00532B81">
              <w:rPr>
                <w:rFonts w:ascii="Arial" w:hAnsi="Arial"/>
                <w:sz w:val="20"/>
                <w:szCs w:val="20"/>
              </w:rPr>
              <w:t>Denver Juvenile Court</w:t>
            </w: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r w:rsidRPr="00532B81">
              <w:rPr>
                <w:rFonts w:ascii="Arial" w:hAnsi="Arial"/>
                <w:sz w:val="20"/>
                <w:szCs w:val="20"/>
              </w:rPr>
              <w:t xml:space="preserve">__________________________________County, </w:t>
            </w:r>
            <w:smartTag w:uri="urn:schemas-microsoft-com:office:smarttags" w:element="State">
              <w:smartTag w:uri="urn:schemas-microsoft-com:office:smarttags" w:element="place">
                <w:r w:rsidRPr="00532B81">
                  <w:rPr>
                    <w:rFonts w:ascii="Arial" w:hAnsi="Arial"/>
                    <w:sz w:val="20"/>
                    <w:szCs w:val="20"/>
                  </w:rPr>
                  <w:t>Colorado</w:t>
                </w:r>
              </w:smartTag>
            </w:smartTag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r w:rsidRPr="00532B81">
              <w:rPr>
                <w:rFonts w:ascii="Arial" w:hAnsi="Arial"/>
                <w:sz w:val="20"/>
                <w:szCs w:val="20"/>
              </w:rPr>
              <w:t>Court Address:</w:t>
            </w:r>
          </w:p>
          <w:p w:rsidR="00532B81" w:rsidRDefault="00532B81" w:rsidP="00532B81">
            <w:pPr>
              <w:rPr>
                <w:sz w:val="16"/>
              </w:rPr>
            </w:pPr>
          </w:p>
          <w:p w:rsidR="00532B81" w:rsidRDefault="00532B81" w:rsidP="00532B81">
            <w:pPr>
              <w:pBdr>
                <w:bottom w:val="single" w:sz="4" w:space="1" w:color="auto"/>
              </w:pBdr>
              <w:spacing w:line="360" w:lineRule="auto"/>
              <w:rPr>
                <w:sz w:val="16"/>
              </w:rPr>
            </w:pPr>
          </w:p>
          <w:p w:rsidR="00532B81" w:rsidRPr="00F36963" w:rsidRDefault="00532B81" w:rsidP="00532B81">
            <w:pPr>
              <w:rPr>
                <w:rFonts w:ascii="Arial" w:hAnsi="Arial"/>
                <w:b/>
                <w:sz w:val="20"/>
                <w:szCs w:val="20"/>
              </w:rPr>
            </w:pPr>
            <w:r w:rsidRPr="00F36963">
              <w:rPr>
                <w:rFonts w:ascii="Arial" w:hAnsi="Arial"/>
                <w:b/>
                <w:sz w:val="20"/>
                <w:szCs w:val="20"/>
              </w:rPr>
              <w:t>T</w:t>
            </w:r>
            <w:r w:rsidR="006B4260" w:rsidRPr="00F36963">
              <w:rPr>
                <w:rFonts w:ascii="Arial" w:hAnsi="Arial"/>
                <w:b/>
                <w:sz w:val="20"/>
                <w:szCs w:val="20"/>
              </w:rPr>
              <w:t xml:space="preserve">he People of the State of </w:t>
            </w:r>
            <w:smartTag w:uri="urn:schemas-microsoft-com:office:smarttags" w:element="State">
              <w:smartTag w:uri="urn:schemas-microsoft-com:office:smarttags" w:element="place">
                <w:r w:rsidR="006B4260" w:rsidRPr="00F36963">
                  <w:rPr>
                    <w:rFonts w:ascii="Arial" w:hAnsi="Arial"/>
                    <w:b/>
                    <w:sz w:val="20"/>
                    <w:szCs w:val="20"/>
                  </w:rPr>
                  <w:t>Colorado</w:t>
                </w:r>
              </w:smartTag>
            </w:smartTag>
            <w:r w:rsidR="006B4260" w:rsidRPr="00F36963">
              <w:rPr>
                <w:rFonts w:ascii="Arial" w:hAnsi="Arial"/>
                <w:b/>
                <w:sz w:val="20"/>
                <w:szCs w:val="20"/>
              </w:rPr>
              <w:t>, In the Interest of:</w:t>
            </w:r>
          </w:p>
          <w:p w:rsidR="00532B81" w:rsidRPr="00A37EF8" w:rsidRDefault="00532B81" w:rsidP="00532B81">
            <w:pPr>
              <w:rPr>
                <w:rFonts w:ascii="Arial" w:hAnsi="Arial"/>
                <w:sz w:val="10"/>
                <w:szCs w:val="10"/>
              </w:rPr>
            </w:pPr>
          </w:p>
          <w:p w:rsidR="00A37EF8" w:rsidRPr="00532B81" w:rsidRDefault="00A37EF8" w:rsidP="00532B81">
            <w:pPr>
              <w:rPr>
                <w:rFonts w:ascii="Arial" w:hAnsi="Arial"/>
                <w:sz w:val="20"/>
                <w:szCs w:val="20"/>
              </w:rPr>
            </w:pP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r w:rsidRPr="00532B81">
              <w:rPr>
                <w:rFonts w:ascii="Arial" w:hAnsi="Arial"/>
                <w:sz w:val="20"/>
                <w:szCs w:val="20"/>
              </w:rPr>
              <w:t>_________________________________________</w:t>
            </w:r>
          </w:p>
          <w:p w:rsidR="00532B81" w:rsidRPr="00532B81" w:rsidRDefault="00993285" w:rsidP="00532B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Child(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  <w:r w:rsidR="00AD53A9">
              <w:rPr>
                <w:rFonts w:ascii="Arial" w:hAnsi="Arial"/>
                <w:sz w:val="20"/>
                <w:szCs w:val="20"/>
              </w:rPr>
              <w:t xml:space="preserve"> and concerning</w:t>
            </w:r>
          </w:p>
          <w:p w:rsidR="006B4260" w:rsidRPr="00A37EF8" w:rsidRDefault="006B4260" w:rsidP="00532B81">
            <w:pPr>
              <w:rPr>
                <w:rFonts w:ascii="Arial" w:hAnsi="Arial"/>
                <w:sz w:val="10"/>
                <w:szCs w:val="10"/>
              </w:rPr>
            </w:pPr>
          </w:p>
          <w:p w:rsidR="00A37EF8" w:rsidRPr="00532B81" w:rsidRDefault="00A37EF8" w:rsidP="00532B81">
            <w:pPr>
              <w:rPr>
                <w:rFonts w:ascii="Arial" w:hAnsi="Arial"/>
                <w:sz w:val="20"/>
                <w:szCs w:val="20"/>
              </w:rPr>
            </w:pP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r w:rsidRPr="00532B81">
              <w:rPr>
                <w:rFonts w:ascii="Arial" w:hAnsi="Arial"/>
                <w:sz w:val="20"/>
                <w:szCs w:val="20"/>
              </w:rPr>
              <w:t>_________________________________________</w:t>
            </w:r>
          </w:p>
          <w:p w:rsidR="00532B81" w:rsidRDefault="00532B81" w:rsidP="00532B8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>Parents(s)/Guardians(s)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32B81" w:rsidRDefault="00532B81" w:rsidP="00532B81"/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532B81" w:rsidP="00532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B81" w:rsidRPr="00F36963" w:rsidRDefault="0087475E" w:rsidP="00532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114300</wp:posOffset>
                      </wp:positionV>
                      <wp:extent cx="1737360" cy="91440"/>
                      <wp:effectExtent l="86995" t="19050" r="9017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3.35pt;margin-top:9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">
                      <v:line id="Line 3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532B81" w:rsidRDefault="00532B81" w:rsidP="00532B81">
            <w:pPr>
              <w:pStyle w:val="Heading1"/>
              <w:pBdr>
                <w:bottom w:val="single" w:sz="4" w:space="1" w:color="auto"/>
              </w:pBdr>
            </w:pPr>
            <w:r>
              <w:rPr>
                <w:sz w:val="20"/>
              </w:rPr>
              <w:t xml:space="preserve">    COURT USE ONLY   </w:t>
            </w: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  <w:r w:rsidRPr="00532B81">
              <w:rPr>
                <w:rFonts w:ascii="Arial" w:hAnsi="Arial"/>
                <w:sz w:val="20"/>
                <w:szCs w:val="20"/>
              </w:rPr>
              <w:t>Case Number:</w:t>
            </w: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</w:p>
          <w:p w:rsidR="00532B81" w:rsidRPr="00532B81" w:rsidRDefault="00532B81" w:rsidP="00532B81">
            <w:pPr>
              <w:rPr>
                <w:rFonts w:ascii="Arial" w:hAnsi="Arial"/>
                <w:sz w:val="20"/>
                <w:szCs w:val="20"/>
              </w:rPr>
            </w:pPr>
          </w:p>
          <w:p w:rsidR="00532B81" w:rsidRDefault="00532B81" w:rsidP="00532B81">
            <w:r w:rsidRPr="00532B81">
              <w:rPr>
                <w:rFonts w:ascii="Arial" w:hAnsi="Arial"/>
                <w:sz w:val="20"/>
                <w:szCs w:val="20"/>
              </w:rPr>
              <w:t>Division               Courtroom</w:t>
            </w:r>
          </w:p>
        </w:tc>
      </w:tr>
      <w:tr w:rsidR="00532B81">
        <w:trPr>
          <w:cantSplit/>
          <w:trHeight w:val="260"/>
        </w:trPr>
        <w:tc>
          <w:tcPr>
            <w:tcW w:w="10170" w:type="dxa"/>
            <w:gridSpan w:val="2"/>
          </w:tcPr>
          <w:p w:rsidR="00946124" w:rsidRDefault="00532B81" w:rsidP="00532B81">
            <w:pPr>
              <w:pStyle w:val="Heading2"/>
              <w:rPr>
                <w:sz w:val="24"/>
                <w:szCs w:val="24"/>
              </w:rPr>
            </w:pPr>
            <w:r w:rsidRPr="00532B81">
              <w:rPr>
                <w:sz w:val="24"/>
                <w:szCs w:val="24"/>
              </w:rPr>
              <w:t xml:space="preserve">VALID COURT ORDER </w:t>
            </w:r>
            <w:r w:rsidR="0073544C">
              <w:rPr>
                <w:sz w:val="24"/>
                <w:szCs w:val="24"/>
              </w:rPr>
              <w:t>WRITTEN REPORT</w:t>
            </w:r>
          </w:p>
          <w:p w:rsidR="00532B81" w:rsidRPr="00946124" w:rsidRDefault="00946124" w:rsidP="00532B81">
            <w:pPr>
              <w:pStyle w:val="Heading2"/>
              <w:rPr>
                <w:sz w:val="24"/>
                <w:szCs w:val="24"/>
              </w:rPr>
            </w:pPr>
            <w:r w:rsidRPr="00946124">
              <w:rPr>
                <w:rFonts w:cs="Arial"/>
                <w:sz w:val="24"/>
                <w:szCs w:val="24"/>
              </w:rPr>
              <w:t xml:space="preserve">PURSUANT TO </w:t>
            </w:r>
            <w:smartTag w:uri="urn:schemas-microsoft-com:office:smarttags" w:element="State">
              <w:smartTag w:uri="urn:schemas-microsoft-com:office:smarttags" w:element="place">
                <w:r w:rsidRPr="00946124">
                  <w:rPr>
                    <w:rFonts w:cs="Arial"/>
                    <w:sz w:val="24"/>
                    <w:szCs w:val="24"/>
                  </w:rPr>
                  <w:t>COLORADO</w:t>
                </w:r>
              </w:smartTag>
            </w:smartTag>
            <w:r w:rsidRPr="00946124">
              <w:rPr>
                <w:rFonts w:cs="Arial"/>
                <w:sz w:val="24"/>
                <w:szCs w:val="24"/>
              </w:rPr>
              <w:t xml:space="preserve"> RULES OF JUVENILE PROCEDURE 3.8</w:t>
            </w:r>
          </w:p>
        </w:tc>
      </w:tr>
    </w:tbl>
    <w:p w:rsidR="00532B81" w:rsidRDefault="00532B81" w:rsidP="00391AA1">
      <w:pPr>
        <w:rPr>
          <w:rFonts w:ascii="Arial" w:hAnsi="Arial" w:cs="Arial"/>
          <w:sz w:val="20"/>
          <w:szCs w:val="20"/>
        </w:rPr>
      </w:pPr>
    </w:p>
    <w:p w:rsidR="00953D68" w:rsidRPr="00C04729" w:rsidRDefault="00953D68" w:rsidP="00391AA1">
      <w:pPr>
        <w:rPr>
          <w:rFonts w:ascii="Arial" w:hAnsi="Arial" w:cs="Arial"/>
          <w:sz w:val="20"/>
          <w:szCs w:val="20"/>
        </w:rPr>
      </w:pPr>
    </w:p>
    <w:p w:rsidR="00A117A4" w:rsidRDefault="00532B81" w:rsidP="00A11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 xml:space="preserve">This </w:t>
      </w:r>
      <w:r w:rsidR="0073544C" w:rsidRPr="00C547EC">
        <w:rPr>
          <w:rFonts w:ascii="Arial" w:hAnsi="Arial" w:cs="Arial"/>
          <w:sz w:val="20"/>
          <w:szCs w:val="20"/>
        </w:rPr>
        <w:t>Written Report is being submitted to the Court as ordered on _______</w:t>
      </w:r>
      <w:r w:rsidR="00C547EC" w:rsidRPr="00C547EC">
        <w:rPr>
          <w:rFonts w:ascii="Arial" w:hAnsi="Arial" w:cs="Arial"/>
          <w:sz w:val="20"/>
          <w:szCs w:val="20"/>
        </w:rPr>
        <w:t>________</w:t>
      </w:r>
      <w:r w:rsidR="0073544C" w:rsidRPr="00C547EC">
        <w:rPr>
          <w:rFonts w:ascii="Arial" w:hAnsi="Arial" w:cs="Arial"/>
          <w:sz w:val="20"/>
          <w:szCs w:val="20"/>
        </w:rPr>
        <w:t>_____</w:t>
      </w:r>
      <w:r w:rsidR="00C547EC">
        <w:rPr>
          <w:rFonts w:ascii="Arial" w:hAnsi="Arial" w:cs="Arial"/>
          <w:sz w:val="20"/>
          <w:szCs w:val="20"/>
        </w:rPr>
        <w:t xml:space="preserve"> </w:t>
      </w:r>
      <w:r w:rsidR="00C547EC" w:rsidRPr="00C547EC">
        <w:rPr>
          <w:rFonts w:ascii="Arial" w:hAnsi="Arial" w:cs="Arial"/>
          <w:sz w:val="20"/>
          <w:szCs w:val="20"/>
        </w:rPr>
        <w:t>(date)</w:t>
      </w:r>
      <w:r w:rsidR="0073544C" w:rsidRPr="00C547EC">
        <w:rPr>
          <w:rFonts w:ascii="Arial" w:hAnsi="Arial" w:cs="Arial"/>
          <w:sz w:val="20"/>
          <w:szCs w:val="20"/>
        </w:rPr>
        <w:t xml:space="preserve"> prior to the violation hearing scheduled </w:t>
      </w:r>
      <w:r w:rsidR="00C547EC" w:rsidRPr="00C547EC">
        <w:rPr>
          <w:rFonts w:ascii="Arial" w:hAnsi="Arial" w:cs="Arial"/>
          <w:sz w:val="20"/>
          <w:szCs w:val="20"/>
        </w:rPr>
        <w:t>on</w:t>
      </w:r>
      <w:r w:rsidR="0073544C" w:rsidRPr="00C547EC">
        <w:rPr>
          <w:rFonts w:ascii="Arial" w:hAnsi="Arial" w:cs="Arial"/>
          <w:sz w:val="20"/>
          <w:szCs w:val="20"/>
        </w:rPr>
        <w:t xml:space="preserve"> _____</w:t>
      </w:r>
      <w:r w:rsidR="00C547EC" w:rsidRPr="00C547EC">
        <w:rPr>
          <w:rFonts w:ascii="Arial" w:hAnsi="Arial" w:cs="Arial"/>
          <w:sz w:val="20"/>
          <w:szCs w:val="20"/>
        </w:rPr>
        <w:t>________</w:t>
      </w:r>
      <w:r w:rsidR="0073544C" w:rsidRPr="00C547EC">
        <w:rPr>
          <w:rFonts w:ascii="Arial" w:hAnsi="Arial" w:cs="Arial"/>
          <w:sz w:val="20"/>
          <w:szCs w:val="20"/>
        </w:rPr>
        <w:t>_________</w:t>
      </w:r>
      <w:r w:rsidR="00C547EC">
        <w:rPr>
          <w:rFonts w:ascii="Arial" w:hAnsi="Arial" w:cs="Arial"/>
          <w:sz w:val="20"/>
          <w:szCs w:val="20"/>
        </w:rPr>
        <w:t xml:space="preserve"> </w:t>
      </w:r>
      <w:r w:rsidR="00C547EC" w:rsidRPr="00C547EC">
        <w:rPr>
          <w:rFonts w:ascii="Arial" w:hAnsi="Arial" w:cs="Arial"/>
          <w:sz w:val="20"/>
          <w:szCs w:val="20"/>
        </w:rPr>
        <w:t>(date) at ________ (time)</w:t>
      </w:r>
      <w:r w:rsidRPr="00C547EC">
        <w:rPr>
          <w:rFonts w:ascii="Arial" w:hAnsi="Arial" w:cs="Arial"/>
          <w:sz w:val="20"/>
          <w:szCs w:val="20"/>
        </w:rPr>
        <w:t>.</w:t>
      </w:r>
      <w:r w:rsidR="0073544C" w:rsidRPr="00C547EC">
        <w:rPr>
          <w:rFonts w:ascii="Arial" w:hAnsi="Arial" w:cs="Arial"/>
          <w:sz w:val="20"/>
          <w:szCs w:val="20"/>
        </w:rPr>
        <w:t xml:space="preserve">  </w:t>
      </w:r>
    </w:p>
    <w:p w:rsidR="00A117A4" w:rsidRDefault="00A117A4" w:rsidP="00C547EC">
      <w:pPr>
        <w:jc w:val="both"/>
        <w:rPr>
          <w:rFonts w:ascii="Arial" w:hAnsi="Arial" w:cs="Arial"/>
          <w:sz w:val="20"/>
          <w:szCs w:val="20"/>
        </w:rPr>
      </w:pPr>
    </w:p>
    <w:p w:rsidR="00A117A4" w:rsidRDefault="0073544C" w:rsidP="00A11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The report was</w:t>
      </w:r>
      <w:r w:rsidR="00A117A4">
        <w:rPr>
          <w:rFonts w:ascii="Arial" w:hAnsi="Arial" w:cs="Arial"/>
          <w:sz w:val="20"/>
          <w:szCs w:val="20"/>
        </w:rPr>
        <w:t xml:space="preserve"> prepared</w:t>
      </w:r>
      <w:r w:rsidRPr="00C547EC">
        <w:rPr>
          <w:rFonts w:ascii="Arial" w:hAnsi="Arial" w:cs="Arial"/>
          <w:sz w:val="20"/>
          <w:szCs w:val="20"/>
        </w:rPr>
        <w:t xml:space="preserve"> </w:t>
      </w:r>
      <w:r w:rsidR="00A117A4">
        <w:rPr>
          <w:rFonts w:ascii="Arial" w:hAnsi="Arial" w:cs="Arial"/>
          <w:sz w:val="20"/>
          <w:szCs w:val="20"/>
        </w:rPr>
        <w:t xml:space="preserve">on ________________________ (date) </w:t>
      </w:r>
      <w:r w:rsidRPr="00C547EC">
        <w:rPr>
          <w:rFonts w:ascii="Arial" w:hAnsi="Arial" w:cs="Arial"/>
          <w:sz w:val="20"/>
          <w:szCs w:val="20"/>
        </w:rPr>
        <w:t>by</w:t>
      </w:r>
      <w:r w:rsidR="00A117A4">
        <w:rPr>
          <w:rFonts w:ascii="Arial" w:hAnsi="Arial" w:cs="Arial"/>
          <w:sz w:val="20"/>
          <w:szCs w:val="20"/>
        </w:rPr>
        <w:t>:</w:t>
      </w:r>
    </w:p>
    <w:p w:rsidR="00A117A4" w:rsidRDefault="00A117A4" w:rsidP="00A11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 Title: _________________________________</w:t>
      </w:r>
    </w:p>
    <w:p w:rsidR="00A117A4" w:rsidRDefault="00A117A4" w:rsidP="00A11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Agency: _</w:t>
      </w:r>
      <w:r w:rsidR="0073544C" w:rsidRPr="00C547EC">
        <w:rPr>
          <w:rFonts w:ascii="Arial" w:hAnsi="Arial" w:cs="Arial"/>
          <w:sz w:val="20"/>
          <w:szCs w:val="20"/>
        </w:rPr>
        <w:t>__________________</w:t>
      </w:r>
      <w:r w:rsidR="00C547EC" w:rsidRPr="00C547EC">
        <w:rPr>
          <w:rFonts w:ascii="Arial" w:hAnsi="Arial" w:cs="Arial"/>
          <w:sz w:val="20"/>
          <w:szCs w:val="20"/>
        </w:rPr>
        <w:t>________________</w:t>
      </w:r>
      <w:r w:rsidR="00C547EC">
        <w:rPr>
          <w:rFonts w:ascii="Arial" w:hAnsi="Arial" w:cs="Arial"/>
          <w:sz w:val="20"/>
          <w:szCs w:val="20"/>
        </w:rPr>
        <w:t>__________________</w:t>
      </w:r>
      <w:r w:rsidR="00C547EC" w:rsidRPr="00C547EC">
        <w:rPr>
          <w:rFonts w:ascii="Arial" w:hAnsi="Arial" w:cs="Arial"/>
          <w:sz w:val="20"/>
          <w:szCs w:val="20"/>
        </w:rPr>
        <w:t>_______</w:t>
      </w:r>
      <w:r w:rsidR="0073544C" w:rsidRPr="00C547EC">
        <w:rPr>
          <w:rFonts w:ascii="Arial" w:hAnsi="Arial" w:cs="Arial"/>
          <w:sz w:val="20"/>
          <w:szCs w:val="20"/>
        </w:rPr>
        <w:t>__</w:t>
      </w:r>
      <w:r w:rsidR="00F437EF" w:rsidRPr="00C547EC">
        <w:rPr>
          <w:rFonts w:ascii="Arial" w:hAnsi="Arial" w:cs="Arial"/>
          <w:sz w:val="20"/>
          <w:szCs w:val="20"/>
        </w:rPr>
        <w:t>_____</w:t>
      </w:r>
      <w:r w:rsidR="0073544C" w:rsidRPr="00C547EC">
        <w:rPr>
          <w:rFonts w:ascii="Arial" w:hAnsi="Arial" w:cs="Arial"/>
          <w:sz w:val="20"/>
          <w:szCs w:val="20"/>
        </w:rPr>
        <w:t xml:space="preserve"> </w:t>
      </w:r>
    </w:p>
    <w:p w:rsidR="00A117A4" w:rsidRDefault="00A117A4" w:rsidP="00A117A4">
      <w:pPr>
        <w:jc w:val="both"/>
        <w:rPr>
          <w:rFonts w:ascii="Arial" w:hAnsi="Arial" w:cs="Arial"/>
          <w:sz w:val="20"/>
          <w:szCs w:val="20"/>
        </w:rPr>
      </w:pPr>
    </w:p>
    <w:p w:rsidR="00953D68" w:rsidRPr="00C547EC" w:rsidRDefault="00F437EF" w:rsidP="00C547EC">
      <w:pPr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The report has been prepared clearly and concisely to benefit the Court.</w:t>
      </w:r>
      <w:r w:rsidR="00C547EC" w:rsidRPr="00C547EC">
        <w:rPr>
          <w:rFonts w:ascii="Arial" w:hAnsi="Arial" w:cs="Arial"/>
          <w:sz w:val="20"/>
          <w:szCs w:val="20"/>
        </w:rPr>
        <w:t xml:space="preserve">  </w:t>
      </w:r>
      <w:r w:rsidR="0073544C" w:rsidRPr="00C547EC">
        <w:rPr>
          <w:rFonts w:ascii="Arial" w:hAnsi="Arial" w:cs="Arial"/>
          <w:sz w:val="20"/>
          <w:szCs w:val="20"/>
        </w:rPr>
        <w:t xml:space="preserve">In entering any order that directs or authorizes the placement of a status offender in a secure facility the </w:t>
      </w:r>
      <w:r w:rsidR="00A117A4">
        <w:rPr>
          <w:rFonts w:ascii="Arial" w:hAnsi="Arial" w:cs="Arial"/>
          <w:sz w:val="20"/>
          <w:szCs w:val="20"/>
        </w:rPr>
        <w:t>Judge/Magistrate</w:t>
      </w:r>
      <w:r w:rsidR="0073544C" w:rsidRPr="00C547EC">
        <w:rPr>
          <w:rFonts w:ascii="Arial" w:hAnsi="Arial" w:cs="Arial"/>
          <w:sz w:val="20"/>
          <w:szCs w:val="20"/>
        </w:rPr>
        <w:t xml:space="preserve"> presiding over an initial probable cause hearing or violation hearing must determine that all the elements of the Valid Court Order</w:t>
      </w:r>
      <w:r w:rsidR="00A117A4">
        <w:rPr>
          <w:rFonts w:ascii="Arial" w:hAnsi="Arial" w:cs="Arial"/>
          <w:sz w:val="20"/>
          <w:szCs w:val="20"/>
        </w:rPr>
        <w:t xml:space="preserve"> for Status Offenders</w:t>
      </w:r>
      <w:r w:rsidR="0073544C" w:rsidRPr="00C547EC">
        <w:rPr>
          <w:rFonts w:ascii="Arial" w:hAnsi="Arial" w:cs="Arial"/>
          <w:sz w:val="20"/>
          <w:szCs w:val="20"/>
        </w:rPr>
        <w:t xml:space="preserve"> (JDF 560) and applicable due process rights were afforded the </w:t>
      </w:r>
      <w:r w:rsidR="00A117A4">
        <w:rPr>
          <w:rFonts w:ascii="Arial" w:hAnsi="Arial" w:cs="Arial"/>
          <w:sz w:val="20"/>
          <w:szCs w:val="20"/>
        </w:rPr>
        <w:t>J</w:t>
      </w:r>
      <w:r w:rsidR="0073544C" w:rsidRPr="00C547EC">
        <w:rPr>
          <w:rFonts w:ascii="Arial" w:hAnsi="Arial" w:cs="Arial"/>
          <w:sz w:val="20"/>
          <w:szCs w:val="20"/>
        </w:rPr>
        <w:t xml:space="preserve">uvenile and in the case of a </w:t>
      </w:r>
      <w:r w:rsidR="00892D6D" w:rsidRPr="00C547EC">
        <w:rPr>
          <w:rFonts w:ascii="Arial" w:hAnsi="Arial" w:cs="Arial"/>
          <w:sz w:val="20"/>
          <w:szCs w:val="20"/>
        </w:rPr>
        <w:t>violation</w:t>
      </w:r>
      <w:r w:rsidR="0073544C" w:rsidRPr="00C547EC">
        <w:rPr>
          <w:rFonts w:ascii="Arial" w:hAnsi="Arial" w:cs="Arial"/>
          <w:sz w:val="20"/>
          <w:szCs w:val="20"/>
        </w:rPr>
        <w:t xml:space="preserve"> hearing the </w:t>
      </w:r>
      <w:r w:rsidR="00A117A4">
        <w:rPr>
          <w:rFonts w:ascii="Arial" w:hAnsi="Arial" w:cs="Arial"/>
          <w:sz w:val="20"/>
          <w:szCs w:val="20"/>
        </w:rPr>
        <w:t>J</w:t>
      </w:r>
      <w:r w:rsidR="0073544C" w:rsidRPr="00C547EC">
        <w:rPr>
          <w:rFonts w:ascii="Arial" w:hAnsi="Arial" w:cs="Arial"/>
          <w:sz w:val="20"/>
          <w:szCs w:val="20"/>
        </w:rPr>
        <w:t>udge</w:t>
      </w:r>
      <w:r w:rsidR="00A117A4">
        <w:rPr>
          <w:rFonts w:ascii="Arial" w:hAnsi="Arial" w:cs="Arial"/>
          <w:sz w:val="20"/>
          <w:szCs w:val="20"/>
        </w:rPr>
        <w:t xml:space="preserve">/Magistrate </w:t>
      </w:r>
      <w:r w:rsidR="0073544C" w:rsidRPr="00C547EC">
        <w:rPr>
          <w:rFonts w:ascii="Arial" w:hAnsi="Arial" w:cs="Arial"/>
          <w:sz w:val="20"/>
          <w:szCs w:val="20"/>
        </w:rPr>
        <w:t xml:space="preserve">must obtain and </w:t>
      </w:r>
      <w:r w:rsidR="00892D6D" w:rsidRPr="00C547EC">
        <w:rPr>
          <w:rFonts w:ascii="Arial" w:hAnsi="Arial" w:cs="Arial"/>
          <w:sz w:val="20"/>
          <w:szCs w:val="20"/>
        </w:rPr>
        <w:t>review this written report that:</w:t>
      </w:r>
    </w:p>
    <w:p w:rsidR="00892D6D" w:rsidRDefault="00892D6D" w:rsidP="00892D6D">
      <w:pPr>
        <w:rPr>
          <w:rFonts w:ascii="Arial" w:hAnsi="Arial" w:cs="Arial"/>
          <w:sz w:val="20"/>
          <w:szCs w:val="20"/>
        </w:rPr>
      </w:pPr>
    </w:p>
    <w:p w:rsidR="00A117A4" w:rsidRPr="00C547EC" w:rsidRDefault="00A117A4" w:rsidP="00892D6D">
      <w:pPr>
        <w:rPr>
          <w:rFonts w:ascii="Arial" w:hAnsi="Arial" w:cs="Arial"/>
          <w:sz w:val="20"/>
          <w:szCs w:val="20"/>
        </w:rPr>
      </w:pPr>
    </w:p>
    <w:p w:rsidR="00892D6D" w:rsidRPr="00C547EC" w:rsidRDefault="00892D6D" w:rsidP="00EF732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 xml:space="preserve">Reviews the behavior of the </w:t>
      </w:r>
      <w:r w:rsidR="00A117A4">
        <w:rPr>
          <w:rFonts w:ascii="Arial" w:hAnsi="Arial" w:cs="Arial"/>
          <w:sz w:val="20"/>
          <w:szCs w:val="20"/>
        </w:rPr>
        <w:t>J</w:t>
      </w:r>
      <w:r w:rsidRPr="00C547EC">
        <w:rPr>
          <w:rFonts w:ascii="Arial" w:hAnsi="Arial" w:cs="Arial"/>
          <w:sz w:val="20"/>
          <w:szCs w:val="20"/>
        </w:rPr>
        <w:t xml:space="preserve">uvenile and the circumstances under which the </w:t>
      </w:r>
      <w:r w:rsidR="00A117A4">
        <w:rPr>
          <w:rFonts w:ascii="Arial" w:hAnsi="Arial" w:cs="Arial"/>
          <w:sz w:val="20"/>
          <w:szCs w:val="20"/>
        </w:rPr>
        <w:t>J</w:t>
      </w:r>
      <w:r w:rsidRPr="00C547EC">
        <w:rPr>
          <w:rFonts w:ascii="Arial" w:hAnsi="Arial" w:cs="Arial"/>
          <w:sz w:val="20"/>
          <w:szCs w:val="20"/>
        </w:rPr>
        <w:t xml:space="preserve">uvenile was brought before the </w:t>
      </w:r>
      <w:r w:rsidR="00A117A4">
        <w:rPr>
          <w:rFonts w:ascii="Arial" w:hAnsi="Arial" w:cs="Arial"/>
          <w:sz w:val="20"/>
          <w:szCs w:val="20"/>
        </w:rPr>
        <w:t>C</w:t>
      </w:r>
      <w:r w:rsidRPr="00C547EC">
        <w:rPr>
          <w:rFonts w:ascii="Arial" w:hAnsi="Arial" w:cs="Arial"/>
          <w:sz w:val="20"/>
          <w:szCs w:val="20"/>
        </w:rPr>
        <w:t>ourt and made subject to such an order</w:t>
      </w:r>
      <w:r w:rsidR="00A117A4">
        <w:rPr>
          <w:rFonts w:ascii="Arial" w:hAnsi="Arial" w:cs="Arial"/>
          <w:sz w:val="20"/>
          <w:szCs w:val="20"/>
        </w:rPr>
        <w:t>.  For example, d</w:t>
      </w:r>
      <w:r w:rsidRPr="00C547EC">
        <w:rPr>
          <w:rFonts w:ascii="Arial" w:hAnsi="Arial" w:cs="Arial"/>
          <w:sz w:val="20"/>
          <w:szCs w:val="20"/>
        </w:rPr>
        <w:t xml:space="preserve">escribe the behavior(s) of the </w:t>
      </w:r>
      <w:r w:rsidR="00A117A4">
        <w:rPr>
          <w:rFonts w:ascii="Arial" w:hAnsi="Arial" w:cs="Arial"/>
          <w:sz w:val="20"/>
          <w:szCs w:val="20"/>
        </w:rPr>
        <w:t>J</w:t>
      </w:r>
      <w:r w:rsidRPr="00C547EC">
        <w:rPr>
          <w:rFonts w:ascii="Arial" w:hAnsi="Arial" w:cs="Arial"/>
          <w:sz w:val="20"/>
          <w:szCs w:val="20"/>
        </w:rPr>
        <w:t xml:space="preserve">uvenile and why the case was referred to the </w:t>
      </w:r>
      <w:r w:rsidR="00A117A4">
        <w:rPr>
          <w:rFonts w:ascii="Arial" w:hAnsi="Arial" w:cs="Arial"/>
          <w:sz w:val="20"/>
          <w:szCs w:val="20"/>
        </w:rPr>
        <w:t>C</w:t>
      </w:r>
      <w:r w:rsidRPr="00C547EC">
        <w:rPr>
          <w:rFonts w:ascii="Arial" w:hAnsi="Arial" w:cs="Arial"/>
          <w:sz w:val="20"/>
          <w:szCs w:val="20"/>
        </w:rPr>
        <w:t>ourt</w:t>
      </w:r>
      <w:r w:rsidR="00A117A4">
        <w:rPr>
          <w:rFonts w:ascii="Arial" w:hAnsi="Arial" w:cs="Arial"/>
          <w:sz w:val="20"/>
          <w:szCs w:val="20"/>
        </w:rPr>
        <w:t xml:space="preserve">. </w:t>
      </w:r>
      <w:r w:rsidRPr="00C547EC">
        <w:rPr>
          <w:rFonts w:ascii="Arial" w:hAnsi="Arial" w:cs="Arial"/>
          <w:sz w:val="20"/>
          <w:szCs w:val="20"/>
        </w:rPr>
        <w:t xml:space="preserve"> Please be as specific as possible.  Attach additional pages as needed.</w:t>
      </w:r>
    </w:p>
    <w:p w:rsidR="00EF732A" w:rsidRPr="00A117A4" w:rsidRDefault="00EF732A" w:rsidP="00C547EC">
      <w:pP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C547EC" w:rsidRDefault="00892D6D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892D6D" w:rsidRPr="00C547EC" w:rsidRDefault="00892D6D" w:rsidP="00EF732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 xml:space="preserve">Determines the reasons for the </w:t>
      </w:r>
      <w:r w:rsidR="00A117A4">
        <w:rPr>
          <w:rFonts w:ascii="Arial" w:hAnsi="Arial" w:cs="Arial"/>
          <w:sz w:val="20"/>
          <w:szCs w:val="20"/>
        </w:rPr>
        <w:t>J</w:t>
      </w:r>
      <w:r w:rsidRPr="00C547EC">
        <w:rPr>
          <w:rFonts w:ascii="Arial" w:hAnsi="Arial" w:cs="Arial"/>
          <w:sz w:val="20"/>
          <w:szCs w:val="20"/>
        </w:rPr>
        <w:t>uvenile’s behavior</w:t>
      </w:r>
      <w:r w:rsidR="00A117A4">
        <w:rPr>
          <w:rFonts w:ascii="Arial" w:hAnsi="Arial" w:cs="Arial"/>
          <w:sz w:val="20"/>
          <w:szCs w:val="20"/>
        </w:rPr>
        <w:t>.  For example, d</w:t>
      </w:r>
      <w:r w:rsidR="00A117A4" w:rsidRPr="00C547EC">
        <w:rPr>
          <w:rFonts w:ascii="Arial" w:hAnsi="Arial" w:cs="Arial"/>
          <w:sz w:val="20"/>
          <w:szCs w:val="20"/>
        </w:rPr>
        <w:t xml:space="preserve">escribe who you have interviewed to determine the reasons, what tests/assessment have been conducted, what the </w:t>
      </w:r>
      <w:r w:rsidR="00A117A4">
        <w:rPr>
          <w:rFonts w:ascii="Arial" w:hAnsi="Arial" w:cs="Arial"/>
          <w:sz w:val="20"/>
          <w:szCs w:val="20"/>
        </w:rPr>
        <w:t>J</w:t>
      </w:r>
      <w:r w:rsidR="00A117A4" w:rsidRPr="00C547EC">
        <w:rPr>
          <w:rFonts w:ascii="Arial" w:hAnsi="Arial" w:cs="Arial"/>
          <w:sz w:val="20"/>
          <w:szCs w:val="20"/>
        </w:rPr>
        <w:t>uvenile has said, what teachers/agencies have stated</w:t>
      </w:r>
      <w:r w:rsidR="00A117A4">
        <w:rPr>
          <w:rFonts w:ascii="Arial" w:hAnsi="Arial" w:cs="Arial"/>
          <w:sz w:val="20"/>
          <w:szCs w:val="20"/>
        </w:rPr>
        <w:t xml:space="preserve">.  </w:t>
      </w:r>
      <w:r w:rsidRPr="00C547EC">
        <w:rPr>
          <w:rFonts w:ascii="Arial" w:hAnsi="Arial" w:cs="Arial"/>
          <w:sz w:val="20"/>
          <w:szCs w:val="20"/>
        </w:rPr>
        <w:t>Please be as specific as possible. Attach additional pages as needed.</w:t>
      </w:r>
    </w:p>
    <w:p w:rsidR="00EF732A" w:rsidRPr="00A117A4" w:rsidRDefault="00EF732A" w:rsidP="00C547EC">
      <w:pP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892D6D" w:rsidRPr="00C547EC" w:rsidRDefault="00892D6D" w:rsidP="00EF732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17A4" w:rsidRDefault="00A117A4" w:rsidP="00A117A4">
      <w:pPr>
        <w:jc w:val="both"/>
        <w:rPr>
          <w:rFonts w:ascii="Arial" w:hAnsi="Arial" w:cs="Arial"/>
          <w:sz w:val="20"/>
          <w:szCs w:val="20"/>
        </w:rPr>
      </w:pPr>
    </w:p>
    <w:p w:rsidR="00892D6D" w:rsidRPr="00C547EC" w:rsidRDefault="00892D6D" w:rsidP="00EF732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 xml:space="preserve">Determines whether all dispositions, other than secure confinement, have been exhausted or are clearly inappropriate. Please list </w:t>
      </w:r>
      <w:r w:rsidR="00A117A4">
        <w:rPr>
          <w:rFonts w:ascii="Arial" w:hAnsi="Arial" w:cs="Arial"/>
          <w:sz w:val="20"/>
          <w:szCs w:val="20"/>
        </w:rPr>
        <w:t>all</w:t>
      </w:r>
      <w:r w:rsidRPr="00C547EC">
        <w:rPr>
          <w:rFonts w:ascii="Arial" w:hAnsi="Arial" w:cs="Arial"/>
          <w:sz w:val="20"/>
          <w:szCs w:val="20"/>
        </w:rPr>
        <w:t xml:space="preserve"> alternatives that have been tried and failed and list all alternatives that have not been tried but are clearly inappropriate.</w:t>
      </w:r>
    </w:p>
    <w:p w:rsidR="00EF732A" w:rsidRPr="0001453F" w:rsidRDefault="00EF732A" w:rsidP="00C547EC">
      <w:pP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532B81" w:rsidRPr="00C547EC" w:rsidRDefault="00892D6D" w:rsidP="00EF732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47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7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532B81" w:rsidRPr="00C547EC">
        <w:rPr>
          <w:rFonts w:ascii="Arial" w:hAnsi="Arial" w:cs="Arial"/>
          <w:sz w:val="20"/>
          <w:szCs w:val="20"/>
        </w:rPr>
        <w:t>   </w:t>
      </w:r>
    </w:p>
    <w:p w:rsidR="00892D6D" w:rsidRPr="00C547EC" w:rsidRDefault="00892D6D" w:rsidP="00892D6D">
      <w:pPr>
        <w:rPr>
          <w:rFonts w:ascii="Arial" w:hAnsi="Arial" w:cs="Arial"/>
          <w:sz w:val="20"/>
          <w:szCs w:val="20"/>
        </w:rPr>
      </w:pPr>
    </w:p>
    <w:p w:rsidR="00A117A4" w:rsidRDefault="00A117A4" w:rsidP="00892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47EC">
        <w:rPr>
          <w:rFonts w:ascii="Arial" w:hAnsi="Arial" w:cs="Arial"/>
          <w:sz w:val="20"/>
          <w:szCs w:val="20"/>
        </w:rPr>
        <w:t xml:space="preserve">__________________________________           </w:t>
      </w:r>
      <w:r>
        <w:rPr>
          <w:rFonts w:ascii="Arial" w:hAnsi="Arial" w:cs="Arial"/>
          <w:sz w:val="20"/>
          <w:szCs w:val="20"/>
        </w:rPr>
        <w:tab/>
      </w:r>
      <w:r w:rsidRPr="00C547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A117A4" w:rsidRDefault="00A117A4" w:rsidP="00892D6D">
      <w:pPr>
        <w:rPr>
          <w:rFonts w:ascii="Arial" w:hAnsi="Arial" w:cs="Arial"/>
          <w:sz w:val="20"/>
          <w:szCs w:val="20"/>
        </w:rPr>
      </w:pPr>
    </w:p>
    <w:p w:rsidR="00A117A4" w:rsidRDefault="00A117A4" w:rsidP="00892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17A4" w:rsidRPr="00A74A2B" w:rsidRDefault="00404E08" w:rsidP="00C85AF5">
      <w:pPr>
        <w:jc w:val="both"/>
        <w:rPr>
          <w:rFonts w:ascii="Arial" w:hAnsi="Arial" w:cs="Arial"/>
          <w:b/>
          <w:sz w:val="20"/>
          <w:szCs w:val="20"/>
        </w:rPr>
      </w:pPr>
      <w:r w:rsidRPr="00A74A2B">
        <w:rPr>
          <w:rFonts w:ascii="Arial" w:hAnsi="Arial" w:cs="Arial"/>
          <w:b/>
          <w:sz w:val="20"/>
          <w:szCs w:val="20"/>
        </w:rPr>
        <w:t xml:space="preserve">Note: The written report must be signed and dated either before or on the date the juvenile is sentenced to detention. The purpose of the report is to provide the </w:t>
      </w:r>
      <w:r w:rsidR="00155EF1" w:rsidRPr="00A74A2B">
        <w:rPr>
          <w:rFonts w:ascii="Arial" w:hAnsi="Arial" w:cs="Arial"/>
          <w:b/>
          <w:sz w:val="20"/>
          <w:szCs w:val="20"/>
        </w:rPr>
        <w:t>court</w:t>
      </w:r>
      <w:r w:rsidRPr="00A74A2B">
        <w:rPr>
          <w:rFonts w:ascii="Arial" w:hAnsi="Arial" w:cs="Arial"/>
          <w:b/>
          <w:sz w:val="20"/>
          <w:szCs w:val="20"/>
        </w:rPr>
        <w:t xml:space="preserve"> with useful information prior to sentencing.</w:t>
      </w:r>
    </w:p>
    <w:p w:rsidR="00A74A2B" w:rsidRPr="0001453F" w:rsidRDefault="00A74A2B" w:rsidP="00C85AF5">
      <w:pPr>
        <w:jc w:val="both"/>
        <w:rPr>
          <w:rFonts w:ascii="Arial" w:hAnsi="Arial" w:cs="Arial"/>
          <w:b/>
          <w:sz w:val="16"/>
          <w:szCs w:val="16"/>
        </w:rPr>
      </w:pPr>
    </w:p>
    <w:p w:rsidR="0001453F" w:rsidRPr="0001453F" w:rsidRDefault="0001453F" w:rsidP="00A74A2B">
      <w:pPr>
        <w:pStyle w:val="Heading1"/>
        <w:pBdr>
          <w:top w:val="double" w:sz="4" w:space="1" w:color="auto"/>
        </w:pBdr>
        <w:rPr>
          <w:rFonts w:cs="Arial"/>
          <w:sz w:val="16"/>
          <w:szCs w:val="16"/>
        </w:rPr>
      </w:pPr>
    </w:p>
    <w:p w:rsidR="00A74A2B" w:rsidRPr="00201C49" w:rsidRDefault="00A74A2B" w:rsidP="00A74A2B">
      <w:pPr>
        <w:pStyle w:val="Heading1"/>
        <w:pBdr>
          <w:top w:val="double" w:sz="4" w:space="1" w:color="auto"/>
        </w:pBdr>
        <w:rPr>
          <w:rFonts w:cs="Arial"/>
          <w:sz w:val="24"/>
          <w:szCs w:val="24"/>
        </w:rPr>
      </w:pPr>
      <w:r w:rsidRPr="00201C49">
        <w:rPr>
          <w:rFonts w:cs="Arial"/>
          <w:sz w:val="24"/>
          <w:szCs w:val="24"/>
        </w:rPr>
        <w:t>CERTIFICATE OF MAILING</w:t>
      </w:r>
    </w:p>
    <w:p w:rsidR="00A74A2B" w:rsidRPr="00201C49" w:rsidRDefault="00A74A2B" w:rsidP="00A74A2B">
      <w:pPr>
        <w:jc w:val="center"/>
        <w:rPr>
          <w:rFonts w:ascii="Arial" w:hAnsi="Arial" w:cs="Arial"/>
          <w:b/>
          <w:sz w:val="10"/>
          <w:szCs w:val="10"/>
        </w:rPr>
      </w:pPr>
    </w:p>
    <w:p w:rsidR="00A74A2B" w:rsidRPr="00201C49" w:rsidRDefault="00A74A2B" w:rsidP="00A74A2B">
      <w:pPr>
        <w:pStyle w:val="BodyText"/>
        <w:rPr>
          <w:rFonts w:ascii="Arial" w:hAnsi="Arial" w:cs="Arial"/>
          <w:b w:val="0"/>
        </w:rPr>
      </w:pPr>
      <w:r w:rsidRPr="00201C49">
        <w:rPr>
          <w:rFonts w:ascii="Arial" w:hAnsi="Arial" w:cs="Arial"/>
          <w:b w:val="0"/>
        </w:rPr>
        <w:t xml:space="preserve">I certify that on ______________________ (date), I hand-delivered/mailed this </w:t>
      </w:r>
      <w:r>
        <w:rPr>
          <w:rFonts w:ascii="Arial" w:hAnsi="Arial" w:cs="Arial"/>
          <w:b w:val="0"/>
        </w:rPr>
        <w:t>Written Report</w:t>
      </w:r>
      <w:r w:rsidRPr="00201C49">
        <w:rPr>
          <w:rFonts w:ascii="Arial" w:hAnsi="Arial" w:cs="Arial"/>
          <w:b w:val="0"/>
        </w:rPr>
        <w:t xml:space="preserve"> to the following:</w:t>
      </w:r>
    </w:p>
    <w:p w:rsidR="00A74A2B" w:rsidRPr="00201C49" w:rsidRDefault="00A74A2B" w:rsidP="00A74A2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Prosecuting Party</w:t>
      </w:r>
    </w:p>
    <w:p w:rsidR="00A74A2B" w:rsidRPr="00201C49" w:rsidRDefault="00A74A2B" w:rsidP="00A74A2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01C49">
        <w:rPr>
          <w:rFonts w:ascii="Arial" w:hAnsi="Arial" w:cs="Arial"/>
          <w:sz w:val="20"/>
          <w:szCs w:val="20"/>
        </w:rPr>
        <w:t>Juvenile</w:t>
      </w:r>
      <w:r>
        <w:rPr>
          <w:rFonts w:ascii="Arial" w:hAnsi="Arial" w:cs="Arial"/>
          <w:sz w:val="20"/>
          <w:szCs w:val="20"/>
        </w:rPr>
        <w:t>/Child</w:t>
      </w:r>
    </w:p>
    <w:p w:rsidR="00A74A2B" w:rsidRPr="00201C49" w:rsidRDefault="00A74A2B" w:rsidP="00A74A2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01C49">
        <w:rPr>
          <w:rFonts w:ascii="Arial" w:hAnsi="Arial" w:cs="Arial"/>
          <w:sz w:val="20"/>
          <w:szCs w:val="20"/>
        </w:rPr>
        <w:t>Attorney for Juvenile</w:t>
      </w:r>
      <w:r>
        <w:rPr>
          <w:rFonts w:ascii="Arial" w:hAnsi="Arial" w:cs="Arial"/>
          <w:sz w:val="20"/>
          <w:szCs w:val="20"/>
        </w:rPr>
        <w:t>/Child</w:t>
      </w:r>
    </w:p>
    <w:p w:rsidR="00A74A2B" w:rsidRDefault="00A74A2B" w:rsidP="00A74A2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ad Litem</w:t>
      </w:r>
    </w:p>
    <w:p w:rsidR="00A74A2B" w:rsidRPr="00201C49" w:rsidRDefault="00A74A2B" w:rsidP="00A74A2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01C49">
        <w:rPr>
          <w:rFonts w:ascii="Arial" w:hAnsi="Arial" w:cs="Arial"/>
          <w:sz w:val="20"/>
          <w:szCs w:val="20"/>
        </w:rPr>
        <w:t>Parent(s)/Guardians(s)</w:t>
      </w:r>
    </w:p>
    <w:p w:rsidR="00A74A2B" w:rsidRPr="00201C49" w:rsidRDefault="00A74A2B" w:rsidP="00A74A2B">
      <w:pPr>
        <w:numPr>
          <w:ilvl w:val="0"/>
          <w:numId w:val="13"/>
        </w:numP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201C49">
        <w:rPr>
          <w:rFonts w:ascii="Arial" w:hAnsi="Arial" w:cs="Arial"/>
          <w:sz w:val="20"/>
          <w:szCs w:val="20"/>
        </w:rPr>
        <w:t>Probation Officer</w:t>
      </w:r>
      <w:r w:rsidRPr="00201C49">
        <w:rPr>
          <w:rFonts w:ascii="Arial" w:hAnsi="Arial" w:cs="Arial"/>
          <w:b/>
          <w:sz w:val="20"/>
          <w:szCs w:val="20"/>
        </w:rPr>
        <w:tab/>
      </w:r>
      <w:r w:rsidRPr="00201C49">
        <w:rPr>
          <w:rFonts w:ascii="Arial" w:hAnsi="Arial" w:cs="Arial"/>
          <w:sz w:val="20"/>
          <w:szCs w:val="20"/>
        </w:rPr>
        <w:t>_____________________________________</w:t>
      </w:r>
    </w:p>
    <w:p w:rsidR="00A117A4" w:rsidRPr="00C85AF5" w:rsidRDefault="00A74A2B" w:rsidP="0001453F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201C4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Signature</w:t>
      </w:r>
    </w:p>
    <w:sectPr w:rsidR="00A117A4" w:rsidRPr="00C85AF5" w:rsidSect="004D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CA" w:rsidRDefault="004303CA">
      <w:r>
        <w:separator/>
      </w:r>
    </w:p>
  </w:endnote>
  <w:endnote w:type="continuationSeparator" w:id="0">
    <w:p w:rsidR="004303CA" w:rsidRDefault="004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29" w:rsidRDefault="00FD5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A7" w:rsidRDefault="004D79A7" w:rsidP="003E3FCF">
    <w:pPr>
      <w:pStyle w:val="Footer"/>
      <w:tabs>
        <w:tab w:val="clear" w:pos="8640"/>
        <w:tab w:val="right" w:pos="10080"/>
      </w:tabs>
      <w:rPr>
        <w:sz w:val="20"/>
        <w:szCs w:val="20"/>
      </w:rPr>
    </w:pPr>
  </w:p>
  <w:p w:rsidR="003E3FCF" w:rsidRPr="003E3FCF" w:rsidRDefault="003E3FCF" w:rsidP="003E3FCF">
    <w:pPr>
      <w:pStyle w:val="Footer"/>
      <w:tabs>
        <w:tab w:val="clear" w:pos="8640"/>
        <w:tab w:val="right" w:pos="10080"/>
      </w:tabs>
      <w:rPr>
        <w:sz w:val="20"/>
        <w:szCs w:val="20"/>
      </w:rPr>
    </w:pPr>
    <w:r>
      <w:rPr>
        <w:sz w:val="20"/>
        <w:szCs w:val="20"/>
      </w:rPr>
      <w:t xml:space="preserve">ATTACHMENT 4 – </w:t>
    </w:r>
    <w:r w:rsidR="00A74A2B" w:rsidRPr="003E3FCF">
      <w:rPr>
        <w:sz w:val="20"/>
        <w:szCs w:val="20"/>
      </w:rPr>
      <w:t>JDF 562</w:t>
    </w:r>
    <w:r>
      <w:rPr>
        <w:sz w:val="20"/>
        <w:szCs w:val="20"/>
      </w:rPr>
      <w:tab/>
    </w:r>
    <w:r w:rsidR="00A74A2B" w:rsidRPr="003E3FCF">
      <w:rPr>
        <w:sz w:val="20"/>
        <w:szCs w:val="20"/>
      </w:rPr>
      <w:tab/>
      <w:t xml:space="preserve">Page </w:t>
    </w:r>
    <w:r w:rsidR="00A74A2B" w:rsidRPr="003E3FCF">
      <w:rPr>
        <w:rStyle w:val="PageNumber"/>
        <w:sz w:val="20"/>
        <w:szCs w:val="20"/>
      </w:rPr>
      <w:fldChar w:fldCharType="begin"/>
    </w:r>
    <w:r w:rsidR="00A74A2B" w:rsidRPr="003E3FCF">
      <w:rPr>
        <w:rStyle w:val="PageNumber"/>
        <w:sz w:val="20"/>
        <w:szCs w:val="20"/>
      </w:rPr>
      <w:instrText xml:space="preserve"> PAGE </w:instrText>
    </w:r>
    <w:r w:rsidR="00A74A2B" w:rsidRPr="003E3FCF">
      <w:rPr>
        <w:rStyle w:val="PageNumber"/>
        <w:sz w:val="20"/>
        <w:szCs w:val="20"/>
      </w:rPr>
      <w:fldChar w:fldCharType="separate"/>
    </w:r>
    <w:r w:rsidR="00FD5B29">
      <w:rPr>
        <w:rStyle w:val="PageNumber"/>
        <w:noProof/>
        <w:sz w:val="20"/>
        <w:szCs w:val="20"/>
      </w:rPr>
      <w:t>1</w:t>
    </w:r>
    <w:r w:rsidR="00A74A2B" w:rsidRPr="003E3FCF">
      <w:rPr>
        <w:rStyle w:val="PageNumber"/>
        <w:sz w:val="20"/>
        <w:szCs w:val="20"/>
      </w:rPr>
      <w:fldChar w:fldCharType="end"/>
    </w:r>
    <w:r w:rsidR="00A74A2B" w:rsidRPr="003E3FCF">
      <w:rPr>
        <w:rStyle w:val="PageNumber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29" w:rsidRDefault="00FD5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CA" w:rsidRDefault="004303CA">
      <w:r>
        <w:separator/>
      </w:r>
    </w:p>
  </w:footnote>
  <w:footnote w:type="continuationSeparator" w:id="0">
    <w:p w:rsidR="004303CA" w:rsidRDefault="0043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29" w:rsidRDefault="00FD5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29" w:rsidRDefault="00FD5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29" w:rsidRDefault="00FD5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D5"/>
    <w:multiLevelType w:val="multilevel"/>
    <w:tmpl w:val="11BA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39D9"/>
    <w:multiLevelType w:val="hybridMultilevel"/>
    <w:tmpl w:val="11BA7C7C"/>
    <w:lvl w:ilvl="0" w:tplc="43CA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45A1"/>
    <w:multiLevelType w:val="hybridMultilevel"/>
    <w:tmpl w:val="527E1016"/>
    <w:lvl w:ilvl="0" w:tplc="A06252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B43887"/>
    <w:multiLevelType w:val="hybridMultilevel"/>
    <w:tmpl w:val="AD18D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57B82"/>
    <w:multiLevelType w:val="hybridMultilevel"/>
    <w:tmpl w:val="EF24FC74"/>
    <w:lvl w:ilvl="0" w:tplc="4E9E99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354ED"/>
    <w:multiLevelType w:val="hybridMultilevel"/>
    <w:tmpl w:val="A9FEEB64"/>
    <w:lvl w:ilvl="0" w:tplc="DEBA17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1D5E55"/>
    <w:multiLevelType w:val="multilevel"/>
    <w:tmpl w:val="884C6F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7A0AB0"/>
    <w:multiLevelType w:val="multilevel"/>
    <w:tmpl w:val="B18825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F42A40"/>
    <w:multiLevelType w:val="hybridMultilevel"/>
    <w:tmpl w:val="E79CEFD4"/>
    <w:lvl w:ilvl="0" w:tplc="8BEA19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124C30"/>
    <w:multiLevelType w:val="hybridMultilevel"/>
    <w:tmpl w:val="4816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F65F8"/>
    <w:multiLevelType w:val="hybridMultilevel"/>
    <w:tmpl w:val="A7EA5D5A"/>
    <w:lvl w:ilvl="0" w:tplc="841219A8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99ACFE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0C6EE7"/>
    <w:multiLevelType w:val="hybridMultilevel"/>
    <w:tmpl w:val="4978DB08"/>
    <w:lvl w:ilvl="0" w:tplc="E8406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166E6"/>
    <w:multiLevelType w:val="hybridMultilevel"/>
    <w:tmpl w:val="9CE6A1D6"/>
    <w:lvl w:ilvl="0" w:tplc="099ACF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81"/>
    <w:rsid w:val="0001453F"/>
    <w:rsid w:val="00042A9F"/>
    <w:rsid w:val="00091264"/>
    <w:rsid w:val="000B055F"/>
    <w:rsid w:val="000B39C9"/>
    <w:rsid w:val="000D38D5"/>
    <w:rsid w:val="000D4AE5"/>
    <w:rsid w:val="000E0A61"/>
    <w:rsid w:val="00124A74"/>
    <w:rsid w:val="00155EF1"/>
    <w:rsid w:val="001C4C37"/>
    <w:rsid w:val="001F4E18"/>
    <w:rsid w:val="002244A2"/>
    <w:rsid w:val="002532D9"/>
    <w:rsid w:val="00286237"/>
    <w:rsid w:val="002B4824"/>
    <w:rsid w:val="00340B96"/>
    <w:rsid w:val="00343E18"/>
    <w:rsid w:val="00347D48"/>
    <w:rsid w:val="00361711"/>
    <w:rsid w:val="00391AA1"/>
    <w:rsid w:val="003A2753"/>
    <w:rsid w:val="003E3FCF"/>
    <w:rsid w:val="00404E08"/>
    <w:rsid w:val="00417470"/>
    <w:rsid w:val="004303CA"/>
    <w:rsid w:val="004B1269"/>
    <w:rsid w:val="004D272F"/>
    <w:rsid w:val="004D79A7"/>
    <w:rsid w:val="004F1275"/>
    <w:rsid w:val="00532B81"/>
    <w:rsid w:val="00551BBB"/>
    <w:rsid w:val="006117DA"/>
    <w:rsid w:val="00623349"/>
    <w:rsid w:val="0064133B"/>
    <w:rsid w:val="006B4260"/>
    <w:rsid w:val="006E1E13"/>
    <w:rsid w:val="0073544C"/>
    <w:rsid w:val="00750C75"/>
    <w:rsid w:val="00757B4B"/>
    <w:rsid w:val="00765FF6"/>
    <w:rsid w:val="00791DD9"/>
    <w:rsid w:val="007D19A2"/>
    <w:rsid w:val="0087475E"/>
    <w:rsid w:val="00892D6D"/>
    <w:rsid w:val="008A1DB0"/>
    <w:rsid w:val="008C439F"/>
    <w:rsid w:val="009117F8"/>
    <w:rsid w:val="00916398"/>
    <w:rsid w:val="00946124"/>
    <w:rsid w:val="00953D68"/>
    <w:rsid w:val="009840F3"/>
    <w:rsid w:val="00993285"/>
    <w:rsid w:val="00996671"/>
    <w:rsid w:val="009F6458"/>
    <w:rsid w:val="00A117A4"/>
    <w:rsid w:val="00A37EF8"/>
    <w:rsid w:val="00A74A2B"/>
    <w:rsid w:val="00A85614"/>
    <w:rsid w:val="00AC1F31"/>
    <w:rsid w:val="00AD53A9"/>
    <w:rsid w:val="00B163D6"/>
    <w:rsid w:val="00B17D9C"/>
    <w:rsid w:val="00B47D20"/>
    <w:rsid w:val="00B50A80"/>
    <w:rsid w:val="00BB380A"/>
    <w:rsid w:val="00BD1A34"/>
    <w:rsid w:val="00C010E5"/>
    <w:rsid w:val="00C04729"/>
    <w:rsid w:val="00C21792"/>
    <w:rsid w:val="00C450A8"/>
    <w:rsid w:val="00C547EC"/>
    <w:rsid w:val="00C66199"/>
    <w:rsid w:val="00C85AF5"/>
    <w:rsid w:val="00C97B8F"/>
    <w:rsid w:val="00DB3E62"/>
    <w:rsid w:val="00E44311"/>
    <w:rsid w:val="00E50E06"/>
    <w:rsid w:val="00E9081D"/>
    <w:rsid w:val="00E92705"/>
    <w:rsid w:val="00E976C7"/>
    <w:rsid w:val="00EC6484"/>
    <w:rsid w:val="00ED7C30"/>
    <w:rsid w:val="00EF732A"/>
    <w:rsid w:val="00F36963"/>
    <w:rsid w:val="00F437EF"/>
    <w:rsid w:val="00F9604A"/>
    <w:rsid w:val="00FB78D9"/>
    <w:rsid w:val="00FC6B61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32B81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532B81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rules18">
    <w:name w:val="scorules18"/>
    <w:basedOn w:val="Normal"/>
    <w:rsid w:val="00532B81"/>
    <w:pPr>
      <w:spacing w:before="180" w:after="100" w:afterAutospacing="1"/>
      <w:ind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26">
    <w:name w:val="scorules26"/>
    <w:basedOn w:val="Normal"/>
    <w:rsid w:val="00532B81"/>
    <w:pPr>
      <w:spacing w:before="180" w:after="100" w:afterAutospacing="1"/>
      <w:ind w:firstLine="360"/>
      <w:jc w:val="both"/>
    </w:pPr>
  </w:style>
  <w:style w:type="paragraph" w:customStyle="1" w:styleId="scorules33">
    <w:name w:val="scorules33"/>
    <w:basedOn w:val="Normal"/>
    <w:rsid w:val="00532B81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532B81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8">
    <w:name w:val="scorules38"/>
    <w:basedOn w:val="Normal"/>
    <w:rsid w:val="00532B81"/>
    <w:pPr>
      <w:spacing w:before="180" w:after="100" w:afterAutospacing="1"/>
      <w:ind w:left="4320" w:firstLine="360"/>
      <w:jc w:val="both"/>
    </w:pPr>
    <w:rPr>
      <w:rFonts w:ascii="Courier New" w:hAnsi="Courier New" w:cs="Courier New"/>
      <w:sz w:val="18"/>
      <w:szCs w:val="18"/>
    </w:rPr>
  </w:style>
  <w:style w:type="paragraph" w:styleId="Header">
    <w:name w:val="header"/>
    <w:basedOn w:val="Normal"/>
    <w:rsid w:val="00532B81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6413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33B"/>
  </w:style>
  <w:style w:type="paragraph" w:styleId="BalloonText">
    <w:name w:val="Balloon Text"/>
    <w:basedOn w:val="Normal"/>
    <w:semiHidden/>
    <w:rsid w:val="009932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4A2B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32B81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532B81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rules18">
    <w:name w:val="scorules18"/>
    <w:basedOn w:val="Normal"/>
    <w:rsid w:val="00532B81"/>
    <w:pPr>
      <w:spacing w:before="180" w:after="100" w:afterAutospacing="1"/>
      <w:ind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26">
    <w:name w:val="scorules26"/>
    <w:basedOn w:val="Normal"/>
    <w:rsid w:val="00532B81"/>
    <w:pPr>
      <w:spacing w:before="180" w:after="100" w:afterAutospacing="1"/>
      <w:ind w:firstLine="360"/>
      <w:jc w:val="both"/>
    </w:pPr>
  </w:style>
  <w:style w:type="paragraph" w:customStyle="1" w:styleId="scorules33">
    <w:name w:val="scorules33"/>
    <w:basedOn w:val="Normal"/>
    <w:rsid w:val="00532B81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532B81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8">
    <w:name w:val="scorules38"/>
    <w:basedOn w:val="Normal"/>
    <w:rsid w:val="00532B81"/>
    <w:pPr>
      <w:spacing w:before="180" w:after="100" w:afterAutospacing="1"/>
      <w:ind w:left="4320" w:firstLine="360"/>
      <w:jc w:val="both"/>
    </w:pPr>
    <w:rPr>
      <w:rFonts w:ascii="Courier New" w:hAnsi="Courier New" w:cs="Courier New"/>
      <w:sz w:val="18"/>
      <w:szCs w:val="18"/>
    </w:rPr>
  </w:style>
  <w:style w:type="paragraph" w:styleId="Header">
    <w:name w:val="header"/>
    <w:basedOn w:val="Normal"/>
    <w:rsid w:val="00532B81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6413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33B"/>
  </w:style>
  <w:style w:type="paragraph" w:styleId="BalloonText">
    <w:name w:val="Balloon Text"/>
    <w:basedOn w:val="Normal"/>
    <w:semiHidden/>
    <w:rsid w:val="009932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4A2B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2016-05-24T19:43:00Z</dcterms:created>
  <dcterms:modified xsi:type="dcterms:W3CDTF">2016-05-24T19:43:00Z</dcterms:modified>
</cp:coreProperties>
</file>