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28" w:rsidRDefault="00DC3528" w:rsidP="009C42CF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5F1FD0A3" wp14:editId="6293E477">
            <wp:extent cx="1173480" cy="1226820"/>
            <wp:effectExtent l="0" t="0" r="7620" b="0"/>
            <wp:docPr id="1" name="Picture 0" descr="12th Judicial Seal 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12th Judicial Seal 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528" w:rsidRPr="005E773E" w:rsidRDefault="00DC3528" w:rsidP="009C42CF">
      <w:pPr>
        <w:jc w:val="center"/>
        <w:rPr>
          <w:b/>
          <w:sz w:val="32"/>
          <w:szCs w:val="32"/>
        </w:rPr>
      </w:pPr>
    </w:p>
    <w:p w:rsidR="00DC3528" w:rsidRPr="005E773E" w:rsidRDefault="00DC3528" w:rsidP="009C42CF">
      <w:pPr>
        <w:jc w:val="center"/>
        <w:rPr>
          <w:b/>
          <w:sz w:val="32"/>
          <w:szCs w:val="32"/>
        </w:rPr>
      </w:pPr>
      <w:r w:rsidRPr="005E773E">
        <w:rPr>
          <w:b/>
          <w:sz w:val="32"/>
          <w:szCs w:val="32"/>
        </w:rPr>
        <w:t xml:space="preserve">12th Judicial District </w:t>
      </w:r>
    </w:p>
    <w:p w:rsidR="009C42CF" w:rsidRPr="005E773E" w:rsidRDefault="00DC3528" w:rsidP="009C42CF">
      <w:pPr>
        <w:jc w:val="center"/>
        <w:rPr>
          <w:sz w:val="32"/>
          <w:szCs w:val="32"/>
        </w:rPr>
      </w:pPr>
      <w:r w:rsidRPr="005E773E">
        <w:rPr>
          <w:sz w:val="32"/>
          <w:szCs w:val="32"/>
        </w:rPr>
        <w:t>Court Addresses and Contact Information</w:t>
      </w:r>
    </w:p>
    <w:p w:rsidR="009C42CF" w:rsidRDefault="009C42CF" w:rsidP="0094100D">
      <w:pPr>
        <w:rPr>
          <w:sz w:val="24"/>
        </w:rPr>
      </w:pPr>
    </w:p>
    <w:p w:rsidR="009C42CF" w:rsidRDefault="009C42CF" w:rsidP="0094100D"/>
    <w:p w:rsidR="00B85F4A" w:rsidRDefault="00B85F4A" w:rsidP="0094100D">
      <w:pPr>
        <w:sectPr w:rsidR="00B85F4A" w:rsidSect="00EB2A82">
          <w:footerReference w:type="default" r:id="rId9"/>
          <w:pgSz w:w="12240" w:h="15840"/>
          <w:pgMar w:top="1440" w:right="1440" w:bottom="1440" w:left="1440" w:header="720" w:footer="984" w:gutter="0"/>
          <w:cols w:space="720"/>
          <w:docGrid w:linePitch="360"/>
        </w:sectPr>
      </w:pPr>
    </w:p>
    <w:p w:rsidR="00DC3528" w:rsidRPr="00DC3528" w:rsidRDefault="00DC3528" w:rsidP="0094100D"/>
    <w:p w:rsidR="00DC3528" w:rsidRPr="00B85F4A" w:rsidRDefault="00DC3528" w:rsidP="005E773E">
      <w:pPr>
        <w:jc w:val="center"/>
        <w:rPr>
          <w:b/>
          <w:sz w:val="24"/>
          <w:szCs w:val="24"/>
        </w:rPr>
      </w:pPr>
      <w:r w:rsidRPr="00B85F4A">
        <w:rPr>
          <w:b/>
          <w:sz w:val="24"/>
          <w:szCs w:val="24"/>
        </w:rPr>
        <w:t>Alamosa Combined Court</w:t>
      </w:r>
    </w:p>
    <w:p w:rsidR="00DC3528" w:rsidRPr="00B85F4A" w:rsidRDefault="00DC3528" w:rsidP="005E773E">
      <w:pPr>
        <w:tabs>
          <w:tab w:val="left" w:pos="1800"/>
        </w:tabs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702 4th Street</w:t>
      </w:r>
    </w:p>
    <w:p w:rsidR="00DC3528" w:rsidRPr="00B85F4A" w:rsidRDefault="00DC3528" w:rsidP="005E773E">
      <w:pPr>
        <w:tabs>
          <w:tab w:val="left" w:pos="1800"/>
        </w:tabs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Alamosa, CO 81101</w:t>
      </w:r>
    </w:p>
    <w:p w:rsidR="00DC3528" w:rsidRPr="00B85F4A" w:rsidRDefault="00DC3528" w:rsidP="005E773E">
      <w:pPr>
        <w:tabs>
          <w:tab w:val="left" w:pos="1800"/>
        </w:tabs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719-589-4996</w:t>
      </w:r>
    </w:p>
    <w:p w:rsidR="00DC3528" w:rsidRPr="00B85F4A" w:rsidRDefault="00DC3528" w:rsidP="005E773E">
      <w:pPr>
        <w:tabs>
          <w:tab w:val="left" w:pos="1800"/>
        </w:tabs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alamosaclerk@judicial.state.co.us</w:t>
      </w:r>
    </w:p>
    <w:p w:rsidR="009C42CF" w:rsidRDefault="009C42CF" w:rsidP="005E773E">
      <w:pPr>
        <w:jc w:val="center"/>
        <w:rPr>
          <w:sz w:val="24"/>
          <w:szCs w:val="24"/>
        </w:rPr>
      </w:pPr>
      <w:bookmarkStart w:id="0" w:name="_GoBack"/>
      <w:bookmarkEnd w:id="0"/>
    </w:p>
    <w:p w:rsidR="005E773E" w:rsidRDefault="005E773E" w:rsidP="005E773E">
      <w:pPr>
        <w:jc w:val="center"/>
        <w:rPr>
          <w:sz w:val="24"/>
          <w:szCs w:val="24"/>
        </w:rPr>
      </w:pPr>
    </w:p>
    <w:p w:rsidR="005E773E" w:rsidRDefault="005E773E" w:rsidP="005E773E">
      <w:pPr>
        <w:jc w:val="center"/>
        <w:rPr>
          <w:sz w:val="24"/>
          <w:szCs w:val="24"/>
        </w:rPr>
      </w:pPr>
    </w:p>
    <w:p w:rsidR="00B85F4A" w:rsidRPr="00B85F4A" w:rsidRDefault="00B85F4A" w:rsidP="005E773E">
      <w:pPr>
        <w:jc w:val="center"/>
        <w:rPr>
          <w:sz w:val="24"/>
          <w:szCs w:val="24"/>
        </w:rPr>
      </w:pPr>
    </w:p>
    <w:p w:rsidR="00DC3528" w:rsidRPr="00B85F4A" w:rsidRDefault="00DC3528" w:rsidP="005E773E">
      <w:pPr>
        <w:jc w:val="center"/>
        <w:rPr>
          <w:b/>
          <w:sz w:val="24"/>
          <w:szCs w:val="24"/>
        </w:rPr>
      </w:pPr>
      <w:r w:rsidRPr="00B85F4A">
        <w:rPr>
          <w:b/>
          <w:sz w:val="24"/>
          <w:szCs w:val="24"/>
        </w:rPr>
        <w:t>Conejos Combined Court</w:t>
      </w:r>
    </w:p>
    <w:p w:rsidR="00DC3528" w:rsidRPr="00B85F4A" w:rsidRDefault="00DC3528" w:rsidP="005E773E">
      <w:pPr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6683 County Road 13</w:t>
      </w:r>
    </w:p>
    <w:p w:rsidR="00DC3528" w:rsidRPr="00B85F4A" w:rsidRDefault="00DC3528" w:rsidP="005E773E">
      <w:pPr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P.O. Box 128</w:t>
      </w:r>
    </w:p>
    <w:p w:rsidR="00DC3528" w:rsidRPr="00B85F4A" w:rsidRDefault="00DC3528" w:rsidP="005E773E">
      <w:pPr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Conejos, CO 81129</w:t>
      </w:r>
    </w:p>
    <w:p w:rsidR="00DC3528" w:rsidRPr="00B85F4A" w:rsidRDefault="00DC3528" w:rsidP="005E773E">
      <w:pPr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719-376-5465</w:t>
      </w:r>
    </w:p>
    <w:p w:rsidR="00F1019C" w:rsidRPr="00B85F4A" w:rsidRDefault="00DC3528" w:rsidP="005E773E">
      <w:pPr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conejosclerk@judicial.state.co.us</w:t>
      </w:r>
    </w:p>
    <w:p w:rsidR="00DC3528" w:rsidRDefault="00DC3528" w:rsidP="005E773E">
      <w:pPr>
        <w:jc w:val="center"/>
        <w:rPr>
          <w:sz w:val="24"/>
          <w:szCs w:val="24"/>
        </w:rPr>
      </w:pPr>
    </w:p>
    <w:p w:rsidR="005E773E" w:rsidRDefault="005E773E" w:rsidP="005E773E">
      <w:pPr>
        <w:jc w:val="center"/>
        <w:rPr>
          <w:sz w:val="24"/>
          <w:szCs w:val="24"/>
        </w:rPr>
      </w:pPr>
    </w:p>
    <w:p w:rsidR="005E773E" w:rsidRPr="00B85F4A" w:rsidRDefault="005E773E" w:rsidP="005E773E">
      <w:pPr>
        <w:jc w:val="center"/>
        <w:rPr>
          <w:sz w:val="24"/>
          <w:szCs w:val="24"/>
        </w:rPr>
      </w:pPr>
    </w:p>
    <w:p w:rsidR="00DC3528" w:rsidRPr="00B85F4A" w:rsidRDefault="00DC3528" w:rsidP="005E773E">
      <w:pPr>
        <w:jc w:val="center"/>
        <w:rPr>
          <w:b/>
          <w:sz w:val="24"/>
          <w:szCs w:val="24"/>
        </w:rPr>
      </w:pPr>
      <w:r w:rsidRPr="00B85F4A">
        <w:rPr>
          <w:b/>
          <w:sz w:val="24"/>
          <w:szCs w:val="24"/>
        </w:rPr>
        <w:t>Costilla Combined Court</w:t>
      </w:r>
    </w:p>
    <w:p w:rsidR="00DC3528" w:rsidRPr="00B85F4A" w:rsidRDefault="00DC3528" w:rsidP="005E773E">
      <w:pPr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304 Main Street</w:t>
      </w:r>
    </w:p>
    <w:p w:rsidR="00DC3528" w:rsidRPr="00B85F4A" w:rsidRDefault="00DC3528" w:rsidP="005E773E">
      <w:pPr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P.O. Box 301</w:t>
      </w:r>
    </w:p>
    <w:p w:rsidR="00DC3528" w:rsidRPr="00B85F4A" w:rsidRDefault="00DC3528" w:rsidP="005E773E">
      <w:pPr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San Luis, CO 81152</w:t>
      </w:r>
    </w:p>
    <w:p w:rsidR="00DC3528" w:rsidRPr="00B85F4A" w:rsidRDefault="00DC3528" w:rsidP="005E773E">
      <w:pPr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719-672-3681</w:t>
      </w:r>
    </w:p>
    <w:p w:rsidR="00DC3528" w:rsidRPr="00B85F4A" w:rsidRDefault="00DC3528" w:rsidP="005E773E">
      <w:pPr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costillaclerk@judicial.state.co.us</w:t>
      </w:r>
    </w:p>
    <w:p w:rsidR="00DC3528" w:rsidRPr="00B85F4A" w:rsidRDefault="00DC3528" w:rsidP="005E773E">
      <w:pPr>
        <w:jc w:val="center"/>
        <w:rPr>
          <w:sz w:val="24"/>
          <w:szCs w:val="24"/>
        </w:rPr>
      </w:pPr>
    </w:p>
    <w:p w:rsidR="00B85F4A" w:rsidRDefault="00B85F4A" w:rsidP="005E77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</w:p>
    <w:p w:rsidR="00DC3528" w:rsidRPr="00B85F4A" w:rsidRDefault="00DC3528" w:rsidP="005E773E">
      <w:pPr>
        <w:jc w:val="center"/>
        <w:rPr>
          <w:b/>
          <w:sz w:val="24"/>
          <w:szCs w:val="24"/>
        </w:rPr>
      </w:pPr>
      <w:r w:rsidRPr="00B85F4A">
        <w:rPr>
          <w:b/>
          <w:sz w:val="24"/>
          <w:szCs w:val="24"/>
        </w:rPr>
        <w:t>Mineral Combined Court</w:t>
      </w:r>
    </w:p>
    <w:p w:rsidR="00DC3528" w:rsidRPr="00B85F4A" w:rsidRDefault="00DC3528" w:rsidP="005E773E">
      <w:pPr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P.O. Box 337</w:t>
      </w:r>
      <w:r w:rsidR="00B85F4A">
        <w:rPr>
          <w:sz w:val="24"/>
          <w:szCs w:val="24"/>
        </w:rPr>
        <w:t>,</w:t>
      </w:r>
    </w:p>
    <w:p w:rsidR="00DC3528" w:rsidRPr="00B85F4A" w:rsidRDefault="00DC3528" w:rsidP="005E773E">
      <w:pPr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1201 North Main</w:t>
      </w:r>
    </w:p>
    <w:p w:rsidR="00DC3528" w:rsidRPr="00B85F4A" w:rsidRDefault="00DC3528" w:rsidP="005E773E">
      <w:pPr>
        <w:jc w:val="center"/>
        <w:rPr>
          <w:sz w:val="24"/>
          <w:szCs w:val="24"/>
        </w:rPr>
      </w:pPr>
      <w:proofErr w:type="spellStart"/>
      <w:r w:rsidRPr="00B85F4A">
        <w:rPr>
          <w:sz w:val="24"/>
          <w:szCs w:val="24"/>
        </w:rPr>
        <w:t>Creede</w:t>
      </w:r>
      <w:proofErr w:type="spellEnd"/>
      <w:r w:rsidRPr="00B85F4A">
        <w:rPr>
          <w:sz w:val="24"/>
          <w:szCs w:val="24"/>
        </w:rPr>
        <w:t>, CO 81130</w:t>
      </w:r>
    </w:p>
    <w:p w:rsidR="00DC3528" w:rsidRPr="00B85F4A" w:rsidRDefault="00DC3528" w:rsidP="005E773E">
      <w:pPr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719-658-2575</w:t>
      </w:r>
    </w:p>
    <w:p w:rsidR="00DC3528" w:rsidRPr="00B85F4A" w:rsidRDefault="00DC3528" w:rsidP="005E773E">
      <w:pPr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mineralclerk@judicial.state.co.us</w:t>
      </w:r>
    </w:p>
    <w:p w:rsidR="00DC3528" w:rsidRDefault="00DC3528" w:rsidP="005E773E">
      <w:pPr>
        <w:jc w:val="center"/>
        <w:rPr>
          <w:sz w:val="24"/>
          <w:szCs w:val="24"/>
        </w:rPr>
      </w:pPr>
    </w:p>
    <w:p w:rsidR="005E773E" w:rsidRDefault="005E773E" w:rsidP="005E773E">
      <w:pPr>
        <w:jc w:val="center"/>
        <w:rPr>
          <w:sz w:val="24"/>
          <w:szCs w:val="24"/>
        </w:rPr>
      </w:pPr>
    </w:p>
    <w:p w:rsidR="005E773E" w:rsidRPr="00B85F4A" w:rsidRDefault="005E773E" w:rsidP="005E773E">
      <w:pPr>
        <w:jc w:val="center"/>
        <w:rPr>
          <w:sz w:val="24"/>
          <w:szCs w:val="24"/>
        </w:rPr>
      </w:pPr>
    </w:p>
    <w:p w:rsidR="00DC3528" w:rsidRPr="00B85F4A" w:rsidRDefault="00DC3528" w:rsidP="005E773E">
      <w:pPr>
        <w:jc w:val="center"/>
        <w:rPr>
          <w:b/>
          <w:sz w:val="24"/>
          <w:szCs w:val="24"/>
        </w:rPr>
      </w:pPr>
      <w:r w:rsidRPr="00B85F4A">
        <w:rPr>
          <w:b/>
          <w:sz w:val="24"/>
          <w:szCs w:val="24"/>
        </w:rPr>
        <w:t>Rio Grande Combined Court</w:t>
      </w:r>
    </w:p>
    <w:p w:rsidR="00DC3528" w:rsidRPr="00B85F4A" w:rsidRDefault="00DC3528" w:rsidP="005E773E">
      <w:pPr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925 6th Street</w:t>
      </w:r>
    </w:p>
    <w:p w:rsidR="00DC3528" w:rsidRPr="00B85F4A" w:rsidRDefault="00DC3528" w:rsidP="005E773E">
      <w:pPr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Room 204</w:t>
      </w:r>
    </w:p>
    <w:p w:rsidR="00DC3528" w:rsidRPr="00B85F4A" w:rsidRDefault="00DC3528" w:rsidP="005E773E">
      <w:pPr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Del Norte, CO 81132</w:t>
      </w:r>
    </w:p>
    <w:p w:rsidR="00DC3528" w:rsidRPr="00B85F4A" w:rsidRDefault="00DC3528" w:rsidP="005E773E">
      <w:pPr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719-657-3394</w:t>
      </w:r>
    </w:p>
    <w:p w:rsidR="00DC3528" w:rsidRPr="00B85F4A" w:rsidRDefault="00DC3528" w:rsidP="005E773E">
      <w:pPr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riograndeclerk@judicial.state.co.us</w:t>
      </w:r>
    </w:p>
    <w:p w:rsidR="00DC3528" w:rsidRDefault="00DC3528" w:rsidP="005E773E">
      <w:pPr>
        <w:jc w:val="center"/>
        <w:rPr>
          <w:sz w:val="24"/>
          <w:szCs w:val="24"/>
        </w:rPr>
      </w:pPr>
    </w:p>
    <w:p w:rsidR="005E773E" w:rsidRDefault="005E773E" w:rsidP="005E773E">
      <w:pPr>
        <w:jc w:val="center"/>
        <w:rPr>
          <w:sz w:val="24"/>
          <w:szCs w:val="24"/>
        </w:rPr>
      </w:pPr>
    </w:p>
    <w:p w:rsidR="005E773E" w:rsidRPr="00B85F4A" w:rsidRDefault="005E773E" w:rsidP="005E773E">
      <w:pPr>
        <w:jc w:val="center"/>
        <w:rPr>
          <w:sz w:val="24"/>
          <w:szCs w:val="24"/>
        </w:rPr>
      </w:pPr>
    </w:p>
    <w:p w:rsidR="00DC3528" w:rsidRPr="00B85F4A" w:rsidRDefault="00DC3528" w:rsidP="005E773E">
      <w:pPr>
        <w:jc w:val="center"/>
        <w:rPr>
          <w:b/>
          <w:sz w:val="24"/>
          <w:szCs w:val="24"/>
        </w:rPr>
      </w:pPr>
      <w:r w:rsidRPr="00B85F4A">
        <w:rPr>
          <w:b/>
          <w:sz w:val="24"/>
          <w:szCs w:val="24"/>
        </w:rPr>
        <w:t>Saguache Combined Court</w:t>
      </w:r>
    </w:p>
    <w:p w:rsidR="00DC3528" w:rsidRPr="00B85F4A" w:rsidRDefault="00DC3528" w:rsidP="005E773E">
      <w:pPr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501 Christy Avenue</w:t>
      </w:r>
    </w:p>
    <w:p w:rsidR="00DC3528" w:rsidRPr="00B85F4A" w:rsidRDefault="00DC3528" w:rsidP="005E773E">
      <w:pPr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P.O. Box 197</w:t>
      </w:r>
    </w:p>
    <w:p w:rsidR="00DC3528" w:rsidRPr="00B85F4A" w:rsidRDefault="00DC3528" w:rsidP="005E773E">
      <w:pPr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Saguache, CO 81149</w:t>
      </w:r>
    </w:p>
    <w:p w:rsidR="00DC3528" w:rsidRPr="00B85F4A" w:rsidRDefault="00DC3528" w:rsidP="005E773E">
      <w:pPr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719-655-2522</w:t>
      </w:r>
    </w:p>
    <w:p w:rsidR="00DC3528" w:rsidRPr="00B85F4A" w:rsidRDefault="00DC3528" w:rsidP="005E773E">
      <w:pPr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saguacheclerk@judicial.state.co.us</w:t>
      </w:r>
    </w:p>
    <w:p w:rsidR="00DC3528" w:rsidRPr="00DC3528" w:rsidRDefault="00DC3528" w:rsidP="00DC3528"/>
    <w:sectPr w:rsidR="00DC3528" w:rsidRPr="00DC3528" w:rsidSect="00EB2A82">
      <w:type w:val="continuous"/>
      <w:pgSz w:w="12240" w:h="15840"/>
      <w:pgMar w:top="1440" w:right="1440" w:bottom="1440" w:left="1440" w:header="720" w:footer="98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925" w:rsidRDefault="00994925" w:rsidP="0094100D">
      <w:r>
        <w:separator/>
      </w:r>
    </w:p>
  </w:endnote>
  <w:endnote w:type="continuationSeparator" w:id="0">
    <w:p w:rsidR="00994925" w:rsidRDefault="00994925" w:rsidP="0094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082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2A82" w:rsidRDefault="00EB2A82">
        <w:pPr>
          <w:pStyle w:val="Footer"/>
        </w:pPr>
      </w:p>
      <w:p w:rsidR="00DA5934" w:rsidRDefault="006F1FF7">
        <w:pPr>
          <w:pStyle w:val="Footer"/>
        </w:pPr>
        <w:r>
          <w:rPr>
            <w:caps/>
          </w:rPr>
          <w:t>aTTACHMENT</w:t>
        </w:r>
        <w:r w:rsidR="001F6E9A" w:rsidRPr="00DC3528">
          <w:rPr>
            <w:caps/>
          </w:rPr>
          <w:t xml:space="preserve"> </w:t>
        </w:r>
        <w:r w:rsidR="000B7EFB">
          <w:rPr>
            <w:caps/>
          </w:rPr>
          <w:t>18</w:t>
        </w:r>
        <w:r w:rsidR="001F6E9A" w:rsidRPr="00DC3528">
          <w:rPr>
            <w:caps/>
          </w:rPr>
          <w:t xml:space="preserve"> – </w:t>
        </w:r>
        <w:r w:rsidR="00DC3528">
          <w:rPr>
            <w:caps/>
          </w:rPr>
          <w:t>Court information</w:t>
        </w:r>
        <w:r w:rsidR="001F6E9A">
          <w:tab/>
        </w:r>
        <w:r w:rsidR="001F6E9A">
          <w:tab/>
          <w:t xml:space="preserve">Page </w:t>
        </w:r>
        <w:r w:rsidR="001F6E9A">
          <w:fldChar w:fldCharType="begin"/>
        </w:r>
        <w:r w:rsidR="001F6E9A">
          <w:instrText xml:space="preserve"> PAGE   \* MERGEFORMAT </w:instrText>
        </w:r>
        <w:r w:rsidR="001F6E9A">
          <w:fldChar w:fldCharType="separate"/>
        </w:r>
        <w:r w:rsidR="000B7EFB">
          <w:rPr>
            <w:noProof/>
          </w:rPr>
          <w:t>1</w:t>
        </w:r>
        <w:r w:rsidR="001F6E9A">
          <w:rPr>
            <w:noProof/>
          </w:rPr>
          <w:fldChar w:fldCharType="end"/>
        </w:r>
        <w:r w:rsidR="001F6E9A">
          <w:rPr>
            <w:noProof/>
          </w:rPr>
          <w:t xml:space="preserve"> of 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925" w:rsidRDefault="00994925" w:rsidP="0094100D">
      <w:r>
        <w:separator/>
      </w:r>
    </w:p>
  </w:footnote>
  <w:footnote w:type="continuationSeparator" w:id="0">
    <w:p w:rsidR="00994925" w:rsidRDefault="00994925" w:rsidP="00941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CF"/>
    <w:rsid w:val="000B0DD8"/>
    <w:rsid w:val="000B7EFB"/>
    <w:rsid w:val="00122A8E"/>
    <w:rsid w:val="001F6E9A"/>
    <w:rsid w:val="0023624B"/>
    <w:rsid w:val="002840CF"/>
    <w:rsid w:val="0036079D"/>
    <w:rsid w:val="00593F49"/>
    <w:rsid w:val="005E773E"/>
    <w:rsid w:val="005F1666"/>
    <w:rsid w:val="00661791"/>
    <w:rsid w:val="006F1FF7"/>
    <w:rsid w:val="0086254C"/>
    <w:rsid w:val="00873E25"/>
    <w:rsid w:val="0094100D"/>
    <w:rsid w:val="00965223"/>
    <w:rsid w:val="00994925"/>
    <w:rsid w:val="009C42CF"/>
    <w:rsid w:val="00A069A3"/>
    <w:rsid w:val="00B85F4A"/>
    <w:rsid w:val="00C81AD6"/>
    <w:rsid w:val="00DA0DAD"/>
    <w:rsid w:val="00DA5934"/>
    <w:rsid w:val="00DC3528"/>
    <w:rsid w:val="00DF5402"/>
    <w:rsid w:val="00EB2A82"/>
    <w:rsid w:val="00F1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C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1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0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00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0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1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00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1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00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3528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85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C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1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0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00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0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1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00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1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00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3528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85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0FCCA-B651-4862-8D63-E3F8F628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2016-05-24T19:58:00Z</dcterms:created>
  <dcterms:modified xsi:type="dcterms:W3CDTF">2016-06-07T14:56:00Z</dcterms:modified>
</cp:coreProperties>
</file>