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970"/>
      </w:tblGrid>
      <w:tr w:rsidR="003B6838" w:rsidRPr="003B6838" w:rsidTr="000B40EB">
        <w:tc>
          <w:tcPr>
            <w:tcW w:w="6300" w:type="dxa"/>
          </w:tcPr>
          <w:p w:rsidR="003B6838" w:rsidRPr="003B6838" w:rsidRDefault="003B6838" w:rsidP="003B6838">
            <w:pPr>
              <w:tabs>
                <w:tab w:val="left" w:pos="720"/>
                <w:tab w:val="center" w:pos="4320"/>
                <w:tab w:val="right" w:pos="8640"/>
              </w:tabs>
              <w:spacing w:after="0" w:line="240" w:lineRule="auto"/>
              <w:rPr>
                <w:rFonts w:ascii="Arial" w:eastAsia="Times New Roman" w:hAnsi="Arial" w:cs="Times New Roman"/>
                <w:caps/>
                <w:sz w:val="24"/>
                <w:szCs w:val="24"/>
              </w:rPr>
            </w:pPr>
            <w:r w:rsidRPr="003B6838">
              <w:rPr>
                <w:rFonts w:ascii="Arial" w:eastAsia="Times New Roman" w:hAnsi="Arial" w:cs="Times New Roman"/>
                <w:noProof/>
                <w:sz w:val="24"/>
                <w:szCs w:val="24"/>
              </w:rPr>
              <mc:AlternateContent>
                <mc:Choice Requires="wps">
                  <w:drawing>
                    <wp:anchor distT="0" distB="0" distL="114300" distR="114300" simplePos="0" relativeHeight="251659264" behindDoc="0" locked="0" layoutInCell="0" allowOverlap="1" wp14:anchorId="6719632A" wp14:editId="53FE22EA">
                      <wp:simplePos x="0" y="0"/>
                      <wp:positionH relativeFrom="column">
                        <wp:posOffset>4160520</wp:posOffset>
                      </wp:positionH>
                      <wp:positionV relativeFrom="paragraph">
                        <wp:posOffset>1194099</wp:posOffset>
                      </wp:positionV>
                      <wp:extent cx="1600200" cy="457200"/>
                      <wp:effectExtent l="0" t="0" r="0" b="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38" w:rsidRDefault="003B6838" w:rsidP="003B6838">
                                  <w:pPr>
                                    <w:rPr>
                                      <w:b/>
                                    </w:rPr>
                                  </w:pPr>
                                  <w:r>
                                    <w:rPr>
                                      <w:b/>
                                    </w:rPr>
                                    <w:t>▲ Court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6pt;margin-top:9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DfgIAABA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" o:allowincell="f" stroked="f">
                      <v:textbox>
                        <w:txbxContent>
                          <w:p w:rsidR="003B6838" w:rsidRDefault="003B6838" w:rsidP="003B6838">
                            <w:pPr>
                              <w:rPr>
                                <w:b/>
                              </w:rPr>
                            </w:pPr>
                            <w:r>
                              <w:rPr>
                                <w:b/>
                              </w:rPr>
                              <w:t>▲ Court Use Only ▲</w:t>
                            </w:r>
                          </w:p>
                        </w:txbxContent>
                      </v:textbox>
                    </v:shape>
                  </w:pict>
                </mc:Fallback>
              </mc:AlternateContent>
            </w:r>
            <w:r w:rsidRPr="003B6838">
              <w:rPr>
                <w:rFonts w:ascii="Arial" w:eastAsia="Times New Roman" w:hAnsi="Arial" w:cs="Times New Roman"/>
                <w:caps/>
                <w:sz w:val="24"/>
                <w:szCs w:val="24"/>
              </w:rPr>
              <w:t>District Court, _______ County, Colorado</w:t>
            </w:r>
          </w:p>
          <w:p w:rsidR="003B6838" w:rsidRPr="003B6838" w:rsidRDefault="003B6838" w:rsidP="003B6838">
            <w:pPr>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 xml:space="preserve">Court Address: </w:t>
            </w:r>
          </w:p>
          <w:p w:rsidR="003B6838" w:rsidRPr="003B6838" w:rsidRDefault="003B6838" w:rsidP="003B6838">
            <w:pPr>
              <w:pBdr>
                <w:bottom w:val="single" w:sz="12" w:space="1" w:color="auto"/>
              </w:pBdr>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 xml:space="preserve">Phone Number: </w:t>
            </w:r>
          </w:p>
          <w:p w:rsidR="003B6838" w:rsidRPr="003B6838" w:rsidRDefault="003B6838" w:rsidP="003B6838">
            <w:pPr>
              <w:spacing w:after="0" w:line="240" w:lineRule="auto"/>
              <w:rPr>
                <w:rFonts w:ascii="Times New Roman" w:eastAsia="Times New Roman" w:hAnsi="Times New Roman" w:cs="Times New Roman"/>
                <w:sz w:val="24"/>
                <w:szCs w:val="24"/>
              </w:rPr>
            </w:pPr>
          </w:p>
          <w:p w:rsidR="003B6838" w:rsidRPr="003B6838" w:rsidRDefault="003B6838" w:rsidP="003B6838">
            <w:pPr>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SCHOOL DISTRICT _________</w:t>
            </w:r>
          </w:p>
          <w:p w:rsidR="003B6838" w:rsidRPr="003B6838" w:rsidRDefault="003B6838" w:rsidP="003B6838">
            <w:pPr>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IN THE INTEREST OF:</w:t>
            </w:r>
          </w:p>
          <w:p w:rsidR="003B6838" w:rsidRPr="003B6838" w:rsidRDefault="003B6838" w:rsidP="003B6838">
            <w:pPr>
              <w:spacing w:after="0" w:line="240" w:lineRule="auto"/>
              <w:rPr>
                <w:rFonts w:ascii="Times New Roman" w:eastAsia="Times New Roman" w:hAnsi="Times New Roman" w:cs="Times New Roman"/>
                <w:sz w:val="24"/>
                <w:szCs w:val="24"/>
              </w:rPr>
            </w:pPr>
          </w:p>
          <w:p w:rsidR="003B6838" w:rsidRPr="003B6838" w:rsidRDefault="003B6838" w:rsidP="003B6838">
            <w:pPr>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Respondent Student</w:t>
            </w:r>
          </w:p>
          <w:p w:rsidR="003B6838" w:rsidRPr="003B6838" w:rsidRDefault="003B6838" w:rsidP="003B6838">
            <w:pPr>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And Concerning</w:t>
            </w:r>
          </w:p>
          <w:p w:rsidR="003B6838" w:rsidRPr="003B6838" w:rsidRDefault="003B6838" w:rsidP="003B6838">
            <w:pPr>
              <w:spacing w:after="0" w:line="240" w:lineRule="auto"/>
              <w:rPr>
                <w:rFonts w:ascii="Times New Roman" w:eastAsia="Times New Roman" w:hAnsi="Times New Roman" w:cs="Times New Roman"/>
                <w:sz w:val="24"/>
                <w:szCs w:val="24"/>
              </w:rPr>
            </w:pPr>
          </w:p>
          <w:p w:rsidR="003B6838" w:rsidRPr="003B6838" w:rsidRDefault="003B6838" w:rsidP="003B6838">
            <w:pPr>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Respondent Parent/Guardian</w:t>
            </w:r>
          </w:p>
        </w:tc>
        <w:tc>
          <w:tcPr>
            <w:tcW w:w="2970" w:type="dxa"/>
          </w:tcPr>
          <w:p w:rsidR="003B6838" w:rsidRPr="003B6838" w:rsidRDefault="003B6838" w:rsidP="003B6838">
            <w:pPr>
              <w:spacing w:after="0" w:line="240" w:lineRule="auto"/>
              <w:rPr>
                <w:rFonts w:ascii="Times New Roman" w:eastAsia="Times New Roman" w:hAnsi="Times New Roman" w:cs="Times New Roman"/>
                <w:sz w:val="24"/>
                <w:szCs w:val="24"/>
              </w:rPr>
            </w:pPr>
          </w:p>
          <w:p w:rsidR="003B6838" w:rsidRPr="003B6838" w:rsidRDefault="003B6838" w:rsidP="003B6838">
            <w:pPr>
              <w:spacing w:after="0" w:line="240" w:lineRule="auto"/>
              <w:rPr>
                <w:rFonts w:ascii="Times New Roman" w:eastAsia="Times New Roman" w:hAnsi="Times New Roman" w:cs="Times New Roman"/>
                <w:sz w:val="24"/>
                <w:szCs w:val="24"/>
              </w:rPr>
            </w:pPr>
          </w:p>
          <w:p w:rsidR="003B6838" w:rsidRPr="003B6838" w:rsidRDefault="003B6838" w:rsidP="003B6838">
            <w:pPr>
              <w:spacing w:after="0" w:line="240" w:lineRule="auto"/>
              <w:rPr>
                <w:rFonts w:ascii="Times New Roman" w:eastAsia="Times New Roman" w:hAnsi="Times New Roman" w:cs="Times New Roman"/>
                <w:sz w:val="24"/>
                <w:szCs w:val="24"/>
              </w:rPr>
            </w:pPr>
          </w:p>
          <w:p w:rsidR="003B6838" w:rsidRPr="003B6838" w:rsidRDefault="003B6838" w:rsidP="003B6838">
            <w:pPr>
              <w:spacing w:after="0" w:line="240" w:lineRule="auto"/>
              <w:rPr>
                <w:rFonts w:ascii="Times New Roman" w:eastAsia="Times New Roman" w:hAnsi="Times New Roman" w:cs="Times New Roman"/>
                <w:sz w:val="24"/>
                <w:szCs w:val="24"/>
              </w:rPr>
            </w:pPr>
          </w:p>
          <w:p w:rsidR="003B6838" w:rsidRPr="003B6838" w:rsidRDefault="003B6838" w:rsidP="003B6838">
            <w:pPr>
              <w:tabs>
                <w:tab w:val="left" w:pos="720"/>
                <w:tab w:val="center" w:pos="4320"/>
                <w:tab w:val="right" w:pos="8640"/>
              </w:tabs>
              <w:spacing w:after="0" w:line="360" w:lineRule="auto"/>
              <w:rPr>
                <w:rFonts w:ascii="Times New Roman" w:eastAsia="Times New Roman" w:hAnsi="Times New Roman" w:cs="Times New Roman"/>
                <w:sz w:val="24"/>
                <w:szCs w:val="24"/>
              </w:rPr>
            </w:pPr>
          </w:p>
          <w:p w:rsidR="003B6838" w:rsidRPr="003B6838" w:rsidRDefault="003B6838" w:rsidP="003B6838">
            <w:pPr>
              <w:tabs>
                <w:tab w:val="left" w:pos="720"/>
                <w:tab w:val="center" w:pos="4320"/>
                <w:tab w:val="right" w:pos="8640"/>
              </w:tabs>
              <w:spacing w:after="0" w:line="360" w:lineRule="auto"/>
              <w:rPr>
                <w:rFonts w:ascii="Times New Roman" w:eastAsia="Times New Roman" w:hAnsi="Times New Roman" w:cs="Times New Roman"/>
                <w:sz w:val="24"/>
                <w:szCs w:val="24"/>
              </w:rPr>
            </w:pPr>
          </w:p>
          <w:p w:rsidR="003B6838" w:rsidRPr="003B6838" w:rsidRDefault="003B6838" w:rsidP="003B6838">
            <w:pPr>
              <w:tabs>
                <w:tab w:val="left" w:pos="720"/>
                <w:tab w:val="center" w:pos="4320"/>
                <w:tab w:val="right" w:pos="8640"/>
              </w:tabs>
              <w:spacing w:after="0" w:line="360" w:lineRule="auto"/>
              <w:rPr>
                <w:rFonts w:ascii="Times New Roman" w:eastAsia="Times New Roman" w:hAnsi="Times New Roman" w:cs="Times New Roman"/>
                <w:sz w:val="24"/>
                <w:szCs w:val="24"/>
              </w:rPr>
            </w:pPr>
          </w:p>
          <w:p w:rsidR="003B6838" w:rsidRPr="003B6838" w:rsidRDefault="003B6838" w:rsidP="003B6838">
            <w:pPr>
              <w:keepNext/>
              <w:pBdr>
                <w:bottom w:val="single" w:sz="12" w:space="1" w:color="auto"/>
              </w:pBdr>
              <w:spacing w:after="0" w:line="240" w:lineRule="auto"/>
              <w:outlineLvl w:val="0"/>
              <w:rPr>
                <w:rFonts w:ascii="Times New Roman" w:eastAsia="Times New Roman" w:hAnsi="Times New Roman" w:cs="Times New Roman"/>
                <w:i/>
                <w:sz w:val="24"/>
                <w:szCs w:val="24"/>
              </w:rPr>
            </w:pPr>
          </w:p>
          <w:p w:rsidR="003B6838" w:rsidRPr="003B6838" w:rsidRDefault="003B6838" w:rsidP="003B6838">
            <w:pPr>
              <w:spacing w:after="0" w:line="240" w:lineRule="auto"/>
              <w:rPr>
                <w:rFonts w:ascii="Times New Roman" w:eastAsia="Times New Roman" w:hAnsi="Times New Roman" w:cs="Times New Roman"/>
                <w:sz w:val="24"/>
                <w:szCs w:val="24"/>
              </w:rPr>
            </w:pPr>
          </w:p>
          <w:p w:rsidR="003B6838" w:rsidRPr="003B6838" w:rsidRDefault="003B6838" w:rsidP="003B6838">
            <w:pPr>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 xml:space="preserve">Case Number: </w:t>
            </w:r>
          </w:p>
          <w:p w:rsidR="003B6838" w:rsidRPr="003B6838" w:rsidRDefault="003B6838" w:rsidP="003B6838">
            <w:pPr>
              <w:tabs>
                <w:tab w:val="left" w:pos="720"/>
                <w:tab w:val="center" w:pos="4320"/>
                <w:tab w:val="right" w:pos="8640"/>
              </w:tabs>
              <w:spacing w:after="0" w:line="240" w:lineRule="auto"/>
              <w:rPr>
                <w:rFonts w:ascii="Times New Roman" w:eastAsia="Times New Roman" w:hAnsi="Times New Roman" w:cs="Times New Roman"/>
                <w:sz w:val="24"/>
                <w:szCs w:val="24"/>
              </w:rPr>
            </w:pPr>
            <w:r w:rsidRPr="003B6838">
              <w:rPr>
                <w:rFonts w:ascii="Times New Roman" w:eastAsia="Times New Roman" w:hAnsi="Times New Roman" w:cs="Times New Roman"/>
                <w:sz w:val="24"/>
                <w:szCs w:val="24"/>
              </w:rPr>
              <w:t xml:space="preserve">Division: </w:t>
            </w:r>
          </w:p>
        </w:tc>
      </w:tr>
      <w:tr w:rsidR="003B6838" w:rsidRPr="003B6838" w:rsidTr="000B40EB">
        <w:trPr>
          <w:cantSplit/>
        </w:trPr>
        <w:tc>
          <w:tcPr>
            <w:tcW w:w="9270" w:type="dxa"/>
            <w:gridSpan w:val="2"/>
          </w:tcPr>
          <w:p w:rsidR="003B6838" w:rsidRPr="003B6838" w:rsidRDefault="003B6838" w:rsidP="003B68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Waiver and Acceptance of Service</w:t>
            </w:r>
          </w:p>
        </w:tc>
      </w:tr>
    </w:tbl>
    <w:p w:rsidR="006C18FB" w:rsidRPr="008E3840" w:rsidRDefault="006C18FB" w:rsidP="006C18FB">
      <w:pPr>
        <w:spacing w:after="0" w:line="240" w:lineRule="auto"/>
        <w:jc w:val="both"/>
        <w:outlineLvl w:val="4"/>
        <w:rPr>
          <w:rFonts w:ascii="Arial" w:eastAsia="Times New Roman" w:hAnsi="Arial" w:cs="Arial"/>
          <w:bCs/>
          <w:iCs/>
          <w:sz w:val="16"/>
          <w:szCs w:val="16"/>
        </w:rPr>
      </w:pPr>
    </w:p>
    <w:p w:rsidR="006C18FB" w:rsidRPr="008E3840" w:rsidRDefault="006C18FB" w:rsidP="006C18FB">
      <w:pPr>
        <w:spacing w:after="0" w:line="360" w:lineRule="auto"/>
        <w:jc w:val="both"/>
        <w:rPr>
          <w:rFonts w:ascii="Arial" w:eastAsia="Times New Roman" w:hAnsi="Arial" w:cs="Times New Roman"/>
          <w:sz w:val="18"/>
          <w:szCs w:val="20"/>
        </w:rPr>
      </w:pPr>
      <w:r w:rsidRPr="008E3840">
        <w:rPr>
          <w:rFonts w:ascii="Arial" w:eastAsia="Times New Roman" w:hAnsi="Arial" w:cs="Times New Roman"/>
          <w:sz w:val="18"/>
          <w:szCs w:val="20"/>
        </w:rPr>
        <w:t>I declare under oath that I am the Respondent in this case, that I have received and accept service of the Summons, a copy of the Petition, and if applicable</w:t>
      </w:r>
      <w:r w:rsidR="00931070">
        <w:rPr>
          <w:rFonts w:ascii="Arial" w:eastAsia="Times New Roman" w:hAnsi="Arial" w:cs="Times New Roman"/>
          <w:sz w:val="18"/>
          <w:szCs w:val="20"/>
        </w:rPr>
        <w:t>,</w:t>
      </w:r>
      <w:r w:rsidRPr="008E3840">
        <w:rPr>
          <w:rFonts w:ascii="Arial" w:eastAsia="Times New Roman" w:hAnsi="Arial" w:cs="Times New Roman"/>
          <w:sz w:val="18"/>
          <w:szCs w:val="20"/>
        </w:rPr>
        <w:t xml:space="preserve"> the </w:t>
      </w:r>
      <w:r w:rsidRPr="008E3840">
        <w:rPr>
          <w:rFonts w:ascii="Wingdings" w:eastAsia="Times New Roman" w:hAnsi="Wingdings" w:cs="Times New Roman"/>
          <w:sz w:val="24"/>
          <w:szCs w:val="24"/>
        </w:rPr>
        <w:t></w:t>
      </w:r>
      <w:r w:rsidRPr="008E3840">
        <w:rPr>
          <w:rFonts w:ascii="Arial" w:eastAsia="Times New Roman" w:hAnsi="Arial" w:cs="Times New Roman"/>
          <w:sz w:val="18"/>
          <w:szCs w:val="20"/>
        </w:rPr>
        <w:t xml:space="preserve">Case Management Order, </w:t>
      </w:r>
      <w:r w:rsidRPr="008E3840">
        <w:rPr>
          <w:rFonts w:ascii="Wingdings" w:eastAsia="Times New Roman" w:hAnsi="Wingdings" w:cs="Times New Roman"/>
          <w:sz w:val="24"/>
          <w:szCs w:val="24"/>
        </w:rPr>
        <w:t></w:t>
      </w:r>
      <w:r w:rsidRPr="008E3840">
        <w:rPr>
          <w:rFonts w:ascii="Arial" w:eastAsia="Times New Roman" w:hAnsi="Arial" w:cs="Times New Roman"/>
          <w:sz w:val="18"/>
          <w:szCs w:val="20"/>
        </w:rPr>
        <w:t xml:space="preserve">Notice of Initial Status Conference, and </w:t>
      </w:r>
      <w:r w:rsidRPr="008E3840">
        <w:rPr>
          <w:rFonts w:ascii="Wingdings" w:eastAsia="Times New Roman" w:hAnsi="Wingdings" w:cs="Times New Roman"/>
          <w:sz w:val="24"/>
          <w:szCs w:val="24"/>
        </w:rPr>
        <w:t></w:t>
      </w:r>
      <w:proofErr w:type="gramStart"/>
      <w:r w:rsidR="00837B7F">
        <w:rPr>
          <w:rFonts w:ascii="Arial" w:eastAsia="Times New Roman" w:hAnsi="Arial" w:cs="Times New Roman"/>
          <w:sz w:val="18"/>
          <w:szCs w:val="20"/>
        </w:rPr>
        <w:t>Other(</w:t>
      </w:r>
      <w:proofErr w:type="gramEnd"/>
      <w:r w:rsidR="00837B7F">
        <w:rPr>
          <w:rFonts w:ascii="Arial" w:eastAsia="Times New Roman" w:hAnsi="Arial" w:cs="Times New Roman"/>
          <w:sz w:val="18"/>
          <w:szCs w:val="20"/>
        </w:rPr>
        <w:t>Please</w:t>
      </w:r>
      <w:r w:rsidR="00B80697">
        <w:rPr>
          <w:rFonts w:ascii="Arial" w:eastAsia="Times New Roman" w:hAnsi="Arial" w:cs="Times New Roman"/>
          <w:sz w:val="18"/>
          <w:szCs w:val="20"/>
        </w:rPr>
        <w:t xml:space="preserve"> </w:t>
      </w:r>
      <w:r w:rsidRPr="008E3840">
        <w:rPr>
          <w:rFonts w:ascii="Arial" w:eastAsia="Times New Roman" w:hAnsi="Arial" w:cs="Times New Roman"/>
          <w:sz w:val="18"/>
          <w:szCs w:val="20"/>
        </w:rPr>
        <w:t>identify): ___________________________________________________</w:t>
      </w:r>
      <w:r w:rsidR="00A64A94">
        <w:rPr>
          <w:rFonts w:ascii="Arial" w:eastAsia="Times New Roman" w:hAnsi="Arial" w:cs="Times New Roman"/>
          <w:sz w:val="18"/>
          <w:szCs w:val="20"/>
        </w:rPr>
        <w:t>___________</w:t>
      </w:r>
      <w:r w:rsidRPr="008E3840">
        <w:rPr>
          <w:rFonts w:ascii="Arial" w:eastAsia="Times New Roman" w:hAnsi="Arial" w:cs="Times New Roman"/>
          <w:sz w:val="18"/>
          <w:szCs w:val="20"/>
        </w:rPr>
        <w:t>in this case.</w:t>
      </w:r>
    </w:p>
    <w:p w:rsidR="006C18FB" w:rsidRPr="008E3840" w:rsidRDefault="006C18FB" w:rsidP="006C18FB">
      <w:pPr>
        <w:spacing w:after="0" w:line="360" w:lineRule="auto"/>
        <w:jc w:val="both"/>
        <w:rPr>
          <w:rFonts w:ascii="Arial" w:eastAsia="Times New Roman" w:hAnsi="Arial" w:cs="Times New Roman"/>
          <w:sz w:val="10"/>
          <w:szCs w:val="10"/>
        </w:rPr>
      </w:pPr>
      <w:bookmarkStart w:id="0" w:name="_GoBack"/>
      <w:bookmarkEnd w:id="0"/>
    </w:p>
    <w:p w:rsidR="006C18FB" w:rsidRPr="008E3840" w:rsidRDefault="006C18FB" w:rsidP="006C18FB">
      <w:pPr>
        <w:spacing w:after="0" w:line="360" w:lineRule="auto"/>
        <w:ind w:left="720"/>
        <w:jc w:val="both"/>
        <w:rPr>
          <w:rFonts w:ascii="Arial" w:eastAsia="Times New Roman" w:hAnsi="Arial" w:cs="Times New Roman"/>
          <w:sz w:val="16"/>
          <w:szCs w:val="20"/>
        </w:rPr>
      </w:pPr>
      <w:r w:rsidRPr="008E3840">
        <w:rPr>
          <w:rFonts w:ascii="Wingdings" w:eastAsia="Times New Roman" w:hAnsi="Wingdings" w:cs="Times New Roman"/>
          <w:sz w:val="24"/>
          <w:szCs w:val="24"/>
        </w:rPr>
        <w:t></w:t>
      </w:r>
      <w:r w:rsidRPr="008E3840">
        <w:rPr>
          <w:rFonts w:ascii="Arial" w:eastAsia="Times New Roman" w:hAnsi="Arial" w:cs="Times New Roman"/>
          <w:sz w:val="18"/>
          <w:szCs w:val="20"/>
        </w:rPr>
        <w:t>This waiver of service shall not be construed as an admission by me of the truth of the allegations in the Petition and I reserve the right to receive notices of settings and the right to respond and appear in person.</w:t>
      </w:r>
    </w:p>
    <w:p w:rsidR="006C18FB" w:rsidRPr="008E3840" w:rsidRDefault="006C18FB" w:rsidP="006C18FB">
      <w:pPr>
        <w:spacing w:after="0" w:line="360" w:lineRule="auto"/>
        <w:jc w:val="both"/>
        <w:rPr>
          <w:rFonts w:ascii="Arial" w:eastAsia="Times New Roman" w:hAnsi="Arial" w:cs="Times New Roman"/>
          <w:sz w:val="10"/>
          <w:szCs w:val="10"/>
        </w:rPr>
      </w:pPr>
    </w:p>
    <w:p w:rsidR="006C18FB" w:rsidRPr="008E3840" w:rsidRDefault="006C18FB" w:rsidP="006C18FB">
      <w:pPr>
        <w:spacing w:after="0" w:line="360" w:lineRule="auto"/>
        <w:jc w:val="both"/>
        <w:rPr>
          <w:rFonts w:ascii="Arial" w:eastAsia="Times New Roman" w:hAnsi="Arial" w:cs="Times New Roman"/>
          <w:sz w:val="18"/>
          <w:szCs w:val="20"/>
        </w:rPr>
      </w:pPr>
      <w:r w:rsidRPr="008E3840">
        <w:rPr>
          <w:rFonts w:ascii="Arial" w:eastAsia="Times New Roman" w:hAnsi="Arial" w:cs="Times New Roman"/>
          <w:sz w:val="18"/>
          <w:szCs w:val="20"/>
        </w:rPr>
        <w:t>Note:  If you are in the active military service of the United States of America, you may be entitled to request a temporary suspension of these proceedings under the Service</w:t>
      </w:r>
      <w:r w:rsidR="00387234">
        <w:rPr>
          <w:rFonts w:ascii="Arial" w:eastAsia="Times New Roman" w:hAnsi="Arial" w:cs="Times New Roman"/>
          <w:sz w:val="18"/>
          <w:szCs w:val="20"/>
        </w:rPr>
        <w:t xml:space="preserve"> </w:t>
      </w:r>
      <w:r w:rsidRPr="008E3840">
        <w:rPr>
          <w:rFonts w:ascii="Arial" w:eastAsia="Times New Roman" w:hAnsi="Arial" w:cs="Times New Roman"/>
          <w:sz w:val="18"/>
          <w:szCs w:val="20"/>
        </w:rPr>
        <w:t xml:space="preserve">members Civil Relief Act (50 U.S.C. </w:t>
      </w:r>
      <w:r w:rsidRPr="008E3840">
        <w:rPr>
          <w:rFonts w:ascii="Arial" w:eastAsia="Times New Roman" w:hAnsi="Arial" w:cs="Arial"/>
          <w:sz w:val="18"/>
          <w:szCs w:val="20"/>
        </w:rPr>
        <w:t>§</w:t>
      </w:r>
      <w:r w:rsidR="00931070">
        <w:rPr>
          <w:rFonts w:ascii="Arial" w:eastAsia="Times New Roman" w:hAnsi="Arial" w:cs="Arial"/>
          <w:sz w:val="18"/>
          <w:szCs w:val="20"/>
        </w:rPr>
        <w:t xml:space="preserve"> </w:t>
      </w:r>
      <w:r w:rsidRPr="008E3840">
        <w:rPr>
          <w:rFonts w:ascii="Arial" w:eastAsia="Times New Roman" w:hAnsi="Arial" w:cs="Arial"/>
          <w:sz w:val="18"/>
          <w:szCs w:val="20"/>
        </w:rPr>
        <w:t>520</w:t>
      </w:r>
      <w:r w:rsidRPr="00931070">
        <w:rPr>
          <w:rFonts w:ascii="Arial" w:eastAsia="Times New Roman" w:hAnsi="Arial" w:cs="Arial"/>
          <w:i/>
          <w:sz w:val="18"/>
          <w:szCs w:val="20"/>
        </w:rPr>
        <w:t>, et</w:t>
      </w:r>
      <w:r w:rsidRPr="00931070">
        <w:rPr>
          <w:rFonts w:ascii="Arial" w:eastAsia="Times New Roman" w:hAnsi="Arial" w:cs="Times New Roman"/>
          <w:i/>
          <w:sz w:val="18"/>
          <w:szCs w:val="20"/>
        </w:rPr>
        <w:t xml:space="preserve"> seq</w:t>
      </w:r>
      <w:r w:rsidRPr="008E3840">
        <w:rPr>
          <w:rFonts w:ascii="Arial" w:eastAsia="Times New Roman" w:hAnsi="Arial" w:cs="Times New Roman"/>
          <w:sz w:val="18"/>
          <w:szCs w:val="20"/>
        </w:rPr>
        <w:t xml:space="preserve">.).  Please consult with your base legal officer or the attorney of your choice.  </w:t>
      </w:r>
    </w:p>
    <w:p w:rsidR="006C18FB" w:rsidRPr="008E3840" w:rsidRDefault="006C18FB" w:rsidP="006C18FB">
      <w:pPr>
        <w:spacing w:after="0" w:line="360" w:lineRule="auto"/>
        <w:jc w:val="both"/>
        <w:rPr>
          <w:rFonts w:ascii="Arial" w:eastAsia="Times New Roman" w:hAnsi="Arial" w:cs="Times New Roman"/>
          <w:sz w:val="10"/>
          <w:szCs w:val="10"/>
        </w:rPr>
      </w:pPr>
    </w:p>
    <w:p w:rsidR="006C18FB" w:rsidRPr="008E3840" w:rsidRDefault="006C18FB" w:rsidP="006C18FB">
      <w:pPr>
        <w:spacing w:after="0" w:line="360" w:lineRule="auto"/>
        <w:ind w:left="720"/>
        <w:jc w:val="both"/>
        <w:rPr>
          <w:rFonts w:ascii="Arial" w:eastAsia="Times New Roman" w:hAnsi="Arial" w:cs="Times New Roman"/>
          <w:sz w:val="16"/>
          <w:szCs w:val="20"/>
        </w:rPr>
      </w:pPr>
      <w:r w:rsidRPr="008E3840">
        <w:rPr>
          <w:rFonts w:ascii="Wingdings" w:eastAsia="Times New Roman" w:hAnsi="Wingdings" w:cs="Times New Roman"/>
          <w:sz w:val="24"/>
          <w:szCs w:val="24"/>
        </w:rPr>
        <w:t></w:t>
      </w:r>
      <w:r w:rsidRPr="008E3840">
        <w:rPr>
          <w:rFonts w:ascii="Arial" w:eastAsia="Times New Roman" w:hAnsi="Arial" w:cs="Times New Roman"/>
          <w:sz w:val="18"/>
          <w:szCs w:val="20"/>
        </w:rPr>
        <w:t xml:space="preserve">I have decided to waive the stay provisions of the </w:t>
      </w:r>
      <w:r w:rsidRPr="008E3840">
        <w:rPr>
          <w:rFonts w:ascii="Arial" w:eastAsia="Times New Roman" w:hAnsi="Arial" w:cs="Times New Roman"/>
          <w:color w:val="000000"/>
          <w:sz w:val="18"/>
          <w:szCs w:val="20"/>
        </w:rPr>
        <w:t>Service</w:t>
      </w:r>
      <w:r w:rsidR="00387234">
        <w:rPr>
          <w:rFonts w:ascii="Arial" w:eastAsia="Times New Roman" w:hAnsi="Arial" w:cs="Times New Roman"/>
          <w:color w:val="000000"/>
          <w:sz w:val="18"/>
          <w:szCs w:val="20"/>
        </w:rPr>
        <w:t xml:space="preserve"> </w:t>
      </w:r>
      <w:r w:rsidRPr="008E3840">
        <w:rPr>
          <w:rFonts w:ascii="Arial" w:eastAsia="Times New Roman" w:hAnsi="Arial" w:cs="Times New Roman"/>
          <w:color w:val="000000"/>
          <w:sz w:val="18"/>
          <w:szCs w:val="20"/>
        </w:rPr>
        <w:t xml:space="preserve">members Civil Relief Act (50 U.S.C. </w:t>
      </w:r>
      <w:r w:rsidRPr="008E3840">
        <w:rPr>
          <w:rFonts w:ascii="Arial" w:eastAsia="Times New Roman" w:hAnsi="Arial" w:cs="Arial"/>
          <w:color w:val="000000"/>
          <w:sz w:val="18"/>
          <w:szCs w:val="20"/>
        </w:rPr>
        <w:t>§</w:t>
      </w:r>
      <w:r w:rsidR="00931070">
        <w:rPr>
          <w:rFonts w:ascii="Arial" w:eastAsia="Times New Roman" w:hAnsi="Arial" w:cs="Arial"/>
          <w:color w:val="000000"/>
          <w:sz w:val="18"/>
          <w:szCs w:val="20"/>
        </w:rPr>
        <w:t xml:space="preserve"> </w:t>
      </w:r>
      <w:r w:rsidRPr="008E3840">
        <w:rPr>
          <w:rFonts w:ascii="Arial" w:eastAsia="Times New Roman" w:hAnsi="Arial" w:cs="Arial"/>
          <w:color w:val="000000"/>
          <w:sz w:val="18"/>
          <w:szCs w:val="20"/>
        </w:rPr>
        <w:t xml:space="preserve">520, </w:t>
      </w:r>
      <w:r w:rsidRPr="00931070">
        <w:rPr>
          <w:rFonts w:ascii="Arial" w:eastAsia="Times New Roman" w:hAnsi="Arial" w:cs="Arial"/>
          <w:i/>
          <w:color w:val="000000"/>
          <w:sz w:val="18"/>
          <w:szCs w:val="20"/>
        </w:rPr>
        <w:t>et</w:t>
      </w:r>
      <w:r w:rsidRPr="00931070">
        <w:rPr>
          <w:rFonts w:ascii="Arial" w:eastAsia="Times New Roman" w:hAnsi="Arial" w:cs="Times New Roman"/>
          <w:i/>
          <w:color w:val="000000"/>
          <w:sz w:val="18"/>
          <w:szCs w:val="20"/>
        </w:rPr>
        <w:t xml:space="preserve"> seq</w:t>
      </w:r>
      <w:r w:rsidRPr="008E3840">
        <w:rPr>
          <w:rFonts w:ascii="Arial" w:eastAsia="Times New Roman" w:hAnsi="Arial" w:cs="Times New Roman"/>
          <w:color w:val="000000"/>
          <w:sz w:val="18"/>
          <w:szCs w:val="20"/>
        </w:rPr>
        <w:t>.) as</w:t>
      </w:r>
      <w:r w:rsidRPr="008E3840">
        <w:rPr>
          <w:rFonts w:ascii="Arial" w:eastAsia="Times New Roman" w:hAnsi="Arial" w:cs="Times New Roman"/>
          <w:sz w:val="18"/>
          <w:szCs w:val="20"/>
        </w:rPr>
        <w:t xml:space="preserve"> well as my right to court-appointed counsel under the Act and permit the action to proceed. This waiver of service shall not be construed as an admission by me of the truth of the allegations in the Petition. </w:t>
      </w:r>
    </w:p>
    <w:p w:rsidR="00A64A94" w:rsidRDefault="00A64A94" w:rsidP="006C18FB">
      <w:pPr>
        <w:spacing w:after="0" w:line="360" w:lineRule="auto"/>
        <w:jc w:val="both"/>
        <w:rPr>
          <w:rFonts w:ascii="Arial" w:eastAsia="Times New Roman" w:hAnsi="Arial" w:cs="Times New Roman"/>
          <w:sz w:val="18"/>
          <w:szCs w:val="20"/>
        </w:rPr>
      </w:pPr>
    </w:p>
    <w:p w:rsidR="006C18FB" w:rsidRPr="008E3840" w:rsidRDefault="006C18FB" w:rsidP="00A64A94">
      <w:pPr>
        <w:spacing w:after="0" w:line="240" w:lineRule="auto"/>
        <w:jc w:val="both"/>
        <w:rPr>
          <w:rFonts w:ascii="Arial" w:eastAsia="Times New Roman" w:hAnsi="Arial" w:cs="Times New Roman"/>
          <w:sz w:val="18"/>
          <w:szCs w:val="20"/>
        </w:rPr>
      </w:pPr>
      <w:r w:rsidRPr="008E3840">
        <w:rPr>
          <w:rFonts w:ascii="Arial" w:eastAsia="Times New Roman" w:hAnsi="Arial" w:cs="Times New Roman"/>
          <w:sz w:val="18"/>
          <w:szCs w:val="20"/>
        </w:rPr>
        <w:t>Date: ____________________________</w:t>
      </w:r>
      <w:r w:rsidRPr="008E3840">
        <w:rPr>
          <w:rFonts w:ascii="Arial" w:eastAsia="Times New Roman" w:hAnsi="Arial" w:cs="Times New Roman"/>
          <w:sz w:val="18"/>
          <w:szCs w:val="20"/>
        </w:rPr>
        <w:tab/>
      </w:r>
      <w:r w:rsidRPr="008E3840">
        <w:rPr>
          <w:rFonts w:ascii="Arial" w:eastAsia="Times New Roman" w:hAnsi="Arial" w:cs="Times New Roman"/>
          <w:sz w:val="18"/>
          <w:szCs w:val="20"/>
        </w:rPr>
        <w:tab/>
      </w:r>
      <w:r w:rsidRPr="008E3840">
        <w:rPr>
          <w:rFonts w:ascii="Arial" w:eastAsia="Times New Roman" w:hAnsi="Arial" w:cs="Times New Roman"/>
          <w:sz w:val="18"/>
          <w:szCs w:val="20"/>
        </w:rPr>
        <w:tab/>
      </w:r>
      <w:r>
        <w:rPr>
          <w:rFonts w:ascii="Arial" w:eastAsia="Times New Roman" w:hAnsi="Arial" w:cs="Times New Roman"/>
          <w:sz w:val="18"/>
          <w:szCs w:val="20"/>
        </w:rPr>
        <w:tab/>
      </w:r>
      <w:r>
        <w:rPr>
          <w:rFonts w:ascii="Arial" w:eastAsia="Times New Roman" w:hAnsi="Arial" w:cs="Times New Roman"/>
          <w:sz w:val="18"/>
          <w:szCs w:val="20"/>
        </w:rPr>
        <w:tab/>
      </w:r>
      <w:r>
        <w:rPr>
          <w:rFonts w:ascii="Arial" w:eastAsia="Times New Roman" w:hAnsi="Arial" w:cs="Times New Roman"/>
          <w:sz w:val="18"/>
          <w:szCs w:val="20"/>
        </w:rPr>
        <w:tab/>
      </w:r>
      <w:r>
        <w:rPr>
          <w:rFonts w:ascii="Arial" w:eastAsia="Times New Roman" w:hAnsi="Arial" w:cs="Times New Roman"/>
          <w:sz w:val="18"/>
          <w:szCs w:val="20"/>
        </w:rPr>
        <w:tab/>
      </w:r>
      <w:r>
        <w:rPr>
          <w:rFonts w:ascii="Arial" w:eastAsia="Times New Roman" w:hAnsi="Arial" w:cs="Times New Roman"/>
          <w:sz w:val="18"/>
          <w:szCs w:val="20"/>
        </w:rPr>
        <w:tab/>
      </w:r>
      <w:r>
        <w:rPr>
          <w:rFonts w:ascii="Arial" w:eastAsia="Times New Roman" w:hAnsi="Arial" w:cs="Times New Roman"/>
          <w:sz w:val="18"/>
          <w:szCs w:val="20"/>
        </w:rPr>
        <w:tab/>
      </w:r>
      <w:r>
        <w:rPr>
          <w:rFonts w:ascii="Arial" w:eastAsia="Times New Roman" w:hAnsi="Arial" w:cs="Times New Roman"/>
          <w:sz w:val="18"/>
          <w:szCs w:val="20"/>
        </w:rPr>
        <w:tab/>
        <w:t xml:space="preserve">                                                                                      </w:t>
      </w:r>
      <w:r w:rsidRPr="008E3840">
        <w:rPr>
          <w:rFonts w:ascii="Arial" w:eastAsia="Times New Roman" w:hAnsi="Arial" w:cs="Times New Roman"/>
          <w:sz w:val="18"/>
          <w:szCs w:val="20"/>
        </w:rPr>
        <w:t>________________________________________</w:t>
      </w:r>
    </w:p>
    <w:p w:rsidR="006C18FB" w:rsidRPr="008E3840" w:rsidRDefault="006C18FB" w:rsidP="00A64A94">
      <w:pPr>
        <w:spacing w:after="0" w:line="240" w:lineRule="auto"/>
        <w:ind w:left="5760" w:hanging="720"/>
        <w:jc w:val="both"/>
        <w:rPr>
          <w:rFonts w:ascii="Arial" w:eastAsia="Times New Roman" w:hAnsi="Arial" w:cs="Times New Roman"/>
          <w:sz w:val="18"/>
          <w:szCs w:val="18"/>
        </w:rPr>
      </w:pPr>
      <w:r w:rsidRPr="008E3840">
        <w:rPr>
          <w:rFonts w:ascii="Arial" w:eastAsia="Times New Roman" w:hAnsi="Arial" w:cs="Times New Roman"/>
          <w:sz w:val="18"/>
          <w:szCs w:val="18"/>
        </w:rPr>
        <w:t>Signature of Respondent</w:t>
      </w:r>
      <w:r w:rsidRPr="008E3840">
        <w:rPr>
          <w:rFonts w:ascii="Arial" w:eastAsia="Times New Roman" w:hAnsi="Arial" w:cs="Times New Roman"/>
          <w:sz w:val="18"/>
          <w:szCs w:val="18"/>
        </w:rPr>
        <w:tab/>
      </w:r>
    </w:p>
    <w:p w:rsidR="006C18FB" w:rsidRPr="008E3840" w:rsidRDefault="006C18FB" w:rsidP="00A64A94">
      <w:pPr>
        <w:spacing w:after="0" w:line="240" w:lineRule="auto"/>
        <w:ind w:left="5760" w:hanging="720"/>
        <w:jc w:val="both"/>
        <w:rPr>
          <w:rFonts w:ascii="Arial" w:eastAsia="Times New Roman" w:hAnsi="Arial" w:cs="Times New Roman"/>
          <w:sz w:val="16"/>
          <w:szCs w:val="20"/>
        </w:rPr>
      </w:pPr>
      <w:r w:rsidRPr="008E3840">
        <w:rPr>
          <w:rFonts w:ascii="Arial" w:eastAsia="Times New Roman" w:hAnsi="Arial" w:cs="Times New Roman"/>
          <w:sz w:val="16"/>
          <w:szCs w:val="20"/>
        </w:rPr>
        <w:t>_______________________</w:t>
      </w:r>
      <w:r>
        <w:rPr>
          <w:rFonts w:ascii="Arial" w:eastAsia="Times New Roman" w:hAnsi="Arial" w:cs="Times New Roman"/>
          <w:sz w:val="16"/>
          <w:szCs w:val="20"/>
        </w:rPr>
        <w:t>________________________</w:t>
      </w:r>
    </w:p>
    <w:p w:rsidR="006C18FB" w:rsidRPr="008E3840" w:rsidRDefault="006C18FB" w:rsidP="00A64A94">
      <w:pPr>
        <w:spacing w:after="0" w:line="240" w:lineRule="auto"/>
        <w:ind w:left="5760" w:hanging="720"/>
        <w:jc w:val="both"/>
        <w:rPr>
          <w:rFonts w:ascii="Arial" w:eastAsia="Times New Roman" w:hAnsi="Arial" w:cs="Times New Roman"/>
          <w:sz w:val="18"/>
          <w:szCs w:val="18"/>
        </w:rPr>
      </w:pPr>
      <w:r w:rsidRPr="008E3840">
        <w:rPr>
          <w:rFonts w:ascii="Arial" w:eastAsia="Times New Roman" w:hAnsi="Arial" w:cs="Times New Roman"/>
          <w:sz w:val="18"/>
          <w:szCs w:val="18"/>
        </w:rPr>
        <w:t>Address</w:t>
      </w:r>
    </w:p>
    <w:p w:rsidR="006C18FB" w:rsidRPr="008E3840" w:rsidRDefault="006C18FB" w:rsidP="00A64A94">
      <w:pPr>
        <w:spacing w:after="0" w:line="240" w:lineRule="auto"/>
        <w:ind w:left="5760" w:hanging="720"/>
        <w:jc w:val="both"/>
        <w:rPr>
          <w:rFonts w:ascii="Arial" w:eastAsia="Times New Roman" w:hAnsi="Arial" w:cs="Times New Roman"/>
          <w:sz w:val="16"/>
          <w:szCs w:val="20"/>
        </w:rPr>
      </w:pPr>
      <w:r w:rsidRPr="008E3840">
        <w:rPr>
          <w:rFonts w:ascii="Arial" w:eastAsia="Times New Roman" w:hAnsi="Arial" w:cs="Times New Roman"/>
          <w:sz w:val="16"/>
          <w:szCs w:val="20"/>
        </w:rPr>
        <w:t>_______________________</w:t>
      </w:r>
      <w:r>
        <w:rPr>
          <w:rFonts w:ascii="Arial" w:eastAsia="Times New Roman" w:hAnsi="Arial" w:cs="Times New Roman"/>
          <w:sz w:val="16"/>
          <w:szCs w:val="20"/>
        </w:rPr>
        <w:t>________________________</w:t>
      </w:r>
    </w:p>
    <w:p w:rsidR="006C18FB" w:rsidRDefault="006C18FB" w:rsidP="00A64A94">
      <w:pPr>
        <w:spacing w:after="0" w:line="240" w:lineRule="auto"/>
        <w:ind w:left="5760" w:hanging="720"/>
        <w:jc w:val="both"/>
        <w:rPr>
          <w:rFonts w:ascii="Arial" w:eastAsia="Times New Roman" w:hAnsi="Arial" w:cs="Times New Roman"/>
          <w:sz w:val="18"/>
          <w:szCs w:val="18"/>
        </w:rPr>
      </w:pPr>
      <w:r w:rsidRPr="008E3840">
        <w:rPr>
          <w:rFonts w:ascii="Arial" w:eastAsia="Times New Roman" w:hAnsi="Arial" w:cs="Times New Roman"/>
          <w:sz w:val="18"/>
          <w:szCs w:val="18"/>
        </w:rPr>
        <w:t>Phone Number</w:t>
      </w:r>
    </w:p>
    <w:p w:rsidR="00A64A94" w:rsidRPr="008E3840" w:rsidRDefault="00A64A94" w:rsidP="00A64A94">
      <w:pPr>
        <w:spacing w:after="0" w:line="240" w:lineRule="auto"/>
        <w:ind w:left="5760" w:hanging="720"/>
        <w:jc w:val="both"/>
        <w:rPr>
          <w:rFonts w:ascii="Arial" w:eastAsia="Times New Roman" w:hAnsi="Arial" w:cs="Times New Roman"/>
          <w:sz w:val="18"/>
          <w:szCs w:val="18"/>
        </w:rPr>
      </w:pPr>
    </w:p>
    <w:p w:rsidR="00210086" w:rsidRDefault="006C18FB" w:rsidP="006C18FB">
      <w:pPr>
        <w:rPr>
          <w:rFonts w:ascii="Arial" w:eastAsia="Times New Roman" w:hAnsi="Arial" w:cs="Times New Roman"/>
          <w:sz w:val="18"/>
          <w:szCs w:val="18"/>
        </w:rPr>
      </w:pPr>
      <w:r w:rsidRPr="008E3840">
        <w:rPr>
          <w:rFonts w:ascii="Arial" w:eastAsia="Times New Roman" w:hAnsi="Arial" w:cs="Times New Roman"/>
          <w:sz w:val="18"/>
          <w:szCs w:val="18"/>
        </w:rPr>
        <w:t xml:space="preserve">Subscribed and affirmed, or sworn to before me by </w:t>
      </w:r>
      <w:r w:rsidRPr="008E3840">
        <w:rPr>
          <w:rFonts w:ascii="Arial" w:eastAsia="Times New Roman" w:hAnsi="Arial" w:cs="Times New Roman"/>
          <w:sz w:val="18"/>
          <w:szCs w:val="18"/>
          <w:u w:val="single"/>
        </w:rPr>
        <w:tab/>
      </w:r>
      <w:r w:rsidRPr="008E3840">
        <w:rPr>
          <w:rFonts w:ascii="Arial" w:eastAsia="Times New Roman" w:hAnsi="Arial" w:cs="Times New Roman"/>
          <w:sz w:val="18"/>
          <w:szCs w:val="18"/>
          <w:u w:val="single"/>
        </w:rPr>
        <w:tab/>
      </w:r>
      <w:r w:rsidRPr="008E3840">
        <w:rPr>
          <w:rFonts w:ascii="Arial" w:eastAsia="Times New Roman" w:hAnsi="Arial" w:cs="Times New Roman"/>
          <w:sz w:val="18"/>
          <w:szCs w:val="18"/>
          <w:u w:val="single"/>
        </w:rPr>
        <w:tab/>
      </w:r>
      <w:r w:rsidRPr="008E3840">
        <w:rPr>
          <w:rFonts w:ascii="Arial" w:eastAsia="Times New Roman" w:hAnsi="Arial" w:cs="Times New Roman"/>
          <w:sz w:val="18"/>
          <w:szCs w:val="18"/>
          <w:u w:val="single"/>
        </w:rPr>
        <w:tab/>
      </w:r>
      <w:r w:rsidRPr="008E3840">
        <w:rPr>
          <w:rFonts w:ascii="Arial" w:eastAsia="Times New Roman" w:hAnsi="Arial" w:cs="Times New Roman"/>
          <w:sz w:val="18"/>
          <w:szCs w:val="18"/>
        </w:rPr>
        <w:t xml:space="preserve"> in the County of ______________________, State of   _________________, this ___________ day of ______________, 20 _______.</w:t>
      </w:r>
    </w:p>
    <w:p w:rsidR="00A64A94" w:rsidRDefault="00A64A94" w:rsidP="00A64A94">
      <w:pPr>
        <w:spacing w:after="0" w:line="360" w:lineRule="auto"/>
        <w:rPr>
          <w:rFonts w:ascii="Arial" w:eastAsia="Times New Roman" w:hAnsi="Arial" w:cs="Times New Roman"/>
          <w:color w:val="000000"/>
          <w:sz w:val="18"/>
          <w:szCs w:val="18"/>
        </w:rPr>
      </w:pPr>
    </w:p>
    <w:p w:rsidR="00A64A94" w:rsidRPr="008E3840" w:rsidRDefault="00A64A94" w:rsidP="00A64A94">
      <w:pPr>
        <w:spacing w:after="0" w:line="360" w:lineRule="auto"/>
        <w:rPr>
          <w:rFonts w:ascii="Arial" w:eastAsia="Times New Roman" w:hAnsi="Arial" w:cs="Times New Roman"/>
          <w:color w:val="000000"/>
          <w:sz w:val="18"/>
          <w:szCs w:val="18"/>
        </w:rPr>
      </w:pPr>
      <w:r w:rsidRPr="008E3840">
        <w:rPr>
          <w:rFonts w:ascii="Arial" w:eastAsia="Times New Roman" w:hAnsi="Arial" w:cs="Times New Roman"/>
          <w:color w:val="000000"/>
          <w:sz w:val="18"/>
          <w:szCs w:val="18"/>
        </w:rPr>
        <w:t>My Commission Expires: ________________________</w:t>
      </w:r>
      <w:r w:rsidRPr="008E3840">
        <w:rPr>
          <w:rFonts w:ascii="Arial" w:eastAsia="Times New Roman" w:hAnsi="Arial" w:cs="Times New Roman"/>
          <w:color w:val="000000"/>
          <w:sz w:val="18"/>
          <w:szCs w:val="18"/>
        </w:rPr>
        <w:tab/>
      </w:r>
      <w:r w:rsidRPr="008E3840">
        <w:rPr>
          <w:rFonts w:ascii="Arial" w:eastAsia="Times New Roman" w:hAnsi="Arial" w:cs="Times New Roman"/>
          <w:color w:val="000000"/>
          <w:sz w:val="18"/>
          <w:szCs w:val="18"/>
        </w:rPr>
        <w:tab/>
        <w:t>_____________</w:t>
      </w:r>
      <w:r>
        <w:rPr>
          <w:rFonts w:ascii="Arial" w:eastAsia="Times New Roman" w:hAnsi="Arial" w:cs="Times New Roman"/>
          <w:color w:val="000000"/>
          <w:sz w:val="18"/>
          <w:szCs w:val="18"/>
        </w:rPr>
        <w:t>______________________</w:t>
      </w:r>
      <w:r>
        <w:rPr>
          <w:rFonts w:ascii="Arial" w:eastAsia="Times New Roman" w:hAnsi="Arial" w:cs="Times New Roman"/>
          <w:color w:val="000000"/>
          <w:sz w:val="18"/>
          <w:szCs w:val="18"/>
        </w:rPr>
        <w:tab/>
      </w:r>
      <w:r>
        <w:rPr>
          <w:rFonts w:ascii="Arial" w:eastAsia="Times New Roman" w:hAnsi="Arial" w:cs="Times New Roman"/>
          <w:color w:val="000000"/>
          <w:sz w:val="18"/>
          <w:szCs w:val="18"/>
        </w:rPr>
        <w:tab/>
      </w:r>
      <w:r>
        <w:rPr>
          <w:rFonts w:ascii="Arial" w:eastAsia="Times New Roman" w:hAnsi="Arial" w:cs="Times New Roman"/>
          <w:color w:val="000000"/>
          <w:sz w:val="18"/>
          <w:szCs w:val="18"/>
        </w:rPr>
        <w:tab/>
      </w:r>
      <w:r>
        <w:rPr>
          <w:rFonts w:ascii="Arial" w:eastAsia="Times New Roman" w:hAnsi="Arial" w:cs="Times New Roman"/>
          <w:color w:val="000000"/>
          <w:sz w:val="18"/>
          <w:szCs w:val="18"/>
        </w:rPr>
        <w:tab/>
      </w:r>
      <w:r>
        <w:rPr>
          <w:rFonts w:ascii="Arial" w:eastAsia="Times New Roman" w:hAnsi="Arial" w:cs="Times New Roman"/>
          <w:color w:val="000000"/>
          <w:sz w:val="18"/>
          <w:szCs w:val="18"/>
        </w:rPr>
        <w:tab/>
      </w:r>
      <w:r>
        <w:rPr>
          <w:rFonts w:ascii="Arial" w:eastAsia="Times New Roman" w:hAnsi="Arial" w:cs="Times New Roman"/>
          <w:color w:val="000000"/>
          <w:sz w:val="18"/>
          <w:szCs w:val="18"/>
        </w:rPr>
        <w:tab/>
      </w:r>
      <w:r>
        <w:rPr>
          <w:rFonts w:ascii="Arial" w:eastAsia="Times New Roman" w:hAnsi="Arial" w:cs="Times New Roman"/>
          <w:color w:val="000000"/>
          <w:sz w:val="18"/>
          <w:szCs w:val="18"/>
        </w:rPr>
        <w:tab/>
      </w:r>
      <w:r>
        <w:rPr>
          <w:rFonts w:ascii="Arial" w:eastAsia="Times New Roman" w:hAnsi="Arial" w:cs="Times New Roman"/>
          <w:color w:val="000000"/>
          <w:sz w:val="18"/>
          <w:szCs w:val="18"/>
        </w:rPr>
        <w:tab/>
      </w:r>
      <w:r>
        <w:rPr>
          <w:rFonts w:ascii="Arial" w:eastAsia="Times New Roman" w:hAnsi="Arial" w:cs="Times New Roman"/>
          <w:color w:val="000000"/>
          <w:sz w:val="18"/>
          <w:szCs w:val="18"/>
        </w:rPr>
        <w:tab/>
      </w:r>
      <w:r w:rsidRPr="008E3840">
        <w:rPr>
          <w:rFonts w:ascii="Arial" w:eastAsia="Times New Roman" w:hAnsi="Arial" w:cs="Times New Roman"/>
          <w:color w:val="000000"/>
          <w:sz w:val="18"/>
          <w:szCs w:val="18"/>
        </w:rPr>
        <w:t xml:space="preserve">Notary Public/Clerk </w:t>
      </w:r>
    </w:p>
    <w:sectPr w:rsidR="00A64A94" w:rsidRPr="008E38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BE" w:rsidRDefault="009119BE" w:rsidP="006C18FB">
      <w:pPr>
        <w:spacing w:after="0" w:line="240" w:lineRule="auto"/>
      </w:pPr>
      <w:r>
        <w:separator/>
      </w:r>
    </w:p>
  </w:endnote>
  <w:endnote w:type="continuationSeparator" w:id="0">
    <w:p w:rsidR="009119BE" w:rsidRDefault="009119BE" w:rsidP="006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56" w:rsidRDefault="00FC1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FB" w:rsidRPr="00387234" w:rsidRDefault="00387234" w:rsidP="00387234">
    <w:pPr>
      <w:pStyle w:val="Footer"/>
      <w:rPr>
        <w:rFonts w:ascii="Times New Roman" w:hAnsi="Times New Roman" w:cs="Times New Roman"/>
        <w:sz w:val="24"/>
        <w:szCs w:val="24"/>
      </w:rPr>
    </w:pPr>
    <w:r w:rsidRPr="00387234">
      <w:rPr>
        <w:rFonts w:ascii="Times New Roman" w:hAnsi="Times New Roman" w:cs="Times New Roman"/>
        <w:sz w:val="24"/>
        <w:szCs w:val="24"/>
      </w:rPr>
      <w:t>ATTACHMENT 17 – JDF 1262(a)</w:t>
    </w:r>
    <w:r w:rsidRPr="00387234">
      <w:rPr>
        <w:rFonts w:ascii="Times New Roman" w:hAnsi="Times New Roman" w:cs="Times New Roman"/>
        <w:sz w:val="24"/>
        <w:szCs w:val="24"/>
      </w:rPr>
      <w:tab/>
    </w:r>
    <w:r w:rsidRPr="00387234">
      <w:rPr>
        <w:rFonts w:ascii="Times New Roman" w:hAnsi="Times New Roman" w:cs="Times New Roman"/>
        <w:sz w:val="24"/>
        <w:szCs w:val="24"/>
      </w:rPr>
      <w:tab/>
      <w:t xml:space="preserve">Page </w:t>
    </w:r>
    <w:sdt>
      <w:sdtPr>
        <w:rPr>
          <w:rFonts w:ascii="Times New Roman" w:hAnsi="Times New Roman" w:cs="Times New Roman"/>
          <w:sz w:val="24"/>
          <w:szCs w:val="24"/>
        </w:rPr>
        <w:id w:val="917674826"/>
        <w:docPartObj>
          <w:docPartGallery w:val="Page Numbers (Bottom of Page)"/>
          <w:docPartUnique/>
        </w:docPartObj>
      </w:sdtPr>
      <w:sdtEndPr>
        <w:rPr>
          <w:noProof/>
        </w:rPr>
      </w:sdtEndPr>
      <w:sdtContent>
        <w:r w:rsidRPr="00387234">
          <w:rPr>
            <w:rFonts w:ascii="Times New Roman" w:hAnsi="Times New Roman" w:cs="Times New Roman"/>
            <w:sz w:val="24"/>
            <w:szCs w:val="24"/>
          </w:rPr>
          <w:fldChar w:fldCharType="begin"/>
        </w:r>
        <w:r w:rsidRPr="00387234">
          <w:rPr>
            <w:rFonts w:ascii="Times New Roman" w:hAnsi="Times New Roman" w:cs="Times New Roman"/>
            <w:sz w:val="24"/>
            <w:szCs w:val="24"/>
          </w:rPr>
          <w:instrText xml:space="preserve"> PAGE   \* MERGEFORMAT </w:instrText>
        </w:r>
        <w:r w:rsidRPr="00387234">
          <w:rPr>
            <w:rFonts w:ascii="Times New Roman" w:hAnsi="Times New Roman" w:cs="Times New Roman"/>
            <w:sz w:val="24"/>
            <w:szCs w:val="24"/>
          </w:rPr>
          <w:fldChar w:fldCharType="separate"/>
        </w:r>
        <w:r w:rsidR="00FC1056">
          <w:rPr>
            <w:rFonts w:ascii="Times New Roman" w:hAnsi="Times New Roman" w:cs="Times New Roman"/>
            <w:noProof/>
            <w:sz w:val="24"/>
            <w:szCs w:val="24"/>
          </w:rPr>
          <w:t>1</w:t>
        </w:r>
        <w:r w:rsidRPr="00387234">
          <w:rPr>
            <w:rFonts w:ascii="Times New Roman" w:hAnsi="Times New Roman" w:cs="Times New Roman"/>
            <w:noProof/>
            <w:sz w:val="24"/>
            <w:szCs w:val="24"/>
          </w:rPr>
          <w:fldChar w:fldCharType="end"/>
        </w:r>
        <w:r w:rsidRPr="00387234">
          <w:rPr>
            <w:rFonts w:ascii="Times New Roman" w:hAnsi="Times New Roman" w:cs="Times New Roman"/>
            <w:noProof/>
            <w:sz w:val="24"/>
            <w:szCs w:val="24"/>
          </w:rPr>
          <w:t xml:space="preserve"> of 1</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56" w:rsidRDefault="00FC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BE" w:rsidRDefault="009119BE" w:rsidP="006C18FB">
      <w:pPr>
        <w:spacing w:after="0" w:line="240" w:lineRule="auto"/>
      </w:pPr>
      <w:r>
        <w:separator/>
      </w:r>
    </w:p>
  </w:footnote>
  <w:footnote w:type="continuationSeparator" w:id="0">
    <w:p w:rsidR="009119BE" w:rsidRDefault="009119BE" w:rsidP="006C1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56" w:rsidRDefault="00FC1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56" w:rsidRDefault="00FC1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56" w:rsidRDefault="00FC1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FB"/>
    <w:rsid w:val="00210086"/>
    <w:rsid w:val="00387234"/>
    <w:rsid w:val="003B6838"/>
    <w:rsid w:val="0050442E"/>
    <w:rsid w:val="005F5730"/>
    <w:rsid w:val="006C18FB"/>
    <w:rsid w:val="00813EBD"/>
    <w:rsid w:val="00837B7F"/>
    <w:rsid w:val="009119BE"/>
    <w:rsid w:val="00931070"/>
    <w:rsid w:val="00943127"/>
    <w:rsid w:val="00A64A94"/>
    <w:rsid w:val="00A712B0"/>
    <w:rsid w:val="00B21AE1"/>
    <w:rsid w:val="00B80697"/>
    <w:rsid w:val="00BD5D6B"/>
    <w:rsid w:val="00D76B56"/>
    <w:rsid w:val="00EA10FF"/>
    <w:rsid w:val="00F07AC3"/>
    <w:rsid w:val="00F63F6A"/>
    <w:rsid w:val="00FC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FB"/>
  </w:style>
  <w:style w:type="paragraph" w:styleId="Footer">
    <w:name w:val="footer"/>
    <w:basedOn w:val="Normal"/>
    <w:link w:val="FooterChar"/>
    <w:uiPriority w:val="99"/>
    <w:unhideWhenUsed/>
    <w:rsid w:val="006C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FB"/>
  </w:style>
  <w:style w:type="character" w:styleId="PageNumber">
    <w:name w:val="page number"/>
    <w:basedOn w:val="DefaultParagraphFont"/>
    <w:rsid w:val="006C1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FB"/>
  </w:style>
  <w:style w:type="paragraph" w:styleId="Footer">
    <w:name w:val="footer"/>
    <w:basedOn w:val="Normal"/>
    <w:link w:val="FooterChar"/>
    <w:uiPriority w:val="99"/>
    <w:unhideWhenUsed/>
    <w:rsid w:val="006C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FB"/>
  </w:style>
  <w:style w:type="character" w:styleId="PageNumber">
    <w:name w:val="page number"/>
    <w:basedOn w:val="DefaultParagraphFont"/>
    <w:rsid w:val="006C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2016-06-17T20:53:00Z</dcterms:created>
  <dcterms:modified xsi:type="dcterms:W3CDTF">2016-06-17T20:53:00Z</dcterms:modified>
</cp:coreProperties>
</file>