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463EB" w:rsidRPr="000577E4" w:rsidTr="00BE4101">
        <w:tc>
          <w:tcPr>
            <w:tcW w:w="6300" w:type="dxa"/>
          </w:tcPr>
          <w:p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caps/>
                <w:szCs w:val="24"/>
              </w:rPr>
            </w:pPr>
            <w:r w:rsidRPr="000577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C36217" wp14:editId="2E96E73F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1194099</wp:posOffset>
                      </wp:positionV>
                      <wp:extent cx="1600200" cy="4572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3EB" w:rsidRDefault="009463EB" w:rsidP="009463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9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D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" o:allowincell="f" stroked="f">
                      <v:textbox>
                        <w:txbxContent>
                          <w:p w:rsidR="009463EB" w:rsidRDefault="009463EB" w:rsidP="009463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7E4">
              <w:rPr>
                <w:caps/>
                <w:szCs w:val="24"/>
              </w:rPr>
              <w:t>District Court, _______ County, Colorado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Court Address: </w:t>
            </w:r>
          </w:p>
          <w:p w:rsidR="009463EB" w:rsidRPr="000577E4" w:rsidRDefault="009463EB" w:rsidP="00BE4101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0577E4">
              <w:rPr>
                <w:szCs w:val="24"/>
              </w:rPr>
              <w:t xml:space="preserve">Phone Number: 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SCHOOL DISTRICT _________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IN THE INTEREST OF: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Respondent Student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And Concerning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Respondent Parent/Guardian</w:t>
            </w:r>
          </w:p>
        </w:tc>
        <w:tc>
          <w:tcPr>
            <w:tcW w:w="2970" w:type="dxa"/>
          </w:tcPr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Case Number: </w:t>
            </w: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0577E4">
              <w:rPr>
                <w:szCs w:val="24"/>
              </w:rPr>
              <w:t xml:space="preserve">Division: </w:t>
            </w:r>
          </w:p>
        </w:tc>
      </w:tr>
      <w:tr w:rsidR="009463EB" w:rsidRPr="000577E4" w:rsidTr="00BE4101">
        <w:trPr>
          <w:cantSplit/>
        </w:trPr>
        <w:tc>
          <w:tcPr>
            <w:tcW w:w="9270" w:type="dxa"/>
            <w:gridSpan w:val="2"/>
          </w:tcPr>
          <w:p w:rsidR="009463EB" w:rsidRPr="000577E4" w:rsidRDefault="009463EB" w:rsidP="00BE410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RETURN OF SERVICE</w:t>
            </w:r>
          </w:p>
        </w:tc>
      </w:tr>
    </w:tbl>
    <w:p w:rsidR="00B546D0" w:rsidRPr="00F12392" w:rsidRDefault="00B546D0" w:rsidP="00B546D0"/>
    <w:p w:rsidR="00B546D0" w:rsidRPr="00F12392" w:rsidRDefault="00B546D0" w:rsidP="00B546D0">
      <w:pPr>
        <w:spacing w:line="276" w:lineRule="auto"/>
        <w:jc w:val="both"/>
        <w:rPr>
          <w:sz w:val="6"/>
          <w:szCs w:val="6"/>
        </w:rPr>
      </w:pP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18"/>
          <w:szCs w:val="18"/>
        </w:rPr>
        <w:t>I declare under oath that I am 18 years or older and not a party to the action and that</w:t>
      </w:r>
      <w:r w:rsidR="00053CC4" w:rsidRPr="00F12392">
        <w:rPr>
          <w:sz w:val="18"/>
        </w:rPr>
        <w:t xml:space="preserve"> I served </w:t>
      </w:r>
      <w:r w:rsidR="00EA5870" w:rsidRPr="00F12392">
        <w:rPr>
          <w:sz w:val="18"/>
        </w:rPr>
        <w:t>a copy of the Order to Issue Contempt Citation and Citation to Show Cause a</w:t>
      </w:r>
      <w:r w:rsidR="009463EB" w:rsidRPr="00F12392">
        <w:rPr>
          <w:sz w:val="18"/>
        </w:rPr>
        <w:t>nd a copy of</w:t>
      </w:r>
      <w:r w:rsidR="00EA5870" w:rsidRPr="00F12392">
        <w:rPr>
          <w:sz w:val="18"/>
        </w:rPr>
        <w:t xml:space="preserve"> Verified Motion for Contempt Citation (Truancy)</w:t>
      </w:r>
      <w:r w:rsidR="009463EB" w:rsidRPr="00F12392">
        <w:rPr>
          <w:sz w:val="18"/>
        </w:rPr>
        <w:t xml:space="preserve"> on </w:t>
      </w:r>
      <w:r w:rsidRPr="00F12392">
        <w:rPr>
          <w:sz w:val="18"/>
        </w:rPr>
        <w:t>Respondent</w:t>
      </w:r>
      <w:r w:rsidR="009463EB" w:rsidRPr="00F12392">
        <w:rPr>
          <w:sz w:val="18"/>
        </w:rPr>
        <w:t>_________________</w:t>
      </w:r>
      <w:r w:rsidRPr="00F12392">
        <w:rPr>
          <w:sz w:val="18"/>
        </w:rPr>
        <w:t xml:space="preserve"> in _________________ (County) ____________________ (State) on __________________ (date)   __________ (time) at the following location: </w:t>
      </w:r>
    </w:p>
    <w:p w:rsidR="00B546D0" w:rsidRPr="00F12392" w:rsidRDefault="00B546D0" w:rsidP="00B546D0">
      <w:pPr>
        <w:spacing w:line="276" w:lineRule="auto"/>
        <w:jc w:val="both"/>
        <w:rPr>
          <w:sz w:val="20"/>
        </w:rPr>
      </w:pPr>
      <w:r w:rsidRPr="00F12392">
        <w:rPr>
          <w:sz w:val="18"/>
        </w:rPr>
        <w:t>____________________________________________________________________________________________________</w:t>
      </w:r>
      <w:r w:rsidRPr="00F12392">
        <w:rPr>
          <w:sz w:val="20"/>
        </w:rPr>
        <w:tab/>
        <w:t xml:space="preserve"> </w:t>
      </w:r>
    </w:p>
    <w:p w:rsidR="00F12392" w:rsidRDefault="00F12392" w:rsidP="00B546D0">
      <w:pPr>
        <w:spacing w:line="276" w:lineRule="auto"/>
        <w:jc w:val="both"/>
        <w:rPr>
          <w:b/>
          <w:sz w:val="18"/>
        </w:rPr>
      </w:pPr>
    </w:p>
    <w:p w:rsidR="00F12392" w:rsidRDefault="00F12392" w:rsidP="00B546D0">
      <w:pPr>
        <w:spacing w:line="276" w:lineRule="auto"/>
        <w:jc w:val="both"/>
        <w:rPr>
          <w:b/>
          <w:sz w:val="18"/>
        </w:rPr>
      </w:pPr>
    </w:p>
    <w:p w:rsidR="00B546D0" w:rsidRPr="00F12392" w:rsidRDefault="00B546D0" w:rsidP="00B546D0">
      <w:pPr>
        <w:spacing w:line="276" w:lineRule="auto"/>
        <w:jc w:val="both"/>
        <w:rPr>
          <w:b/>
          <w:sz w:val="18"/>
        </w:rPr>
      </w:pPr>
      <w:r w:rsidRPr="00F12392">
        <w:rPr>
          <w:b/>
          <w:sz w:val="18"/>
        </w:rPr>
        <w:t>By (Check one):</w:t>
      </w:r>
    </w:p>
    <w:p w:rsidR="00B546D0" w:rsidRPr="00F12392" w:rsidRDefault="00B546D0" w:rsidP="00B546D0">
      <w:pPr>
        <w:spacing w:line="276" w:lineRule="auto"/>
        <w:jc w:val="both"/>
        <w:rPr>
          <w:sz w:val="6"/>
          <w:szCs w:val="6"/>
        </w:rPr>
      </w:pPr>
    </w:p>
    <w:p w:rsidR="00B546D0" w:rsidRPr="00F12392" w:rsidRDefault="00B546D0" w:rsidP="00B546D0">
      <w:pPr>
        <w:pStyle w:val="BodyText2"/>
        <w:spacing w:line="276" w:lineRule="auto"/>
        <w:rPr>
          <w:rFonts w:ascii="Times New Roman" w:hAnsi="Times New Roman"/>
        </w:rPr>
      </w:pPr>
      <w:r w:rsidRPr="00F12392">
        <w:rPr>
          <w:rFonts w:ascii="Times New Roman" w:hAnsi="Times New Roman"/>
          <w:sz w:val="22"/>
          <w:szCs w:val="22"/>
        </w:rPr>
        <w:t></w:t>
      </w:r>
      <w:r w:rsidRPr="00F12392">
        <w:rPr>
          <w:rFonts w:ascii="Times New Roman" w:hAnsi="Times New Roman"/>
          <w:sz w:val="18"/>
        </w:rPr>
        <w:t>By handing it to a person identified to me as the Respondent:</w:t>
      </w:r>
      <w:r w:rsidRPr="00F12392">
        <w:rPr>
          <w:rFonts w:ascii="Times New Roman" w:hAnsi="Times New Roman"/>
          <w:u w:val="single"/>
        </w:rPr>
        <w:t xml:space="preserve"> </w:t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</w:rPr>
        <w:t xml:space="preserve"> </w:t>
      </w:r>
      <w:r w:rsidRPr="00F12392">
        <w:rPr>
          <w:rFonts w:ascii="Times New Roman" w:hAnsi="Times New Roman"/>
          <w:sz w:val="18"/>
          <w:szCs w:val="18"/>
        </w:rPr>
        <w:t>(print name of person served)</w:t>
      </w:r>
      <w:r w:rsidRPr="00F12392">
        <w:rPr>
          <w:rFonts w:ascii="Times New Roman" w:hAnsi="Times New Roman"/>
        </w:rPr>
        <w:t>.</w:t>
      </w: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 xml:space="preserve">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>I attempted to serve the Respondent on _______ occasions but have not been able to locate the Respondent.  Return to the Petitioner is made on ___________________ (date).</w:t>
      </w: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>I attempted to leave it with Respondent who refused service.</w:t>
      </w: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</w:p>
    <w:p w:rsidR="00B546D0" w:rsidRPr="00F12392" w:rsidRDefault="00B546D0" w:rsidP="00B546D0">
      <w:pPr>
        <w:spacing w:line="276" w:lineRule="auto"/>
        <w:jc w:val="both"/>
        <w:rPr>
          <w:sz w:val="18"/>
        </w:rPr>
      </w:pPr>
    </w:p>
    <w:p w:rsidR="00B546D0" w:rsidRPr="00F12392" w:rsidRDefault="00B546D0" w:rsidP="00B546D0">
      <w:pPr>
        <w:spacing w:line="276" w:lineRule="auto"/>
        <w:jc w:val="both"/>
        <w:rPr>
          <w:sz w:val="10"/>
          <w:szCs w:val="10"/>
        </w:rPr>
      </w:pPr>
    </w:p>
    <w:p w:rsidR="00B546D0" w:rsidRPr="00F12392" w:rsidRDefault="00B546D0" w:rsidP="00F12392">
      <w:pPr>
        <w:spacing w:line="276" w:lineRule="auto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 xml:space="preserve"> Private process server</w:t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  <w:t>___________________________________</w:t>
      </w:r>
      <w:r w:rsidR="00F12392">
        <w:rPr>
          <w:sz w:val="18"/>
        </w:rPr>
        <w:t>__</w:t>
      </w:r>
    </w:p>
    <w:p w:rsidR="00B546D0" w:rsidRP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</w:rPr>
      </w:pPr>
      <w:r w:rsidRPr="00F12392">
        <w:rPr>
          <w:sz w:val="22"/>
          <w:szCs w:val="22"/>
        </w:rPr>
        <w:t></w:t>
      </w:r>
      <w:r w:rsidRPr="00F12392">
        <w:rPr>
          <w:sz w:val="20"/>
        </w:rPr>
        <w:t xml:space="preserve"> </w:t>
      </w:r>
      <w:r w:rsidRPr="00F12392">
        <w:rPr>
          <w:sz w:val="18"/>
        </w:rPr>
        <w:t>Sheriff, _________________________County</w:t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18"/>
          <w:szCs w:val="18"/>
        </w:rPr>
        <w:t>Signature of Process Server</w:t>
      </w:r>
      <w:r w:rsidRPr="00F12392">
        <w:rPr>
          <w:sz w:val="18"/>
          <w:szCs w:val="18"/>
        </w:rPr>
        <w:tab/>
      </w:r>
      <w:r w:rsidRPr="00F12392">
        <w:rPr>
          <w:sz w:val="20"/>
        </w:rPr>
        <w:tab/>
      </w:r>
    </w:p>
    <w:p w:rsid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 w:rsidRPr="00F12392">
        <w:rPr>
          <w:sz w:val="18"/>
        </w:rPr>
        <w:t>Fee $ ____</w:t>
      </w:r>
      <w:r w:rsidR="00F12392">
        <w:rPr>
          <w:sz w:val="18"/>
        </w:rPr>
        <w:t>________ Mileage $ ________</w:t>
      </w:r>
      <w:r w:rsidR="00F12392">
        <w:rPr>
          <w:sz w:val="18"/>
        </w:rPr>
        <w:tab/>
      </w:r>
    </w:p>
    <w:p w:rsidR="00B546D0" w:rsidRPr="00F12392" w:rsidRDefault="00F12392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  <w:t>___________________________________</w:t>
      </w:r>
    </w:p>
    <w:p w:rsidR="00B546D0" w:rsidRP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  <w:r w:rsidRPr="00F12392">
        <w:rPr>
          <w:sz w:val="18"/>
        </w:rPr>
        <w:tab/>
      </w:r>
      <w:r w:rsidRPr="00F12392">
        <w:rPr>
          <w:sz w:val="18"/>
          <w:szCs w:val="18"/>
        </w:rPr>
        <w:t>Name (Print or type)</w:t>
      </w:r>
    </w:p>
    <w:p w:rsidR="00B546D0" w:rsidRPr="00F12392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:rsidR="00B546D0" w:rsidRPr="00F12392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:rsidR="00B546D0" w:rsidRPr="00F12392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F12392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r w:rsidRPr="00F12392">
        <w:rPr>
          <w:rFonts w:ascii="Times New Roman" w:hAnsi="Times New Roman"/>
          <w:sz w:val="18"/>
        </w:rPr>
        <w:t xml:space="preserve">Subscribed and affirmed, or sworn to before me in the County of ______________________, State of   ________________, </w:t>
      </w:r>
    </w:p>
    <w:p w:rsidR="00B546D0" w:rsidRPr="00F12392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proofErr w:type="gramStart"/>
      <w:r w:rsidRPr="00F12392">
        <w:rPr>
          <w:rFonts w:ascii="Times New Roman" w:hAnsi="Times New Roman"/>
          <w:sz w:val="18"/>
        </w:rPr>
        <w:t>this</w:t>
      </w:r>
      <w:proofErr w:type="gramEnd"/>
      <w:r w:rsidRPr="00F12392">
        <w:rPr>
          <w:rFonts w:ascii="Times New Roman" w:hAnsi="Times New Roman"/>
          <w:sz w:val="18"/>
        </w:rPr>
        <w:t xml:space="preserve"> ___________ day of _______________, 20 _______.</w:t>
      </w:r>
    </w:p>
    <w:p w:rsidR="00B546D0" w:rsidRPr="00F12392" w:rsidRDefault="00B546D0" w:rsidP="00B546D0">
      <w:pPr>
        <w:pStyle w:val="BodyText"/>
        <w:spacing w:line="276" w:lineRule="auto"/>
        <w:rPr>
          <w:rFonts w:ascii="Times New Roman" w:hAnsi="Times New Roman"/>
          <w:sz w:val="10"/>
          <w:szCs w:val="10"/>
        </w:rPr>
      </w:pPr>
    </w:p>
    <w:p w:rsidR="00B546D0" w:rsidRPr="00F12392" w:rsidRDefault="00B546D0" w:rsidP="00B546D0">
      <w:pPr>
        <w:pStyle w:val="BodyText"/>
        <w:spacing w:line="276" w:lineRule="auto"/>
        <w:rPr>
          <w:rFonts w:ascii="Times New Roman" w:hAnsi="Times New Roman"/>
          <w:sz w:val="16"/>
        </w:rPr>
      </w:pPr>
      <w:r w:rsidRPr="00F12392">
        <w:rPr>
          <w:rFonts w:ascii="Times New Roman" w:hAnsi="Times New Roman"/>
        </w:rPr>
        <w:t>My Commission Expires: ________________________</w:t>
      </w:r>
      <w:r w:rsidRP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</w:rPr>
        <w:tab/>
        <w:t>___________________________________</w:t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  <w:szCs w:val="18"/>
        </w:rPr>
        <w:t>Notary Public/Clerk</w:t>
      </w:r>
      <w:r w:rsidRPr="00F12392">
        <w:rPr>
          <w:rFonts w:ascii="Times New Roman" w:hAnsi="Times New Roman"/>
          <w:sz w:val="16"/>
        </w:rPr>
        <w:t xml:space="preserve"> </w:t>
      </w:r>
    </w:p>
    <w:p w:rsidR="00FA49EC" w:rsidRDefault="00FA49EC"/>
    <w:sectPr w:rsidR="00FA49EC" w:rsidSect="00656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38" w:rsidRDefault="008E7038" w:rsidP="00B546D0">
      <w:r>
        <w:separator/>
      </w:r>
    </w:p>
  </w:endnote>
  <w:endnote w:type="continuationSeparator" w:id="0">
    <w:p w:rsidR="008E7038" w:rsidRDefault="008E7038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0" w:rsidRDefault="00656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0" w:rsidRDefault="00656820" w:rsidP="00F12392">
    <w:pPr>
      <w:pStyle w:val="Footer"/>
      <w:rPr>
        <w:caps/>
        <w:sz w:val="20"/>
      </w:rPr>
    </w:pPr>
  </w:p>
  <w:p w:rsidR="00193F1F" w:rsidRPr="00F12392" w:rsidRDefault="00F12392" w:rsidP="00F12392">
    <w:pPr>
      <w:pStyle w:val="Footer"/>
      <w:rPr>
        <w:sz w:val="20"/>
      </w:rPr>
    </w:pPr>
    <w:r w:rsidRPr="00F12392">
      <w:rPr>
        <w:caps/>
        <w:sz w:val="20"/>
      </w:rPr>
      <w:t xml:space="preserve">Attachment </w:t>
    </w:r>
    <w:r w:rsidR="00FB3380">
      <w:rPr>
        <w:caps/>
        <w:sz w:val="20"/>
      </w:rPr>
      <w:t>16</w:t>
    </w:r>
    <w:r w:rsidR="00FB3380" w:rsidRPr="00F12392">
      <w:rPr>
        <w:caps/>
        <w:sz w:val="20"/>
      </w:rPr>
      <w:t xml:space="preserve"> </w:t>
    </w:r>
    <w:r w:rsidRPr="00F12392">
      <w:rPr>
        <w:caps/>
        <w:sz w:val="20"/>
      </w:rPr>
      <w:t>– Return o</w:t>
    </w:r>
    <w:bookmarkStart w:id="0" w:name="_GoBack"/>
    <w:bookmarkEnd w:id="0"/>
    <w:r w:rsidRPr="00F12392">
      <w:rPr>
        <w:caps/>
        <w:sz w:val="20"/>
      </w:rPr>
      <w:t>f Service</w:t>
    </w:r>
    <w:r w:rsidRPr="00F12392">
      <w:rPr>
        <w:sz w:val="20"/>
      </w:rPr>
      <w:tab/>
    </w:r>
    <w:r>
      <w:rPr>
        <w:sz w:val="20"/>
      </w:rPr>
      <w:tab/>
    </w:r>
    <w:r w:rsidRPr="00F12392">
      <w:rPr>
        <w:sz w:val="20"/>
      </w:rPr>
      <w:t xml:space="preserve">Page </w:t>
    </w:r>
    <w:sdt>
      <w:sdtPr>
        <w:rPr>
          <w:sz w:val="20"/>
        </w:rPr>
        <w:id w:val="-980843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392">
          <w:rPr>
            <w:sz w:val="20"/>
          </w:rPr>
          <w:fldChar w:fldCharType="begin"/>
        </w:r>
        <w:r w:rsidRPr="00F12392">
          <w:rPr>
            <w:sz w:val="20"/>
          </w:rPr>
          <w:instrText xml:space="preserve"> PAGE   \* MERGEFORMAT </w:instrText>
        </w:r>
        <w:r w:rsidRPr="00F12392">
          <w:rPr>
            <w:sz w:val="20"/>
          </w:rPr>
          <w:fldChar w:fldCharType="separate"/>
        </w:r>
        <w:r w:rsidR="00FB3380">
          <w:rPr>
            <w:noProof/>
            <w:sz w:val="20"/>
          </w:rPr>
          <w:t>1</w:t>
        </w:r>
        <w:r w:rsidRPr="00F12392">
          <w:rPr>
            <w:noProof/>
            <w:sz w:val="20"/>
          </w:rPr>
          <w:fldChar w:fldCharType="end"/>
        </w:r>
        <w:r w:rsidRPr="00F12392">
          <w:rPr>
            <w:noProof/>
            <w:sz w:val="20"/>
          </w:rPr>
          <w:t xml:space="preserve">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</w:t>
    </w:r>
    <w:proofErr w:type="gramStart"/>
    <w:r>
      <w:rPr>
        <w:rStyle w:val="PageNumber"/>
        <w:rFonts w:ascii="Arial" w:hAnsi="Arial"/>
        <w:caps/>
        <w:sz w:val="16"/>
      </w:rPr>
      <w:t>of  3</w:t>
    </w:r>
    <w:proofErr w:type="gramEnd"/>
  </w:p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38" w:rsidRDefault="008E7038" w:rsidP="00B546D0">
      <w:r>
        <w:separator/>
      </w:r>
    </w:p>
  </w:footnote>
  <w:footnote w:type="continuationSeparator" w:id="0">
    <w:p w:rsidR="008E7038" w:rsidRDefault="008E7038" w:rsidP="00B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0" w:rsidRDefault="00656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0" w:rsidRDefault="00656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0" w:rsidRDefault="00656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0"/>
    <w:rsid w:val="0005089B"/>
    <w:rsid w:val="00053CC4"/>
    <w:rsid w:val="00061853"/>
    <w:rsid w:val="00193F1F"/>
    <w:rsid w:val="001C297A"/>
    <w:rsid w:val="002D3028"/>
    <w:rsid w:val="00461ED4"/>
    <w:rsid w:val="00475EC0"/>
    <w:rsid w:val="00491695"/>
    <w:rsid w:val="004F3E35"/>
    <w:rsid w:val="0050666F"/>
    <w:rsid w:val="00586D0F"/>
    <w:rsid w:val="005F5C0D"/>
    <w:rsid w:val="00606F09"/>
    <w:rsid w:val="00656820"/>
    <w:rsid w:val="00706A26"/>
    <w:rsid w:val="007B2AE0"/>
    <w:rsid w:val="00894246"/>
    <w:rsid w:val="008E7038"/>
    <w:rsid w:val="00902A87"/>
    <w:rsid w:val="009268D9"/>
    <w:rsid w:val="009463EB"/>
    <w:rsid w:val="00A16BA8"/>
    <w:rsid w:val="00AF0E55"/>
    <w:rsid w:val="00B546D0"/>
    <w:rsid w:val="00B6284D"/>
    <w:rsid w:val="00B84A69"/>
    <w:rsid w:val="00BF1F74"/>
    <w:rsid w:val="00C6757A"/>
    <w:rsid w:val="00D37917"/>
    <w:rsid w:val="00E17442"/>
    <w:rsid w:val="00EA5870"/>
    <w:rsid w:val="00F12392"/>
    <w:rsid w:val="00FA49EC"/>
    <w:rsid w:val="00FB3380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2016-05-24T19:58:00Z</dcterms:created>
  <dcterms:modified xsi:type="dcterms:W3CDTF">2016-06-07T15:05:00Z</dcterms:modified>
</cp:coreProperties>
</file>