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882EE9" w:rsidRPr="002F1AE8" w:rsidTr="00A5661F">
        <w:tc>
          <w:tcPr>
            <w:tcW w:w="6300" w:type="dxa"/>
          </w:tcPr>
          <w:bookmarkStart w:id="0" w:name="_GoBack"/>
          <w:bookmarkEnd w:id="0"/>
          <w:p w:rsidR="00882EE9" w:rsidRPr="002F1AE8" w:rsidRDefault="00882EE9" w:rsidP="007E4C58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r w:rsidRPr="002F1AE8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4E4A60BE" wp14:editId="166E2A8C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922564</wp:posOffset>
                      </wp:positionV>
                      <wp:extent cx="1600200" cy="457200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F73" w:rsidRDefault="00EC5F73" w:rsidP="00882EE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327.6pt;margin-top:72.65pt;width:126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" o:allowincell="f" stroked="f">
                      <v:textbox>
                        <w:txbxContent>
                          <w:p w:rsidR="00EC5F73" w:rsidRDefault="00EC5F73" w:rsidP="00882E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1AE8">
              <w:rPr>
                <w:caps/>
                <w:sz w:val="24"/>
                <w:szCs w:val="24"/>
              </w:rPr>
              <w:t>District Court, _______ County, Colorado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Court Address: </w:t>
            </w:r>
          </w:p>
          <w:p w:rsidR="00882EE9" w:rsidRDefault="00882EE9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Phone Number: </w:t>
            </w:r>
          </w:p>
          <w:p w:rsidR="00444B60" w:rsidRPr="002F1AE8" w:rsidRDefault="00444B60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SCHOOL DISTRICT _________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IN THE INTEREST OF: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Respondent Student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And Concerning</w:t>
            </w: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>Respondent Parent/Guardian</w:t>
            </w:r>
          </w:p>
        </w:tc>
        <w:tc>
          <w:tcPr>
            <w:tcW w:w="3060" w:type="dxa"/>
          </w:tcPr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</w:p>
          <w:p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Case Number: </w:t>
            </w:r>
          </w:p>
          <w:p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Division: </w:t>
            </w:r>
          </w:p>
        </w:tc>
      </w:tr>
      <w:tr w:rsidR="00882EE9" w:rsidRPr="002F1AE8" w:rsidTr="00A5661F">
        <w:trPr>
          <w:cantSplit/>
        </w:trPr>
        <w:tc>
          <w:tcPr>
            <w:tcW w:w="9360" w:type="dxa"/>
            <w:gridSpan w:val="2"/>
          </w:tcPr>
          <w:p w:rsidR="00882EE9" w:rsidRPr="002F1AE8" w:rsidRDefault="00882EE9">
            <w:pPr>
              <w:jc w:val="center"/>
              <w:rPr>
                <w:b/>
                <w:sz w:val="24"/>
                <w:szCs w:val="24"/>
              </w:rPr>
            </w:pPr>
            <w:r w:rsidRPr="002F1AE8">
              <w:rPr>
                <w:b/>
                <w:sz w:val="24"/>
                <w:szCs w:val="24"/>
              </w:rPr>
              <w:t xml:space="preserve">ORDER </w:t>
            </w:r>
            <w:r>
              <w:rPr>
                <w:b/>
                <w:sz w:val="24"/>
                <w:szCs w:val="24"/>
              </w:rPr>
              <w:t>TO DISMISS</w:t>
            </w:r>
          </w:p>
        </w:tc>
      </w:tr>
    </w:tbl>
    <w:p w:rsidR="009A6623" w:rsidRDefault="009A6623" w:rsidP="00807E29"/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  <w:r w:rsidRPr="00363742">
        <w:rPr>
          <w:sz w:val="24"/>
          <w:szCs w:val="24"/>
        </w:rPr>
        <w:tab/>
        <w:t>THE COURT, being duly advised in the premises, orders this case dismissed, without prejudice, and vacates the hearing currently scheduled.</w:t>
      </w:r>
    </w:p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  <w:r w:rsidRPr="00363742">
        <w:rPr>
          <w:sz w:val="24"/>
          <w:szCs w:val="24"/>
        </w:rPr>
        <w:t>DATED: _________________</w:t>
      </w:r>
    </w:p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  <w:t>BY THE COURT</w:t>
      </w:r>
    </w:p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</w:p>
    <w:p w:rsidR="009A6623" w:rsidRPr="00363742" w:rsidRDefault="009A6623" w:rsidP="00807E29">
      <w:pPr>
        <w:rPr>
          <w:sz w:val="24"/>
          <w:szCs w:val="24"/>
        </w:rPr>
      </w:pP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Pr="00363742">
        <w:rPr>
          <w:sz w:val="24"/>
          <w:szCs w:val="24"/>
        </w:rPr>
        <w:t>___________________________________</w:t>
      </w:r>
    </w:p>
    <w:p w:rsidR="009A6623" w:rsidRPr="00363742" w:rsidRDefault="009A6623" w:rsidP="00807E29">
      <w:pPr>
        <w:rPr>
          <w:sz w:val="24"/>
          <w:szCs w:val="24"/>
        </w:rPr>
      </w:pP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</w:r>
      <w:r w:rsidRPr="00363742">
        <w:rPr>
          <w:sz w:val="24"/>
          <w:szCs w:val="24"/>
        </w:rPr>
        <w:tab/>
        <w:t>District Court Judge</w:t>
      </w:r>
    </w:p>
    <w:p w:rsidR="009A6623" w:rsidRPr="00256135" w:rsidRDefault="009A6623" w:rsidP="003564B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/>
        <w:jc w:val="both"/>
      </w:pPr>
    </w:p>
    <w:sectPr w:rsidR="009A6623" w:rsidRPr="00256135" w:rsidSect="00A566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5" w:rsidRDefault="00B47E35" w:rsidP="00444B60">
      <w:r>
        <w:separator/>
      </w:r>
    </w:p>
  </w:endnote>
  <w:endnote w:type="continuationSeparator" w:id="0">
    <w:p w:rsidR="00B47E35" w:rsidRDefault="00B47E35" w:rsidP="0044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3" w:rsidRDefault="00E466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036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157" w:rsidRDefault="00480157">
        <w:pPr>
          <w:pStyle w:val="Footer"/>
        </w:pPr>
      </w:p>
      <w:p w:rsidR="00444B60" w:rsidRDefault="000B4942">
        <w:pPr>
          <w:pStyle w:val="Footer"/>
        </w:pPr>
        <w:r>
          <w:rPr>
            <w:caps/>
          </w:rPr>
          <w:t>Attachment 1</w:t>
        </w:r>
        <w:r w:rsidR="00873C9A">
          <w:rPr>
            <w:caps/>
          </w:rPr>
          <w:t>4</w:t>
        </w:r>
        <w:r w:rsidR="00444B60" w:rsidRPr="00363742">
          <w:rPr>
            <w:caps/>
          </w:rPr>
          <w:t xml:space="preserve"> – Order Granting Motion to Dismiss</w:t>
        </w:r>
        <w:r w:rsidR="00444B60">
          <w:tab/>
          <w:t xml:space="preserve">Page </w:t>
        </w:r>
        <w:r w:rsidR="00444B60">
          <w:fldChar w:fldCharType="begin"/>
        </w:r>
        <w:r w:rsidR="00444B60">
          <w:instrText xml:space="preserve"> PAGE   \* MERGEFORMAT </w:instrText>
        </w:r>
        <w:r w:rsidR="00444B60">
          <w:fldChar w:fldCharType="separate"/>
        </w:r>
        <w:r w:rsidR="00E46633">
          <w:rPr>
            <w:noProof/>
          </w:rPr>
          <w:t>1</w:t>
        </w:r>
        <w:r w:rsidR="00444B60">
          <w:rPr>
            <w:noProof/>
          </w:rPr>
          <w:fldChar w:fldCharType="end"/>
        </w:r>
        <w:r w:rsidR="00444B60">
          <w:rPr>
            <w:noProof/>
          </w:rPr>
          <w:t xml:space="preserve"> of 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3" w:rsidRDefault="00E466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5" w:rsidRDefault="00B47E35" w:rsidP="00444B60">
      <w:r>
        <w:separator/>
      </w:r>
    </w:p>
  </w:footnote>
  <w:footnote w:type="continuationSeparator" w:id="0">
    <w:p w:rsidR="00B47E35" w:rsidRDefault="00B47E35" w:rsidP="00444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3" w:rsidRDefault="00E466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3" w:rsidRDefault="00E466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633" w:rsidRDefault="00E46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30F29"/>
    <w:rsid w:val="000455A6"/>
    <w:rsid w:val="000B4942"/>
    <w:rsid w:val="000C6332"/>
    <w:rsid w:val="000C6AFA"/>
    <w:rsid w:val="000D63B6"/>
    <w:rsid w:val="000E311E"/>
    <w:rsid w:val="000E5400"/>
    <w:rsid w:val="000E7AB6"/>
    <w:rsid w:val="0017128C"/>
    <w:rsid w:val="00187E89"/>
    <w:rsid w:val="001B09B2"/>
    <w:rsid w:val="001B6559"/>
    <w:rsid w:val="001E2181"/>
    <w:rsid w:val="001E4DE9"/>
    <w:rsid w:val="001E6575"/>
    <w:rsid w:val="001F13DB"/>
    <w:rsid w:val="002056C9"/>
    <w:rsid w:val="00215FAF"/>
    <w:rsid w:val="00220C09"/>
    <w:rsid w:val="00256135"/>
    <w:rsid w:val="00262ADC"/>
    <w:rsid w:val="00297BAE"/>
    <w:rsid w:val="002A7B6F"/>
    <w:rsid w:val="002B23CC"/>
    <w:rsid w:val="002B2F7D"/>
    <w:rsid w:val="002C699D"/>
    <w:rsid w:val="002F1797"/>
    <w:rsid w:val="00340713"/>
    <w:rsid w:val="003564B8"/>
    <w:rsid w:val="00361CE8"/>
    <w:rsid w:val="00363742"/>
    <w:rsid w:val="00386D4E"/>
    <w:rsid w:val="003A2D12"/>
    <w:rsid w:val="003A5970"/>
    <w:rsid w:val="003B35C9"/>
    <w:rsid w:val="003C6C12"/>
    <w:rsid w:val="00406FCA"/>
    <w:rsid w:val="00444B60"/>
    <w:rsid w:val="004532DC"/>
    <w:rsid w:val="004641CC"/>
    <w:rsid w:val="00480157"/>
    <w:rsid w:val="004B436D"/>
    <w:rsid w:val="00516B21"/>
    <w:rsid w:val="00532B81"/>
    <w:rsid w:val="0053721A"/>
    <w:rsid w:val="005439AC"/>
    <w:rsid w:val="0055143C"/>
    <w:rsid w:val="00555A61"/>
    <w:rsid w:val="00591E05"/>
    <w:rsid w:val="005B1DFB"/>
    <w:rsid w:val="005F2D30"/>
    <w:rsid w:val="005F515D"/>
    <w:rsid w:val="00601FF9"/>
    <w:rsid w:val="0060241E"/>
    <w:rsid w:val="0060580A"/>
    <w:rsid w:val="006112C4"/>
    <w:rsid w:val="00611500"/>
    <w:rsid w:val="006232C2"/>
    <w:rsid w:val="00654B01"/>
    <w:rsid w:val="00680D92"/>
    <w:rsid w:val="0069289C"/>
    <w:rsid w:val="00693147"/>
    <w:rsid w:val="006D6865"/>
    <w:rsid w:val="006E6185"/>
    <w:rsid w:val="00733DFB"/>
    <w:rsid w:val="00750C8A"/>
    <w:rsid w:val="00765FF6"/>
    <w:rsid w:val="00784ACD"/>
    <w:rsid w:val="007D4271"/>
    <w:rsid w:val="007E4C58"/>
    <w:rsid w:val="00804EED"/>
    <w:rsid w:val="00807E29"/>
    <w:rsid w:val="00815CF8"/>
    <w:rsid w:val="00823E50"/>
    <w:rsid w:val="00826E99"/>
    <w:rsid w:val="008454BC"/>
    <w:rsid w:val="00847E81"/>
    <w:rsid w:val="00860157"/>
    <w:rsid w:val="008718C6"/>
    <w:rsid w:val="00873C9A"/>
    <w:rsid w:val="00882EE9"/>
    <w:rsid w:val="008905F6"/>
    <w:rsid w:val="008B3437"/>
    <w:rsid w:val="008B36FB"/>
    <w:rsid w:val="008C0277"/>
    <w:rsid w:val="008E2F49"/>
    <w:rsid w:val="008F0365"/>
    <w:rsid w:val="008F6982"/>
    <w:rsid w:val="009235AF"/>
    <w:rsid w:val="00931ACF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A24E2C"/>
    <w:rsid w:val="00A36181"/>
    <w:rsid w:val="00A37EF8"/>
    <w:rsid w:val="00A43DCB"/>
    <w:rsid w:val="00A5661F"/>
    <w:rsid w:val="00A726D5"/>
    <w:rsid w:val="00A776F1"/>
    <w:rsid w:val="00A90A94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47E35"/>
    <w:rsid w:val="00B540C4"/>
    <w:rsid w:val="00B77565"/>
    <w:rsid w:val="00B8455B"/>
    <w:rsid w:val="00BF08CD"/>
    <w:rsid w:val="00C00F43"/>
    <w:rsid w:val="00C241E6"/>
    <w:rsid w:val="00C34AC5"/>
    <w:rsid w:val="00C35936"/>
    <w:rsid w:val="00C360F7"/>
    <w:rsid w:val="00C46B93"/>
    <w:rsid w:val="00C564CB"/>
    <w:rsid w:val="00C743FC"/>
    <w:rsid w:val="00C90286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A5896"/>
    <w:rsid w:val="00E208C8"/>
    <w:rsid w:val="00E312D4"/>
    <w:rsid w:val="00E326C0"/>
    <w:rsid w:val="00E34BBC"/>
    <w:rsid w:val="00E46633"/>
    <w:rsid w:val="00E61531"/>
    <w:rsid w:val="00E77776"/>
    <w:rsid w:val="00E81181"/>
    <w:rsid w:val="00E81D8A"/>
    <w:rsid w:val="00EC0DE6"/>
    <w:rsid w:val="00EC5F73"/>
    <w:rsid w:val="00F00618"/>
    <w:rsid w:val="00F16B8E"/>
    <w:rsid w:val="00F41A0C"/>
    <w:rsid w:val="00F44AB9"/>
    <w:rsid w:val="00F5121B"/>
    <w:rsid w:val="00F53301"/>
    <w:rsid w:val="00F641B1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4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44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88673-0824-4A50-9540-B646A492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2016-05-24T19:56:00Z</dcterms:created>
  <dcterms:modified xsi:type="dcterms:W3CDTF">2016-05-24T19:56:00Z</dcterms:modified>
</cp:coreProperties>
</file>