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150"/>
      </w:tblGrid>
      <w:tr w:rsidR="00882EE9" w:rsidRPr="002F1AE8" w:rsidTr="007824F8">
        <w:tc>
          <w:tcPr>
            <w:tcW w:w="6300" w:type="dxa"/>
          </w:tcPr>
          <w:bookmarkStart w:id="0" w:name="_GoBack"/>
          <w:bookmarkEnd w:id="0"/>
          <w:p w:rsidR="00882EE9" w:rsidRPr="002F1AE8" w:rsidRDefault="00882EE9" w:rsidP="00554E6B">
            <w:pPr>
              <w:tabs>
                <w:tab w:val="left" w:pos="720"/>
                <w:tab w:val="center" w:pos="4320"/>
                <w:tab w:val="right" w:pos="8640"/>
              </w:tabs>
              <w:rPr>
                <w:caps/>
                <w:sz w:val="24"/>
                <w:szCs w:val="24"/>
              </w:rPr>
            </w:pPr>
            <w:r w:rsidRPr="002F1AE8"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12CCEC80" wp14:editId="5A99A35F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914400</wp:posOffset>
                      </wp:positionV>
                      <wp:extent cx="1600200" cy="457200"/>
                      <wp:effectExtent l="0" t="0" r="1905" b="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F73" w:rsidRDefault="00EC5F73" w:rsidP="00882EE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327.6pt;margin-top:1in;width:12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" o:allowincell="f" stroked="f">
                      <v:textbox>
                        <w:txbxContent>
                          <w:p w:rsidR="00EC5F73" w:rsidRDefault="00EC5F73" w:rsidP="00882E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1AE8">
              <w:rPr>
                <w:caps/>
                <w:sz w:val="24"/>
                <w:szCs w:val="24"/>
              </w:rPr>
              <w:t>District Court, _______ County, Colorado</w:t>
            </w: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 xml:space="preserve">Court Address: </w:t>
            </w:r>
          </w:p>
          <w:p w:rsidR="00882EE9" w:rsidRDefault="00882EE9" w:rsidP="005439A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 xml:space="preserve">Phone Number: </w:t>
            </w:r>
          </w:p>
          <w:p w:rsidR="00C87C4E" w:rsidRPr="002F1AE8" w:rsidRDefault="00C87C4E" w:rsidP="005439A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>SCHOOL DISTRICT _________</w:t>
            </w: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>IN THE INTEREST OF:</w:t>
            </w: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>Respondent Student</w:t>
            </w: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>And Concerning</w:t>
            </w: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>Respondent Parent/Guardian</w:t>
            </w:r>
          </w:p>
        </w:tc>
        <w:tc>
          <w:tcPr>
            <w:tcW w:w="3150" w:type="dxa"/>
          </w:tcPr>
          <w:p w:rsidR="00882EE9" w:rsidRPr="002F1AE8" w:rsidRDefault="00882EE9" w:rsidP="005439AC">
            <w:pPr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keepNext/>
              <w:pBdr>
                <w:bottom w:val="single" w:sz="12" w:space="1" w:color="auto"/>
              </w:pBdr>
              <w:outlineLvl w:val="0"/>
              <w:rPr>
                <w:i/>
                <w:sz w:val="24"/>
                <w:szCs w:val="24"/>
              </w:rPr>
            </w:pP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 xml:space="preserve">Case Number: </w:t>
            </w:r>
          </w:p>
          <w:p w:rsidR="00882EE9" w:rsidRPr="002F1AE8" w:rsidRDefault="00882EE9" w:rsidP="005439AC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 xml:space="preserve">Division: </w:t>
            </w:r>
          </w:p>
        </w:tc>
      </w:tr>
      <w:tr w:rsidR="00882EE9" w:rsidRPr="002F1AE8" w:rsidTr="007824F8">
        <w:trPr>
          <w:cantSplit/>
        </w:trPr>
        <w:tc>
          <w:tcPr>
            <w:tcW w:w="9450" w:type="dxa"/>
            <w:gridSpan w:val="2"/>
          </w:tcPr>
          <w:p w:rsidR="00882EE9" w:rsidRPr="002F1AE8" w:rsidRDefault="00882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MOTION TO DISMISS</w:t>
            </w:r>
          </w:p>
        </w:tc>
      </w:tr>
    </w:tbl>
    <w:p w:rsidR="009A6623" w:rsidRPr="00554E6B" w:rsidRDefault="009A6623" w:rsidP="00554E6B">
      <w:pPr>
        <w:spacing w:line="480" w:lineRule="auto"/>
        <w:rPr>
          <w:sz w:val="24"/>
          <w:szCs w:val="24"/>
        </w:rPr>
      </w:pPr>
    </w:p>
    <w:p w:rsidR="00A30828" w:rsidRPr="00554E6B" w:rsidRDefault="009A6623" w:rsidP="00554E6B">
      <w:pPr>
        <w:spacing w:line="276" w:lineRule="auto"/>
        <w:rPr>
          <w:sz w:val="24"/>
          <w:szCs w:val="24"/>
        </w:rPr>
      </w:pPr>
      <w:r w:rsidRPr="00554E6B">
        <w:rPr>
          <w:sz w:val="24"/>
          <w:szCs w:val="24"/>
        </w:rPr>
        <w:tab/>
        <w:t>THE PETITIONER moves this Court to dismiss this case.  As grounds, the Petitioner states as follows:</w:t>
      </w:r>
    </w:p>
    <w:p w:rsidR="00882EE9" w:rsidRPr="00554E6B" w:rsidRDefault="00882EE9" w:rsidP="00554E6B">
      <w:pPr>
        <w:spacing w:line="276" w:lineRule="auto"/>
        <w:rPr>
          <w:sz w:val="24"/>
          <w:szCs w:val="24"/>
        </w:rPr>
      </w:pPr>
    </w:p>
    <w:p w:rsidR="009A6623" w:rsidRPr="00554E6B" w:rsidRDefault="009A6623" w:rsidP="00554E6B">
      <w:pPr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554E6B">
        <w:rPr>
          <w:sz w:val="24"/>
          <w:szCs w:val="24"/>
        </w:rPr>
        <w:t xml:space="preserve">On or about ______________, a Motion for </w:t>
      </w:r>
      <w:r w:rsidR="00C87C4E" w:rsidRPr="001F0BA7">
        <w:rPr>
          <w:sz w:val="24"/>
          <w:szCs w:val="24"/>
        </w:rPr>
        <w:t xml:space="preserve">Contempt </w:t>
      </w:r>
      <w:r w:rsidRPr="00554E6B">
        <w:rPr>
          <w:sz w:val="24"/>
          <w:szCs w:val="24"/>
        </w:rPr>
        <w:t>Citation and Order to Show Cause was filed</w:t>
      </w:r>
      <w:r w:rsidR="00C87C4E">
        <w:rPr>
          <w:sz w:val="24"/>
          <w:szCs w:val="24"/>
        </w:rPr>
        <w:t>,</w:t>
      </w:r>
      <w:r w:rsidRPr="00554E6B">
        <w:rPr>
          <w:sz w:val="24"/>
          <w:szCs w:val="24"/>
        </w:rPr>
        <w:t xml:space="preserve"> and</w:t>
      </w:r>
      <w:r w:rsidR="00A30828">
        <w:rPr>
          <w:sz w:val="24"/>
          <w:szCs w:val="24"/>
        </w:rPr>
        <w:t xml:space="preserve"> the Court set</w:t>
      </w:r>
      <w:r w:rsidRPr="00554E6B">
        <w:rPr>
          <w:sz w:val="24"/>
          <w:szCs w:val="24"/>
        </w:rPr>
        <w:t xml:space="preserve"> an appearance date of </w:t>
      </w:r>
      <w:r w:rsidR="00A30828" w:rsidRPr="00153199">
        <w:rPr>
          <w:sz w:val="24"/>
          <w:szCs w:val="24"/>
        </w:rPr>
        <w:t>______________</w:t>
      </w:r>
      <w:r w:rsidRPr="00554E6B">
        <w:rPr>
          <w:sz w:val="24"/>
          <w:szCs w:val="24"/>
        </w:rPr>
        <w:t>.</w:t>
      </w:r>
    </w:p>
    <w:p w:rsidR="009A6623" w:rsidRPr="00554E6B" w:rsidRDefault="009A6623" w:rsidP="00554E6B">
      <w:pPr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554E6B">
        <w:rPr>
          <w:sz w:val="24"/>
          <w:szCs w:val="24"/>
        </w:rPr>
        <w:t>Since that date, Petitioner has been advised</w:t>
      </w:r>
      <w:r w:rsidR="00B91AF2">
        <w:rPr>
          <w:sz w:val="24"/>
          <w:szCs w:val="24"/>
        </w:rPr>
        <w:t xml:space="preserve"> (check all that apply)</w:t>
      </w:r>
      <w:r w:rsidRPr="00554E6B">
        <w:rPr>
          <w:sz w:val="24"/>
          <w:szCs w:val="24"/>
        </w:rPr>
        <w:t>:</w:t>
      </w:r>
    </w:p>
    <w:p w:rsidR="009A6623" w:rsidRPr="00554E6B" w:rsidRDefault="00B91AF2" w:rsidP="00554E6B">
      <w:pPr>
        <w:numPr>
          <w:ilvl w:val="1"/>
          <w:numId w:val="24"/>
        </w:numPr>
        <w:spacing w:line="276" w:lineRule="auto"/>
        <w:rPr>
          <w:sz w:val="24"/>
          <w:szCs w:val="24"/>
        </w:rPr>
      </w:pPr>
      <w:r w:rsidRPr="00B46A26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6A26">
        <w:rPr>
          <w:sz w:val="24"/>
          <w:szCs w:val="24"/>
        </w:rPr>
        <w:instrText xml:space="preserve"> FORMCHECKBOX </w:instrText>
      </w:r>
      <w:r w:rsidR="00BF3892">
        <w:rPr>
          <w:sz w:val="24"/>
          <w:szCs w:val="24"/>
        </w:rPr>
      </w:r>
      <w:r w:rsidR="00BF3892">
        <w:rPr>
          <w:sz w:val="24"/>
          <w:szCs w:val="24"/>
        </w:rPr>
        <w:fldChar w:fldCharType="separate"/>
      </w:r>
      <w:r w:rsidRPr="00B46A26">
        <w:rPr>
          <w:sz w:val="24"/>
          <w:szCs w:val="24"/>
        </w:rPr>
        <w:fldChar w:fldCharType="end"/>
      </w:r>
      <w:r w:rsidRPr="00B46A26">
        <w:rPr>
          <w:sz w:val="24"/>
          <w:szCs w:val="24"/>
        </w:rPr>
        <w:t xml:space="preserve"> </w:t>
      </w:r>
      <w:r w:rsidR="009A6623" w:rsidRPr="00554E6B">
        <w:rPr>
          <w:sz w:val="24"/>
          <w:szCs w:val="24"/>
        </w:rPr>
        <w:t xml:space="preserve">Child no longer is enrolled in Petitioner’s district and has provided documentation of enrollment in </w:t>
      </w:r>
      <w:r w:rsidR="00C87C4E" w:rsidRPr="00153199">
        <w:rPr>
          <w:sz w:val="24"/>
          <w:szCs w:val="24"/>
        </w:rPr>
        <w:t xml:space="preserve">_________ </w:t>
      </w:r>
      <w:r w:rsidR="009A6623" w:rsidRPr="00554E6B">
        <w:rPr>
          <w:sz w:val="24"/>
          <w:szCs w:val="24"/>
        </w:rPr>
        <w:t>School District where attendance is satisfactory; or</w:t>
      </w:r>
    </w:p>
    <w:p w:rsidR="009A6623" w:rsidRPr="00554E6B" w:rsidRDefault="00B91AF2" w:rsidP="00554E6B">
      <w:pPr>
        <w:numPr>
          <w:ilvl w:val="1"/>
          <w:numId w:val="24"/>
        </w:numPr>
        <w:spacing w:line="276" w:lineRule="auto"/>
        <w:rPr>
          <w:sz w:val="24"/>
          <w:szCs w:val="24"/>
        </w:rPr>
      </w:pPr>
      <w:r w:rsidRPr="00B46A26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6A26">
        <w:rPr>
          <w:sz w:val="24"/>
          <w:szCs w:val="24"/>
        </w:rPr>
        <w:instrText xml:space="preserve"> FORMCHECKBOX </w:instrText>
      </w:r>
      <w:r w:rsidR="00BF3892">
        <w:rPr>
          <w:sz w:val="24"/>
          <w:szCs w:val="24"/>
        </w:rPr>
      </w:r>
      <w:r w:rsidR="00BF3892">
        <w:rPr>
          <w:sz w:val="24"/>
          <w:szCs w:val="24"/>
        </w:rPr>
        <w:fldChar w:fldCharType="separate"/>
      </w:r>
      <w:r w:rsidRPr="00B46A26">
        <w:rPr>
          <w:sz w:val="24"/>
          <w:szCs w:val="24"/>
        </w:rPr>
        <w:fldChar w:fldCharType="end"/>
      </w:r>
      <w:r w:rsidRPr="00B46A26">
        <w:rPr>
          <w:sz w:val="24"/>
          <w:szCs w:val="24"/>
        </w:rPr>
        <w:t xml:space="preserve"> </w:t>
      </w:r>
      <w:r w:rsidR="009A6623" w:rsidRPr="00554E6B">
        <w:rPr>
          <w:sz w:val="24"/>
          <w:szCs w:val="24"/>
        </w:rPr>
        <w:t>Child has obtained a general equivalency degree/high school diploma</w:t>
      </w:r>
      <w:r>
        <w:rPr>
          <w:sz w:val="24"/>
          <w:szCs w:val="24"/>
        </w:rPr>
        <w:t>;</w:t>
      </w:r>
      <w:r w:rsidR="009A6623" w:rsidRPr="00554E6B">
        <w:rPr>
          <w:sz w:val="24"/>
          <w:szCs w:val="24"/>
        </w:rPr>
        <w:t xml:space="preserve"> or</w:t>
      </w:r>
    </w:p>
    <w:p w:rsidR="009A6623" w:rsidRPr="00554E6B" w:rsidRDefault="00B91AF2" w:rsidP="00554E6B">
      <w:pPr>
        <w:numPr>
          <w:ilvl w:val="1"/>
          <w:numId w:val="24"/>
        </w:numPr>
        <w:spacing w:line="276" w:lineRule="auto"/>
        <w:rPr>
          <w:sz w:val="24"/>
          <w:szCs w:val="24"/>
        </w:rPr>
      </w:pPr>
      <w:r w:rsidRPr="00B46A26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6A26">
        <w:rPr>
          <w:sz w:val="24"/>
          <w:szCs w:val="24"/>
        </w:rPr>
        <w:instrText xml:space="preserve"> FORMCHECKBOX </w:instrText>
      </w:r>
      <w:r w:rsidR="00BF3892">
        <w:rPr>
          <w:sz w:val="24"/>
          <w:szCs w:val="24"/>
        </w:rPr>
      </w:r>
      <w:r w:rsidR="00BF3892">
        <w:rPr>
          <w:sz w:val="24"/>
          <w:szCs w:val="24"/>
        </w:rPr>
        <w:fldChar w:fldCharType="separate"/>
      </w:r>
      <w:r w:rsidRPr="00B46A26">
        <w:rPr>
          <w:sz w:val="24"/>
          <w:szCs w:val="24"/>
        </w:rPr>
        <w:fldChar w:fldCharType="end"/>
      </w:r>
      <w:r w:rsidRPr="00B46A26">
        <w:rPr>
          <w:sz w:val="24"/>
          <w:szCs w:val="24"/>
        </w:rPr>
        <w:t xml:space="preserve"> </w:t>
      </w:r>
      <w:r w:rsidR="009A6623" w:rsidRPr="00554E6B">
        <w:rPr>
          <w:sz w:val="24"/>
          <w:szCs w:val="24"/>
        </w:rPr>
        <w:t>Child has provided proof of compliance</w:t>
      </w:r>
      <w:r>
        <w:rPr>
          <w:sz w:val="24"/>
          <w:szCs w:val="24"/>
        </w:rPr>
        <w:t>,</w:t>
      </w:r>
      <w:r w:rsidR="009A6623" w:rsidRPr="00554E6B">
        <w:rPr>
          <w:sz w:val="24"/>
          <w:szCs w:val="24"/>
        </w:rPr>
        <w:t xml:space="preserve"> and no petition should have been filed, or</w:t>
      </w:r>
    </w:p>
    <w:p w:rsidR="009A6623" w:rsidRPr="00554E6B" w:rsidRDefault="00B91AF2" w:rsidP="00554E6B">
      <w:pPr>
        <w:numPr>
          <w:ilvl w:val="1"/>
          <w:numId w:val="24"/>
        </w:numPr>
        <w:spacing w:line="276" w:lineRule="auto"/>
        <w:rPr>
          <w:sz w:val="24"/>
          <w:szCs w:val="24"/>
        </w:rPr>
      </w:pPr>
      <w:r w:rsidRPr="00B46A26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6A26">
        <w:rPr>
          <w:sz w:val="24"/>
          <w:szCs w:val="24"/>
        </w:rPr>
        <w:instrText xml:space="preserve"> FORMCHECKBOX </w:instrText>
      </w:r>
      <w:r w:rsidR="00BF3892">
        <w:rPr>
          <w:sz w:val="24"/>
          <w:szCs w:val="24"/>
        </w:rPr>
      </w:r>
      <w:r w:rsidR="00BF3892">
        <w:rPr>
          <w:sz w:val="24"/>
          <w:szCs w:val="24"/>
        </w:rPr>
        <w:fldChar w:fldCharType="separate"/>
      </w:r>
      <w:r w:rsidRPr="00B46A26">
        <w:rPr>
          <w:sz w:val="24"/>
          <w:szCs w:val="24"/>
        </w:rPr>
        <w:fldChar w:fldCharType="end"/>
      </w:r>
      <w:r w:rsidRPr="00B46A26">
        <w:rPr>
          <w:sz w:val="24"/>
          <w:szCs w:val="24"/>
        </w:rPr>
        <w:t xml:space="preserve"> </w:t>
      </w:r>
      <w:r w:rsidR="009A6623" w:rsidRPr="00554E6B">
        <w:rPr>
          <w:sz w:val="24"/>
          <w:szCs w:val="24"/>
        </w:rPr>
        <w:t>__________________________________________________________</w:t>
      </w:r>
    </w:p>
    <w:p w:rsidR="009A6623" w:rsidRPr="00554E6B" w:rsidRDefault="009A6623" w:rsidP="00554E6B">
      <w:pPr>
        <w:spacing w:line="276" w:lineRule="auto"/>
        <w:rPr>
          <w:sz w:val="24"/>
          <w:szCs w:val="24"/>
        </w:rPr>
      </w:pPr>
    </w:p>
    <w:p w:rsidR="009A6623" w:rsidRPr="00554E6B" w:rsidRDefault="009A6623" w:rsidP="00554E6B">
      <w:pPr>
        <w:spacing w:line="276" w:lineRule="auto"/>
        <w:ind w:firstLine="720"/>
        <w:rPr>
          <w:sz w:val="24"/>
          <w:szCs w:val="24"/>
        </w:rPr>
      </w:pPr>
      <w:r w:rsidRPr="00554E6B">
        <w:rPr>
          <w:sz w:val="24"/>
          <w:szCs w:val="24"/>
        </w:rPr>
        <w:t xml:space="preserve">WHEREFORE, Petitioner moves this court to dismiss this case, without prejudice, and vacate the hearing currently scheduled. </w:t>
      </w:r>
    </w:p>
    <w:p w:rsidR="009A6623" w:rsidRPr="00554E6B" w:rsidRDefault="009A6623" w:rsidP="00554E6B">
      <w:pPr>
        <w:spacing w:line="276" w:lineRule="auto"/>
        <w:rPr>
          <w:sz w:val="24"/>
          <w:szCs w:val="24"/>
        </w:rPr>
      </w:pPr>
    </w:p>
    <w:p w:rsidR="009A6623" w:rsidRPr="00554E6B" w:rsidRDefault="009A6623">
      <w:pPr>
        <w:rPr>
          <w:sz w:val="24"/>
          <w:szCs w:val="24"/>
        </w:rPr>
      </w:pPr>
      <w:r w:rsidRPr="00554E6B">
        <w:rPr>
          <w:sz w:val="24"/>
          <w:szCs w:val="24"/>
        </w:rPr>
        <w:t>Dated this ____________________ day of __________________, 20___</w:t>
      </w:r>
    </w:p>
    <w:p w:rsidR="009A6623" w:rsidRPr="00554E6B" w:rsidRDefault="009A6623">
      <w:pPr>
        <w:rPr>
          <w:sz w:val="24"/>
          <w:szCs w:val="24"/>
        </w:rPr>
      </w:pPr>
    </w:p>
    <w:p w:rsidR="009A6623" w:rsidRPr="00554E6B" w:rsidRDefault="009A6623">
      <w:pPr>
        <w:rPr>
          <w:sz w:val="24"/>
          <w:szCs w:val="24"/>
        </w:rPr>
      </w:pPr>
    </w:p>
    <w:p w:rsidR="009A6623" w:rsidRPr="00554E6B" w:rsidRDefault="009A6623">
      <w:pPr>
        <w:rPr>
          <w:sz w:val="24"/>
          <w:szCs w:val="24"/>
        </w:rPr>
      </w:pPr>
    </w:p>
    <w:p w:rsidR="009A6623" w:rsidRPr="00554E6B" w:rsidRDefault="009A6623">
      <w:pPr>
        <w:rPr>
          <w:sz w:val="24"/>
          <w:szCs w:val="24"/>
        </w:rPr>
      </w:pPr>
      <w:r w:rsidRPr="00554E6B">
        <w:rPr>
          <w:sz w:val="24"/>
          <w:szCs w:val="24"/>
        </w:rPr>
        <w:tab/>
      </w:r>
      <w:r w:rsidRPr="00554E6B">
        <w:rPr>
          <w:sz w:val="24"/>
          <w:szCs w:val="24"/>
        </w:rPr>
        <w:tab/>
      </w:r>
      <w:r w:rsidRPr="00554E6B">
        <w:rPr>
          <w:sz w:val="24"/>
          <w:szCs w:val="24"/>
        </w:rPr>
        <w:tab/>
      </w:r>
      <w:r w:rsidRPr="00554E6B">
        <w:rPr>
          <w:sz w:val="24"/>
          <w:szCs w:val="24"/>
        </w:rPr>
        <w:tab/>
      </w:r>
      <w:r w:rsidRPr="00554E6B">
        <w:rPr>
          <w:sz w:val="24"/>
          <w:szCs w:val="24"/>
        </w:rPr>
        <w:tab/>
        <w:t>___________________________________</w:t>
      </w:r>
    </w:p>
    <w:p w:rsidR="009A6623" w:rsidRPr="00554E6B" w:rsidRDefault="009A6623">
      <w:pPr>
        <w:rPr>
          <w:sz w:val="24"/>
          <w:szCs w:val="24"/>
        </w:rPr>
      </w:pPr>
      <w:r w:rsidRPr="00554E6B">
        <w:rPr>
          <w:sz w:val="24"/>
          <w:szCs w:val="24"/>
        </w:rPr>
        <w:tab/>
      </w:r>
      <w:r w:rsidRPr="00554E6B">
        <w:rPr>
          <w:sz w:val="24"/>
          <w:szCs w:val="24"/>
        </w:rPr>
        <w:tab/>
      </w:r>
      <w:r w:rsidRPr="00554E6B">
        <w:rPr>
          <w:sz w:val="24"/>
          <w:szCs w:val="24"/>
        </w:rPr>
        <w:tab/>
      </w:r>
      <w:r w:rsidRPr="00554E6B">
        <w:rPr>
          <w:sz w:val="24"/>
          <w:szCs w:val="24"/>
        </w:rPr>
        <w:tab/>
      </w:r>
      <w:r w:rsidRPr="00554E6B">
        <w:rPr>
          <w:sz w:val="24"/>
          <w:szCs w:val="24"/>
        </w:rPr>
        <w:tab/>
        <w:t>(Name)</w:t>
      </w:r>
    </w:p>
    <w:p w:rsidR="009A6623" w:rsidRPr="00554E6B" w:rsidRDefault="009A6623" w:rsidP="00554E6B">
      <w:pPr>
        <w:spacing w:line="480" w:lineRule="auto"/>
        <w:rPr>
          <w:sz w:val="24"/>
          <w:szCs w:val="24"/>
        </w:rPr>
      </w:pPr>
    </w:p>
    <w:p w:rsidR="009A6623" w:rsidRPr="00554E6B" w:rsidRDefault="009A6623" w:rsidP="00554E6B">
      <w:pPr>
        <w:spacing w:line="480" w:lineRule="auto"/>
        <w:rPr>
          <w:sz w:val="24"/>
          <w:szCs w:val="24"/>
        </w:rPr>
      </w:pPr>
    </w:p>
    <w:p w:rsidR="009A6623" w:rsidRPr="00554E6B" w:rsidRDefault="009A6623" w:rsidP="00554E6B">
      <w:pPr>
        <w:spacing w:line="480" w:lineRule="auto"/>
        <w:jc w:val="center"/>
        <w:rPr>
          <w:sz w:val="24"/>
          <w:szCs w:val="24"/>
        </w:rPr>
      </w:pPr>
      <w:r w:rsidRPr="00554E6B">
        <w:rPr>
          <w:sz w:val="24"/>
          <w:szCs w:val="24"/>
        </w:rPr>
        <w:t>CERTIFICATE OF MAILING</w:t>
      </w:r>
    </w:p>
    <w:p w:rsidR="009A6623" w:rsidRPr="00554E6B" w:rsidRDefault="009A6623" w:rsidP="00554E6B">
      <w:pPr>
        <w:spacing w:line="480" w:lineRule="auto"/>
        <w:jc w:val="center"/>
        <w:rPr>
          <w:sz w:val="24"/>
          <w:szCs w:val="24"/>
        </w:rPr>
      </w:pPr>
    </w:p>
    <w:p w:rsidR="009A6623" w:rsidRPr="00554E6B" w:rsidRDefault="009A6623" w:rsidP="00554E6B">
      <w:pPr>
        <w:spacing w:line="480" w:lineRule="auto"/>
        <w:rPr>
          <w:sz w:val="24"/>
          <w:szCs w:val="24"/>
        </w:rPr>
      </w:pPr>
      <w:r w:rsidRPr="00554E6B">
        <w:rPr>
          <w:sz w:val="24"/>
          <w:szCs w:val="24"/>
        </w:rPr>
        <w:tab/>
        <w:t>I hereby certify that on ________________________, 20___, I placed a true and correct copy of the foregoing in the United States mail, postage prepaid to:</w:t>
      </w:r>
    </w:p>
    <w:p w:rsidR="009A6623" w:rsidRPr="00554E6B" w:rsidRDefault="009A6623" w:rsidP="00554E6B">
      <w:pPr>
        <w:spacing w:line="480" w:lineRule="auto"/>
        <w:rPr>
          <w:sz w:val="24"/>
          <w:szCs w:val="24"/>
        </w:rPr>
      </w:pPr>
    </w:p>
    <w:p w:rsidR="009A6623" w:rsidRPr="00554E6B" w:rsidRDefault="009A6623" w:rsidP="00554E6B">
      <w:pPr>
        <w:spacing w:line="480" w:lineRule="auto"/>
        <w:rPr>
          <w:sz w:val="24"/>
          <w:szCs w:val="24"/>
        </w:rPr>
      </w:pPr>
      <w:r w:rsidRPr="00554E6B">
        <w:rPr>
          <w:sz w:val="24"/>
          <w:szCs w:val="24"/>
        </w:rPr>
        <w:t>(</w:t>
      </w:r>
      <w:proofErr w:type="gramStart"/>
      <w:r w:rsidRPr="00554E6B">
        <w:rPr>
          <w:sz w:val="24"/>
          <w:szCs w:val="24"/>
        </w:rPr>
        <w:t>student</w:t>
      </w:r>
      <w:proofErr w:type="gramEnd"/>
      <w:r w:rsidRPr="00554E6B">
        <w:rPr>
          <w:sz w:val="24"/>
          <w:szCs w:val="24"/>
        </w:rPr>
        <w:t xml:space="preserve"> name)</w:t>
      </w:r>
      <w:r w:rsidR="009A5242">
        <w:rPr>
          <w:sz w:val="24"/>
          <w:szCs w:val="24"/>
        </w:rPr>
        <w:tab/>
      </w:r>
      <w:r w:rsidR="009A5242">
        <w:rPr>
          <w:sz w:val="24"/>
          <w:szCs w:val="24"/>
        </w:rPr>
        <w:tab/>
      </w:r>
      <w:r w:rsidR="009A5242">
        <w:rPr>
          <w:sz w:val="24"/>
          <w:szCs w:val="24"/>
        </w:rPr>
        <w:tab/>
      </w:r>
      <w:r w:rsidRPr="00554E6B">
        <w:rPr>
          <w:sz w:val="24"/>
          <w:szCs w:val="24"/>
        </w:rPr>
        <w:t>(Respondents name)</w:t>
      </w:r>
    </w:p>
    <w:p w:rsidR="009A6623" w:rsidRPr="00554E6B" w:rsidRDefault="009A6623" w:rsidP="00554E6B">
      <w:pPr>
        <w:spacing w:line="480" w:lineRule="auto"/>
        <w:rPr>
          <w:sz w:val="24"/>
          <w:szCs w:val="24"/>
        </w:rPr>
      </w:pPr>
      <w:r w:rsidRPr="00554E6B">
        <w:rPr>
          <w:sz w:val="24"/>
          <w:szCs w:val="24"/>
        </w:rPr>
        <w:t>(</w:t>
      </w:r>
      <w:proofErr w:type="gramStart"/>
      <w:r w:rsidRPr="00554E6B">
        <w:rPr>
          <w:sz w:val="24"/>
          <w:szCs w:val="24"/>
        </w:rPr>
        <w:t>address</w:t>
      </w:r>
      <w:proofErr w:type="gramEnd"/>
      <w:r w:rsidRPr="00554E6B">
        <w:rPr>
          <w:sz w:val="24"/>
          <w:szCs w:val="24"/>
        </w:rPr>
        <w:t>)</w:t>
      </w:r>
      <w:r w:rsidRPr="00554E6B">
        <w:rPr>
          <w:sz w:val="24"/>
          <w:szCs w:val="24"/>
        </w:rPr>
        <w:tab/>
      </w:r>
      <w:r w:rsidRPr="00554E6B">
        <w:rPr>
          <w:sz w:val="24"/>
          <w:szCs w:val="24"/>
        </w:rPr>
        <w:tab/>
      </w:r>
      <w:r w:rsidRPr="00554E6B">
        <w:rPr>
          <w:sz w:val="24"/>
          <w:szCs w:val="24"/>
        </w:rPr>
        <w:tab/>
        <w:t>(</w:t>
      </w:r>
      <w:proofErr w:type="gramStart"/>
      <w:r w:rsidRPr="00554E6B">
        <w:rPr>
          <w:sz w:val="24"/>
          <w:szCs w:val="24"/>
        </w:rPr>
        <w:t>address</w:t>
      </w:r>
      <w:proofErr w:type="gramEnd"/>
      <w:r w:rsidRPr="00554E6B">
        <w:rPr>
          <w:sz w:val="24"/>
          <w:szCs w:val="24"/>
        </w:rPr>
        <w:t>)</w:t>
      </w:r>
    </w:p>
    <w:p w:rsidR="009A6623" w:rsidRPr="00554E6B" w:rsidRDefault="009A6623" w:rsidP="00554E6B">
      <w:pPr>
        <w:spacing w:line="480" w:lineRule="auto"/>
        <w:rPr>
          <w:sz w:val="24"/>
          <w:szCs w:val="24"/>
        </w:rPr>
      </w:pPr>
    </w:p>
    <w:p w:rsidR="009A6623" w:rsidRPr="00554E6B" w:rsidRDefault="009A6623" w:rsidP="00554E6B">
      <w:pPr>
        <w:spacing w:line="480" w:lineRule="auto"/>
        <w:rPr>
          <w:sz w:val="24"/>
          <w:szCs w:val="24"/>
        </w:rPr>
      </w:pPr>
    </w:p>
    <w:p w:rsidR="009A6623" w:rsidRPr="00554E6B" w:rsidRDefault="009A6623" w:rsidP="00554E6B">
      <w:pPr>
        <w:spacing w:line="480" w:lineRule="auto"/>
        <w:rPr>
          <w:sz w:val="24"/>
          <w:szCs w:val="24"/>
        </w:rPr>
      </w:pPr>
      <w:r w:rsidRPr="00554E6B">
        <w:rPr>
          <w:sz w:val="24"/>
          <w:szCs w:val="24"/>
        </w:rPr>
        <w:t>___________________________________</w:t>
      </w:r>
    </w:p>
    <w:p w:rsidR="009A6623" w:rsidRDefault="009A6623" w:rsidP="00554E6B">
      <w:pPr>
        <w:spacing w:line="480" w:lineRule="auto"/>
      </w:pPr>
      <w:r w:rsidRPr="00554E6B">
        <w:rPr>
          <w:sz w:val="24"/>
          <w:szCs w:val="24"/>
        </w:rPr>
        <w:t>(</w:t>
      </w:r>
      <w:proofErr w:type="gramStart"/>
      <w:r w:rsidRPr="00554E6B">
        <w:rPr>
          <w:sz w:val="24"/>
          <w:szCs w:val="24"/>
        </w:rPr>
        <w:t>signature</w:t>
      </w:r>
      <w:proofErr w:type="gramEnd"/>
      <w:r w:rsidRPr="00554E6B">
        <w:rPr>
          <w:sz w:val="24"/>
          <w:szCs w:val="24"/>
        </w:rPr>
        <w:t xml:space="preserve"> of person sending out copies)</w:t>
      </w:r>
    </w:p>
    <w:p w:rsidR="009A6623" w:rsidRPr="00256135" w:rsidRDefault="009A6623" w:rsidP="00554E6B"/>
    <w:sectPr w:rsidR="009A6623" w:rsidRPr="00256135" w:rsidSect="00782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008" w:footer="9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92" w:rsidRDefault="00BF3892" w:rsidP="00C87C4E">
      <w:r>
        <w:separator/>
      </w:r>
    </w:p>
  </w:endnote>
  <w:endnote w:type="continuationSeparator" w:id="0">
    <w:p w:rsidR="00BF3892" w:rsidRDefault="00BF3892" w:rsidP="00C8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BC" w:rsidRDefault="008B5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702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5BC" w:rsidRDefault="008B55BC">
        <w:pPr>
          <w:pStyle w:val="Footer"/>
        </w:pPr>
      </w:p>
      <w:p w:rsidR="00C87C4E" w:rsidRDefault="00473CF7">
        <w:pPr>
          <w:pStyle w:val="Footer"/>
        </w:pPr>
        <w:r>
          <w:rPr>
            <w:caps/>
          </w:rPr>
          <w:t>Attachment 1</w:t>
        </w:r>
        <w:r w:rsidR="00072A03">
          <w:rPr>
            <w:caps/>
          </w:rPr>
          <w:t>3</w:t>
        </w:r>
        <w:r w:rsidR="00C87C4E" w:rsidRPr="00554E6B">
          <w:rPr>
            <w:caps/>
          </w:rPr>
          <w:t xml:space="preserve"> – Motion to Dismiss</w:t>
        </w:r>
        <w:r w:rsidR="00C87C4E">
          <w:tab/>
        </w:r>
        <w:r w:rsidR="00C87C4E">
          <w:tab/>
          <w:t xml:space="preserve">Page </w:t>
        </w:r>
        <w:r w:rsidR="00C87C4E">
          <w:fldChar w:fldCharType="begin"/>
        </w:r>
        <w:r w:rsidR="00C87C4E">
          <w:instrText xml:space="preserve"> PAGE   \* MERGEFORMAT </w:instrText>
        </w:r>
        <w:r w:rsidR="00C87C4E">
          <w:fldChar w:fldCharType="separate"/>
        </w:r>
        <w:r w:rsidR="00966161">
          <w:rPr>
            <w:noProof/>
          </w:rPr>
          <w:t>1</w:t>
        </w:r>
        <w:r w:rsidR="00C87C4E">
          <w:rPr>
            <w:noProof/>
          </w:rPr>
          <w:fldChar w:fldCharType="end"/>
        </w:r>
        <w:r w:rsidR="00C87C4E">
          <w:rPr>
            <w:noProof/>
          </w:rPr>
          <w:t xml:space="preserve"> of 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BC" w:rsidRDefault="008B5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92" w:rsidRDefault="00BF3892" w:rsidP="00C87C4E">
      <w:r>
        <w:separator/>
      </w:r>
    </w:p>
  </w:footnote>
  <w:footnote w:type="continuationSeparator" w:id="0">
    <w:p w:rsidR="00BF3892" w:rsidRDefault="00BF3892" w:rsidP="00C87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BC" w:rsidRDefault="008B5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BC" w:rsidRDefault="008B55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BC" w:rsidRDefault="008B5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F567C5"/>
    <w:multiLevelType w:val="hybridMultilevel"/>
    <w:tmpl w:val="67882D38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02B4"/>
    <w:multiLevelType w:val="hybridMultilevel"/>
    <w:tmpl w:val="C910E0C0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03644C94"/>
    <w:multiLevelType w:val="hybridMultilevel"/>
    <w:tmpl w:val="20F81806"/>
    <w:lvl w:ilvl="0" w:tplc="1FBE3F30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36D20"/>
    <w:multiLevelType w:val="hybridMultilevel"/>
    <w:tmpl w:val="970C53A2"/>
    <w:lvl w:ilvl="0" w:tplc="A8461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BB1D56"/>
    <w:multiLevelType w:val="multilevel"/>
    <w:tmpl w:val="8BF834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0A3E302E"/>
    <w:multiLevelType w:val="hybridMultilevel"/>
    <w:tmpl w:val="86748FF0"/>
    <w:lvl w:ilvl="0" w:tplc="17B83A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81283B"/>
    <w:multiLevelType w:val="hybridMultilevel"/>
    <w:tmpl w:val="DC682E16"/>
    <w:lvl w:ilvl="0" w:tplc="4D24C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227F6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(W1)" w:hAnsi="Arial (W1)" w:cs="Times New Roman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8B2BE1"/>
    <w:multiLevelType w:val="hybridMultilevel"/>
    <w:tmpl w:val="18E46314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E1160"/>
    <w:multiLevelType w:val="hybridMultilevel"/>
    <w:tmpl w:val="809ED5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FD27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17E148A"/>
    <w:multiLevelType w:val="hybridMultilevel"/>
    <w:tmpl w:val="BAB08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1CC98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D527F3"/>
    <w:multiLevelType w:val="hybridMultilevel"/>
    <w:tmpl w:val="54549C78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DF630F"/>
    <w:multiLevelType w:val="hybridMultilevel"/>
    <w:tmpl w:val="80744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1151E"/>
    <w:multiLevelType w:val="hybridMultilevel"/>
    <w:tmpl w:val="BBA40A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0D5C13"/>
    <w:multiLevelType w:val="singleLevel"/>
    <w:tmpl w:val="3C2E15F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6">
    <w:nsid w:val="2CCF4F70"/>
    <w:multiLevelType w:val="hybridMultilevel"/>
    <w:tmpl w:val="2A543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617B60"/>
    <w:multiLevelType w:val="hybridMultilevel"/>
    <w:tmpl w:val="C6D42FE4"/>
    <w:lvl w:ilvl="0" w:tplc="5A887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31391F"/>
    <w:multiLevelType w:val="singleLevel"/>
    <w:tmpl w:val="143EF5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9">
    <w:nsid w:val="3D9824C0"/>
    <w:multiLevelType w:val="singleLevel"/>
    <w:tmpl w:val="28A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</w:rPr>
    </w:lvl>
  </w:abstractNum>
  <w:abstractNum w:abstractNumId="20">
    <w:nsid w:val="43A43467"/>
    <w:multiLevelType w:val="hybridMultilevel"/>
    <w:tmpl w:val="3D1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B736E"/>
    <w:multiLevelType w:val="hybridMultilevel"/>
    <w:tmpl w:val="B8A89C30"/>
    <w:lvl w:ilvl="0" w:tplc="5E62344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55572473"/>
    <w:multiLevelType w:val="hybridMultilevel"/>
    <w:tmpl w:val="A858C796"/>
    <w:lvl w:ilvl="0" w:tplc="8EB6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149CA"/>
    <w:multiLevelType w:val="singleLevel"/>
    <w:tmpl w:val="2384F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>
    <w:nsid w:val="58A46105"/>
    <w:multiLevelType w:val="hybridMultilevel"/>
    <w:tmpl w:val="4176B2AC"/>
    <w:lvl w:ilvl="0" w:tplc="212025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E35570B"/>
    <w:multiLevelType w:val="hybridMultilevel"/>
    <w:tmpl w:val="0E48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2B3E30"/>
    <w:multiLevelType w:val="hybridMultilevel"/>
    <w:tmpl w:val="705ABA2E"/>
    <w:lvl w:ilvl="0" w:tplc="1A92C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8153F"/>
    <w:multiLevelType w:val="singleLevel"/>
    <w:tmpl w:val="8902B7A0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28">
    <w:nsid w:val="676C5B53"/>
    <w:multiLevelType w:val="hybridMultilevel"/>
    <w:tmpl w:val="08200E30"/>
    <w:lvl w:ilvl="0" w:tplc="242608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C375198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DA7659"/>
    <w:multiLevelType w:val="hybridMultilevel"/>
    <w:tmpl w:val="8B20DDE8"/>
    <w:lvl w:ilvl="0" w:tplc="26E0C0B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EFCB534">
      <w:start w:val="2"/>
      <w:numFmt w:val="upperLetter"/>
      <w:lvlText w:val="%2."/>
      <w:lvlJc w:val="left"/>
      <w:pPr>
        <w:tabs>
          <w:tab w:val="num" w:pos="1305"/>
        </w:tabs>
        <w:ind w:left="1305" w:hanging="585"/>
      </w:pPr>
      <w:rPr>
        <w:rFonts w:cs="Times New Roman" w:hint="default"/>
        <w:b/>
      </w:rPr>
    </w:lvl>
    <w:lvl w:ilvl="2" w:tplc="C5A259A4">
      <w:start w:val="1"/>
      <w:numFmt w:val="decimal"/>
      <w:lvlText w:val="%3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2F20B6E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04278A"/>
    <w:multiLevelType w:val="hybridMultilevel"/>
    <w:tmpl w:val="E410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64602"/>
    <w:multiLevelType w:val="hybridMultilevel"/>
    <w:tmpl w:val="6E368E7E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4D7BCD"/>
    <w:multiLevelType w:val="hybridMultilevel"/>
    <w:tmpl w:val="ABD0EB9E"/>
    <w:lvl w:ilvl="0" w:tplc="FFFFFFFF">
      <w:start w:val="3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8"/>
  </w:num>
  <w:num w:numId="3">
    <w:abstractNumId w:val="27"/>
  </w:num>
  <w:num w:numId="4">
    <w:abstractNumId w:val="11"/>
  </w:num>
  <w:num w:numId="5">
    <w:abstractNumId w:val="4"/>
  </w:num>
  <w:num w:numId="6">
    <w:abstractNumId w:val="24"/>
  </w:num>
  <w:num w:numId="7">
    <w:abstractNumId w:val="17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9">
    <w:abstractNumId w:val="23"/>
  </w:num>
  <w:num w:numId="10">
    <w:abstractNumId w:val="2"/>
  </w:num>
  <w:num w:numId="11">
    <w:abstractNumId w:val="25"/>
  </w:num>
  <w:num w:numId="12">
    <w:abstractNumId w:val="1"/>
  </w:num>
  <w:num w:numId="13">
    <w:abstractNumId w:val="33"/>
  </w:num>
  <w:num w:numId="14">
    <w:abstractNumId w:val="8"/>
  </w:num>
  <w:num w:numId="15">
    <w:abstractNumId w:val="19"/>
  </w:num>
  <w:num w:numId="16">
    <w:abstractNumId w:val="10"/>
  </w:num>
  <w:num w:numId="17">
    <w:abstractNumId w:val="30"/>
  </w:num>
  <w:num w:numId="18">
    <w:abstractNumId w:val="7"/>
  </w:num>
  <w:num w:numId="19">
    <w:abstractNumId w:val="31"/>
  </w:num>
  <w:num w:numId="20">
    <w:abstractNumId w:val="15"/>
  </w:num>
  <w:num w:numId="21">
    <w:abstractNumId w:val="5"/>
  </w:num>
  <w:num w:numId="22">
    <w:abstractNumId w:val="6"/>
  </w:num>
  <w:num w:numId="23">
    <w:abstractNumId w:val="22"/>
  </w:num>
  <w:num w:numId="24">
    <w:abstractNumId w:val="28"/>
  </w:num>
  <w:num w:numId="25">
    <w:abstractNumId w:val="3"/>
  </w:num>
  <w:num w:numId="26">
    <w:abstractNumId w:val="13"/>
  </w:num>
  <w:num w:numId="27">
    <w:abstractNumId w:val="21"/>
  </w:num>
  <w:num w:numId="28">
    <w:abstractNumId w:val="14"/>
  </w:num>
  <w:num w:numId="29">
    <w:abstractNumId w:val="20"/>
  </w:num>
  <w:num w:numId="30">
    <w:abstractNumId w:val="9"/>
  </w:num>
  <w:num w:numId="31">
    <w:abstractNumId w:val="12"/>
  </w:num>
  <w:num w:numId="32">
    <w:abstractNumId w:val="26"/>
  </w:num>
  <w:num w:numId="33">
    <w:abstractNumId w:val="32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C0"/>
    <w:rsid w:val="00014B6E"/>
    <w:rsid w:val="00016C49"/>
    <w:rsid w:val="00030F29"/>
    <w:rsid w:val="000455A6"/>
    <w:rsid w:val="00072A03"/>
    <w:rsid w:val="00096663"/>
    <w:rsid w:val="000B6576"/>
    <w:rsid w:val="000C6332"/>
    <w:rsid w:val="000C6AFA"/>
    <w:rsid w:val="000D63B6"/>
    <w:rsid w:val="000E311E"/>
    <w:rsid w:val="000E7AB6"/>
    <w:rsid w:val="0017128C"/>
    <w:rsid w:val="00187E89"/>
    <w:rsid w:val="001B09B2"/>
    <w:rsid w:val="001B6559"/>
    <w:rsid w:val="001E2181"/>
    <w:rsid w:val="001E240C"/>
    <w:rsid w:val="001E4DE9"/>
    <w:rsid w:val="001E6575"/>
    <w:rsid w:val="001F13DB"/>
    <w:rsid w:val="002056C9"/>
    <w:rsid w:val="00215FAF"/>
    <w:rsid w:val="00220C09"/>
    <w:rsid w:val="00256135"/>
    <w:rsid w:val="00262ADC"/>
    <w:rsid w:val="00297BAE"/>
    <w:rsid w:val="002A7B6F"/>
    <w:rsid w:val="002B23CC"/>
    <w:rsid w:val="002B2F7D"/>
    <w:rsid w:val="002C699D"/>
    <w:rsid w:val="00340713"/>
    <w:rsid w:val="003564B8"/>
    <w:rsid w:val="00361CE8"/>
    <w:rsid w:val="00386D4E"/>
    <w:rsid w:val="003A2D12"/>
    <w:rsid w:val="003A5970"/>
    <w:rsid w:val="003B35C9"/>
    <w:rsid w:val="003C6C12"/>
    <w:rsid w:val="00406FCA"/>
    <w:rsid w:val="004532DC"/>
    <w:rsid w:val="004641CC"/>
    <w:rsid w:val="00473CF7"/>
    <w:rsid w:val="004B436D"/>
    <w:rsid w:val="00516B21"/>
    <w:rsid w:val="00532B81"/>
    <w:rsid w:val="0053721A"/>
    <w:rsid w:val="005439AC"/>
    <w:rsid w:val="0055143C"/>
    <w:rsid w:val="00554E6B"/>
    <w:rsid w:val="00555A61"/>
    <w:rsid w:val="00591E05"/>
    <w:rsid w:val="005B1DFB"/>
    <w:rsid w:val="005F515D"/>
    <w:rsid w:val="00601FF9"/>
    <w:rsid w:val="0060241E"/>
    <w:rsid w:val="0060580A"/>
    <w:rsid w:val="006112C4"/>
    <w:rsid w:val="00611500"/>
    <w:rsid w:val="006232C2"/>
    <w:rsid w:val="00654B01"/>
    <w:rsid w:val="00680D92"/>
    <w:rsid w:val="0069289C"/>
    <w:rsid w:val="00693147"/>
    <w:rsid w:val="006D6865"/>
    <w:rsid w:val="006E6185"/>
    <w:rsid w:val="00733DFB"/>
    <w:rsid w:val="00750C8A"/>
    <w:rsid w:val="00765FF6"/>
    <w:rsid w:val="007824F8"/>
    <w:rsid w:val="00784ACD"/>
    <w:rsid w:val="007D4271"/>
    <w:rsid w:val="00804EED"/>
    <w:rsid w:val="00807E29"/>
    <w:rsid w:val="00815CF8"/>
    <w:rsid w:val="00823E50"/>
    <w:rsid w:val="00826E99"/>
    <w:rsid w:val="008454BC"/>
    <w:rsid w:val="00847E81"/>
    <w:rsid w:val="00860157"/>
    <w:rsid w:val="008718C6"/>
    <w:rsid w:val="00882EE9"/>
    <w:rsid w:val="008905F6"/>
    <w:rsid w:val="008B3437"/>
    <w:rsid w:val="008B55BC"/>
    <w:rsid w:val="008C0277"/>
    <w:rsid w:val="008E2F49"/>
    <w:rsid w:val="008F0365"/>
    <w:rsid w:val="008F6982"/>
    <w:rsid w:val="009235AF"/>
    <w:rsid w:val="00931ACF"/>
    <w:rsid w:val="00953D68"/>
    <w:rsid w:val="00954DA7"/>
    <w:rsid w:val="0096191F"/>
    <w:rsid w:val="00966161"/>
    <w:rsid w:val="00971751"/>
    <w:rsid w:val="00976B4F"/>
    <w:rsid w:val="00993A7A"/>
    <w:rsid w:val="00993FFC"/>
    <w:rsid w:val="00997EC2"/>
    <w:rsid w:val="00997F07"/>
    <w:rsid w:val="009A5242"/>
    <w:rsid w:val="009A6623"/>
    <w:rsid w:val="009B037C"/>
    <w:rsid w:val="009C1915"/>
    <w:rsid w:val="009D6A35"/>
    <w:rsid w:val="009F2D2E"/>
    <w:rsid w:val="00A24E2C"/>
    <w:rsid w:val="00A30828"/>
    <w:rsid w:val="00A36181"/>
    <w:rsid w:val="00A37EF8"/>
    <w:rsid w:val="00A43DCB"/>
    <w:rsid w:val="00A726D5"/>
    <w:rsid w:val="00A776F1"/>
    <w:rsid w:val="00A90A94"/>
    <w:rsid w:val="00AB2831"/>
    <w:rsid w:val="00AB5C34"/>
    <w:rsid w:val="00AD2393"/>
    <w:rsid w:val="00AE6D1D"/>
    <w:rsid w:val="00B065C1"/>
    <w:rsid w:val="00B259E0"/>
    <w:rsid w:val="00B26B50"/>
    <w:rsid w:val="00B3721F"/>
    <w:rsid w:val="00B37E7E"/>
    <w:rsid w:val="00B540C4"/>
    <w:rsid w:val="00B77565"/>
    <w:rsid w:val="00B8455B"/>
    <w:rsid w:val="00B91AF2"/>
    <w:rsid w:val="00BF08CD"/>
    <w:rsid w:val="00BF3892"/>
    <w:rsid w:val="00C00F43"/>
    <w:rsid w:val="00C02B74"/>
    <w:rsid w:val="00C34AC5"/>
    <w:rsid w:val="00C35936"/>
    <w:rsid w:val="00C46B93"/>
    <w:rsid w:val="00C564CB"/>
    <w:rsid w:val="00C743FC"/>
    <w:rsid w:val="00C87C4E"/>
    <w:rsid w:val="00C90286"/>
    <w:rsid w:val="00CB432A"/>
    <w:rsid w:val="00CB75E5"/>
    <w:rsid w:val="00CC4DF3"/>
    <w:rsid w:val="00CC50BC"/>
    <w:rsid w:val="00CC50F6"/>
    <w:rsid w:val="00CD09A7"/>
    <w:rsid w:val="00CD3E0D"/>
    <w:rsid w:val="00CD555E"/>
    <w:rsid w:val="00D05494"/>
    <w:rsid w:val="00D4097C"/>
    <w:rsid w:val="00D4534D"/>
    <w:rsid w:val="00DA5896"/>
    <w:rsid w:val="00E208C8"/>
    <w:rsid w:val="00E312D4"/>
    <w:rsid w:val="00E326C0"/>
    <w:rsid w:val="00E348C9"/>
    <w:rsid w:val="00E34BBC"/>
    <w:rsid w:val="00E61531"/>
    <w:rsid w:val="00E77776"/>
    <w:rsid w:val="00E81181"/>
    <w:rsid w:val="00E81D8A"/>
    <w:rsid w:val="00E82CCB"/>
    <w:rsid w:val="00EC0DE6"/>
    <w:rsid w:val="00EC5F73"/>
    <w:rsid w:val="00F00618"/>
    <w:rsid w:val="00F16B8E"/>
    <w:rsid w:val="00F41A0C"/>
    <w:rsid w:val="00F44AB9"/>
    <w:rsid w:val="00F5121B"/>
    <w:rsid w:val="00F53301"/>
    <w:rsid w:val="00F641B1"/>
    <w:rsid w:val="00F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87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87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C2E8-7A01-4D04-93DD-25AF7B63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2016-05-24T19:55:00Z</dcterms:created>
  <dcterms:modified xsi:type="dcterms:W3CDTF">2016-05-24T19:55:00Z</dcterms:modified>
</cp:coreProperties>
</file>