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23" w:rsidRDefault="009A6623" w:rsidP="008905F6">
      <w:bookmarkStart w:id="0" w:name="Check3"/>
      <w:bookmarkStart w:id="1" w:name="Check4"/>
      <w:bookmarkStart w:id="2" w:name="Check5"/>
      <w:bookmarkStart w:id="3" w:name="Check6"/>
      <w:bookmarkStart w:id="4" w:name="Check7"/>
      <w:bookmarkStart w:id="5" w:name="Check8"/>
      <w:bookmarkStart w:id="6" w:name="Check9"/>
      <w:bookmarkStart w:id="7" w:name="Check10"/>
      <w:bookmarkStart w:id="8" w:name="Check11"/>
      <w:bookmarkStart w:id="9" w:name="Check12"/>
      <w:bookmarkStart w:id="10" w:name="Check13"/>
      <w:bookmarkStart w:id="11" w:name="Check14"/>
      <w:bookmarkStart w:id="12" w:name="Check15"/>
      <w:bookmarkStart w:id="13" w:name="Check16"/>
      <w:bookmarkStart w:id="14" w:name="_GoBack"/>
      <w:bookmarkEnd w:id="1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150"/>
      </w:tblGrid>
      <w:tr w:rsidR="00931ACF" w:rsidRPr="00B37E7E" w:rsidTr="001D47D1">
        <w:tc>
          <w:tcPr>
            <w:tcW w:w="6300" w:type="dxa"/>
          </w:tcPr>
          <w:p w:rsidR="00931ACF" w:rsidRPr="00AA7D08" w:rsidRDefault="00931ACF" w:rsidP="00424FBB">
            <w:pPr>
              <w:tabs>
                <w:tab w:val="left" w:pos="720"/>
                <w:tab w:val="center" w:pos="4320"/>
                <w:tab w:val="right" w:pos="8640"/>
              </w:tabs>
              <w:rPr>
                <w:caps/>
                <w:sz w:val="24"/>
                <w:szCs w:val="24"/>
              </w:rPr>
            </w:pPr>
            <w:r w:rsidRPr="00AA7D08">
              <w:rPr>
                <w:rFonts w:ascii="Arial" w:hAnsi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7948DF21" wp14:editId="7BA4F377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914400</wp:posOffset>
                      </wp:positionV>
                      <wp:extent cx="1600200" cy="457200"/>
                      <wp:effectExtent l="0" t="0" r="1905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6D1D" w:rsidRDefault="00AE6D1D" w:rsidP="00931AC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▲ Court Use Only 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27.6pt;margin-top:1in;width:126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" o:allowincell="f" stroked="f">
                      <v:textbox>
                        <w:txbxContent>
                          <w:p w:rsidR="00AE6D1D" w:rsidRDefault="00AE6D1D" w:rsidP="00931A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▲ Court Use Only 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7D08">
              <w:rPr>
                <w:caps/>
                <w:sz w:val="24"/>
                <w:szCs w:val="24"/>
              </w:rPr>
              <w:t>District Court, _______ County, Colorado</w:t>
            </w:r>
          </w:p>
          <w:p w:rsidR="00931ACF" w:rsidRPr="00AA7D08" w:rsidRDefault="00931ACF" w:rsidP="00931ACF">
            <w:pPr>
              <w:rPr>
                <w:sz w:val="24"/>
                <w:szCs w:val="24"/>
              </w:rPr>
            </w:pPr>
            <w:r w:rsidRPr="00AA7D08">
              <w:rPr>
                <w:sz w:val="24"/>
                <w:szCs w:val="24"/>
              </w:rPr>
              <w:t xml:space="preserve">Court Address: </w:t>
            </w:r>
          </w:p>
          <w:p w:rsidR="00931ACF" w:rsidRPr="00AA7D08" w:rsidRDefault="00931ACF" w:rsidP="00931ACF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AA7D08">
              <w:rPr>
                <w:sz w:val="24"/>
                <w:szCs w:val="24"/>
              </w:rPr>
              <w:t xml:space="preserve">Phone Number: </w:t>
            </w:r>
          </w:p>
          <w:p w:rsidR="00931ACF" w:rsidRPr="00AA7D08" w:rsidRDefault="00931ACF" w:rsidP="00931ACF">
            <w:pPr>
              <w:rPr>
                <w:sz w:val="24"/>
                <w:szCs w:val="24"/>
              </w:rPr>
            </w:pPr>
          </w:p>
          <w:p w:rsidR="00931ACF" w:rsidRPr="00AA7D08" w:rsidRDefault="00931ACF" w:rsidP="00931ACF">
            <w:pPr>
              <w:rPr>
                <w:sz w:val="24"/>
                <w:szCs w:val="24"/>
              </w:rPr>
            </w:pPr>
            <w:r w:rsidRPr="00AA7D08">
              <w:rPr>
                <w:sz w:val="24"/>
                <w:szCs w:val="24"/>
              </w:rPr>
              <w:t>SCHOOL DISTRICT _________</w:t>
            </w:r>
          </w:p>
          <w:p w:rsidR="00931ACF" w:rsidRPr="00AA7D08" w:rsidRDefault="00931ACF" w:rsidP="00931ACF">
            <w:pPr>
              <w:rPr>
                <w:sz w:val="24"/>
                <w:szCs w:val="24"/>
              </w:rPr>
            </w:pPr>
            <w:r w:rsidRPr="00AA7D08">
              <w:rPr>
                <w:sz w:val="24"/>
                <w:szCs w:val="24"/>
              </w:rPr>
              <w:t>IN THE INTEREST OF:</w:t>
            </w:r>
          </w:p>
          <w:p w:rsidR="00931ACF" w:rsidRPr="00AA7D08" w:rsidRDefault="00931ACF" w:rsidP="00931ACF">
            <w:pPr>
              <w:rPr>
                <w:sz w:val="24"/>
                <w:szCs w:val="24"/>
              </w:rPr>
            </w:pPr>
          </w:p>
          <w:p w:rsidR="00931ACF" w:rsidRPr="00AA7D08" w:rsidRDefault="00931ACF" w:rsidP="00931ACF">
            <w:pPr>
              <w:rPr>
                <w:sz w:val="24"/>
                <w:szCs w:val="24"/>
              </w:rPr>
            </w:pPr>
            <w:r w:rsidRPr="00AA7D08">
              <w:rPr>
                <w:sz w:val="24"/>
                <w:szCs w:val="24"/>
              </w:rPr>
              <w:t>Respondent Student</w:t>
            </w:r>
          </w:p>
          <w:p w:rsidR="00931ACF" w:rsidRPr="00AA7D08" w:rsidRDefault="00931ACF" w:rsidP="00931ACF">
            <w:pPr>
              <w:rPr>
                <w:sz w:val="24"/>
                <w:szCs w:val="24"/>
              </w:rPr>
            </w:pPr>
            <w:r w:rsidRPr="00AA7D08">
              <w:rPr>
                <w:sz w:val="24"/>
                <w:szCs w:val="24"/>
              </w:rPr>
              <w:t>And Concerning</w:t>
            </w:r>
          </w:p>
          <w:p w:rsidR="00931ACF" w:rsidRPr="00AA7D08" w:rsidRDefault="00931ACF" w:rsidP="00931ACF">
            <w:pPr>
              <w:rPr>
                <w:sz w:val="24"/>
                <w:szCs w:val="24"/>
              </w:rPr>
            </w:pPr>
          </w:p>
          <w:p w:rsidR="00931ACF" w:rsidRPr="00AA7D08" w:rsidRDefault="00931ACF" w:rsidP="00931ACF">
            <w:pPr>
              <w:rPr>
                <w:sz w:val="24"/>
                <w:szCs w:val="24"/>
              </w:rPr>
            </w:pPr>
            <w:r w:rsidRPr="00AA7D08">
              <w:rPr>
                <w:sz w:val="24"/>
                <w:szCs w:val="24"/>
              </w:rPr>
              <w:t>Respondent Parent/Guardian</w:t>
            </w:r>
          </w:p>
        </w:tc>
        <w:tc>
          <w:tcPr>
            <w:tcW w:w="3150" w:type="dxa"/>
          </w:tcPr>
          <w:p w:rsidR="00931ACF" w:rsidRPr="00AA7D08" w:rsidRDefault="00931ACF" w:rsidP="00931ACF">
            <w:pPr>
              <w:rPr>
                <w:sz w:val="24"/>
                <w:szCs w:val="24"/>
              </w:rPr>
            </w:pPr>
          </w:p>
          <w:p w:rsidR="00931ACF" w:rsidRPr="00AA7D08" w:rsidRDefault="00931ACF" w:rsidP="00931ACF">
            <w:pPr>
              <w:rPr>
                <w:sz w:val="24"/>
                <w:szCs w:val="24"/>
              </w:rPr>
            </w:pPr>
          </w:p>
          <w:p w:rsidR="00931ACF" w:rsidRPr="00AA7D08" w:rsidRDefault="00931ACF" w:rsidP="00931ACF">
            <w:pPr>
              <w:rPr>
                <w:sz w:val="24"/>
                <w:szCs w:val="24"/>
              </w:rPr>
            </w:pPr>
          </w:p>
          <w:p w:rsidR="00931ACF" w:rsidRPr="00AA7D08" w:rsidRDefault="00931ACF" w:rsidP="00931ACF">
            <w:pPr>
              <w:rPr>
                <w:sz w:val="24"/>
                <w:szCs w:val="24"/>
              </w:rPr>
            </w:pPr>
          </w:p>
          <w:p w:rsidR="00931ACF" w:rsidRPr="00AA7D08" w:rsidRDefault="00931ACF" w:rsidP="00931ACF">
            <w:pPr>
              <w:tabs>
                <w:tab w:val="left" w:pos="720"/>
                <w:tab w:val="center" w:pos="4320"/>
                <w:tab w:val="right" w:pos="8640"/>
              </w:tabs>
              <w:spacing w:line="360" w:lineRule="auto"/>
              <w:rPr>
                <w:sz w:val="24"/>
                <w:szCs w:val="24"/>
              </w:rPr>
            </w:pPr>
          </w:p>
          <w:p w:rsidR="00931ACF" w:rsidRPr="00AA7D08" w:rsidRDefault="00931ACF" w:rsidP="00931ACF">
            <w:pPr>
              <w:tabs>
                <w:tab w:val="left" w:pos="720"/>
                <w:tab w:val="center" w:pos="4320"/>
                <w:tab w:val="right" w:pos="8640"/>
              </w:tabs>
              <w:spacing w:line="360" w:lineRule="auto"/>
              <w:rPr>
                <w:sz w:val="24"/>
                <w:szCs w:val="24"/>
              </w:rPr>
            </w:pPr>
          </w:p>
          <w:p w:rsidR="00931ACF" w:rsidRPr="00AA7D08" w:rsidRDefault="00931ACF" w:rsidP="00931ACF">
            <w:pPr>
              <w:tabs>
                <w:tab w:val="left" w:pos="720"/>
                <w:tab w:val="center" w:pos="4320"/>
                <w:tab w:val="right" w:pos="8640"/>
              </w:tabs>
              <w:spacing w:line="360" w:lineRule="auto"/>
              <w:rPr>
                <w:sz w:val="24"/>
                <w:szCs w:val="24"/>
              </w:rPr>
            </w:pPr>
          </w:p>
          <w:p w:rsidR="00931ACF" w:rsidRPr="00AA7D08" w:rsidRDefault="00931ACF" w:rsidP="00931ACF">
            <w:pPr>
              <w:keepNext/>
              <w:pBdr>
                <w:bottom w:val="single" w:sz="12" w:space="1" w:color="auto"/>
              </w:pBdr>
              <w:outlineLvl w:val="0"/>
              <w:rPr>
                <w:i/>
                <w:sz w:val="24"/>
                <w:szCs w:val="24"/>
              </w:rPr>
            </w:pPr>
          </w:p>
          <w:p w:rsidR="00931ACF" w:rsidRPr="00AA7D08" w:rsidRDefault="00931ACF" w:rsidP="00931ACF">
            <w:pPr>
              <w:rPr>
                <w:sz w:val="24"/>
                <w:szCs w:val="24"/>
              </w:rPr>
            </w:pPr>
          </w:p>
          <w:p w:rsidR="00931ACF" w:rsidRPr="00AA7D08" w:rsidRDefault="00931ACF" w:rsidP="00931ACF">
            <w:pPr>
              <w:rPr>
                <w:sz w:val="24"/>
                <w:szCs w:val="24"/>
              </w:rPr>
            </w:pPr>
            <w:r w:rsidRPr="00AA7D08">
              <w:rPr>
                <w:sz w:val="24"/>
                <w:szCs w:val="24"/>
              </w:rPr>
              <w:t xml:space="preserve">Case Number: </w:t>
            </w:r>
          </w:p>
          <w:p w:rsidR="00931ACF" w:rsidRPr="00AA7D08" w:rsidRDefault="00931ACF" w:rsidP="00931ACF">
            <w:pPr>
              <w:tabs>
                <w:tab w:val="left" w:pos="720"/>
                <w:tab w:val="center" w:pos="4320"/>
                <w:tab w:val="right" w:pos="8640"/>
              </w:tabs>
              <w:rPr>
                <w:sz w:val="24"/>
                <w:szCs w:val="24"/>
              </w:rPr>
            </w:pPr>
            <w:r w:rsidRPr="00AA7D08">
              <w:rPr>
                <w:sz w:val="24"/>
                <w:szCs w:val="24"/>
              </w:rPr>
              <w:t xml:space="preserve">Division: </w:t>
            </w:r>
          </w:p>
        </w:tc>
      </w:tr>
      <w:tr w:rsidR="00931ACF" w:rsidRPr="00B37E7E" w:rsidTr="001D47D1">
        <w:trPr>
          <w:cantSplit/>
        </w:trPr>
        <w:tc>
          <w:tcPr>
            <w:tcW w:w="9450" w:type="dxa"/>
            <w:gridSpan w:val="2"/>
          </w:tcPr>
          <w:p w:rsidR="00931ACF" w:rsidRPr="00AA7D08" w:rsidRDefault="00931ACF" w:rsidP="00931ACF">
            <w:pPr>
              <w:jc w:val="center"/>
              <w:rPr>
                <w:b/>
                <w:sz w:val="24"/>
                <w:szCs w:val="24"/>
              </w:rPr>
            </w:pPr>
          </w:p>
          <w:p w:rsidR="00931ACF" w:rsidRPr="00AA7D08" w:rsidRDefault="00931ACF">
            <w:pPr>
              <w:jc w:val="center"/>
              <w:rPr>
                <w:b/>
                <w:sz w:val="24"/>
                <w:szCs w:val="24"/>
              </w:rPr>
            </w:pPr>
            <w:r w:rsidRPr="00AA7D08">
              <w:rPr>
                <w:b/>
                <w:sz w:val="24"/>
                <w:szCs w:val="24"/>
              </w:rPr>
              <w:t xml:space="preserve">ORDER TO ISSUE </w:t>
            </w:r>
            <w:r w:rsidR="008C1D39">
              <w:rPr>
                <w:b/>
                <w:sz w:val="24"/>
                <w:szCs w:val="24"/>
              </w:rPr>
              <w:t xml:space="preserve">CONTEMPT </w:t>
            </w:r>
            <w:r w:rsidRPr="00AA7D08">
              <w:rPr>
                <w:b/>
                <w:sz w:val="24"/>
                <w:szCs w:val="24"/>
              </w:rPr>
              <w:t>CITATION AND CITATION TO SHOW CAUSE</w:t>
            </w:r>
          </w:p>
        </w:tc>
      </w:tr>
    </w:tbl>
    <w:p w:rsidR="00931ACF" w:rsidRDefault="00931ACF" w:rsidP="008905F6"/>
    <w:p w:rsidR="00931ACF" w:rsidRPr="00AA7D08" w:rsidRDefault="00931ACF" w:rsidP="008905F6">
      <w:pPr>
        <w:rPr>
          <w:sz w:val="24"/>
          <w:szCs w:val="24"/>
        </w:rPr>
      </w:pPr>
    </w:p>
    <w:p w:rsidR="009A6623" w:rsidRPr="00AA7D08" w:rsidRDefault="009A6623" w:rsidP="00424FBB">
      <w:pPr>
        <w:rPr>
          <w:sz w:val="24"/>
          <w:szCs w:val="24"/>
        </w:rPr>
      </w:pPr>
      <w:r w:rsidRPr="00AA7D08">
        <w:rPr>
          <w:sz w:val="24"/>
          <w:szCs w:val="24"/>
        </w:rPr>
        <w:t>To:  Respondent</w:t>
      </w:r>
      <w:r w:rsidR="00931ACF" w:rsidRPr="00AA7D08">
        <w:rPr>
          <w:sz w:val="24"/>
          <w:szCs w:val="24"/>
        </w:rPr>
        <w:t xml:space="preserve"> Student</w:t>
      </w:r>
      <w:r w:rsidR="00424FBB">
        <w:rPr>
          <w:sz w:val="24"/>
          <w:szCs w:val="24"/>
        </w:rPr>
        <w:t xml:space="preserve">, </w:t>
      </w:r>
      <w:r w:rsidR="00424FBB" w:rsidRPr="00AA7D08">
        <w:rPr>
          <w:sz w:val="24"/>
          <w:szCs w:val="24"/>
        </w:rPr>
        <w:t>___________</w:t>
      </w:r>
      <w:r w:rsidR="00424FBB">
        <w:rPr>
          <w:sz w:val="24"/>
          <w:szCs w:val="24"/>
        </w:rPr>
        <w:t>__</w:t>
      </w:r>
      <w:r w:rsidR="00931ACF" w:rsidRPr="00AA7D08">
        <w:rPr>
          <w:sz w:val="24"/>
          <w:szCs w:val="24"/>
        </w:rPr>
        <w:t>, Respondent Parent,</w:t>
      </w:r>
      <w:r w:rsidR="00424FBB">
        <w:rPr>
          <w:sz w:val="24"/>
          <w:szCs w:val="24"/>
        </w:rPr>
        <w:t xml:space="preserve"> </w:t>
      </w:r>
      <w:r w:rsidR="00424FBB" w:rsidRPr="00AA7D08">
        <w:rPr>
          <w:sz w:val="24"/>
          <w:szCs w:val="24"/>
        </w:rPr>
        <w:t>___________</w:t>
      </w:r>
      <w:r w:rsidR="00424FBB">
        <w:rPr>
          <w:sz w:val="24"/>
          <w:szCs w:val="24"/>
        </w:rPr>
        <w:t xml:space="preserve">__, and </w:t>
      </w:r>
      <w:r w:rsidR="00424FBB" w:rsidRPr="00AA7D08">
        <w:rPr>
          <w:sz w:val="24"/>
          <w:szCs w:val="24"/>
        </w:rPr>
        <w:t>Respondent Parent,</w:t>
      </w:r>
      <w:r w:rsidR="00424FBB">
        <w:rPr>
          <w:sz w:val="24"/>
          <w:szCs w:val="24"/>
        </w:rPr>
        <w:t xml:space="preserve"> </w:t>
      </w:r>
      <w:r w:rsidR="00424FBB" w:rsidRPr="00AA7D08">
        <w:rPr>
          <w:sz w:val="24"/>
          <w:szCs w:val="24"/>
        </w:rPr>
        <w:t>___________</w:t>
      </w:r>
      <w:r w:rsidR="00424FBB">
        <w:rPr>
          <w:sz w:val="24"/>
          <w:szCs w:val="24"/>
        </w:rPr>
        <w:t>__.</w:t>
      </w:r>
    </w:p>
    <w:p w:rsidR="00931ACF" w:rsidRPr="00AA7D08" w:rsidRDefault="00931ACF" w:rsidP="00424FBB">
      <w:pPr>
        <w:rPr>
          <w:sz w:val="24"/>
          <w:szCs w:val="24"/>
        </w:rPr>
      </w:pPr>
    </w:p>
    <w:p w:rsidR="00931ACF" w:rsidRDefault="009A6623" w:rsidP="00424FBB">
      <w:pPr>
        <w:pStyle w:val="BodyText"/>
        <w:rPr>
          <w:rFonts w:ascii="Times New Roman" w:hAnsi="Times New Roman"/>
          <w:sz w:val="24"/>
          <w:szCs w:val="24"/>
        </w:rPr>
      </w:pPr>
      <w:r w:rsidRPr="00AA7D08">
        <w:rPr>
          <w:rFonts w:ascii="Times New Roman" w:hAnsi="Times New Roman"/>
          <w:sz w:val="24"/>
          <w:szCs w:val="24"/>
        </w:rPr>
        <w:t>It appears to the Court, based upon the attached Verified Motion for Contempt Citation, that you may have violated this Court’s order compelling attendance issued on _____________ (date), and that you may be in Contempt of Court</w:t>
      </w:r>
      <w:r w:rsidR="00931ACF">
        <w:rPr>
          <w:rFonts w:ascii="Times New Roman" w:hAnsi="Times New Roman"/>
          <w:sz w:val="24"/>
          <w:szCs w:val="24"/>
        </w:rPr>
        <w:t xml:space="preserve">, and this Court orders the clerk issue a Citation to Show Cause to the Respondents to appear before the Court at </w:t>
      </w:r>
      <w:r w:rsidR="00424FBB">
        <w:rPr>
          <w:rFonts w:ascii="Times New Roman" w:hAnsi="Times New Roman"/>
          <w:sz w:val="24"/>
          <w:szCs w:val="24"/>
        </w:rPr>
        <w:t xml:space="preserve">the </w:t>
      </w:r>
      <w:r w:rsidR="00931ACF">
        <w:rPr>
          <w:rFonts w:ascii="Times New Roman" w:hAnsi="Times New Roman"/>
          <w:sz w:val="24"/>
          <w:szCs w:val="24"/>
        </w:rPr>
        <w:t>date and time</w:t>
      </w:r>
      <w:r w:rsidR="00424FBB">
        <w:rPr>
          <w:rFonts w:ascii="Times New Roman" w:hAnsi="Times New Roman"/>
          <w:sz w:val="24"/>
          <w:szCs w:val="24"/>
        </w:rPr>
        <w:t xml:space="preserve"> specified below.</w:t>
      </w:r>
    </w:p>
    <w:p w:rsidR="00931ACF" w:rsidRDefault="00931ACF" w:rsidP="00424FBB">
      <w:pPr>
        <w:pStyle w:val="BodyText"/>
        <w:rPr>
          <w:rFonts w:ascii="Times New Roman" w:hAnsi="Times New Roman"/>
          <w:sz w:val="24"/>
          <w:szCs w:val="24"/>
        </w:rPr>
      </w:pPr>
    </w:p>
    <w:p w:rsidR="00931ACF" w:rsidRDefault="00931ACF" w:rsidP="00424FBB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</w:t>
      </w:r>
    </w:p>
    <w:p w:rsidR="00931ACF" w:rsidRDefault="00931ACF" w:rsidP="00424FBB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District Court Judge</w:t>
      </w:r>
    </w:p>
    <w:p w:rsidR="00931ACF" w:rsidRDefault="00931ACF" w:rsidP="00424FBB">
      <w:pPr>
        <w:pStyle w:val="BodyText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931ACF" w:rsidRDefault="00931ACF" w:rsidP="00AA7D08">
      <w:pPr>
        <w:pStyle w:val="BodyText"/>
        <w:rPr>
          <w:rFonts w:ascii="Times New Roman" w:hAnsi="Times New Roman"/>
          <w:sz w:val="24"/>
          <w:szCs w:val="24"/>
        </w:rPr>
      </w:pPr>
    </w:p>
    <w:p w:rsidR="009A6623" w:rsidRPr="00AA7D08" w:rsidRDefault="00931ACF" w:rsidP="00AA7D08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CITATION TO SHOW CAUSE</w:t>
      </w:r>
    </w:p>
    <w:p w:rsidR="009A6623" w:rsidRPr="00AA7D08" w:rsidRDefault="009A6623" w:rsidP="00424FBB">
      <w:pPr>
        <w:rPr>
          <w:sz w:val="24"/>
          <w:szCs w:val="24"/>
        </w:rPr>
      </w:pPr>
    </w:p>
    <w:p w:rsidR="00AB2831" w:rsidRDefault="00AB2831" w:rsidP="00AA7D08">
      <w:pPr>
        <w:pStyle w:val="BodyTex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Respondent Student and ____________ Respondent Parent </w:t>
      </w:r>
      <w:r w:rsidR="009A6623" w:rsidRPr="00AA7D08">
        <w:rPr>
          <w:rFonts w:ascii="Times New Roman" w:hAnsi="Times New Roman"/>
          <w:sz w:val="24"/>
          <w:szCs w:val="24"/>
        </w:rPr>
        <w:t xml:space="preserve">are cited and ordered to appear before ________________________ (Court) at the above stated address, on _______________(date), at _________(time), to show cause, if any exists, why you should not be held in </w:t>
      </w:r>
      <w:r>
        <w:rPr>
          <w:rFonts w:ascii="Times New Roman" w:hAnsi="Times New Roman"/>
          <w:sz w:val="24"/>
          <w:szCs w:val="24"/>
        </w:rPr>
        <w:t>c</w:t>
      </w:r>
      <w:r w:rsidR="009A6623" w:rsidRPr="00AA7D08">
        <w:rPr>
          <w:rFonts w:ascii="Times New Roman" w:hAnsi="Times New Roman"/>
          <w:sz w:val="24"/>
          <w:szCs w:val="24"/>
        </w:rPr>
        <w:t xml:space="preserve">ontempt of </w:t>
      </w:r>
      <w:r>
        <w:rPr>
          <w:rFonts w:ascii="Times New Roman" w:hAnsi="Times New Roman"/>
          <w:sz w:val="24"/>
          <w:szCs w:val="24"/>
        </w:rPr>
        <w:t>c</w:t>
      </w:r>
      <w:r w:rsidR="009A6623" w:rsidRPr="00AA7D08">
        <w:rPr>
          <w:rFonts w:ascii="Times New Roman" w:hAnsi="Times New Roman"/>
          <w:sz w:val="24"/>
          <w:szCs w:val="24"/>
        </w:rPr>
        <w:t>ourt and punished according to law</w:t>
      </w:r>
      <w:r>
        <w:rPr>
          <w:rFonts w:ascii="Times New Roman" w:hAnsi="Times New Roman"/>
          <w:sz w:val="24"/>
          <w:szCs w:val="24"/>
        </w:rPr>
        <w:t xml:space="preserve"> for failing or refusing to comply with the orders of this Court entered on _____________ (date).</w:t>
      </w:r>
    </w:p>
    <w:p w:rsidR="00AB2831" w:rsidRDefault="00AB2831" w:rsidP="00424FBB">
      <w:pPr>
        <w:rPr>
          <w:sz w:val="24"/>
          <w:szCs w:val="24"/>
        </w:rPr>
      </w:pPr>
    </w:p>
    <w:p w:rsidR="00AB2831" w:rsidRPr="004B2AC9" w:rsidRDefault="00AB2831" w:rsidP="00424FBB">
      <w:pPr>
        <w:rPr>
          <w:sz w:val="24"/>
          <w:szCs w:val="24"/>
        </w:rPr>
      </w:pPr>
      <w:r w:rsidRPr="004B2AC9">
        <w:rPr>
          <w:sz w:val="24"/>
          <w:szCs w:val="24"/>
        </w:rPr>
        <w:t>Date: _______________________</w:t>
      </w:r>
      <w:r w:rsidRPr="004B2AC9">
        <w:rPr>
          <w:sz w:val="24"/>
          <w:szCs w:val="24"/>
        </w:rPr>
        <w:tab/>
        <w:t>________________________________</w:t>
      </w:r>
    </w:p>
    <w:p w:rsidR="00AB2831" w:rsidRDefault="00AB2831" w:rsidP="00424FBB">
      <w:pPr>
        <w:rPr>
          <w:sz w:val="24"/>
          <w:szCs w:val="24"/>
        </w:rPr>
      </w:pPr>
      <w:r w:rsidRPr="004B2AC9">
        <w:rPr>
          <w:sz w:val="24"/>
          <w:szCs w:val="24"/>
        </w:rPr>
        <w:tab/>
      </w:r>
      <w:r w:rsidRPr="004B2AC9">
        <w:rPr>
          <w:sz w:val="24"/>
          <w:szCs w:val="24"/>
        </w:rPr>
        <w:tab/>
      </w:r>
      <w:r w:rsidRPr="004B2AC9">
        <w:rPr>
          <w:sz w:val="24"/>
          <w:szCs w:val="24"/>
        </w:rPr>
        <w:tab/>
      </w:r>
      <w:r w:rsidRPr="004B2AC9">
        <w:rPr>
          <w:sz w:val="24"/>
          <w:szCs w:val="24"/>
        </w:rPr>
        <w:tab/>
      </w:r>
      <w:r w:rsidRPr="004B2AC9">
        <w:rPr>
          <w:sz w:val="24"/>
          <w:szCs w:val="24"/>
        </w:rPr>
        <w:tab/>
      </w:r>
      <w:r>
        <w:rPr>
          <w:sz w:val="24"/>
          <w:szCs w:val="24"/>
        </w:rPr>
        <w:t>Clerk/Deputy Clerk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9A6623" w:rsidRPr="00424FBB" w:rsidRDefault="009A6623" w:rsidP="00873BA1">
      <w:pPr>
        <w:rPr>
          <w:sz w:val="24"/>
          <w:szCs w:val="24"/>
        </w:rPr>
      </w:pPr>
    </w:p>
    <w:sectPr w:rsidR="009A6623" w:rsidRPr="00424FBB" w:rsidSect="001D47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008" w:footer="9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D1E" w:rsidRDefault="00F24D1E" w:rsidP="00424FBB">
      <w:r>
        <w:separator/>
      </w:r>
    </w:p>
  </w:endnote>
  <w:endnote w:type="continuationSeparator" w:id="0">
    <w:p w:rsidR="00F24D1E" w:rsidRDefault="00F24D1E" w:rsidP="0042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9B" w:rsidRDefault="00B149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A0E" w:rsidRDefault="00E62A0E">
    <w:pPr>
      <w:pStyle w:val="Footer"/>
      <w:rPr>
        <w:caps/>
      </w:rPr>
    </w:pPr>
  </w:p>
  <w:p w:rsidR="00424FBB" w:rsidRDefault="008C1D39">
    <w:pPr>
      <w:pStyle w:val="Footer"/>
    </w:pPr>
    <w:r w:rsidRPr="00AA7D08">
      <w:rPr>
        <w:caps/>
      </w:rPr>
      <w:t>Attachment 1</w:t>
    </w:r>
    <w:r w:rsidR="00882AA7">
      <w:rPr>
        <w:caps/>
      </w:rPr>
      <w:t>0</w:t>
    </w:r>
    <w:r w:rsidRPr="00AA7D08">
      <w:rPr>
        <w:caps/>
      </w:rPr>
      <w:t xml:space="preserve"> – Order to Issue Contempt Citation</w:t>
    </w:r>
    <w:r>
      <w:tab/>
      <w:t xml:space="preserve">Page </w:t>
    </w:r>
    <w:sdt>
      <w:sdtPr>
        <w:id w:val="17671207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99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</w:sdtContent>
    </w:sdt>
    <w:r>
      <w:rPr>
        <w:noProof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9B" w:rsidRDefault="00B14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D1E" w:rsidRDefault="00F24D1E" w:rsidP="00424FBB">
      <w:r>
        <w:separator/>
      </w:r>
    </w:p>
  </w:footnote>
  <w:footnote w:type="continuationSeparator" w:id="0">
    <w:p w:rsidR="00F24D1E" w:rsidRDefault="00F24D1E" w:rsidP="00424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9B" w:rsidRDefault="00B149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9B" w:rsidRDefault="00B149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9B" w:rsidRDefault="00B149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F567C5"/>
    <w:multiLevelType w:val="hybridMultilevel"/>
    <w:tmpl w:val="67882D38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302B4"/>
    <w:multiLevelType w:val="hybridMultilevel"/>
    <w:tmpl w:val="C910E0C0"/>
    <w:lvl w:ilvl="0" w:tplc="040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">
    <w:nsid w:val="03644C94"/>
    <w:multiLevelType w:val="hybridMultilevel"/>
    <w:tmpl w:val="20F81806"/>
    <w:lvl w:ilvl="0" w:tplc="1FBE3F30">
      <w:start w:val="1"/>
      <w:numFmt w:val="decimal"/>
      <w:lvlText w:val="%1."/>
      <w:lvlJc w:val="left"/>
      <w:pPr>
        <w:ind w:left="768" w:hanging="408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36D20"/>
    <w:multiLevelType w:val="hybridMultilevel"/>
    <w:tmpl w:val="970C53A2"/>
    <w:lvl w:ilvl="0" w:tplc="A84618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BB1D56"/>
    <w:multiLevelType w:val="multilevel"/>
    <w:tmpl w:val="8BF834FE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0A3E302E"/>
    <w:multiLevelType w:val="hybridMultilevel"/>
    <w:tmpl w:val="86748FF0"/>
    <w:lvl w:ilvl="0" w:tplc="17B83AC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181283B"/>
    <w:multiLevelType w:val="hybridMultilevel"/>
    <w:tmpl w:val="DC682E16"/>
    <w:lvl w:ilvl="0" w:tplc="4D24C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227F6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(W1)" w:hAnsi="Arial (W1)" w:cs="Times New Roman" w:hint="default"/>
        <w:b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8B2BE1"/>
    <w:multiLevelType w:val="hybridMultilevel"/>
    <w:tmpl w:val="18E46314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7E1160"/>
    <w:multiLevelType w:val="hybridMultilevel"/>
    <w:tmpl w:val="809ED50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>
    <w:nsid w:val="1FD271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17E148A"/>
    <w:multiLevelType w:val="hybridMultilevel"/>
    <w:tmpl w:val="BAB08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B1CC98C">
      <w:start w:val="1"/>
      <w:numFmt w:val="decimal"/>
      <w:lvlText w:val="%2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D527F3"/>
    <w:multiLevelType w:val="hybridMultilevel"/>
    <w:tmpl w:val="54549C78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DF630F"/>
    <w:multiLevelType w:val="hybridMultilevel"/>
    <w:tmpl w:val="80744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1151E"/>
    <w:multiLevelType w:val="hybridMultilevel"/>
    <w:tmpl w:val="BBA40A1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0D5C13"/>
    <w:multiLevelType w:val="singleLevel"/>
    <w:tmpl w:val="3C2E15FE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6">
    <w:nsid w:val="2CCF4F70"/>
    <w:multiLevelType w:val="hybridMultilevel"/>
    <w:tmpl w:val="2A543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617B60"/>
    <w:multiLevelType w:val="hybridMultilevel"/>
    <w:tmpl w:val="C6D42FE4"/>
    <w:lvl w:ilvl="0" w:tplc="5A8873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31391F"/>
    <w:multiLevelType w:val="singleLevel"/>
    <w:tmpl w:val="143EF5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9">
    <w:nsid w:val="3D9824C0"/>
    <w:multiLevelType w:val="singleLevel"/>
    <w:tmpl w:val="28ACD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18"/>
      </w:rPr>
    </w:lvl>
  </w:abstractNum>
  <w:abstractNum w:abstractNumId="20">
    <w:nsid w:val="43A43467"/>
    <w:multiLevelType w:val="hybridMultilevel"/>
    <w:tmpl w:val="3D12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B736E"/>
    <w:multiLevelType w:val="hybridMultilevel"/>
    <w:tmpl w:val="B8A89C30"/>
    <w:lvl w:ilvl="0" w:tplc="5E62344C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>
    <w:nsid w:val="55572473"/>
    <w:multiLevelType w:val="hybridMultilevel"/>
    <w:tmpl w:val="A858C796"/>
    <w:lvl w:ilvl="0" w:tplc="8EB6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6149CA"/>
    <w:multiLevelType w:val="singleLevel"/>
    <w:tmpl w:val="2384FF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4">
    <w:nsid w:val="58A46105"/>
    <w:multiLevelType w:val="hybridMultilevel"/>
    <w:tmpl w:val="4176B2AC"/>
    <w:lvl w:ilvl="0" w:tplc="212025B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E35570B"/>
    <w:multiLevelType w:val="hybridMultilevel"/>
    <w:tmpl w:val="0E484A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F2B3E30"/>
    <w:multiLevelType w:val="hybridMultilevel"/>
    <w:tmpl w:val="705ABA2E"/>
    <w:lvl w:ilvl="0" w:tplc="1A92CD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8153F"/>
    <w:multiLevelType w:val="singleLevel"/>
    <w:tmpl w:val="8902B7A0"/>
    <w:lvl w:ilvl="0">
      <w:start w:val="1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</w:abstractNum>
  <w:abstractNum w:abstractNumId="28">
    <w:nsid w:val="676C5B53"/>
    <w:multiLevelType w:val="hybridMultilevel"/>
    <w:tmpl w:val="08200E30"/>
    <w:lvl w:ilvl="0" w:tplc="242608D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C375198"/>
    <w:multiLevelType w:val="hybridMultilevel"/>
    <w:tmpl w:val="4E1E6170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DA7659"/>
    <w:multiLevelType w:val="hybridMultilevel"/>
    <w:tmpl w:val="8B20DDE8"/>
    <w:lvl w:ilvl="0" w:tplc="26E0C0B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EFCB534">
      <w:start w:val="2"/>
      <w:numFmt w:val="upperLetter"/>
      <w:lvlText w:val="%2."/>
      <w:lvlJc w:val="left"/>
      <w:pPr>
        <w:tabs>
          <w:tab w:val="num" w:pos="1305"/>
        </w:tabs>
        <w:ind w:left="1305" w:hanging="585"/>
      </w:pPr>
      <w:rPr>
        <w:rFonts w:cs="Times New Roman" w:hint="default"/>
        <w:b/>
      </w:rPr>
    </w:lvl>
    <w:lvl w:ilvl="2" w:tplc="C5A259A4">
      <w:start w:val="1"/>
      <w:numFmt w:val="decimal"/>
      <w:lvlText w:val="%3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72F20B6E"/>
    <w:multiLevelType w:val="hybridMultilevel"/>
    <w:tmpl w:val="4E1E6170"/>
    <w:lvl w:ilvl="0" w:tplc="6EC02B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1F01A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04278A"/>
    <w:multiLevelType w:val="hybridMultilevel"/>
    <w:tmpl w:val="E410B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64602"/>
    <w:multiLevelType w:val="hybridMultilevel"/>
    <w:tmpl w:val="6E368E7E"/>
    <w:lvl w:ilvl="0" w:tplc="2780C6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4D7BCD"/>
    <w:multiLevelType w:val="hybridMultilevel"/>
    <w:tmpl w:val="ABD0EB9E"/>
    <w:lvl w:ilvl="0" w:tplc="FFFFFFFF">
      <w:start w:val="3"/>
      <w:numFmt w:val="upperRoman"/>
      <w:pStyle w:val="Level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18"/>
  </w:num>
  <w:num w:numId="3">
    <w:abstractNumId w:val="27"/>
  </w:num>
  <w:num w:numId="4">
    <w:abstractNumId w:val="11"/>
  </w:num>
  <w:num w:numId="5">
    <w:abstractNumId w:val="4"/>
  </w:num>
  <w:num w:numId="6">
    <w:abstractNumId w:val="24"/>
  </w:num>
  <w:num w:numId="7">
    <w:abstractNumId w:val="17"/>
  </w:num>
  <w:num w:numId="8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9">
    <w:abstractNumId w:val="23"/>
  </w:num>
  <w:num w:numId="10">
    <w:abstractNumId w:val="2"/>
  </w:num>
  <w:num w:numId="11">
    <w:abstractNumId w:val="25"/>
  </w:num>
  <w:num w:numId="12">
    <w:abstractNumId w:val="1"/>
  </w:num>
  <w:num w:numId="13">
    <w:abstractNumId w:val="33"/>
  </w:num>
  <w:num w:numId="14">
    <w:abstractNumId w:val="8"/>
  </w:num>
  <w:num w:numId="15">
    <w:abstractNumId w:val="19"/>
  </w:num>
  <w:num w:numId="16">
    <w:abstractNumId w:val="10"/>
  </w:num>
  <w:num w:numId="17">
    <w:abstractNumId w:val="30"/>
  </w:num>
  <w:num w:numId="18">
    <w:abstractNumId w:val="7"/>
  </w:num>
  <w:num w:numId="19">
    <w:abstractNumId w:val="31"/>
  </w:num>
  <w:num w:numId="20">
    <w:abstractNumId w:val="15"/>
  </w:num>
  <w:num w:numId="21">
    <w:abstractNumId w:val="5"/>
  </w:num>
  <w:num w:numId="22">
    <w:abstractNumId w:val="6"/>
  </w:num>
  <w:num w:numId="23">
    <w:abstractNumId w:val="22"/>
  </w:num>
  <w:num w:numId="24">
    <w:abstractNumId w:val="28"/>
  </w:num>
  <w:num w:numId="25">
    <w:abstractNumId w:val="3"/>
  </w:num>
  <w:num w:numId="26">
    <w:abstractNumId w:val="13"/>
  </w:num>
  <w:num w:numId="27">
    <w:abstractNumId w:val="21"/>
  </w:num>
  <w:num w:numId="28">
    <w:abstractNumId w:val="14"/>
  </w:num>
  <w:num w:numId="29">
    <w:abstractNumId w:val="20"/>
  </w:num>
  <w:num w:numId="30">
    <w:abstractNumId w:val="9"/>
  </w:num>
  <w:num w:numId="31">
    <w:abstractNumId w:val="12"/>
  </w:num>
  <w:num w:numId="32">
    <w:abstractNumId w:val="26"/>
  </w:num>
  <w:num w:numId="33">
    <w:abstractNumId w:val="32"/>
  </w:num>
  <w:num w:numId="34">
    <w:abstractNumId w:val="16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C0"/>
    <w:rsid w:val="00014B6E"/>
    <w:rsid w:val="00016C49"/>
    <w:rsid w:val="00030F29"/>
    <w:rsid w:val="000455A6"/>
    <w:rsid w:val="000C6332"/>
    <w:rsid w:val="000C6AFA"/>
    <w:rsid w:val="000D63B6"/>
    <w:rsid w:val="000E311E"/>
    <w:rsid w:val="000E7AB6"/>
    <w:rsid w:val="0017128C"/>
    <w:rsid w:val="00187E89"/>
    <w:rsid w:val="001B09B2"/>
    <w:rsid w:val="001B6559"/>
    <w:rsid w:val="001D47D1"/>
    <w:rsid w:val="001E2181"/>
    <w:rsid w:val="001E4DE9"/>
    <w:rsid w:val="001E6575"/>
    <w:rsid w:val="001F13DB"/>
    <w:rsid w:val="002056C9"/>
    <w:rsid w:val="00215FAF"/>
    <w:rsid w:val="00220C09"/>
    <w:rsid w:val="00256135"/>
    <w:rsid w:val="00262ADC"/>
    <w:rsid w:val="00297BAE"/>
    <w:rsid w:val="002A6387"/>
    <w:rsid w:val="002A7B6F"/>
    <w:rsid w:val="002B23CC"/>
    <w:rsid w:val="002C477C"/>
    <w:rsid w:val="002C699D"/>
    <w:rsid w:val="00340713"/>
    <w:rsid w:val="003564B8"/>
    <w:rsid w:val="00361CE8"/>
    <w:rsid w:val="00386D4E"/>
    <w:rsid w:val="003A2D12"/>
    <w:rsid w:val="003A5970"/>
    <w:rsid w:val="003B35C9"/>
    <w:rsid w:val="003C6C12"/>
    <w:rsid w:val="00406FCA"/>
    <w:rsid w:val="00424FBB"/>
    <w:rsid w:val="004532DC"/>
    <w:rsid w:val="004641CC"/>
    <w:rsid w:val="004B436D"/>
    <w:rsid w:val="00516B21"/>
    <w:rsid w:val="00532B81"/>
    <w:rsid w:val="0053721A"/>
    <w:rsid w:val="005439AC"/>
    <w:rsid w:val="00555A61"/>
    <w:rsid w:val="00591E05"/>
    <w:rsid w:val="005F515D"/>
    <w:rsid w:val="00601FF9"/>
    <w:rsid w:val="0060241E"/>
    <w:rsid w:val="0060580A"/>
    <w:rsid w:val="006112C4"/>
    <w:rsid w:val="00611500"/>
    <w:rsid w:val="00622829"/>
    <w:rsid w:val="006232C2"/>
    <w:rsid w:val="00654B01"/>
    <w:rsid w:val="00680D92"/>
    <w:rsid w:val="0069289C"/>
    <w:rsid w:val="006D6865"/>
    <w:rsid w:val="006E6185"/>
    <w:rsid w:val="00733DFB"/>
    <w:rsid w:val="00750C8A"/>
    <w:rsid w:val="00765FF6"/>
    <w:rsid w:val="00784ACD"/>
    <w:rsid w:val="007D4271"/>
    <w:rsid w:val="00804D78"/>
    <w:rsid w:val="00804EED"/>
    <w:rsid w:val="00807E29"/>
    <w:rsid w:val="00815CF8"/>
    <w:rsid w:val="00823E50"/>
    <w:rsid w:val="00826E99"/>
    <w:rsid w:val="008454BC"/>
    <w:rsid w:val="00847E81"/>
    <w:rsid w:val="00860157"/>
    <w:rsid w:val="008718C6"/>
    <w:rsid w:val="00873BA1"/>
    <w:rsid w:val="00882AA7"/>
    <w:rsid w:val="00882EE9"/>
    <w:rsid w:val="008905F6"/>
    <w:rsid w:val="008B3437"/>
    <w:rsid w:val="008C0277"/>
    <w:rsid w:val="008C1D39"/>
    <w:rsid w:val="008E2F49"/>
    <w:rsid w:val="008F0365"/>
    <w:rsid w:val="008F6982"/>
    <w:rsid w:val="00904DF8"/>
    <w:rsid w:val="009235AF"/>
    <w:rsid w:val="00931ACF"/>
    <w:rsid w:val="00953D68"/>
    <w:rsid w:val="0096191F"/>
    <w:rsid w:val="00971751"/>
    <w:rsid w:val="00976B4F"/>
    <w:rsid w:val="00993A7A"/>
    <w:rsid w:val="00993FFC"/>
    <w:rsid w:val="00997EC2"/>
    <w:rsid w:val="00997F07"/>
    <w:rsid w:val="009A6623"/>
    <w:rsid w:val="009B037C"/>
    <w:rsid w:val="009C1915"/>
    <w:rsid w:val="009D6A35"/>
    <w:rsid w:val="009F2D2E"/>
    <w:rsid w:val="009F417B"/>
    <w:rsid w:val="009F7118"/>
    <w:rsid w:val="00A24E2C"/>
    <w:rsid w:val="00A36181"/>
    <w:rsid w:val="00A37EF8"/>
    <w:rsid w:val="00A43DCB"/>
    <w:rsid w:val="00A726D5"/>
    <w:rsid w:val="00A776F1"/>
    <w:rsid w:val="00A90A94"/>
    <w:rsid w:val="00AA7D08"/>
    <w:rsid w:val="00AB2831"/>
    <w:rsid w:val="00AB5C34"/>
    <w:rsid w:val="00AD2393"/>
    <w:rsid w:val="00AE6D1D"/>
    <w:rsid w:val="00AF200C"/>
    <w:rsid w:val="00B065C1"/>
    <w:rsid w:val="00B1499B"/>
    <w:rsid w:val="00B259E0"/>
    <w:rsid w:val="00B26B50"/>
    <w:rsid w:val="00B3721F"/>
    <w:rsid w:val="00B37E7E"/>
    <w:rsid w:val="00B540C4"/>
    <w:rsid w:val="00B77565"/>
    <w:rsid w:val="00BF08CD"/>
    <w:rsid w:val="00C00F43"/>
    <w:rsid w:val="00C34AC5"/>
    <w:rsid w:val="00C35936"/>
    <w:rsid w:val="00C46B93"/>
    <w:rsid w:val="00C564CB"/>
    <w:rsid w:val="00C743FC"/>
    <w:rsid w:val="00C90286"/>
    <w:rsid w:val="00CB432A"/>
    <w:rsid w:val="00CB75E5"/>
    <w:rsid w:val="00CC4DF3"/>
    <w:rsid w:val="00CC50BC"/>
    <w:rsid w:val="00CC50F6"/>
    <w:rsid w:val="00CD09A7"/>
    <w:rsid w:val="00CD3E0D"/>
    <w:rsid w:val="00CD555E"/>
    <w:rsid w:val="00D05494"/>
    <w:rsid w:val="00D4097C"/>
    <w:rsid w:val="00DA5896"/>
    <w:rsid w:val="00E208C8"/>
    <w:rsid w:val="00E312D4"/>
    <w:rsid w:val="00E326C0"/>
    <w:rsid w:val="00E34BBC"/>
    <w:rsid w:val="00E60FC3"/>
    <w:rsid w:val="00E61531"/>
    <w:rsid w:val="00E62A0E"/>
    <w:rsid w:val="00E77776"/>
    <w:rsid w:val="00E81181"/>
    <w:rsid w:val="00E81D8A"/>
    <w:rsid w:val="00EC0DE6"/>
    <w:rsid w:val="00F00618"/>
    <w:rsid w:val="00F16B8E"/>
    <w:rsid w:val="00F24D1E"/>
    <w:rsid w:val="00F41A0C"/>
    <w:rsid w:val="00F44AB9"/>
    <w:rsid w:val="00F5121B"/>
    <w:rsid w:val="00F53301"/>
    <w:rsid w:val="00F641B1"/>
    <w:rsid w:val="00FC580F"/>
    <w:rsid w:val="00FF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6C0"/>
  </w:style>
  <w:style w:type="paragraph" w:styleId="Heading1">
    <w:name w:val="heading 1"/>
    <w:basedOn w:val="Normal"/>
    <w:next w:val="Normal"/>
    <w:link w:val="Heading1Char"/>
    <w:uiPriority w:val="9"/>
    <w:qFormat/>
    <w:rsid w:val="00E326C0"/>
    <w:pPr>
      <w:keepNext/>
      <w:jc w:val="center"/>
      <w:outlineLvl w:val="0"/>
    </w:pPr>
    <w:rPr>
      <w:i/>
      <w:sz w:val="1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26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0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Level1">
    <w:name w:val="Level 1"/>
    <w:basedOn w:val="Normal"/>
    <w:rsid w:val="001F13DB"/>
    <w:pPr>
      <w:widowControl w:val="0"/>
      <w:numPr>
        <w:numId w:val="1"/>
      </w:numPr>
      <w:autoSpaceDE w:val="0"/>
      <w:autoSpaceDN w:val="0"/>
      <w:adjustRightInd w:val="0"/>
      <w:ind w:left="720"/>
      <w:outlineLvl w:val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3721F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50A6"/>
  </w:style>
  <w:style w:type="paragraph" w:styleId="Header">
    <w:name w:val="header"/>
    <w:basedOn w:val="Normal"/>
    <w:link w:val="HeaderChar"/>
    <w:uiPriority w:val="99"/>
    <w:rsid w:val="00B3721F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50A6"/>
  </w:style>
  <w:style w:type="paragraph" w:styleId="BodyText3">
    <w:name w:val="Body Text 3"/>
    <w:basedOn w:val="Normal"/>
    <w:link w:val="BodyText3Char"/>
    <w:uiPriority w:val="99"/>
    <w:rsid w:val="00B3721F"/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50A6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3721F"/>
    <w:pPr>
      <w:jc w:val="both"/>
    </w:pPr>
    <w:rPr>
      <w:rFonts w:ascii="Arial" w:hAnsi="Arial"/>
      <w:color w:val="000000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50A6"/>
  </w:style>
  <w:style w:type="paragraph" w:styleId="BalloonText">
    <w:name w:val="Balloon Text"/>
    <w:basedOn w:val="Normal"/>
    <w:link w:val="BalloonTextChar"/>
    <w:uiPriority w:val="99"/>
    <w:semiHidden/>
    <w:rsid w:val="00890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A6"/>
    <w:rPr>
      <w:sz w:val="0"/>
      <w:szCs w:val="0"/>
    </w:rPr>
  </w:style>
  <w:style w:type="paragraph" w:customStyle="1" w:styleId="scorules26">
    <w:name w:val="scorules26"/>
    <w:basedOn w:val="Normal"/>
    <w:rsid w:val="003A5970"/>
    <w:pPr>
      <w:spacing w:before="180" w:after="100" w:afterAutospacing="1"/>
      <w:ind w:firstLine="360"/>
      <w:jc w:val="both"/>
    </w:pPr>
    <w:rPr>
      <w:sz w:val="24"/>
      <w:szCs w:val="24"/>
    </w:rPr>
  </w:style>
  <w:style w:type="paragraph" w:customStyle="1" w:styleId="scorules33">
    <w:name w:val="scorules33"/>
    <w:basedOn w:val="Normal"/>
    <w:rsid w:val="003A5970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customStyle="1" w:styleId="scorules34">
    <w:name w:val="scorules34"/>
    <w:basedOn w:val="Normal"/>
    <w:rsid w:val="003A5970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3B35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50A6"/>
  </w:style>
  <w:style w:type="character" w:customStyle="1" w:styleId="Hypertext">
    <w:name w:val="Hypertext"/>
    <w:rsid w:val="003B35C9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3B3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5C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24F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6C0"/>
  </w:style>
  <w:style w:type="paragraph" w:styleId="Heading1">
    <w:name w:val="heading 1"/>
    <w:basedOn w:val="Normal"/>
    <w:next w:val="Normal"/>
    <w:link w:val="Heading1Char"/>
    <w:uiPriority w:val="9"/>
    <w:qFormat/>
    <w:rsid w:val="00E326C0"/>
    <w:pPr>
      <w:keepNext/>
      <w:jc w:val="center"/>
      <w:outlineLvl w:val="0"/>
    </w:pPr>
    <w:rPr>
      <w:i/>
      <w:sz w:val="1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26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0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50A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Level1">
    <w:name w:val="Level 1"/>
    <w:basedOn w:val="Normal"/>
    <w:rsid w:val="001F13DB"/>
    <w:pPr>
      <w:widowControl w:val="0"/>
      <w:numPr>
        <w:numId w:val="1"/>
      </w:numPr>
      <w:autoSpaceDE w:val="0"/>
      <w:autoSpaceDN w:val="0"/>
      <w:adjustRightInd w:val="0"/>
      <w:ind w:left="720"/>
      <w:outlineLvl w:val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3721F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50A6"/>
  </w:style>
  <w:style w:type="paragraph" w:styleId="Header">
    <w:name w:val="header"/>
    <w:basedOn w:val="Normal"/>
    <w:link w:val="HeaderChar"/>
    <w:uiPriority w:val="99"/>
    <w:rsid w:val="00B3721F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50A6"/>
  </w:style>
  <w:style w:type="paragraph" w:styleId="BodyText3">
    <w:name w:val="Body Text 3"/>
    <w:basedOn w:val="Normal"/>
    <w:link w:val="BodyText3Char"/>
    <w:uiPriority w:val="99"/>
    <w:rsid w:val="00B3721F"/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50A6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B3721F"/>
    <w:pPr>
      <w:jc w:val="both"/>
    </w:pPr>
    <w:rPr>
      <w:rFonts w:ascii="Arial" w:hAnsi="Arial"/>
      <w:color w:val="000000"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50A6"/>
  </w:style>
  <w:style w:type="paragraph" w:styleId="BalloonText">
    <w:name w:val="Balloon Text"/>
    <w:basedOn w:val="Normal"/>
    <w:link w:val="BalloonTextChar"/>
    <w:uiPriority w:val="99"/>
    <w:semiHidden/>
    <w:rsid w:val="008905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A6"/>
    <w:rPr>
      <w:sz w:val="0"/>
      <w:szCs w:val="0"/>
    </w:rPr>
  </w:style>
  <w:style w:type="paragraph" w:customStyle="1" w:styleId="scorules26">
    <w:name w:val="scorules26"/>
    <w:basedOn w:val="Normal"/>
    <w:rsid w:val="003A5970"/>
    <w:pPr>
      <w:spacing w:before="180" w:after="100" w:afterAutospacing="1"/>
      <w:ind w:firstLine="360"/>
      <w:jc w:val="both"/>
    </w:pPr>
    <w:rPr>
      <w:sz w:val="24"/>
      <w:szCs w:val="24"/>
    </w:rPr>
  </w:style>
  <w:style w:type="paragraph" w:customStyle="1" w:styleId="scorules33">
    <w:name w:val="scorules33"/>
    <w:basedOn w:val="Normal"/>
    <w:rsid w:val="003A5970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customStyle="1" w:styleId="scorules34">
    <w:name w:val="scorules34"/>
    <w:basedOn w:val="Normal"/>
    <w:rsid w:val="003A5970"/>
    <w:pPr>
      <w:spacing w:before="180" w:after="100" w:afterAutospacing="1"/>
      <w:ind w:left="1440" w:firstLine="360"/>
      <w:jc w:val="both"/>
    </w:pPr>
    <w:rPr>
      <w:rFonts w:ascii="Courier New" w:hAnsi="Courier New" w:cs="Courier New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3B35C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50A6"/>
  </w:style>
  <w:style w:type="character" w:customStyle="1" w:styleId="Hypertext">
    <w:name w:val="Hypertext"/>
    <w:rsid w:val="003B35C9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3B3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5C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424F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88D91-3FB0-4497-B424-998970A0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2016-05-24T19:48:00Z</dcterms:created>
  <dcterms:modified xsi:type="dcterms:W3CDTF">2016-05-24T19:48:00Z</dcterms:modified>
</cp:coreProperties>
</file>