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E52" w:rsidRPr="0003062E" w:rsidRDefault="00D8572D" w:rsidP="00F87E52">
      <w:pPr>
        <w:spacing w:after="0" w:line="240" w:lineRule="auto"/>
        <w:jc w:val="center"/>
        <w:rPr>
          <w:rFonts w:ascii="Candara" w:hAnsi="Candara"/>
          <w:b/>
          <w:smallCaps/>
          <w:sz w:val="32"/>
          <w:szCs w:val="32"/>
        </w:rPr>
      </w:pPr>
      <w:bookmarkStart w:id="0" w:name="_GoBack"/>
      <w:bookmarkEnd w:id="0"/>
      <w:r w:rsidRPr="0003062E">
        <w:rPr>
          <w:rFonts w:ascii="Candara" w:hAnsi="Candara"/>
          <w:b/>
          <w:smallCaps/>
          <w:sz w:val="32"/>
          <w:szCs w:val="32"/>
        </w:rPr>
        <w:t>12</w:t>
      </w:r>
      <w:r w:rsidRPr="0003062E">
        <w:rPr>
          <w:rFonts w:ascii="Candara" w:hAnsi="Candara"/>
          <w:b/>
          <w:smallCaps/>
          <w:sz w:val="32"/>
          <w:szCs w:val="32"/>
          <w:vertAlign w:val="superscript"/>
        </w:rPr>
        <w:t>th</w:t>
      </w:r>
      <w:r w:rsidR="0003062E" w:rsidRPr="0003062E">
        <w:rPr>
          <w:rFonts w:ascii="Candara" w:hAnsi="Candara"/>
          <w:b/>
          <w:smallCaps/>
          <w:sz w:val="32"/>
          <w:szCs w:val="32"/>
        </w:rPr>
        <w:t xml:space="preserve"> Judicial District</w:t>
      </w:r>
    </w:p>
    <w:p w:rsidR="005238BF" w:rsidRPr="009A2710" w:rsidRDefault="005238BF" w:rsidP="00F87E52">
      <w:pPr>
        <w:spacing w:after="0" w:line="240" w:lineRule="auto"/>
        <w:contextualSpacing/>
        <w:jc w:val="center"/>
        <w:rPr>
          <w:rFonts w:ascii="Candara" w:hAnsi="Candara"/>
          <w:smallCaps/>
          <w:sz w:val="32"/>
          <w:szCs w:val="32"/>
        </w:rPr>
      </w:pPr>
      <w:r>
        <w:rPr>
          <w:rFonts w:ascii="Candara" w:hAnsi="Candara"/>
          <w:smallCaps/>
          <w:sz w:val="32"/>
          <w:szCs w:val="32"/>
        </w:rPr>
        <w:t>Conservatorship</w:t>
      </w:r>
      <w:r w:rsidRPr="009A2710">
        <w:rPr>
          <w:rFonts w:ascii="Candara" w:hAnsi="Candara"/>
          <w:smallCaps/>
          <w:sz w:val="32"/>
          <w:szCs w:val="32"/>
        </w:rPr>
        <w:t xml:space="preserve"> For </w:t>
      </w:r>
      <w:r>
        <w:rPr>
          <w:rFonts w:ascii="Candara" w:hAnsi="Candara"/>
          <w:smallCaps/>
          <w:sz w:val="32"/>
          <w:szCs w:val="32"/>
        </w:rPr>
        <w:t>A</w:t>
      </w:r>
      <w:r w:rsidRPr="009A2710">
        <w:rPr>
          <w:rFonts w:ascii="Candara" w:hAnsi="Candara"/>
          <w:smallCaps/>
          <w:sz w:val="32"/>
          <w:szCs w:val="32"/>
        </w:rPr>
        <w:t>dult</w:t>
      </w:r>
    </w:p>
    <w:p w:rsidR="005238BF" w:rsidRPr="009A2710" w:rsidRDefault="005238BF" w:rsidP="005238BF">
      <w:pPr>
        <w:spacing w:line="240" w:lineRule="auto"/>
        <w:contextualSpacing/>
        <w:jc w:val="center"/>
        <w:rPr>
          <w:rFonts w:ascii="Candara" w:hAnsi="Candara"/>
          <w:smallCaps/>
          <w:sz w:val="24"/>
          <w:szCs w:val="24"/>
        </w:rPr>
      </w:pPr>
      <w:r w:rsidRPr="009A2710">
        <w:rPr>
          <w:rFonts w:ascii="Candara" w:hAnsi="Candara"/>
          <w:smallCaps/>
          <w:sz w:val="20"/>
          <w:szCs w:val="20"/>
        </w:rPr>
        <w:t>ALL</w:t>
      </w:r>
      <w:r w:rsidRPr="009A2710">
        <w:rPr>
          <w:rFonts w:ascii="Candara" w:hAnsi="Candara"/>
          <w:smallCaps/>
          <w:sz w:val="24"/>
          <w:szCs w:val="24"/>
        </w:rPr>
        <w:t xml:space="preserve"> </w:t>
      </w:r>
      <w:r>
        <w:rPr>
          <w:rFonts w:ascii="Candara" w:hAnsi="Candara"/>
          <w:smallCaps/>
          <w:sz w:val="24"/>
          <w:szCs w:val="24"/>
        </w:rPr>
        <w:t xml:space="preserve">JDF forms available at </w:t>
      </w:r>
      <w:hyperlink r:id="rId8" w:history="1">
        <w:r w:rsidR="00897252" w:rsidRPr="001B670E">
          <w:rPr>
            <w:rStyle w:val="Hyperlink"/>
            <w:rFonts w:ascii="Candara" w:hAnsi="Candara"/>
            <w:smallCaps/>
            <w:sz w:val="24"/>
            <w:szCs w:val="24"/>
          </w:rPr>
          <w:t>www.courts.state.co.us</w:t>
        </w:r>
      </w:hyperlink>
      <w:r>
        <w:rPr>
          <w:rFonts w:ascii="Candara" w:hAnsi="Candara"/>
          <w:smallCaps/>
          <w:sz w:val="24"/>
          <w:szCs w:val="24"/>
        </w:rPr>
        <w:t xml:space="preserve"> : Forms </w:t>
      </w:r>
      <w:r w:rsidRPr="00D6143E">
        <w:rPr>
          <w:rFonts w:ascii="Candara" w:hAnsi="Candara"/>
          <w:smallCaps/>
          <w:sz w:val="24"/>
          <w:szCs w:val="24"/>
        </w:rPr>
        <w:sym w:font="Wingdings" w:char="F0E0"/>
      </w:r>
      <w:r>
        <w:rPr>
          <w:rFonts w:ascii="Candara" w:hAnsi="Candara"/>
          <w:smallCaps/>
          <w:sz w:val="24"/>
          <w:szCs w:val="24"/>
        </w:rPr>
        <w:t xml:space="preserve">  Guardian &amp; Conservator</w:t>
      </w:r>
    </w:p>
    <w:p w:rsidR="005238BF" w:rsidRDefault="00094EF0" w:rsidP="005238BF">
      <w:pPr>
        <w:spacing w:line="240" w:lineRule="auto"/>
        <w:contextualSpacing/>
        <w:jc w:val="center"/>
        <w:rPr>
          <w:rFonts w:ascii="Candara" w:hAnsi="Candara"/>
          <w:b/>
          <w:sz w:val="20"/>
          <w:szCs w:val="20"/>
        </w:rPr>
      </w:pPr>
      <w:r>
        <w:rPr>
          <w:rFonts w:ascii="Candara" w:hAnsi="Candara"/>
          <w:b/>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213360</wp:posOffset>
                </wp:positionH>
                <wp:positionV relativeFrom="paragraph">
                  <wp:posOffset>63499</wp:posOffset>
                </wp:positionV>
                <wp:extent cx="6416040" cy="0"/>
                <wp:effectExtent l="0" t="19050" r="22860" b="381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040" cy="0"/>
                        </a:xfrm>
                        <a:prstGeom prst="straightConnector1">
                          <a:avLst/>
                        </a:prstGeom>
                        <a:noFill/>
                        <a:ln w="635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68392" dir="1308085"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8pt;margin-top:5pt;width:505.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" strokecolor="#1f497d" strokeweight="5pt">
                <v:shadow offset="5pt"/>
              </v:shape>
            </w:pict>
          </mc:Fallback>
        </mc:AlternateContent>
      </w:r>
    </w:p>
    <w:p w:rsidR="005238BF" w:rsidRPr="00D6146A" w:rsidRDefault="005238BF" w:rsidP="005238BF">
      <w:pPr>
        <w:spacing w:line="240" w:lineRule="auto"/>
        <w:contextualSpacing/>
        <w:jc w:val="center"/>
        <w:rPr>
          <w:rFonts w:ascii="Candara" w:hAnsi="Candara"/>
          <w:b/>
          <w:sz w:val="20"/>
          <w:szCs w:val="20"/>
        </w:rPr>
      </w:pPr>
      <w:r w:rsidRPr="00D6146A">
        <w:rPr>
          <w:rFonts w:ascii="Candara" w:hAnsi="Candara"/>
          <w:b/>
          <w:sz w:val="20"/>
          <w:szCs w:val="20"/>
        </w:rPr>
        <w:t>STEP 1: INITIAL FILING</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4474"/>
        <w:gridCol w:w="730"/>
        <w:gridCol w:w="4492"/>
      </w:tblGrid>
      <w:tr w:rsidR="005238BF" w:rsidRPr="005D7BBF" w:rsidTr="006B09EC">
        <w:trPr>
          <w:jc w:val="center"/>
        </w:trPr>
        <w:tc>
          <w:tcPr>
            <w:tcW w:w="384" w:type="dxa"/>
            <w:tcBorders>
              <w:bottom w:val="single" w:sz="4" w:space="0" w:color="auto"/>
            </w:tcBorders>
            <w:shd w:val="clear" w:color="auto" w:fill="1F497D" w:themeFill="text2"/>
          </w:tcPr>
          <w:p w:rsidR="005238BF" w:rsidRPr="005D7BBF" w:rsidRDefault="005238BF" w:rsidP="00DE5F82">
            <w:pPr>
              <w:spacing w:after="0" w:line="240" w:lineRule="auto"/>
              <w:contextualSpacing/>
              <w:jc w:val="center"/>
              <w:rPr>
                <w:rFonts w:ascii="Candara" w:hAnsi="Candara"/>
                <w:b/>
                <w:bCs/>
                <w:color w:val="FFFFFF" w:themeColor="background1"/>
                <w:sz w:val="18"/>
                <w:szCs w:val="18"/>
              </w:rPr>
            </w:pPr>
            <w:r w:rsidRPr="005D7BBF">
              <w:rPr>
                <w:rFonts w:ascii="Candara" w:hAnsi="Candara"/>
                <w:b/>
                <w:bCs/>
                <w:color w:val="FFFFFF" w:themeColor="background1"/>
                <w:sz w:val="18"/>
                <w:szCs w:val="18"/>
              </w:rPr>
              <w:t>X</w:t>
            </w:r>
          </w:p>
        </w:tc>
        <w:tc>
          <w:tcPr>
            <w:tcW w:w="4474" w:type="dxa"/>
            <w:tcBorders>
              <w:bottom w:val="single" w:sz="4" w:space="0" w:color="auto"/>
            </w:tcBorders>
            <w:shd w:val="clear" w:color="auto" w:fill="1F497D" w:themeFill="text2"/>
          </w:tcPr>
          <w:p w:rsidR="005238BF" w:rsidRPr="005D7BBF" w:rsidRDefault="005238BF" w:rsidP="00DE5F82">
            <w:pPr>
              <w:spacing w:after="0" w:line="240" w:lineRule="auto"/>
              <w:contextualSpacing/>
              <w:rPr>
                <w:rFonts w:ascii="Candara" w:hAnsi="Candara"/>
                <w:b/>
                <w:bCs/>
                <w:color w:val="FFFFFF" w:themeColor="background1"/>
                <w:sz w:val="18"/>
                <w:szCs w:val="18"/>
              </w:rPr>
            </w:pPr>
            <w:r w:rsidRPr="005D7BBF">
              <w:rPr>
                <w:rFonts w:ascii="Candara" w:hAnsi="Candara"/>
                <w:b/>
                <w:bCs/>
                <w:color w:val="FFFFFF" w:themeColor="background1"/>
                <w:sz w:val="18"/>
                <w:szCs w:val="18"/>
              </w:rPr>
              <w:t>PLEADINGS/ACTIONS</w:t>
            </w:r>
          </w:p>
        </w:tc>
        <w:tc>
          <w:tcPr>
            <w:tcW w:w="730" w:type="dxa"/>
            <w:tcBorders>
              <w:bottom w:val="single" w:sz="4" w:space="0" w:color="auto"/>
            </w:tcBorders>
            <w:shd w:val="clear" w:color="auto" w:fill="1F497D" w:themeFill="text2"/>
          </w:tcPr>
          <w:p w:rsidR="005238BF" w:rsidRPr="005D7BBF" w:rsidRDefault="005238BF" w:rsidP="00DE5F82">
            <w:pPr>
              <w:spacing w:after="0" w:line="240" w:lineRule="auto"/>
              <w:contextualSpacing/>
              <w:rPr>
                <w:rFonts w:ascii="Candara" w:hAnsi="Candara"/>
                <w:b/>
                <w:bCs/>
                <w:color w:val="FFFFFF" w:themeColor="background1"/>
                <w:sz w:val="18"/>
                <w:szCs w:val="18"/>
              </w:rPr>
            </w:pPr>
            <w:r w:rsidRPr="005D7BBF">
              <w:rPr>
                <w:rFonts w:ascii="Candara" w:hAnsi="Candara"/>
                <w:b/>
                <w:bCs/>
                <w:color w:val="FFFFFF" w:themeColor="background1"/>
                <w:sz w:val="18"/>
                <w:szCs w:val="18"/>
              </w:rPr>
              <w:t>JDF #</w:t>
            </w:r>
          </w:p>
        </w:tc>
        <w:tc>
          <w:tcPr>
            <w:tcW w:w="4492" w:type="dxa"/>
            <w:tcBorders>
              <w:bottom w:val="single" w:sz="4" w:space="0" w:color="auto"/>
            </w:tcBorders>
            <w:shd w:val="clear" w:color="auto" w:fill="1F497D" w:themeFill="text2"/>
          </w:tcPr>
          <w:p w:rsidR="005238BF" w:rsidRPr="005D7BBF" w:rsidRDefault="005238BF" w:rsidP="00DE5F82">
            <w:pPr>
              <w:spacing w:after="0" w:line="240" w:lineRule="auto"/>
              <w:contextualSpacing/>
              <w:rPr>
                <w:rFonts w:ascii="Candara" w:hAnsi="Candara"/>
                <w:b/>
                <w:bCs/>
                <w:color w:val="FFFFFF" w:themeColor="background1"/>
                <w:sz w:val="18"/>
                <w:szCs w:val="18"/>
              </w:rPr>
            </w:pPr>
            <w:r w:rsidRPr="005D7BBF">
              <w:rPr>
                <w:rFonts w:ascii="Candara" w:hAnsi="Candara"/>
                <w:b/>
                <w:bCs/>
                <w:color w:val="FFFFFF" w:themeColor="background1"/>
                <w:sz w:val="18"/>
                <w:szCs w:val="18"/>
              </w:rPr>
              <w:t>ADDITIONAL INFORMATION</w:t>
            </w:r>
          </w:p>
        </w:tc>
      </w:tr>
      <w:tr w:rsidR="006B09EC" w:rsidRPr="006B09EC" w:rsidTr="006B09EC">
        <w:trPr>
          <w:jc w:val="center"/>
        </w:trPr>
        <w:tc>
          <w:tcPr>
            <w:tcW w:w="384" w:type="dxa"/>
            <w:shd w:val="clear" w:color="auto" w:fill="auto"/>
          </w:tcPr>
          <w:p w:rsidR="006B09EC" w:rsidRPr="006B09EC" w:rsidRDefault="006B09EC" w:rsidP="00DE5F82">
            <w:pPr>
              <w:spacing w:after="0" w:line="240" w:lineRule="auto"/>
              <w:contextualSpacing/>
              <w:jc w:val="center"/>
              <w:rPr>
                <w:rFonts w:ascii="Candara" w:hAnsi="Candara"/>
                <w:bCs/>
                <w:sz w:val="18"/>
                <w:szCs w:val="18"/>
              </w:rPr>
            </w:pPr>
          </w:p>
        </w:tc>
        <w:tc>
          <w:tcPr>
            <w:tcW w:w="4474" w:type="dxa"/>
            <w:shd w:val="clear" w:color="auto" w:fill="auto"/>
          </w:tcPr>
          <w:p w:rsidR="006B09EC" w:rsidRPr="006B09EC" w:rsidRDefault="006B09EC" w:rsidP="00DE5F82">
            <w:pPr>
              <w:spacing w:after="0" w:line="240" w:lineRule="auto"/>
              <w:contextualSpacing/>
              <w:rPr>
                <w:rFonts w:ascii="Candara" w:hAnsi="Candara"/>
                <w:bCs/>
                <w:sz w:val="18"/>
                <w:szCs w:val="18"/>
              </w:rPr>
            </w:pPr>
            <w:r>
              <w:rPr>
                <w:rFonts w:ascii="Candara" w:hAnsi="Candara"/>
                <w:bCs/>
                <w:sz w:val="18"/>
                <w:szCs w:val="18"/>
              </w:rPr>
              <w:t>Pay filing fee</w:t>
            </w:r>
          </w:p>
        </w:tc>
        <w:tc>
          <w:tcPr>
            <w:tcW w:w="730" w:type="dxa"/>
            <w:shd w:val="clear" w:color="auto" w:fill="auto"/>
          </w:tcPr>
          <w:p w:rsidR="006B09EC" w:rsidRPr="006B09EC" w:rsidRDefault="006B09EC" w:rsidP="00DE5F82">
            <w:pPr>
              <w:spacing w:after="0" w:line="240" w:lineRule="auto"/>
              <w:contextualSpacing/>
              <w:rPr>
                <w:rFonts w:ascii="Candara" w:hAnsi="Candara"/>
                <w:bCs/>
                <w:sz w:val="18"/>
                <w:szCs w:val="18"/>
              </w:rPr>
            </w:pPr>
          </w:p>
        </w:tc>
        <w:tc>
          <w:tcPr>
            <w:tcW w:w="4492" w:type="dxa"/>
            <w:shd w:val="clear" w:color="auto" w:fill="auto"/>
          </w:tcPr>
          <w:p w:rsidR="006B09EC" w:rsidRPr="006B09EC" w:rsidRDefault="00441666" w:rsidP="00DE5F82">
            <w:pPr>
              <w:spacing w:after="0" w:line="240" w:lineRule="auto"/>
              <w:contextualSpacing/>
              <w:rPr>
                <w:rFonts w:ascii="Candara" w:hAnsi="Candara"/>
                <w:bCs/>
                <w:sz w:val="18"/>
                <w:szCs w:val="18"/>
              </w:rPr>
            </w:pPr>
            <w:r>
              <w:rPr>
                <w:rFonts w:ascii="Candara" w:hAnsi="Candara"/>
                <w:bCs/>
                <w:sz w:val="18"/>
                <w:szCs w:val="18"/>
              </w:rPr>
              <w:t>May be able to have fee waived if qualify (use form JDF 205)</w:t>
            </w:r>
          </w:p>
        </w:tc>
      </w:tr>
      <w:tr w:rsidR="005238BF" w:rsidRPr="004C7CE5" w:rsidTr="00D10708">
        <w:trPr>
          <w:jc w:val="center"/>
        </w:trPr>
        <w:tc>
          <w:tcPr>
            <w:tcW w:w="384" w:type="dxa"/>
          </w:tcPr>
          <w:p w:rsidR="005238BF" w:rsidRPr="004C7CE5" w:rsidRDefault="005238BF" w:rsidP="00DE5F82">
            <w:pPr>
              <w:spacing w:after="0" w:line="240" w:lineRule="auto"/>
              <w:contextualSpacing/>
              <w:rPr>
                <w:rFonts w:ascii="Candara" w:hAnsi="Candara"/>
                <w:b/>
                <w:bCs/>
                <w:sz w:val="18"/>
                <w:szCs w:val="18"/>
              </w:rPr>
            </w:pPr>
          </w:p>
        </w:tc>
        <w:tc>
          <w:tcPr>
            <w:tcW w:w="4474" w:type="dxa"/>
          </w:tcPr>
          <w:p w:rsidR="005238BF" w:rsidRPr="004C7CE5" w:rsidRDefault="005238BF" w:rsidP="005238BF">
            <w:pPr>
              <w:spacing w:after="0" w:line="240" w:lineRule="auto"/>
              <w:contextualSpacing/>
              <w:rPr>
                <w:rFonts w:ascii="Candara" w:hAnsi="Candara"/>
                <w:sz w:val="18"/>
                <w:szCs w:val="18"/>
              </w:rPr>
            </w:pPr>
            <w:r w:rsidRPr="004C7CE5">
              <w:rPr>
                <w:rFonts w:ascii="Candara" w:hAnsi="Candara"/>
                <w:sz w:val="18"/>
                <w:szCs w:val="18"/>
              </w:rPr>
              <w:t xml:space="preserve">Petition for Appointment of </w:t>
            </w:r>
            <w:r>
              <w:rPr>
                <w:rFonts w:ascii="Candara" w:hAnsi="Candara"/>
                <w:sz w:val="18"/>
                <w:szCs w:val="18"/>
              </w:rPr>
              <w:t>Conservator</w:t>
            </w:r>
            <w:r w:rsidRPr="004C7CE5">
              <w:rPr>
                <w:rFonts w:ascii="Candara" w:hAnsi="Candara"/>
                <w:sz w:val="18"/>
                <w:szCs w:val="18"/>
              </w:rPr>
              <w:t xml:space="preserve"> – Adult</w:t>
            </w:r>
          </w:p>
        </w:tc>
        <w:tc>
          <w:tcPr>
            <w:tcW w:w="730" w:type="dxa"/>
          </w:tcPr>
          <w:p w:rsidR="005238BF" w:rsidRPr="004C7CE5" w:rsidRDefault="00D10708" w:rsidP="00DE5F82">
            <w:pPr>
              <w:spacing w:after="0" w:line="240" w:lineRule="auto"/>
              <w:contextualSpacing/>
              <w:rPr>
                <w:rFonts w:ascii="Candara" w:hAnsi="Candara"/>
                <w:sz w:val="18"/>
                <w:szCs w:val="18"/>
              </w:rPr>
            </w:pPr>
            <w:r>
              <w:rPr>
                <w:rFonts w:ascii="Candara" w:hAnsi="Candara"/>
                <w:sz w:val="18"/>
                <w:szCs w:val="18"/>
              </w:rPr>
              <w:t>876</w:t>
            </w:r>
          </w:p>
        </w:tc>
        <w:tc>
          <w:tcPr>
            <w:tcW w:w="4492" w:type="dxa"/>
          </w:tcPr>
          <w:p w:rsidR="005238BF" w:rsidRPr="004C7CE5" w:rsidRDefault="005238BF" w:rsidP="00DE5F82">
            <w:pPr>
              <w:spacing w:after="0" w:line="240" w:lineRule="auto"/>
              <w:contextualSpacing/>
              <w:rPr>
                <w:rFonts w:ascii="Candara" w:hAnsi="Candara"/>
                <w:sz w:val="18"/>
                <w:szCs w:val="18"/>
              </w:rPr>
            </w:pPr>
          </w:p>
        </w:tc>
      </w:tr>
      <w:tr w:rsidR="005238BF" w:rsidRPr="004C7CE5" w:rsidTr="00D10708">
        <w:trPr>
          <w:jc w:val="center"/>
        </w:trPr>
        <w:tc>
          <w:tcPr>
            <w:tcW w:w="384" w:type="dxa"/>
          </w:tcPr>
          <w:p w:rsidR="005238BF" w:rsidRPr="004C7CE5" w:rsidRDefault="005238BF" w:rsidP="00DE5F82">
            <w:pPr>
              <w:spacing w:after="0" w:line="240" w:lineRule="auto"/>
              <w:contextualSpacing/>
              <w:rPr>
                <w:rFonts w:ascii="Candara" w:hAnsi="Candara"/>
                <w:b/>
                <w:bCs/>
                <w:sz w:val="18"/>
                <w:szCs w:val="18"/>
              </w:rPr>
            </w:pPr>
          </w:p>
        </w:tc>
        <w:tc>
          <w:tcPr>
            <w:tcW w:w="4474"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Acceptance of Office</w:t>
            </w:r>
          </w:p>
        </w:tc>
        <w:tc>
          <w:tcPr>
            <w:tcW w:w="730"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805</w:t>
            </w:r>
          </w:p>
        </w:tc>
        <w:tc>
          <w:tcPr>
            <w:tcW w:w="4492" w:type="dxa"/>
          </w:tcPr>
          <w:p w:rsidR="005238BF" w:rsidRPr="004C7CE5" w:rsidRDefault="005238BF" w:rsidP="00DE5F82">
            <w:pPr>
              <w:spacing w:after="0" w:line="240" w:lineRule="auto"/>
              <w:contextualSpacing/>
              <w:rPr>
                <w:rFonts w:ascii="Candara" w:hAnsi="Candara"/>
                <w:sz w:val="18"/>
                <w:szCs w:val="18"/>
              </w:rPr>
            </w:pPr>
          </w:p>
        </w:tc>
      </w:tr>
      <w:tr w:rsidR="006144FA" w:rsidRPr="004C7CE5" w:rsidTr="00D10708">
        <w:trPr>
          <w:jc w:val="center"/>
        </w:trPr>
        <w:tc>
          <w:tcPr>
            <w:tcW w:w="384" w:type="dxa"/>
          </w:tcPr>
          <w:p w:rsidR="006144FA" w:rsidRPr="004C7CE5" w:rsidRDefault="006144FA" w:rsidP="00DE5F82">
            <w:pPr>
              <w:spacing w:after="0" w:line="240" w:lineRule="auto"/>
              <w:contextualSpacing/>
              <w:rPr>
                <w:rFonts w:ascii="Candara" w:hAnsi="Candara"/>
                <w:b/>
                <w:bCs/>
                <w:sz w:val="18"/>
                <w:szCs w:val="18"/>
              </w:rPr>
            </w:pPr>
          </w:p>
        </w:tc>
        <w:tc>
          <w:tcPr>
            <w:tcW w:w="4474" w:type="dxa"/>
          </w:tcPr>
          <w:p w:rsidR="006144FA" w:rsidRPr="004C7CE5" w:rsidRDefault="006144FA" w:rsidP="00DE5F82">
            <w:pPr>
              <w:spacing w:after="0" w:line="240" w:lineRule="auto"/>
              <w:contextualSpacing/>
              <w:rPr>
                <w:rFonts w:ascii="Candara" w:hAnsi="Candara"/>
                <w:sz w:val="18"/>
                <w:szCs w:val="18"/>
              </w:rPr>
            </w:pPr>
            <w:r>
              <w:rPr>
                <w:rFonts w:ascii="Candara" w:hAnsi="Candara"/>
                <w:sz w:val="18"/>
                <w:szCs w:val="18"/>
              </w:rPr>
              <w:t>Recent Doctor’s Letter</w:t>
            </w:r>
          </w:p>
        </w:tc>
        <w:tc>
          <w:tcPr>
            <w:tcW w:w="730" w:type="dxa"/>
          </w:tcPr>
          <w:p w:rsidR="006144FA" w:rsidRPr="004C7CE5" w:rsidRDefault="006144FA" w:rsidP="00DE5F82">
            <w:pPr>
              <w:spacing w:after="0" w:line="240" w:lineRule="auto"/>
              <w:contextualSpacing/>
              <w:rPr>
                <w:rFonts w:ascii="Candara" w:hAnsi="Candara"/>
                <w:sz w:val="18"/>
                <w:szCs w:val="18"/>
              </w:rPr>
            </w:pPr>
          </w:p>
        </w:tc>
        <w:tc>
          <w:tcPr>
            <w:tcW w:w="4492" w:type="dxa"/>
          </w:tcPr>
          <w:p w:rsidR="006144FA" w:rsidRPr="004C7CE5" w:rsidRDefault="006144FA" w:rsidP="00DE5F82">
            <w:pPr>
              <w:spacing w:after="0" w:line="240" w:lineRule="auto"/>
              <w:contextualSpacing/>
              <w:rPr>
                <w:rFonts w:ascii="Candara" w:hAnsi="Candara"/>
                <w:sz w:val="18"/>
                <w:szCs w:val="18"/>
              </w:rPr>
            </w:pPr>
          </w:p>
        </w:tc>
      </w:tr>
      <w:tr w:rsidR="005238BF" w:rsidRPr="004C7CE5" w:rsidTr="00D10708">
        <w:trPr>
          <w:jc w:val="center"/>
        </w:trPr>
        <w:tc>
          <w:tcPr>
            <w:tcW w:w="384" w:type="dxa"/>
          </w:tcPr>
          <w:p w:rsidR="005238BF" w:rsidRPr="004C7CE5" w:rsidRDefault="005238BF" w:rsidP="00DE5F82">
            <w:pPr>
              <w:spacing w:after="0" w:line="240" w:lineRule="auto"/>
              <w:contextualSpacing/>
              <w:rPr>
                <w:rFonts w:ascii="Candara" w:hAnsi="Candara"/>
                <w:b/>
                <w:bCs/>
                <w:sz w:val="18"/>
                <w:szCs w:val="18"/>
              </w:rPr>
            </w:pPr>
          </w:p>
        </w:tc>
        <w:tc>
          <w:tcPr>
            <w:tcW w:w="4474"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Cre</w:t>
            </w:r>
            <w:r w:rsidR="00401071">
              <w:rPr>
                <w:rFonts w:ascii="Candara" w:hAnsi="Candara"/>
                <w:sz w:val="18"/>
                <w:szCs w:val="18"/>
              </w:rPr>
              <w:t>dit report for proposed conservator</w:t>
            </w:r>
          </w:p>
        </w:tc>
        <w:tc>
          <w:tcPr>
            <w:tcW w:w="730" w:type="dxa"/>
          </w:tcPr>
          <w:p w:rsidR="005238BF" w:rsidRPr="004C7CE5" w:rsidRDefault="005238BF" w:rsidP="00DE5F82">
            <w:pPr>
              <w:spacing w:after="0" w:line="240" w:lineRule="auto"/>
              <w:contextualSpacing/>
              <w:rPr>
                <w:rFonts w:ascii="Candara" w:hAnsi="Candara"/>
                <w:sz w:val="18"/>
                <w:szCs w:val="18"/>
              </w:rPr>
            </w:pPr>
          </w:p>
        </w:tc>
        <w:tc>
          <w:tcPr>
            <w:tcW w:w="4492" w:type="dxa"/>
          </w:tcPr>
          <w:p w:rsidR="005238BF" w:rsidRPr="004C7CE5" w:rsidRDefault="00276C55" w:rsidP="00DE5F82">
            <w:pPr>
              <w:spacing w:after="0" w:line="240" w:lineRule="auto"/>
              <w:contextualSpacing/>
              <w:rPr>
                <w:rFonts w:ascii="Candara" w:hAnsi="Candara"/>
                <w:sz w:val="18"/>
                <w:szCs w:val="18"/>
              </w:rPr>
            </w:pPr>
            <w:hyperlink r:id="rId9" w:history="1">
              <w:r w:rsidR="005238BF" w:rsidRPr="004C7CE5">
                <w:rPr>
                  <w:rStyle w:val="Hyperlink"/>
                  <w:rFonts w:ascii="Candara" w:hAnsi="Candara"/>
                  <w:sz w:val="18"/>
                  <w:szCs w:val="18"/>
                </w:rPr>
                <w:t>www.equifax.com</w:t>
              </w:r>
            </w:hyperlink>
          </w:p>
          <w:p w:rsidR="005238BF" w:rsidRPr="004C7CE5" w:rsidRDefault="00276C55" w:rsidP="00DE5F82">
            <w:pPr>
              <w:spacing w:after="0" w:line="240" w:lineRule="auto"/>
              <w:contextualSpacing/>
              <w:rPr>
                <w:rFonts w:ascii="Candara" w:hAnsi="Candara"/>
                <w:sz w:val="18"/>
                <w:szCs w:val="18"/>
              </w:rPr>
            </w:pPr>
            <w:hyperlink r:id="rId10" w:history="1">
              <w:r w:rsidR="005238BF" w:rsidRPr="004C7CE5">
                <w:rPr>
                  <w:rStyle w:val="Hyperlink"/>
                  <w:rFonts w:ascii="Candara" w:hAnsi="Candara"/>
                  <w:sz w:val="18"/>
                  <w:szCs w:val="18"/>
                </w:rPr>
                <w:t>www.experian.com</w:t>
              </w:r>
            </w:hyperlink>
          </w:p>
          <w:p w:rsidR="005238BF" w:rsidRPr="004C7CE5" w:rsidRDefault="00276C55" w:rsidP="00DE5F82">
            <w:pPr>
              <w:spacing w:after="0" w:line="240" w:lineRule="auto"/>
              <w:contextualSpacing/>
              <w:rPr>
                <w:rFonts w:ascii="Candara" w:hAnsi="Candara"/>
                <w:sz w:val="18"/>
                <w:szCs w:val="18"/>
              </w:rPr>
            </w:pPr>
            <w:hyperlink r:id="rId11" w:history="1">
              <w:r w:rsidR="005238BF" w:rsidRPr="004C7CE5">
                <w:rPr>
                  <w:rStyle w:val="Hyperlink"/>
                  <w:rFonts w:ascii="Candara" w:hAnsi="Candara"/>
                  <w:sz w:val="18"/>
                  <w:szCs w:val="18"/>
                </w:rPr>
                <w:t>www.transunion.com</w:t>
              </w:r>
            </w:hyperlink>
            <w:r w:rsidR="005238BF" w:rsidRPr="004C7CE5">
              <w:rPr>
                <w:rFonts w:ascii="Candara" w:hAnsi="Candara"/>
                <w:sz w:val="18"/>
                <w:szCs w:val="18"/>
              </w:rPr>
              <w:t xml:space="preserve"> </w:t>
            </w:r>
          </w:p>
        </w:tc>
      </w:tr>
      <w:tr w:rsidR="005238BF" w:rsidRPr="00401071" w:rsidTr="00D10708">
        <w:trPr>
          <w:jc w:val="center"/>
        </w:trPr>
        <w:tc>
          <w:tcPr>
            <w:tcW w:w="384" w:type="dxa"/>
          </w:tcPr>
          <w:p w:rsidR="005238BF" w:rsidRPr="004C7CE5" w:rsidRDefault="005238BF" w:rsidP="00DE5F82">
            <w:pPr>
              <w:spacing w:after="0" w:line="240" w:lineRule="auto"/>
              <w:contextualSpacing/>
              <w:rPr>
                <w:rFonts w:ascii="Candara" w:hAnsi="Candara"/>
                <w:b/>
                <w:bCs/>
                <w:sz w:val="18"/>
                <w:szCs w:val="18"/>
              </w:rPr>
            </w:pPr>
          </w:p>
        </w:tc>
        <w:tc>
          <w:tcPr>
            <w:tcW w:w="4474"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Criminal backgr</w:t>
            </w:r>
            <w:r w:rsidR="00401071">
              <w:rPr>
                <w:rFonts w:ascii="Candara" w:hAnsi="Candara"/>
                <w:sz w:val="18"/>
                <w:szCs w:val="18"/>
              </w:rPr>
              <w:t>ound check for proposed conservator</w:t>
            </w:r>
          </w:p>
        </w:tc>
        <w:tc>
          <w:tcPr>
            <w:tcW w:w="730" w:type="dxa"/>
          </w:tcPr>
          <w:p w:rsidR="005238BF" w:rsidRPr="004C7CE5" w:rsidRDefault="005238BF" w:rsidP="00DE5F82">
            <w:pPr>
              <w:spacing w:after="0" w:line="240" w:lineRule="auto"/>
              <w:contextualSpacing/>
              <w:rPr>
                <w:rFonts w:ascii="Candara" w:hAnsi="Candara"/>
                <w:sz w:val="18"/>
                <w:szCs w:val="18"/>
              </w:rPr>
            </w:pPr>
          </w:p>
        </w:tc>
        <w:tc>
          <w:tcPr>
            <w:tcW w:w="4492" w:type="dxa"/>
          </w:tcPr>
          <w:p w:rsidR="005238BF" w:rsidRPr="00D8572D" w:rsidRDefault="005238BF" w:rsidP="00DE5F82">
            <w:pPr>
              <w:spacing w:after="0" w:line="240" w:lineRule="auto"/>
              <w:contextualSpacing/>
              <w:rPr>
                <w:rFonts w:ascii="Candara" w:hAnsi="Candara"/>
                <w:sz w:val="18"/>
                <w:szCs w:val="18"/>
                <w:lang w:val="es-MX"/>
              </w:rPr>
            </w:pPr>
            <w:r w:rsidRPr="00D8572D">
              <w:rPr>
                <w:rFonts w:ascii="Candara" w:hAnsi="Candara"/>
                <w:sz w:val="18"/>
                <w:szCs w:val="18"/>
                <w:lang w:val="es-MX"/>
              </w:rPr>
              <w:t xml:space="preserve">Colorado: </w:t>
            </w:r>
            <w:hyperlink r:id="rId12" w:history="1">
              <w:r w:rsidRPr="00D8572D">
                <w:rPr>
                  <w:rStyle w:val="Hyperlink"/>
                  <w:rFonts w:ascii="Candara" w:hAnsi="Candara"/>
                  <w:sz w:val="18"/>
                  <w:szCs w:val="18"/>
                  <w:lang w:val="es-MX"/>
                </w:rPr>
                <w:t>www.cbi.state.co.us</w:t>
              </w:r>
            </w:hyperlink>
            <w:r w:rsidRPr="00D8572D">
              <w:rPr>
                <w:rFonts w:ascii="Candara" w:hAnsi="Candara"/>
                <w:sz w:val="18"/>
                <w:szCs w:val="18"/>
                <w:lang w:val="es-MX"/>
              </w:rPr>
              <w:t xml:space="preserve"> </w:t>
            </w:r>
          </w:p>
        </w:tc>
      </w:tr>
      <w:tr w:rsidR="005238BF" w:rsidRPr="004C7CE5" w:rsidTr="00D10708">
        <w:trPr>
          <w:jc w:val="center"/>
        </w:trPr>
        <w:tc>
          <w:tcPr>
            <w:tcW w:w="384" w:type="dxa"/>
          </w:tcPr>
          <w:p w:rsidR="005238BF" w:rsidRPr="00D8572D" w:rsidRDefault="005238BF" w:rsidP="00DE5F82">
            <w:pPr>
              <w:spacing w:after="0" w:line="240" w:lineRule="auto"/>
              <w:contextualSpacing/>
              <w:rPr>
                <w:rFonts w:ascii="Candara" w:hAnsi="Candara"/>
                <w:b/>
                <w:bCs/>
                <w:sz w:val="18"/>
                <w:szCs w:val="18"/>
                <w:lang w:val="es-MX"/>
              </w:rPr>
            </w:pPr>
          </w:p>
        </w:tc>
        <w:tc>
          <w:tcPr>
            <w:tcW w:w="4474" w:type="dxa"/>
          </w:tcPr>
          <w:p w:rsidR="005238BF" w:rsidRPr="004C7CE5" w:rsidRDefault="005238BF" w:rsidP="00DE5F82">
            <w:pPr>
              <w:spacing w:after="0" w:line="240" w:lineRule="auto"/>
              <w:contextualSpacing/>
              <w:rPr>
                <w:rFonts w:ascii="Candara" w:hAnsi="Candara"/>
                <w:sz w:val="18"/>
                <w:szCs w:val="18"/>
              </w:rPr>
            </w:pPr>
            <w:r>
              <w:rPr>
                <w:rFonts w:ascii="Candara" w:hAnsi="Candara"/>
                <w:sz w:val="18"/>
                <w:szCs w:val="18"/>
              </w:rPr>
              <w:t>Copy of Petitioner’s identification</w:t>
            </w:r>
          </w:p>
        </w:tc>
        <w:tc>
          <w:tcPr>
            <w:tcW w:w="730" w:type="dxa"/>
          </w:tcPr>
          <w:p w:rsidR="005238BF" w:rsidRPr="004C7CE5" w:rsidRDefault="005238BF" w:rsidP="00DE5F82">
            <w:pPr>
              <w:spacing w:after="0" w:line="240" w:lineRule="auto"/>
              <w:contextualSpacing/>
              <w:rPr>
                <w:rFonts w:ascii="Candara" w:hAnsi="Candara"/>
                <w:sz w:val="18"/>
                <w:szCs w:val="18"/>
              </w:rPr>
            </w:pPr>
          </w:p>
        </w:tc>
        <w:tc>
          <w:tcPr>
            <w:tcW w:w="4492" w:type="dxa"/>
          </w:tcPr>
          <w:p w:rsidR="005238BF" w:rsidRPr="004C7CE5" w:rsidRDefault="005238BF" w:rsidP="00DE5F82">
            <w:pPr>
              <w:spacing w:after="0" w:line="240" w:lineRule="auto"/>
              <w:contextualSpacing/>
              <w:rPr>
                <w:rFonts w:ascii="Candara" w:hAnsi="Candara"/>
                <w:sz w:val="18"/>
                <w:szCs w:val="18"/>
              </w:rPr>
            </w:pPr>
          </w:p>
        </w:tc>
      </w:tr>
    </w:tbl>
    <w:p w:rsidR="005238BF" w:rsidRPr="0020702D" w:rsidRDefault="005238BF" w:rsidP="005238BF">
      <w:pPr>
        <w:spacing w:line="240" w:lineRule="auto"/>
        <w:contextualSpacing/>
        <w:rPr>
          <w:rFonts w:ascii="Candara" w:hAnsi="Candara"/>
          <w:sz w:val="8"/>
          <w:szCs w:val="8"/>
        </w:rPr>
      </w:pPr>
    </w:p>
    <w:p w:rsidR="005238BF" w:rsidRPr="00D6146A" w:rsidRDefault="005238BF" w:rsidP="005238BF">
      <w:pPr>
        <w:spacing w:line="240" w:lineRule="auto"/>
        <w:contextualSpacing/>
        <w:jc w:val="center"/>
        <w:rPr>
          <w:rFonts w:ascii="Candara" w:hAnsi="Candara"/>
          <w:b/>
          <w:sz w:val="20"/>
          <w:szCs w:val="20"/>
        </w:rPr>
      </w:pPr>
      <w:r w:rsidRPr="00D6146A">
        <w:rPr>
          <w:rFonts w:ascii="Candara" w:hAnsi="Candara"/>
          <w:b/>
          <w:sz w:val="20"/>
          <w:szCs w:val="20"/>
        </w:rPr>
        <w:t>STEP 2: PRE-HEARING</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84"/>
        <w:gridCol w:w="4474"/>
        <w:gridCol w:w="730"/>
        <w:gridCol w:w="4492"/>
      </w:tblGrid>
      <w:tr w:rsidR="005238BF" w:rsidRPr="004C7CE5" w:rsidTr="00393BE6">
        <w:trPr>
          <w:jc w:val="center"/>
        </w:trPr>
        <w:tc>
          <w:tcPr>
            <w:tcW w:w="384" w:type="dxa"/>
            <w:shd w:val="clear" w:color="auto" w:fill="1F497D" w:themeFill="text2"/>
          </w:tcPr>
          <w:p w:rsidR="005238BF" w:rsidRPr="004C7CE5" w:rsidRDefault="005238BF" w:rsidP="00DE5F82">
            <w:pPr>
              <w:spacing w:after="0" w:line="240" w:lineRule="auto"/>
              <w:contextualSpacing/>
              <w:jc w:val="center"/>
              <w:rPr>
                <w:rFonts w:ascii="Candara" w:hAnsi="Candara"/>
                <w:b/>
                <w:bCs/>
                <w:color w:val="FFFFFF"/>
                <w:sz w:val="18"/>
                <w:szCs w:val="18"/>
              </w:rPr>
            </w:pPr>
            <w:r w:rsidRPr="004C7CE5">
              <w:rPr>
                <w:rFonts w:ascii="Candara" w:hAnsi="Candara"/>
                <w:b/>
                <w:bCs/>
                <w:color w:val="FFFFFF"/>
                <w:sz w:val="18"/>
                <w:szCs w:val="18"/>
              </w:rPr>
              <w:t>X</w:t>
            </w:r>
          </w:p>
        </w:tc>
        <w:tc>
          <w:tcPr>
            <w:tcW w:w="4474" w:type="dxa"/>
            <w:shd w:val="clear" w:color="auto" w:fill="1F497D" w:themeFill="text2"/>
          </w:tcPr>
          <w:p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PLEADINGS/ACTIONS</w:t>
            </w:r>
          </w:p>
        </w:tc>
        <w:tc>
          <w:tcPr>
            <w:tcW w:w="730" w:type="dxa"/>
            <w:shd w:val="clear" w:color="auto" w:fill="1F497D" w:themeFill="text2"/>
          </w:tcPr>
          <w:p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JDF #</w:t>
            </w:r>
          </w:p>
        </w:tc>
        <w:tc>
          <w:tcPr>
            <w:tcW w:w="4492" w:type="dxa"/>
            <w:shd w:val="clear" w:color="auto" w:fill="1F497D" w:themeFill="text2"/>
          </w:tcPr>
          <w:p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ADDITIONAL INFORMATION</w:t>
            </w:r>
          </w:p>
        </w:tc>
      </w:tr>
      <w:tr w:rsidR="005238BF" w:rsidRPr="004C7CE5" w:rsidTr="00393BE6">
        <w:trPr>
          <w:jc w:val="center"/>
        </w:trPr>
        <w:tc>
          <w:tcPr>
            <w:tcW w:w="384" w:type="dxa"/>
          </w:tcPr>
          <w:p w:rsidR="005238BF" w:rsidRPr="004C7CE5" w:rsidRDefault="005238BF" w:rsidP="00DE5F82">
            <w:pPr>
              <w:spacing w:after="0" w:line="240" w:lineRule="auto"/>
              <w:contextualSpacing/>
              <w:rPr>
                <w:rFonts w:ascii="Candara" w:hAnsi="Candara"/>
                <w:b/>
                <w:bCs/>
                <w:sz w:val="18"/>
                <w:szCs w:val="18"/>
              </w:rPr>
            </w:pPr>
          </w:p>
        </w:tc>
        <w:tc>
          <w:tcPr>
            <w:tcW w:w="4474"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Court Visitor is appointed, conducts interviews, and files report</w:t>
            </w:r>
          </w:p>
        </w:tc>
        <w:tc>
          <w:tcPr>
            <w:tcW w:w="730"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809</w:t>
            </w:r>
          </w:p>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810</w:t>
            </w:r>
          </w:p>
        </w:tc>
        <w:tc>
          <w:tcPr>
            <w:tcW w:w="4492"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(done by the Court)</w:t>
            </w:r>
          </w:p>
          <w:p w:rsidR="005238BF" w:rsidRPr="004C7CE5" w:rsidRDefault="005238BF" w:rsidP="00A00B0A">
            <w:pPr>
              <w:spacing w:after="0" w:line="240" w:lineRule="auto"/>
              <w:contextualSpacing/>
              <w:rPr>
                <w:rFonts w:ascii="Candara" w:hAnsi="Candara"/>
                <w:sz w:val="18"/>
                <w:szCs w:val="18"/>
              </w:rPr>
            </w:pPr>
            <w:r w:rsidRPr="004C7CE5">
              <w:rPr>
                <w:rFonts w:ascii="Candara" w:hAnsi="Candara"/>
                <w:sz w:val="18"/>
                <w:szCs w:val="18"/>
              </w:rPr>
              <w:t>$</w:t>
            </w:r>
            <w:r w:rsidR="00A00B0A">
              <w:rPr>
                <w:rFonts w:ascii="Candara" w:hAnsi="Candara"/>
                <w:sz w:val="18"/>
                <w:szCs w:val="18"/>
              </w:rPr>
              <w:t>2</w:t>
            </w:r>
            <w:r w:rsidRPr="004C7CE5">
              <w:rPr>
                <w:rFonts w:ascii="Candara" w:hAnsi="Candara"/>
                <w:sz w:val="18"/>
                <w:szCs w:val="18"/>
              </w:rPr>
              <w:t>00 visitor’s fee must be paid by Petitioner</w:t>
            </w:r>
            <w:r w:rsidR="00D8572D">
              <w:rPr>
                <w:rFonts w:ascii="Candara" w:hAnsi="Candara"/>
                <w:sz w:val="18"/>
                <w:szCs w:val="18"/>
              </w:rPr>
              <w:t xml:space="preserve"> or can apply for state pay if eligible</w:t>
            </w:r>
          </w:p>
        </w:tc>
      </w:tr>
      <w:tr w:rsidR="005238BF" w:rsidRPr="004C7CE5" w:rsidTr="00393BE6">
        <w:trPr>
          <w:jc w:val="center"/>
        </w:trPr>
        <w:tc>
          <w:tcPr>
            <w:tcW w:w="384" w:type="dxa"/>
          </w:tcPr>
          <w:p w:rsidR="005238BF" w:rsidRPr="004C7CE5" w:rsidRDefault="005238BF" w:rsidP="00DE5F82">
            <w:pPr>
              <w:spacing w:after="0" w:line="240" w:lineRule="auto"/>
              <w:contextualSpacing/>
              <w:rPr>
                <w:rFonts w:ascii="Candara" w:hAnsi="Candara"/>
                <w:b/>
                <w:bCs/>
                <w:sz w:val="18"/>
                <w:szCs w:val="18"/>
              </w:rPr>
            </w:pPr>
          </w:p>
        </w:tc>
        <w:tc>
          <w:tcPr>
            <w:tcW w:w="4474"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Call the Court to Set Hearing Date</w:t>
            </w:r>
          </w:p>
        </w:tc>
        <w:tc>
          <w:tcPr>
            <w:tcW w:w="730" w:type="dxa"/>
          </w:tcPr>
          <w:p w:rsidR="005238BF" w:rsidRPr="004C7CE5" w:rsidRDefault="005238BF" w:rsidP="00DE5F82">
            <w:pPr>
              <w:spacing w:after="0" w:line="240" w:lineRule="auto"/>
              <w:contextualSpacing/>
              <w:rPr>
                <w:rFonts w:ascii="Candara" w:hAnsi="Candara"/>
                <w:sz w:val="18"/>
                <w:szCs w:val="18"/>
              </w:rPr>
            </w:pPr>
          </w:p>
        </w:tc>
        <w:tc>
          <w:tcPr>
            <w:tcW w:w="4492" w:type="dxa"/>
          </w:tcPr>
          <w:p w:rsidR="005238BF" w:rsidRPr="004C7CE5" w:rsidRDefault="00D8572D" w:rsidP="00DE5F82">
            <w:pPr>
              <w:spacing w:after="0" w:line="240" w:lineRule="auto"/>
              <w:contextualSpacing/>
              <w:rPr>
                <w:rFonts w:ascii="Candara" w:hAnsi="Candara"/>
                <w:sz w:val="18"/>
                <w:szCs w:val="18"/>
              </w:rPr>
            </w:pPr>
            <w:r>
              <w:rPr>
                <w:rFonts w:ascii="Candara" w:hAnsi="Candara"/>
                <w:sz w:val="18"/>
                <w:szCs w:val="18"/>
              </w:rPr>
              <w:t>Call Probate Registrar (Bandy Lucero) at 719-657-3394</w:t>
            </w:r>
          </w:p>
        </w:tc>
      </w:tr>
      <w:tr w:rsidR="005238BF" w:rsidRPr="004C7CE5" w:rsidTr="00393BE6">
        <w:trPr>
          <w:jc w:val="center"/>
        </w:trPr>
        <w:tc>
          <w:tcPr>
            <w:tcW w:w="384" w:type="dxa"/>
          </w:tcPr>
          <w:p w:rsidR="005238BF" w:rsidRPr="004C7CE5" w:rsidRDefault="005238BF" w:rsidP="00DE5F82">
            <w:pPr>
              <w:spacing w:after="0" w:line="240" w:lineRule="auto"/>
              <w:contextualSpacing/>
              <w:rPr>
                <w:rFonts w:ascii="Candara" w:hAnsi="Candara"/>
                <w:b/>
                <w:bCs/>
                <w:sz w:val="18"/>
                <w:szCs w:val="18"/>
              </w:rPr>
            </w:pPr>
          </w:p>
        </w:tc>
        <w:tc>
          <w:tcPr>
            <w:tcW w:w="4474"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Notice to Respondent with Personal Service Affidavit</w:t>
            </w:r>
          </w:p>
        </w:tc>
        <w:tc>
          <w:tcPr>
            <w:tcW w:w="730"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807</w:t>
            </w:r>
          </w:p>
        </w:tc>
        <w:tc>
          <w:tcPr>
            <w:tcW w:w="4492" w:type="dxa"/>
          </w:tcPr>
          <w:p w:rsidR="005238BF" w:rsidRPr="00441666" w:rsidRDefault="005238BF" w:rsidP="00DE5F82">
            <w:pPr>
              <w:spacing w:after="0" w:line="240" w:lineRule="auto"/>
              <w:contextualSpacing/>
              <w:rPr>
                <w:rFonts w:ascii="Candara" w:hAnsi="Candara"/>
                <w:sz w:val="18"/>
                <w:szCs w:val="18"/>
              </w:rPr>
            </w:pPr>
            <w:r w:rsidRPr="004C7CE5">
              <w:rPr>
                <w:rFonts w:ascii="Candara" w:hAnsi="Candara"/>
                <w:sz w:val="18"/>
                <w:szCs w:val="18"/>
              </w:rPr>
              <w:t>File the completed form with the Court before the hearing date</w:t>
            </w:r>
            <w:r w:rsidR="00441666">
              <w:rPr>
                <w:rFonts w:ascii="Candara" w:hAnsi="Candara"/>
                <w:sz w:val="18"/>
                <w:szCs w:val="18"/>
              </w:rPr>
              <w:t xml:space="preserve">. Must be served </w:t>
            </w:r>
            <w:r w:rsidR="00441666">
              <w:rPr>
                <w:rFonts w:ascii="Candara" w:hAnsi="Candara"/>
                <w:b/>
                <w:sz w:val="18"/>
                <w:szCs w:val="18"/>
              </w:rPr>
              <w:t xml:space="preserve">at least 14 days </w:t>
            </w:r>
            <w:r w:rsidR="00441666">
              <w:rPr>
                <w:rFonts w:ascii="Candara" w:hAnsi="Candara"/>
                <w:sz w:val="18"/>
                <w:szCs w:val="18"/>
              </w:rPr>
              <w:t>before the hearing.</w:t>
            </w:r>
          </w:p>
        </w:tc>
      </w:tr>
      <w:tr w:rsidR="005238BF" w:rsidRPr="004C7CE5" w:rsidTr="00393BE6">
        <w:trPr>
          <w:jc w:val="center"/>
        </w:trPr>
        <w:tc>
          <w:tcPr>
            <w:tcW w:w="384" w:type="dxa"/>
          </w:tcPr>
          <w:p w:rsidR="005238BF" w:rsidRPr="004C7CE5" w:rsidRDefault="005238BF" w:rsidP="00DE5F82">
            <w:pPr>
              <w:spacing w:after="0" w:line="240" w:lineRule="auto"/>
              <w:contextualSpacing/>
              <w:rPr>
                <w:rFonts w:ascii="Candara" w:hAnsi="Candara"/>
                <w:b/>
                <w:bCs/>
                <w:sz w:val="18"/>
                <w:szCs w:val="18"/>
              </w:rPr>
            </w:pPr>
          </w:p>
        </w:tc>
        <w:tc>
          <w:tcPr>
            <w:tcW w:w="4474"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Notice to Interested Persons</w:t>
            </w:r>
          </w:p>
        </w:tc>
        <w:tc>
          <w:tcPr>
            <w:tcW w:w="730"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806</w:t>
            </w:r>
          </w:p>
        </w:tc>
        <w:tc>
          <w:tcPr>
            <w:tcW w:w="4492" w:type="dxa"/>
          </w:tcPr>
          <w:p w:rsidR="005238BF" w:rsidRPr="008627CF" w:rsidRDefault="005238BF" w:rsidP="00DE5F82">
            <w:pPr>
              <w:spacing w:after="0" w:line="240" w:lineRule="auto"/>
              <w:contextualSpacing/>
              <w:rPr>
                <w:rFonts w:ascii="Candara" w:hAnsi="Candara"/>
                <w:sz w:val="18"/>
                <w:szCs w:val="18"/>
              </w:rPr>
            </w:pPr>
            <w:r w:rsidRPr="004C7CE5">
              <w:rPr>
                <w:rFonts w:ascii="Candara" w:hAnsi="Candara"/>
                <w:sz w:val="18"/>
                <w:szCs w:val="18"/>
              </w:rPr>
              <w:t>File the completed form with the Court before the hearing date</w:t>
            </w:r>
            <w:r w:rsidR="00441666">
              <w:rPr>
                <w:rFonts w:ascii="Candara" w:hAnsi="Candara"/>
                <w:sz w:val="18"/>
                <w:szCs w:val="18"/>
              </w:rPr>
              <w:t xml:space="preserve">.  </w:t>
            </w:r>
            <w:r w:rsidR="008627CF">
              <w:rPr>
                <w:rFonts w:ascii="Candara" w:hAnsi="Candara"/>
                <w:sz w:val="18"/>
                <w:szCs w:val="18"/>
              </w:rPr>
              <w:t xml:space="preserve">You must give all interested persons notice </w:t>
            </w:r>
            <w:r w:rsidR="008627CF">
              <w:rPr>
                <w:rFonts w:ascii="Candara" w:hAnsi="Candara"/>
                <w:b/>
                <w:sz w:val="18"/>
                <w:szCs w:val="18"/>
              </w:rPr>
              <w:t>at least 14 days</w:t>
            </w:r>
            <w:r w:rsidR="008627CF">
              <w:rPr>
                <w:rFonts w:ascii="Candara" w:hAnsi="Candara"/>
                <w:sz w:val="18"/>
                <w:szCs w:val="18"/>
              </w:rPr>
              <w:t xml:space="preserve"> before the hearing.</w:t>
            </w:r>
          </w:p>
        </w:tc>
      </w:tr>
      <w:tr w:rsidR="005238BF" w:rsidRPr="004C7CE5" w:rsidTr="00393BE6">
        <w:trPr>
          <w:trHeight w:val="642"/>
          <w:jc w:val="center"/>
        </w:trPr>
        <w:tc>
          <w:tcPr>
            <w:tcW w:w="384" w:type="dxa"/>
          </w:tcPr>
          <w:p w:rsidR="005238BF" w:rsidRPr="004C7CE5" w:rsidRDefault="005238BF" w:rsidP="00DE5F82">
            <w:pPr>
              <w:spacing w:after="0" w:line="240" w:lineRule="auto"/>
              <w:contextualSpacing/>
              <w:rPr>
                <w:rFonts w:ascii="Candara" w:hAnsi="Candara"/>
                <w:b/>
                <w:bCs/>
                <w:sz w:val="18"/>
                <w:szCs w:val="18"/>
              </w:rPr>
            </w:pPr>
          </w:p>
        </w:tc>
        <w:tc>
          <w:tcPr>
            <w:tcW w:w="4474"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Waiver of Notice</w:t>
            </w:r>
          </w:p>
        </w:tc>
        <w:tc>
          <w:tcPr>
            <w:tcW w:w="730"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719</w:t>
            </w:r>
          </w:p>
        </w:tc>
        <w:tc>
          <w:tcPr>
            <w:tcW w:w="4492" w:type="dxa"/>
          </w:tcPr>
          <w:p w:rsidR="005238BF" w:rsidRPr="004C7CE5" w:rsidRDefault="005238BF" w:rsidP="00393BE6">
            <w:pPr>
              <w:spacing w:after="0" w:line="240" w:lineRule="auto"/>
              <w:rPr>
                <w:rFonts w:ascii="Candara" w:hAnsi="Candara" w:cs="Calibri"/>
                <w:b/>
                <w:bCs/>
                <w:sz w:val="18"/>
                <w:szCs w:val="18"/>
              </w:rPr>
            </w:pPr>
            <w:r w:rsidRPr="004C7CE5">
              <w:rPr>
                <w:rFonts w:ascii="Candara" w:hAnsi="Candara"/>
                <w:sz w:val="18"/>
                <w:szCs w:val="18"/>
              </w:rPr>
              <w:t>May be completed by any interested person (except the Respondent) who wishes to waive notice of any hearings or matters before the Court</w:t>
            </w:r>
            <w:r w:rsidR="00393BE6">
              <w:rPr>
                <w:rFonts w:ascii="Candara" w:hAnsi="Candara"/>
                <w:sz w:val="18"/>
                <w:szCs w:val="18"/>
              </w:rPr>
              <w:t>.</w:t>
            </w:r>
          </w:p>
        </w:tc>
      </w:tr>
      <w:tr w:rsidR="005238BF" w:rsidRPr="00DE5F82" w:rsidTr="00393BE6">
        <w:trPr>
          <w:jc w:val="center"/>
        </w:trPr>
        <w:tc>
          <w:tcPr>
            <w:tcW w:w="384" w:type="dxa"/>
          </w:tcPr>
          <w:p w:rsidR="005238BF" w:rsidRPr="00DE5F82" w:rsidRDefault="005238BF" w:rsidP="00DE5F82">
            <w:pPr>
              <w:spacing w:after="0" w:line="240" w:lineRule="auto"/>
              <w:contextualSpacing/>
              <w:rPr>
                <w:rFonts w:ascii="Candara" w:hAnsi="Candara"/>
                <w:b/>
                <w:bCs/>
                <w:color w:val="FF0000"/>
                <w:sz w:val="18"/>
                <w:szCs w:val="18"/>
              </w:rPr>
            </w:pPr>
          </w:p>
        </w:tc>
        <w:tc>
          <w:tcPr>
            <w:tcW w:w="4474" w:type="dxa"/>
          </w:tcPr>
          <w:p w:rsidR="005238BF" w:rsidRPr="00DE5F82" w:rsidRDefault="005238BF" w:rsidP="00DE5F82">
            <w:pPr>
              <w:spacing w:after="0" w:line="240" w:lineRule="auto"/>
              <w:contextualSpacing/>
              <w:rPr>
                <w:rFonts w:ascii="Candara" w:hAnsi="Candara"/>
                <w:color w:val="FF0000"/>
                <w:sz w:val="18"/>
                <w:szCs w:val="18"/>
              </w:rPr>
            </w:pPr>
            <w:r w:rsidRPr="00DE5F82">
              <w:rPr>
                <w:rFonts w:ascii="Candara" w:hAnsi="Candara"/>
                <w:sz w:val="18"/>
                <w:szCs w:val="18"/>
              </w:rPr>
              <w:t>Affidavit Regarding Due Diligence and Proof of Publication</w:t>
            </w:r>
          </w:p>
        </w:tc>
        <w:tc>
          <w:tcPr>
            <w:tcW w:w="730" w:type="dxa"/>
          </w:tcPr>
          <w:p w:rsidR="005238BF" w:rsidRPr="00DE5F82" w:rsidRDefault="005238BF" w:rsidP="00DE5F82">
            <w:pPr>
              <w:spacing w:after="0" w:line="240" w:lineRule="auto"/>
              <w:contextualSpacing/>
              <w:rPr>
                <w:rFonts w:ascii="Candara" w:hAnsi="Candara"/>
                <w:color w:val="FF0000"/>
                <w:sz w:val="18"/>
                <w:szCs w:val="18"/>
              </w:rPr>
            </w:pPr>
            <w:r w:rsidRPr="00DE5F82">
              <w:rPr>
                <w:rFonts w:ascii="Candara" w:hAnsi="Candara"/>
                <w:sz w:val="18"/>
                <w:szCs w:val="18"/>
              </w:rPr>
              <w:t>714</w:t>
            </w:r>
          </w:p>
        </w:tc>
        <w:tc>
          <w:tcPr>
            <w:tcW w:w="4492" w:type="dxa"/>
          </w:tcPr>
          <w:p w:rsidR="005238BF" w:rsidRPr="00DE5F82" w:rsidRDefault="0003062E" w:rsidP="00DE5F82">
            <w:pPr>
              <w:spacing w:after="0" w:line="240" w:lineRule="auto"/>
              <w:contextualSpacing/>
              <w:rPr>
                <w:rFonts w:ascii="Candara" w:hAnsi="Candara"/>
                <w:color w:val="FF0000"/>
                <w:sz w:val="18"/>
                <w:szCs w:val="18"/>
              </w:rPr>
            </w:pPr>
            <w:r w:rsidRPr="0003062E">
              <w:rPr>
                <w:rFonts w:ascii="Candara" w:hAnsi="Candara"/>
                <w:sz w:val="18"/>
                <w:szCs w:val="18"/>
              </w:rPr>
              <w:t xml:space="preserve">Necessary only if cannot locate an interested person </w:t>
            </w:r>
            <w:r w:rsidR="002F74E0">
              <w:rPr>
                <w:rFonts w:ascii="Candara" w:hAnsi="Candara"/>
                <w:sz w:val="18"/>
                <w:szCs w:val="18"/>
              </w:rPr>
              <w:t xml:space="preserve">in order to </w:t>
            </w:r>
            <w:r w:rsidRPr="0003062E">
              <w:rPr>
                <w:rFonts w:ascii="Candara" w:hAnsi="Candara"/>
                <w:sz w:val="18"/>
                <w:szCs w:val="18"/>
              </w:rPr>
              <w:t xml:space="preserve">send </w:t>
            </w:r>
            <w:r w:rsidR="002F74E0">
              <w:rPr>
                <w:rFonts w:ascii="Candara" w:hAnsi="Candara"/>
                <w:sz w:val="18"/>
                <w:szCs w:val="18"/>
              </w:rPr>
              <w:t xml:space="preserve">him/her </w:t>
            </w:r>
            <w:r w:rsidRPr="0003062E">
              <w:rPr>
                <w:rFonts w:ascii="Candara" w:hAnsi="Candara"/>
                <w:sz w:val="18"/>
                <w:szCs w:val="18"/>
              </w:rPr>
              <w:t>the required Notice to Interested Persons</w:t>
            </w:r>
          </w:p>
        </w:tc>
      </w:tr>
      <w:tr w:rsidR="005238BF" w:rsidRPr="004C7CE5" w:rsidTr="00393BE6">
        <w:trPr>
          <w:jc w:val="center"/>
        </w:trPr>
        <w:tc>
          <w:tcPr>
            <w:tcW w:w="384" w:type="dxa"/>
          </w:tcPr>
          <w:p w:rsidR="005238BF" w:rsidRPr="004C7CE5" w:rsidRDefault="005238BF" w:rsidP="00DE5F82">
            <w:pPr>
              <w:spacing w:after="0" w:line="240" w:lineRule="auto"/>
              <w:contextualSpacing/>
              <w:rPr>
                <w:rFonts w:ascii="Candara" w:hAnsi="Candara"/>
                <w:b/>
                <w:bCs/>
                <w:sz w:val="18"/>
                <w:szCs w:val="18"/>
              </w:rPr>
            </w:pPr>
          </w:p>
        </w:tc>
        <w:tc>
          <w:tcPr>
            <w:tcW w:w="4474"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Notice of Hearing by Publication</w:t>
            </w:r>
          </w:p>
        </w:tc>
        <w:tc>
          <w:tcPr>
            <w:tcW w:w="730"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716</w:t>
            </w:r>
          </w:p>
        </w:tc>
        <w:tc>
          <w:tcPr>
            <w:tcW w:w="4492" w:type="dxa"/>
          </w:tcPr>
          <w:p w:rsidR="005238BF" w:rsidRPr="004C7CE5" w:rsidRDefault="0003062E" w:rsidP="00DE5F82">
            <w:pPr>
              <w:spacing w:after="0" w:line="240" w:lineRule="auto"/>
              <w:contextualSpacing/>
              <w:rPr>
                <w:rFonts w:ascii="Candara" w:hAnsi="Candara"/>
                <w:sz w:val="18"/>
                <w:szCs w:val="18"/>
              </w:rPr>
            </w:pPr>
            <w:r>
              <w:rPr>
                <w:rFonts w:ascii="Candara" w:hAnsi="Candara"/>
                <w:sz w:val="18"/>
                <w:szCs w:val="18"/>
              </w:rPr>
              <w:t>If necessary—see above</w:t>
            </w:r>
          </w:p>
        </w:tc>
      </w:tr>
      <w:tr w:rsidR="005238BF" w:rsidRPr="004C7CE5" w:rsidTr="00393BE6">
        <w:trPr>
          <w:jc w:val="center"/>
        </w:trPr>
        <w:tc>
          <w:tcPr>
            <w:tcW w:w="384" w:type="dxa"/>
          </w:tcPr>
          <w:p w:rsidR="005238BF" w:rsidRPr="004C7CE5" w:rsidRDefault="005238BF" w:rsidP="00DE5F82">
            <w:pPr>
              <w:spacing w:after="0" w:line="240" w:lineRule="auto"/>
              <w:contextualSpacing/>
              <w:rPr>
                <w:rFonts w:ascii="Candara" w:hAnsi="Candara"/>
                <w:b/>
                <w:bCs/>
                <w:sz w:val="18"/>
                <w:szCs w:val="18"/>
              </w:rPr>
            </w:pPr>
          </w:p>
        </w:tc>
        <w:tc>
          <w:tcPr>
            <w:tcW w:w="4474"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Irrevocable Power of Attorney</w:t>
            </w:r>
          </w:p>
        </w:tc>
        <w:tc>
          <w:tcPr>
            <w:tcW w:w="730"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721</w:t>
            </w:r>
          </w:p>
        </w:tc>
        <w:tc>
          <w:tcPr>
            <w:tcW w:w="4492" w:type="dxa"/>
          </w:tcPr>
          <w:p w:rsidR="005238BF" w:rsidRPr="004C7CE5" w:rsidRDefault="00D8572D" w:rsidP="00DE5F82">
            <w:pPr>
              <w:spacing w:after="0" w:line="240" w:lineRule="auto"/>
              <w:contextualSpacing/>
              <w:rPr>
                <w:rFonts w:ascii="Candara" w:hAnsi="Candara"/>
                <w:sz w:val="18"/>
                <w:szCs w:val="18"/>
              </w:rPr>
            </w:pPr>
            <w:r>
              <w:rPr>
                <w:rFonts w:ascii="Candara" w:hAnsi="Candara"/>
                <w:sz w:val="18"/>
                <w:szCs w:val="18"/>
              </w:rPr>
              <w:t>Out of state Conservators only</w:t>
            </w:r>
          </w:p>
        </w:tc>
      </w:tr>
    </w:tbl>
    <w:p w:rsidR="005238BF" w:rsidRPr="0020702D" w:rsidRDefault="005238BF" w:rsidP="005238BF">
      <w:pPr>
        <w:spacing w:line="240" w:lineRule="auto"/>
        <w:contextualSpacing/>
        <w:rPr>
          <w:rFonts w:ascii="Candara" w:hAnsi="Candara"/>
          <w:sz w:val="8"/>
          <w:szCs w:val="8"/>
        </w:rPr>
      </w:pPr>
    </w:p>
    <w:p w:rsidR="005238BF" w:rsidRPr="00D6146A" w:rsidRDefault="005238BF" w:rsidP="005238BF">
      <w:pPr>
        <w:spacing w:line="240" w:lineRule="auto"/>
        <w:contextualSpacing/>
        <w:jc w:val="center"/>
        <w:rPr>
          <w:rFonts w:ascii="Candara" w:hAnsi="Candara"/>
          <w:b/>
          <w:sz w:val="20"/>
          <w:szCs w:val="20"/>
        </w:rPr>
      </w:pPr>
      <w:r w:rsidRPr="00D6146A">
        <w:rPr>
          <w:rFonts w:ascii="Candara" w:hAnsi="Candara"/>
          <w:b/>
          <w:sz w:val="20"/>
          <w:szCs w:val="20"/>
        </w:rPr>
        <w:t>STEP 3: HEARING</w:t>
      </w:r>
    </w:p>
    <w:tbl>
      <w:tblPr>
        <w:tblW w:w="10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
        <w:gridCol w:w="4474"/>
        <w:gridCol w:w="730"/>
        <w:gridCol w:w="4492"/>
      </w:tblGrid>
      <w:tr w:rsidR="005238BF" w:rsidRPr="004C7CE5" w:rsidTr="00041009">
        <w:trPr>
          <w:jc w:val="center"/>
        </w:trPr>
        <w:tc>
          <w:tcPr>
            <w:tcW w:w="378" w:type="dxa"/>
            <w:shd w:val="clear" w:color="auto" w:fill="1F497D" w:themeFill="text2"/>
          </w:tcPr>
          <w:p w:rsidR="005238BF" w:rsidRPr="004C7CE5" w:rsidRDefault="005238BF" w:rsidP="00DE5F82">
            <w:pPr>
              <w:spacing w:after="0" w:line="240" w:lineRule="auto"/>
              <w:contextualSpacing/>
              <w:jc w:val="center"/>
              <w:rPr>
                <w:rFonts w:ascii="Candara" w:hAnsi="Candara"/>
                <w:b/>
                <w:bCs/>
                <w:color w:val="FFFFFF"/>
                <w:sz w:val="18"/>
                <w:szCs w:val="18"/>
              </w:rPr>
            </w:pPr>
            <w:r w:rsidRPr="004C7CE5">
              <w:rPr>
                <w:rFonts w:ascii="Candara" w:hAnsi="Candara"/>
                <w:b/>
                <w:bCs/>
                <w:color w:val="FFFFFF"/>
                <w:sz w:val="18"/>
                <w:szCs w:val="18"/>
              </w:rPr>
              <w:t>X</w:t>
            </w:r>
          </w:p>
        </w:tc>
        <w:tc>
          <w:tcPr>
            <w:tcW w:w="4410" w:type="dxa"/>
            <w:shd w:val="clear" w:color="auto" w:fill="1F497D" w:themeFill="text2"/>
          </w:tcPr>
          <w:p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PLEADINGS/ACTIONS</w:t>
            </w:r>
          </w:p>
        </w:tc>
        <w:tc>
          <w:tcPr>
            <w:tcW w:w="720" w:type="dxa"/>
            <w:shd w:val="clear" w:color="auto" w:fill="1F497D" w:themeFill="text2"/>
          </w:tcPr>
          <w:p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JDF #</w:t>
            </w:r>
          </w:p>
        </w:tc>
        <w:tc>
          <w:tcPr>
            <w:tcW w:w="4428" w:type="dxa"/>
            <w:shd w:val="clear" w:color="auto" w:fill="1F497D" w:themeFill="text2"/>
          </w:tcPr>
          <w:p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ADDITIONAL INFORMATION</w:t>
            </w:r>
          </w:p>
        </w:tc>
      </w:tr>
      <w:tr w:rsidR="005238BF" w:rsidRPr="004C7CE5" w:rsidTr="00041009">
        <w:trPr>
          <w:jc w:val="center"/>
        </w:trPr>
        <w:tc>
          <w:tcPr>
            <w:tcW w:w="378" w:type="dxa"/>
          </w:tcPr>
          <w:p w:rsidR="005238BF" w:rsidRPr="004C7CE5" w:rsidRDefault="005238BF" w:rsidP="00DE5F82">
            <w:pPr>
              <w:spacing w:after="0" w:line="240" w:lineRule="auto"/>
              <w:contextualSpacing/>
              <w:rPr>
                <w:rFonts w:ascii="Candara" w:hAnsi="Candara"/>
                <w:b/>
                <w:bCs/>
                <w:sz w:val="18"/>
                <w:szCs w:val="18"/>
              </w:rPr>
            </w:pPr>
          </w:p>
        </w:tc>
        <w:tc>
          <w:tcPr>
            <w:tcW w:w="4410" w:type="dxa"/>
          </w:tcPr>
          <w:p w:rsidR="005238BF" w:rsidRPr="004C7CE5" w:rsidRDefault="005238BF" w:rsidP="00393BE6">
            <w:pPr>
              <w:spacing w:after="0" w:line="240" w:lineRule="auto"/>
              <w:contextualSpacing/>
              <w:rPr>
                <w:rFonts w:ascii="Candara" w:hAnsi="Candara"/>
                <w:sz w:val="18"/>
                <w:szCs w:val="18"/>
              </w:rPr>
            </w:pPr>
            <w:r w:rsidRPr="004C7CE5">
              <w:rPr>
                <w:rFonts w:ascii="Candara" w:hAnsi="Candara"/>
                <w:sz w:val="18"/>
                <w:szCs w:val="18"/>
              </w:rPr>
              <w:t xml:space="preserve">Petitioner and Respondent must be present </w:t>
            </w:r>
            <w:r w:rsidR="00393BE6">
              <w:rPr>
                <w:rFonts w:ascii="Candara" w:hAnsi="Candara"/>
                <w:sz w:val="18"/>
                <w:szCs w:val="18"/>
              </w:rPr>
              <w:t>at the hearing.</w:t>
            </w:r>
            <w:r w:rsidRPr="004C7CE5">
              <w:rPr>
                <w:rFonts w:ascii="Candara" w:hAnsi="Candara"/>
                <w:sz w:val="18"/>
                <w:szCs w:val="18"/>
              </w:rPr>
              <w:t xml:space="preserve"> </w:t>
            </w:r>
          </w:p>
        </w:tc>
        <w:tc>
          <w:tcPr>
            <w:tcW w:w="720" w:type="dxa"/>
          </w:tcPr>
          <w:p w:rsidR="005238BF" w:rsidRPr="004C7CE5" w:rsidRDefault="005238BF" w:rsidP="00DE5F82">
            <w:pPr>
              <w:spacing w:after="0" w:line="240" w:lineRule="auto"/>
              <w:contextualSpacing/>
              <w:jc w:val="center"/>
              <w:rPr>
                <w:rFonts w:ascii="Candara" w:hAnsi="Candara"/>
                <w:sz w:val="18"/>
                <w:szCs w:val="18"/>
              </w:rPr>
            </w:pPr>
          </w:p>
        </w:tc>
        <w:tc>
          <w:tcPr>
            <w:tcW w:w="4428" w:type="dxa"/>
          </w:tcPr>
          <w:p w:rsidR="005238BF" w:rsidRPr="004C7CE5" w:rsidRDefault="005238BF" w:rsidP="00393BE6">
            <w:pPr>
              <w:spacing w:after="0" w:line="240" w:lineRule="auto"/>
              <w:contextualSpacing/>
              <w:rPr>
                <w:rFonts w:ascii="Candara" w:hAnsi="Candara"/>
                <w:sz w:val="18"/>
                <w:szCs w:val="18"/>
              </w:rPr>
            </w:pPr>
            <w:r w:rsidRPr="004C7CE5">
              <w:rPr>
                <w:rFonts w:ascii="Candara" w:hAnsi="Candara"/>
                <w:sz w:val="18"/>
                <w:szCs w:val="18"/>
              </w:rPr>
              <w:t>If the Respondent cannot attend the hearing for medical or other reasons, Petition</w:t>
            </w:r>
            <w:r w:rsidR="00D10708">
              <w:rPr>
                <w:rFonts w:ascii="Candara" w:hAnsi="Candara"/>
                <w:sz w:val="18"/>
                <w:szCs w:val="18"/>
              </w:rPr>
              <w:t>er</w:t>
            </w:r>
            <w:r w:rsidRPr="004C7CE5">
              <w:rPr>
                <w:rFonts w:ascii="Candara" w:hAnsi="Candara"/>
                <w:sz w:val="18"/>
                <w:szCs w:val="18"/>
              </w:rPr>
              <w:t xml:space="preserve"> must file a Motion to Excuse the Respondent </w:t>
            </w:r>
            <w:r w:rsidR="00393BE6">
              <w:rPr>
                <w:rFonts w:ascii="Candara" w:hAnsi="Candara"/>
                <w:sz w:val="18"/>
                <w:szCs w:val="18"/>
              </w:rPr>
              <w:t>and attach appropriate documentation to support the motion, such as a physician’s letter.</w:t>
            </w:r>
            <w:r w:rsidR="00393BE6" w:rsidRPr="00796D86">
              <w:rPr>
                <w:rFonts w:ascii="Candara" w:hAnsi="Candara"/>
                <w:sz w:val="18"/>
                <w:szCs w:val="18"/>
              </w:rPr>
              <w:t xml:space="preserve">  </w:t>
            </w:r>
          </w:p>
        </w:tc>
      </w:tr>
    </w:tbl>
    <w:p w:rsidR="005238BF" w:rsidRPr="0020702D" w:rsidRDefault="005238BF" w:rsidP="005238BF">
      <w:pPr>
        <w:spacing w:line="240" w:lineRule="auto"/>
        <w:contextualSpacing/>
        <w:rPr>
          <w:rFonts w:ascii="Candara" w:hAnsi="Candara"/>
          <w:sz w:val="8"/>
          <w:szCs w:val="8"/>
        </w:rPr>
      </w:pPr>
    </w:p>
    <w:p w:rsidR="005238BF" w:rsidRPr="00D6146A" w:rsidRDefault="005238BF" w:rsidP="005238BF">
      <w:pPr>
        <w:spacing w:line="240" w:lineRule="auto"/>
        <w:contextualSpacing/>
        <w:jc w:val="center"/>
        <w:rPr>
          <w:rFonts w:ascii="Candara" w:hAnsi="Candara"/>
          <w:b/>
          <w:sz w:val="20"/>
          <w:szCs w:val="20"/>
        </w:rPr>
      </w:pPr>
      <w:r w:rsidRPr="00D6146A">
        <w:rPr>
          <w:rFonts w:ascii="Candara" w:hAnsi="Candara"/>
          <w:b/>
          <w:sz w:val="20"/>
          <w:szCs w:val="20"/>
        </w:rPr>
        <w:t xml:space="preserve">STEP 4: AFTER THE HEARING (if </w:t>
      </w:r>
      <w:r w:rsidR="00D10708">
        <w:rPr>
          <w:rFonts w:ascii="Candara" w:hAnsi="Candara"/>
          <w:b/>
          <w:sz w:val="20"/>
          <w:szCs w:val="20"/>
        </w:rPr>
        <w:t>Conservator</w:t>
      </w:r>
      <w:r w:rsidRPr="00D6146A">
        <w:rPr>
          <w:rFonts w:ascii="Candara" w:hAnsi="Candara"/>
          <w:b/>
          <w:sz w:val="20"/>
          <w:szCs w:val="20"/>
        </w:rPr>
        <w:t xml:space="preserve"> is appointed)</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4500"/>
        <w:gridCol w:w="720"/>
        <w:gridCol w:w="4500"/>
      </w:tblGrid>
      <w:tr w:rsidR="005238BF" w:rsidRPr="004C7CE5" w:rsidTr="00DE5F82">
        <w:trPr>
          <w:jc w:val="center"/>
        </w:trPr>
        <w:tc>
          <w:tcPr>
            <w:tcW w:w="360" w:type="dxa"/>
            <w:shd w:val="clear" w:color="auto" w:fill="1F497D" w:themeFill="text2"/>
          </w:tcPr>
          <w:p w:rsidR="005238BF" w:rsidRPr="004C7CE5" w:rsidRDefault="005238BF" w:rsidP="00DE5F82">
            <w:pPr>
              <w:spacing w:after="0" w:line="240" w:lineRule="auto"/>
              <w:contextualSpacing/>
              <w:jc w:val="center"/>
              <w:rPr>
                <w:rFonts w:ascii="Candara" w:hAnsi="Candara"/>
                <w:b/>
                <w:bCs/>
                <w:color w:val="FFFFFF"/>
                <w:sz w:val="18"/>
                <w:szCs w:val="18"/>
              </w:rPr>
            </w:pPr>
            <w:r w:rsidRPr="004C7CE5">
              <w:rPr>
                <w:rFonts w:ascii="Candara" w:hAnsi="Candara"/>
                <w:b/>
                <w:bCs/>
                <w:color w:val="FFFFFF"/>
                <w:sz w:val="18"/>
                <w:szCs w:val="18"/>
              </w:rPr>
              <w:t>X</w:t>
            </w:r>
          </w:p>
        </w:tc>
        <w:tc>
          <w:tcPr>
            <w:tcW w:w="4500" w:type="dxa"/>
            <w:shd w:val="clear" w:color="auto" w:fill="1F497D" w:themeFill="text2"/>
          </w:tcPr>
          <w:p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PLEADINGS/ACTIONS</w:t>
            </w:r>
          </w:p>
        </w:tc>
        <w:tc>
          <w:tcPr>
            <w:tcW w:w="720" w:type="dxa"/>
            <w:shd w:val="clear" w:color="auto" w:fill="1F497D" w:themeFill="text2"/>
          </w:tcPr>
          <w:p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JDF #</w:t>
            </w:r>
          </w:p>
        </w:tc>
        <w:tc>
          <w:tcPr>
            <w:tcW w:w="4500" w:type="dxa"/>
            <w:shd w:val="clear" w:color="auto" w:fill="1F497D" w:themeFill="text2"/>
          </w:tcPr>
          <w:p w:rsidR="005238BF" w:rsidRPr="004C7CE5" w:rsidRDefault="005238BF" w:rsidP="00DE5F82">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ADDITIONAL INFORMATION</w:t>
            </w:r>
          </w:p>
        </w:tc>
      </w:tr>
      <w:tr w:rsidR="005238BF" w:rsidRPr="004C7CE5" w:rsidTr="00DE5F82">
        <w:trPr>
          <w:jc w:val="center"/>
        </w:trPr>
        <w:tc>
          <w:tcPr>
            <w:tcW w:w="360" w:type="dxa"/>
          </w:tcPr>
          <w:p w:rsidR="005238BF" w:rsidRPr="004C7CE5" w:rsidRDefault="005238BF" w:rsidP="00DE5F82">
            <w:pPr>
              <w:spacing w:after="0" w:line="240" w:lineRule="auto"/>
              <w:contextualSpacing/>
              <w:jc w:val="center"/>
              <w:rPr>
                <w:rFonts w:ascii="Candara" w:hAnsi="Candara"/>
                <w:b/>
                <w:bCs/>
                <w:sz w:val="18"/>
                <w:szCs w:val="18"/>
              </w:rPr>
            </w:pPr>
          </w:p>
        </w:tc>
        <w:tc>
          <w:tcPr>
            <w:tcW w:w="4500"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Acknowledgment of Responsibilities</w:t>
            </w:r>
          </w:p>
        </w:tc>
        <w:tc>
          <w:tcPr>
            <w:tcW w:w="720"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800</w:t>
            </w:r>
          </w:p>
        </w:tc>
        <w:tc>
          <w:tcPr>
            <w:tcW w:w="4500" w:type="dxa"/>
          </w:tcPr>
          <w:p w:rsidR="005238BF" w:rsidRPr="004C7CE5" w:rsidRDefault="00450DE6" w:rsidP="00DE5F82">
            <w:pPr>
              <w:spacing w:after="0" w:line="240" w:lineRule="auto"/>
              <w:contextualSpacing/>
              <w:rPr>
                <w:rFonts w:ascii="Candara" w:hAnsi="Candara"/>
                <w:sz w:val="18"/>
                <w:szCs w:val="18"/>
              </w:rPr>
            </w:pPr>
            <w:r>
              <w:rPr>
                <w:rFonts w:ascii="Candara" w:hAnsi="Candara"/>
                <w:sz w:val="18"/>
                <w:szCs w:val="18"/>
              </w:rPr>
              <w:t>Letters of Conservatorship</w:t>
            </w:r>
            <w:r w:rsidR="00683959">
              <w:rPr>
                <w:rFonts w:ascii="Candara" w:hAnsi="Candara"/>
                <w:sz w:val="18"/>
                <w:szCs w:val="18"/>
              </w:rPr>
              <w:t xml:space="preserve"> will not be issued until this document is signed and returned to the court.</w:t>
            </w:r>
          </w:p>
        </w:tc>
      </w:tr>
      <w:tr w:rsidR="005238BF" w:rsidRPr="004C7CE5" w:rsidTr="00DE5F82">
        <w:trPr>
          <w:jc w:val="center"/>
        </w:trPr>
        <w:tc>
          <w:tcPr>
            <w:tcW w:w="360" w:type="dxa"/>
          </w:tcPr>
          <w:p w:rsidR="005238BF" w:rsidRPr="004C7CE5" w:rsidRDefault="005238BF" w:rsidP="00DE5F82">
            <w:pPr>
              <w:spacing w:after="0" w:line="240" w:lineRule="auto"/>
              <w:contextualSpacing/>
              <w:rPr>
                <w:rFonts w:ascii="Candara" w:hAnsi="Candara"/>
                <w:b/>
                <w:bCs/>
                <w:sz w:val="18"/>
                <w:szCs w:val="18"/>
              </w:rPr>
            </w:pPr>
          </w:p>
        </w:tc>
        <w:tc>
          <w:tcPr>
            <w:tcW w:w="4500"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Court will</w:t>
            </w:r>
            <w:r w:rsidR="00D10708">
              <w:rPr>
                <w:rFonts w:ascii="Candara" w:hAnsi="Candara"/>
                <w:sz w:val="18"/>
                <w:szCs w:val="18"/>
              </w:rPr>
              <w:t xml:space="preserve"> issue Order Appointing Conservator</w:t>
            </w:r>
          </w:p>
        </w:tc>
        <w:tc>
          <w:tcPr>
            <w:tcW w:w="720" w:type="dxa"/>
          </w:tcPr>
          <w:p w:rsidR="005238BF" w:rsidRPr="004C7CE5" w:rsidRDefault="005238BF" w:rsidP="00DE5F82">
            <w:pPr>
              <w:spacing w:after="0" w:line="240" w:lineRule="auto"/>
              <w:contextualSpacing/>
              <w:rPr>
                <w:rFonts w:ascii="Candara" w:hAnsi="Candara"/>
                <w:sz w:val="18"/>
                <w:szCs w:val="18"/>
              </w:rPr>
            </w:pPr>
          </w:p>
        </w:tc>
        <w:tc>
          <w:tcPr>
            <w:tcW w:w="4500" w:type="dxa"/>
          </w:tcPr>
          <w:p w:rsidR="005238BF" w:rsidRPr="004C7CE5" w:rsidRDefault="005238BF" w:rsidP="00DE5F82">
            <w:pPr>
              <w:spacing w:after="0" w:line="240" w:lineRule="auto"/>
              <w:contextualSpacing/>
              <w:rPr>
                <w:rFonts w:ascii="Candara" w:hAnsi="Candara"/>
                <w:sz w:val="18"/>
                <w:szCs w:val="18"/>
              </w:rPr>
            </w:pPr>
          </w:p>
        </w:tc>
      </w:tr>
      <w:tr w:rsidR="005238BF" w:rsidRPr="004C7CE5" w:rsidTr="00DE5F82">
        <w:trPr>
          <w:jc w:val="center"/>
        </w:trPr>
        <w:tc>
          <w:tcPr>
            <w:tcW w:w="360" w:type="dxa"/>
          </w:tcPr>
          <w:p w:rsidR="005238BF" w:rsidRPr="004C7CE5" w:rsidRDefault="005238BF" w:rsidP="00DE5F82">
            <w:pPr>
              <w:spacing w:after="0" w:line="240" w:lineRule="auto"/>
              <w:contextualSpacing/>
              <w:rPr>
                <w:rFonts w:ascii="Candara" w:hAnsi="Candara"/>
                <w:b/>
                <w:bCs/>
                <w:sz w:val="18"/>
                <w:szCs w:val="18"/>
              </w:rPr>
            </w:pPr>
          </w:p>
        </w:tc>
        <w:tc>
          <w:tcPr>
            <w:tcW w:w="4500" w:type="dxa"/>
          </w:tcPr>
          <w:p w:rsidR="005238BF" w:rsidRPr="004C7CE5" w:rsidRDefault="005238BF" w:rsidP="00D10708">
            <w:pPr>
              <w:spacing w:after="0" w:line="240" w:lineRule="auto"/>
              <w:contextualSpacing/>
              <w:rPr>
                <w:rFonts w:ascii="Candara" w:hAnsi="Candara"/>
                <w:sz w:val="18"/>
                <w:szCs w:val="18"/>
              </w:rPr>
            </w:pPr>
            <w:r w:rsidRPr="004C7CE5">
              <w:rPr>
                <w:rFonts w:ascii="Candara" w:hAnsi="Candara"/>
                <w:sz w:val="18"/>
                <w:szCs w:val="18"/>
              </w:rPr>
              <w:t xml:space="preserve">Court will issue Letters of </w:t>
            </w:r>
            <w:r w:rsidR="00D10708">
              <w:rPr>
                <w:rFonts w:ascii="Candara" w:hAnsi="Candara"/>
                <w:sz w:val="18"/>
                <w:szCs w:val="18"/>
              </w:rPr>
              <w:t>Conservatorship</w:t>
            </w:r>
          </w:p>
        </w:tc>
        <w:tc>
          <w:tcPr>
            <w:tcW w:w="720" w:type="dxa"/>
          </w:tcPr>
          <w:p w:rsidR="005238BF" w:rsidRPr="004C7CE5" w:rsidRDefault="00D10708" w:rsidP="00DE5F82">
            <w:pPr>
              <w:spacing w:after="0" w:line="240" w:lineRule="auto"/>
              <w:contextualSpacing/>
              <w:rPr>
                <w:rFonts w:ascii="Candara" w:hAnsi="Candara"/>
                <w:sz w:val="18"/>
                <w:szCs w:val="18"/>
              </w:rPr>
            </w:pPr>
            <w:r>
              <w:rPr>
                <w:rFonts w:ascii="Candara" w:hAnsi="Candara"/>
                <w:sz w:val="18"/>
                <w:szCs w:val="18"/>
              </w:rPr>
              <w:t>880</w:t>
            </w:r>
          </w:p>
        </w:tc>
        <w:tc>
          <w:tcPr>
            <w:tcW w:w="4500"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Certified</w:t>
            </w:r>
            <w:r w:rsidR="00D8572D">
              <w:rPr>
                <w:rFonts w:ascii="Candara" w:hAnsi="Candara"/>
                <w:sz w:val="18"/>
                <w:szCs w:val="18"/>
              </w:rPr>
              <w:t xml:space="preserve"> Letters may be obtained for $20</w:t>
            </w:r>
            <w:r w:rsidRPr="004C7CE5">
              <w:rPr>
                <w:rFonts w:ascii="Candara" w:hAnsi="Candara"/>
                <w:sz w:val="18"/>
                <w:szCs w:val="18"/>
              </w:rPr>
              <w:t>.75 each</w:t>
            </w:r>
          </w:p>
        </w:tc>
      </w:tr>
      <w:tr w:rsidR="005238BF" w:rsidRPr="004C7CE5" w:rsidTr="00DE5F82">
        <w:trPr>
          <w:jc w:val="center"/>
        </w:trPr>
        <w:tc>
          <w:tcPr>
            <w:tcW w:w="360" w:type="dxa"/>
          </w:tcPr>
          <w:p w:rsidR="005238BF" w:rsidRPr="004C7CE5" w:rsidRDefault="005238BF" w:rsidP="00DE5F82">
            <w:pPr>
              <w:spacing w:after="0" w:line="240" w:lineRule="auto"/>
              <w:contextualSpacing/>
              <w:rPr>
                <w:rFonts w:ascii="Candara" w:hAnsi="Candara"/>
                <w:b/>
                <w:bCs/>
                <w:sz w:val="18"/>
                <w:szCs w:val="18"/>
              </w:rPr>
            </w:pPr>
          </w:p>
        </w:tc>
        <w:tc>
          <w:tcPr>
            <w:tcW w:w="4500" w:type="dxa"/>
          </w:tcPr>
          <w:p w:rsidR="005238BF" w:rsidRPr="004C7CE5" w:rsidRDefault="00D10708" w:rsidP="00DE5F82">
            <w:pPr>
              <w:spacing w:after="0" w:line="240" w:lineRule="auto"/>
              <w:contextualSpacing/>
              <w:rPr>
                <w:rFonts w:ascii="Candara" w:hAnsi="Candara"/>
                <w:sz w:val="18"/>
                <w:szCs w:val="18"/>
              </w:rPr>
            </w:pPr>
            <w:r>
              <w:rPr>
                <w:rFonts w:ascii="Candara" w:hAnsi="Candara"/>
                <w:sz w:val="18"/>
                <w:szCs w:val="18"/>
              </w:rPr>
              <w:t>Conservator’s Inventory with Financial Plan and Motion for Approval</w:t>
            </w:r>
          </w:p>
        </w:tc>
        <w:tc>
          <w:tcPr>
            <w:tcW w:w="720" w:type="dxa"/>
          </w:tcPr>
          <w:p w:rsidR="005238BF" w:rsidRDefault="00D10708" w:rsidP="00DE5F82">
            <w:pPr>
              <w:spacing w:after="0" w:line="240" w:lineRule="auto"/>
              <w:contextualSpacing/>
              <w:rPr>
                <w:rFonts w:ascii="Candara" w:hAnsi="Candara"/>
                <w:sz w:val="18"/>
                <w:szCs w:val="18"/>
              </w:rPr>
            </w:pPr>
            <w:r>
              <w:rPr>
                <w:rFonts w:ascii="Candara" w:hAnsi="Candara"/>
                <w:sz w:val="18"/>
                <w:szCs w:val="18"/>
              </w:rPr>
              <w:t>882</w:t>
            </w:r>
          </w:p>
          <w:p w:rsidR="00D10708" w:rsidRPr="004C7CE5" w:rsidRDefault="00D10708" w:rsidP="00DE5F82">
            <w:pPr>
              <w:spacing w:after="0" w:line="240" w:lineRule="auto"/>
              <w:contextualSpacing/>
              <w:rPr>
                <w:rFonts w:ascii="Candara" w:hAnsi="Candara"/>
                <w:sz w:val="18"/>
                <w:szCs w:val="18"/>
              </w:rPr>
            </w:pPr>
            <w:r>
              <w:rPr>
                <w:rFonts w:ascii="Candara" w:hAnsi="Candara"/>
                <w:sz w:val="18"/>
                <w:szCs w:val="18"/>
              </w:rPr>
              <w:t>883</w:t>
            </w:r>
          </w:p>
        </w:tc>
        <w:tc>
          <w:tcPr>
            <w:tcW w:w="4500" w:type="dxa"/>
          </w:tcPr>
          <w:p w:rsidR="005238BF" w:rsidRPr="004C7CE5" w:rsidRDefault="00D10708" w:rsidP="00D10708">
            <w:pPr>
              <w:spacing w:after="0" w:line="240" w:lineRule="auto"/>
              <w:contextualSpacing/>
              <w:rPr>
                <w:rFonts w:ascii="Candara" w:hAnsi="Candara"/>
                <w:sz w:val="18"/>
                <w:szCs w:val="18"/>
              </w:rPr>
            </w:pPr>
            <w:r>
              <w:rPr>
                <w:rFonts w:ascii="Candara" w:hAnsi="Candara"/>
                <w:sz w:val="18"/>
                <w:szCs w:val="18"/>
              </w:rPr>
              <w:t>Inventory with Financial Plan</w:t>
            </w:r>
            <w:r w:rsidR="005238BF" w:rsidRPr="004C7CE5">
              <w:rPr>
                <w:rFonts w:ascii="Candara" w:hAnsi="Candara"/>
                <w:sz w:val="18"/>
                <w:szCs w:val="18"/>
              </w:rPr>
              <w:t xml:space="preserve">: Due </w:t>
            </w:r>
            <w:r>
              <w:rPr>
                <w:rFonts w:ascii="Candara" w:hAnsi="Candara"/>
                <w:sz w:val="18"/>
                <w:szCs w:val="18"/>
              </w:rPr>
              <w:t>90</w:t>
            </w:r>
            <w:r w:rsidR="005238BF" w:rsidRPr="004C7CE5">
              <w:rPr>
                <w:rFonts w:ascii="Candara" w:hAnsi="Candara"/>
                <w:sz w:val="18"/>
                <w:szCs w:val="18"/>
              </w:rPr>
              <w:t xml:space="preserve"> days after appointment</w:t>
            </w:r>
            <w:r>
              <w:rPr>
                <w:rFonts w:ascii="Candara" w:hAnsi="Candara"/>
                <w:sz w:val="18"/>
                <w:szCs w:val="18"/>
              </w:rPr>
              <w:t>.  Complete only the caption  on the Order Regarding Conservator’s Financial Plan</w:t>
            </w:r>
          </w:p>
        </w:tc>
      </w:tr>
      <w:tr w:rsidR="00D10708" w:rsidRPr="004C7CE5" w:rsidTr="00DE5F82">
        <w:trPr>
          <w:jc w:val="center"/>
        </w:trPr>
        <w:tc>
          <w:tcPr>
            <w:tcW w:w="360" w:type="dxa"/>
          </w:tcPr>
          <w:p w:rsidR="00D10708" w:rsidRPr="004C7CE5" w:rsidRDefault="00D10708" w:rsidP="00DE5F82">
            <w:pPr>
              <w:spacing w:after="0" w:line="240" w:lineRule="auto"/>
              <w:contextualSpacing/>
              <w:rPr>
                <w:rFonts w:ascii="Candara" w:hAnsi="Candara"/>
                <w:b/>
                <w:bCs/>
                <w:sz w:val="18"/>
                <w:szCs w:val="18"/>
              </w:rPr>
            </w:pPr>
          </w:p>
        </w:tc>
        <w:tc>
          <w:tcPr>
            <w:tcW w:w="4500" w:type="dxa"/>
          </w:tcPr>
          <w:p w:rsidR="00D10708" w:rsidRDefault="00D10708" w:rsidP="00DE5F82">
            <w:pPr>
              <w:spacing w:after="0" w:line="240" w:lineRule="auto"/>
              <w:contextualSpacing/>
              <w:rPr>
                <w:rFonts w:ascii="Candara" w:hAnsi="Candara"/>
                <w:sz w:val="18"/>
                <w:szCs w:val="18"/>
              </w:rPr>
            </w:pPr>
            <w:r>
              <w:rPr>
                <w:rFonts w:ascii="Candara" w:hAnsi="Candara"/>
                <w:sz w:val="18"/>
                <w:szCs w:val="18"/>
              </w:rPr>
              <w:t>Conservator’s Report</w:t>
            </w:r>
          </w:p>
        </w:tc>
        <w:tc>
          <w:tcPr>
            <w:tcW w:w="720" w:type="dxa"/>
          </w:tcPr>
          <w:p w:rsidR="00D10708" w:rsidRDefault="00D10708" w:rsidP="00DE5F82">
            <w:pPr>
              <w:spacing w:after="0" w:line="240" w:lineRule="auto"/>
              <w:contextualSpacing/>
              <w:rPr>
                <w:rFonts w:ascii="Candara" w:hAnsi="Candara"/>
                <w:sz w:val="18"/>
                <w:szCs w:val="18"/>
              </w:rPr>
            </w:pPr>
            <w:r>
              <w:rPr>
                <w:rFonts w:ascii="Candara" w:hAnsi="Candara"/>
                <w:sz w:val="18"/>
                <w:szCs w:val="18"/>
              </w:rPr>
              <w:t>885</w:t>
            </w:r>
          </w:p>
        </w:tc>
        <w:tc>
          <w:tcPr>
            <w:tcW w:w="4500" w:type="dxa"/>
          </w:tcPr>
          <w:p w:rsidR="00D10708" w:rsidRDefault="00D10708" w:rsidP="00D10708">
            <w:pPr>
              <w:spacing w:after="0" w:line="240" w:lineRule="auto"/>
              <w:contextualSpacing/>
              <w:rPr>
                <w:rFonts w:ascii="Candara" w:hAnsi="Candara"/>
                <w:sz w:val="18"/>
                <w:szCs w:val="18"/>
              </w:rPr>
            </w:pPr>
            <w:r>
              <w:rPr>
                <w:rFonts w:ascii="Candara" w:hAnsi="Candara"/>
                <w:sz w:val="18"/>
                <w:szCs w:val="18"/>
              </w:rPr>
              <w:t>File annually according to dates provided in the Order Appointing Conservator</w:t>
            </w:r>
          </w:p>
        </w:tc>
      </w:tr>
      <w:tr w:rsidR="005238BF" w:rsidRPr="004C7CE5" w:rsidTr="00DE5F82">
        <w:trPr>
          <w:jc w:val="center"/>
        </w:trPr>
        <w:tc>
          <w:tcPr>
            <w:tcW w:w="360" w:type="dxa"/>
          </w:tcPr>
          <w:p w:rsidR="005238BF" w:rsidRPr="004C7CE5" w:rsidRDefault="005238BF" w:rsidP="00DE5F82">
            <w:pPr>
              <w:spacing w:after="0" w:line="240" w:lineRule="auto"/>
              <w:contextualSpacing/>
              <w:rPr>
                <w:rFonts w:ascii="Candara" w:hAnsi="Candara"/>
                <w:b/>
                <w:bCs/>
                <w:sz w:val="18"/>
                <w:szCs w:val="18"/>
              </w:rPr>
            </w:pPr>
          </w:p>
        </w:tc>
        <w:tc>
          <w:tcPr>
            <w:tcW w:w="4500" w:type="dxa"/>
          </w:tcPr>
          <w:p w:rsidR="005238BF" w:rsidRPr="004C7CE5" w:rsidRDefault="005238BF" w:rsidP="00D10708">
            <w:pPr>
              <w:spacing w:after="0" w:line="240" w:lineRule="auto"/>
              <w:contextualSpacing/>
              <w:rPr>
                <w:rFonts w:ascii="Candara" w:hAnsi="Candara"/>
                <w:sz w:val="18"/>
                <w:szCs w:val="18"/>
              </w:rPr>
            </w:pPr>
            <w:r w:rsidRPr="004C7CE5">
              <w:rPr>
                <w:rFonts w:ascii="Candara" w:hAnsi="Candara"/>
                <w:sz w:val="18"/>
                <w:szCs w:val="18"/>
              </w:rPr>
              <w:t xml:space="preserve">Notice of Appointment of </w:t>
            </w:r>
            <w:r w:rsidR="00D10708">
              <w:rPr>
                <w:rFonts w:ascii="Candara" w:hAnsi="Candara"/>
                <w:sz w:val="18"/>
                <w:szCs w:val="18"/>
              </w:rPr>
              <w:t>Conservator</w:t>
            </w:r>
          </w:p>
        </w:tc>
        <w:tc>
          <w:tcPr>
            <w:tcW w:w="720" w:type="dxa"/>
          </w:tcPr>
          <w:p w:rsidR="005238BF" w:rsidRPr="004C7CE5" w:rsidRDefault="005238BF" w:rsidP="00DE5F82">
            <w:pPr>
              <w:spacing w:after="0" w:line="240" w:lineRule="auto"/>
              <w:contextualSpacing/>
              <w:rPr>
                <w:rFonts w:ascii="Candara" w:hAnsi="Candara"/>
                <w:sz w:val="18"/>
                <w:szCs w:val="18"/>
              </w:rPr>
            </w:pPr>
            <w:r w:rsidRPr="004C7CE5">
              <w:rPr>
                <w:rFonts w:ascii="Candara" w:hAnsi="Candara"/>
                <w:sz w:val="18"/>
                <w:szCs w:val="18"/>
              </w:rPr>
              <w:t>812</w:t>
            </w:r>
          </w:p>
        </w:tc>
        <w:tc>
          <w:tcPr>
            <w:tcW w:w="4500" w:type="dxa"/>
          </w:tcPr>
          <w:p w:rsidR="005238BF" w:rsidRPr="004C7CE5" w:rsidRDefault="005238BF" w:rsidP="00D10708">
            <w:pPr>
              <w:spacing w:after="0" w:line="240" w:lineRule="auto"/>
              <w:contextualSpacing/>
              <w:rPr>
                <w:rFonts w:ascii="Candara" w:hAnsi="Candara"/>
                <w:sz w:val="18"/>
                <w:szCs w:val="18"/>
              </w:rPr>
            </w:pPr>
            <w:r>
              <w:rPr>
                <w:rFonts w:ascii="Candara" w:hAnsi="Candara"/>
                <w:sz w:val="18"/>
                <w:szCs w:val="18"/>
              </w:rPr>
              <w:t>File with the Court after service to</w:t>
            </w:r>
            <w:r w:rsidR="00D10708">
              <w:rPr>
                <w:rFonts w:ascii="Candara" w:hAnsi="Candara"/>
                <w:sz w:val="18"/>
                <w:szCs w:val="18"/>
              </w:rPr>
              <w:t xml:space="preserve"> the protected person and </w:t>
            </w:r>
            <w:r>
              <w:rPr>
                <w:rFonts w:ascii="Candara" w:hAnsi="Candara"/>
                <w:sz w:val="18"/>
                <w:szCs w:val="18"/>
              </w:rPr>
              <w:t>interested persons</w:t>
            </w:r>
            <w:r w:rsidR="00683959">
              <w:rPr>
                <w:rFonts w:ascii="Candara" w:hAnsi="Candara"/>
                <w:sz w:val="18"/>
                <w:szCs w:val="18"/>
              </w:rPr>
              <w:t>.  Due within 30 days after appointment.</w:t>
            </w:r>
          </w:p>
        </w:tc>
      </w:tr>
    </w:tbl>
    <w:p w:rsidR="003C3AF4" w:rsidRDefault="003C3AF4" w:rsidP="0020702D"/>
    <w:p w:rsidR="00C87B1B" w:rsidRDefault="00C87B1B" w:rsidP="0020702D"/>
    <w:p w:rsidR="00C87B1B" w:rsidRDefault="00C87B1B" w:rsidP="0020702D"/>
    <w:p w:rsidR="00C87B1B" w:rsidRDefault="00C87B1B" w:rsidP="0020702D"/>
    <w:p w:rsidR="00C87B1B" w:rsidRPr="00C87B1B" w:rsidRDefault="00094EF0" w:rsidP="00C87B1B">
      <w:pPr>
        <w:tabs>
          <w:tab w:val="left" w:pos="1164"/>
        </w:tabs>
        <w:jc w:val="center"/>
        <w:rPr>
          <w:rFonts w:ascii="Candara" w:hAnsi="Candara"/>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872490</wp:posOffset>
                </wp:positionH>
                <wp:positionV relativeFrom="paragraph">
                  <wp:posOffset>8632825</wp:posOffset>
                </wp:positionV>
                <wp:extent cx="5975350" cy="1127125"/>
                <wp:effectExtent l="0" t="0" r="25400"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127125"/>
                        </a:xfrm>
                        <a:prstGeom prst="rect">
                          <a:avLst/>
                        </a:prstGeom>
                        <a:solidFill>
                          <a:srgbClr val="FFFFFF"/>
                        </a:solidFill>
                        <a:ln w="9525">
                          <a:solidFill>
                            <a:srgbClr val="000000"/>
                          </a:solidFill>
                          <a:miter lim="800000"/>
                          <a:headEnd/>
                          <a:tailEnd/>
                        </a:ln>
                      </wps:spPr>
                      <wps:txbx>
                        <w:txbxContent>
                          <w:p w:rsidR="00401071" w:rsidRPr="00E00A6D" w:rsidRDefault="00401071" w:rsidP="00C87B1B">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rsidR="00401071" w:rsidRDefault="00401071" w:rsidP="00C87B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8.7pt;margin-top:679.75pt;width:470.5pt;height:8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">
                <v:textbox>
                  <w:txbxContent>
                    <w:p w:rsidR="00401071" w:rsidRPr="00E00A6D" w:rsidRDefault="00401071" w:rsidP="00C87B1B">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rsidR="00401071" w:rsidRDefault="00401071" w:rsidP="00C87B1B"/>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872490</wp:posOffset>
                </wp:positionH>
                <wp:positionV relativeFrom="paragraph">
                  <wp:posOffset>8632825</wp:posOffset>
                </wp:positionV>
                <wp:extent cx="5975350" cy="1127125"/>
                <wp:effectExtent l="0" t="0" r="2540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127125"/>
                        </a:xfrm>
                        <a:prstGeom prst="rect">
                          <a:avLst/>
                        </a:prstGeom>
                        <a:solidFill>
                          <a:srgbClr val="FFFFFF"/>
                        </a:solidFill>
                        <a:ln w="9525">
                          <a:solidFill>
                            <a:srgbClr val="000000"/>
                          </a:solidFill>
                          <a:miter lim="800000"/>
                          <a:headEnd/>
                          <a:tailEnd/>
                        </a:ln>
                      </wps:spPr>
                      <wps:txbx>
                        <w:txbxContent>
                          <w:p w:rsidR="00401071" w:rsidRPr="00E00A6D" w:rsidRDefault="00401071" w:rsidP="00C87B1B">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rsidR="00401071" w:rsidRDefault="00401071" w:rsidP="00C87B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68.7pt;margin-top:679.75pt;width:470.5pt;height:8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">
                <v:textbox>
                  <w:txbxContent>
                    <w:p w:rsidR="00401071" w:rsidRPr="00E00A6D" w:rsidRDefault="00401071" w:rsidP="00C87B1B">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rsidR="00401071" w:rsidRDefault="00401071" w:rsidP="00C87B1B"/>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872490</wp:posOffset>
                </wp:positionH>
                <wp:positionV relativeFrom="paragraph">
                  <wp:posOffset>8632825</wp:posOffset>
                </wp:positionV>
                <wp:extent cx="5975350" cy="1127125"/>
                <wp:effectExtent l="0" t="0" r="25400" b="158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127125"/>
                        </a:xfrm>
                        <a:prstGeom prst="rect">
                          <a:avLst/>
                        </a:prstGeom>
                        <a:solidFill>
                          <a:srgbClr val="FFFFFF"/>
                        </a:solidFill>
                        <a:ln w="9525">
                          <a:solidFill>
                            <a:srgbClr val="000000"/>
                          </a:solidFill>
                          <a:miter lim="800000"/>
                          <a:headEnd/>
                          <a:tailEnd/>
                        </a:ln>
                      </wps:spPr>
                      <wps:txbx>
                        <w:txbxContent>
                          <w:p w:rsidR="00401071" w:rsidRPr="00E00A6D" w:rsidRDefault="00401071" w:rsidP="00C87B1B">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rsidR="00401071" w:rsidRDefault="00401071" w:rsidP="00C87B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8" type="#_x0000_t202" style="position:absolute;left:0;text-align:left;margin-left:68.7pt;margin-top:679.75pt;width:470.5pt;height: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">
                <v:textbox>
                  <w:txbxContent>
                    <w:p w:rsidR="00401071" w:rsidRPr="00E00A6D" w:rsidRDefault="00401071" w:rsidP="00C87B1B">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rsidR="00401071" w:rsidRDefault="00401071" w:rsidP="00C87B1B"/>
                  </w:txbxContent>
                </v:textbox>
              </v:shape>
            </w:pict>
          </mc:Fallback>
        </mc:AlternateContent>
      </w:r>
      <w:r w:rsidR="00C87B1B" w:rsidRPr="00C87B1B">
        <w:rPr>
          <w:rFonts w:ascii="Candara" w:hAnsi="Candara"/>
          <w:sz w:val="28"/>
          <w:szCs w:val="28"/>
        </w:rPr>
        <w:t>For questions regarding this document or any of the actions/forms described above, contact:</w:t>
      </w:r>
    </w:p>
    <w:p w:rsidR="00C87B1B" w:rsidRPr="00C87B1B" w:rsidRDefault="00C87B1B" w:rsidP="00094EF0">
      <w:pPr>
        <w:tabs>
          <w:tab w:val="left" w:pos="1164"/>
        </w:tabs>
        <w:spacing w:after="0"/>
        <w:ind w:left="720"/>
        <w:contextualSpacing/>
        <w:jc w:val="center"/>
        <w:rPr>
          <w:rFonts w:ascii="Candara" w:hAnsi="Candara"/>
          <w:b/>
          <w:sz w:val="20"/>
          <w:szCs w:val="20"/>
          <w:u w:val="single"/>
        </w:rPr>
      </w:pPr>
      <w:r w:rsidRPr="00C87B1B">
        <w:rPr>
          <w:rFonts w:ascii="Candara" w:hAnsi="Candara"/>
          <w:b/>
          <w:sz w:val="28"/>
          <w:szCs w:val="28"/>
          <w:u w:val="single"/>
        </w:rPr>
        <w:t>12</w:t>
      </w:r>
      <w:r w:rsidRPr="00C87B1B">
        <w:rPr>
          <w:rFonts w:ascii="Candara" w:hAnsi="Candara"/>
          <w:b/>
          <w:sz w:val="28"/>
          <w:szCs w:val="28"/>
          <w:u w:val="single"/>
          <w:vertAlign w:val="superscript"/>
        </w:rPr>
        <w:t>th</w:t>
      </w:r>
      <w:r w:rsidRPr="00C87B1B">
        <w:rPr>
          <w:rFonts w:ascii="Candara" w:hAnsi="Candara"/>
          <w:b/>
          <w:sz w:val="28"/>
          <w:szCs w:val="28"/>
          <w:u w:val="single"/>
        </w:rPr>
        <w:t xml:space="preserve"> Judicial District Probate Registrar</w:t>
      </w:r>
    </w:p>
    <w:p w:rsidR="00C87B1B" w:rsidRPr="00C87B1B" w:rsidRDefault="00C87B1B" w:rsidP="00C87B1B">
      <w:pPr>
        <w:tabs>
          <w:tab w:val="left" w:pos="1164"/>
        </w:tabs>
        <w:spacing w:after="0"/>
        <w:ind w:left="720"/>
        <w:contextualSpacing/>
        <w:jc w:val="center"/>
        <w:rPr>
          <w:rFonts w:ascii="Candara" w:hAnsi="Candara"/>
          <w:sz w:val="28"/>
          <w:szCs w:val="28"/>
        </w:rPr>
      </w:pPr>
      <w:r w:rsidRPr="00C87B1B">
        <w:rPr>
          <w:rFonts w:ascii="Candara" w:hAnsi="Candara"/>
          <w:sz w:val="28"/>
          <w:szCs w:val="28"/>
        </w:rPr>
        <w:t>Bandy Lucero</w:t>
      </w:r>
    </w:p>
    <w:p w:rsidR="00C87B1B" w:rsidRPr="00C87B1B" w:rsidRDefault="00C87B1B" w:rsidP="00C87B1B">
      <w:pPr>
        <w:tabs>
          <w:tab w:val="left" w:pos="1164"/>
        </w:tabs>
        <w:spacing w:after="0"/>
        <w:ind w:left="720"/>
        <w:contextualSpacing/>
        <w:jc w:val="center"/>
        <w:rPr>
          <w:rFonts w:ascii="Candara" w:hAnsi="Candara"/>
          <w:sz w:val="28"/>
          <w:szCs w:val="28"/>
        </w:rPr>
      </w:pPr>
      <w:r w:rsidRPr="00C87B1B">
        <w:rPr>
          <w:rFonts w:ascii="Candara" w:hAnsi="Candara"/>
          <w:sz w:val="28"/>
          <w:szCs w:val="28"/>
        </w:rPr>
        <w:t>Telephone: (719) 657-3394</w:t>
      </w:r>
    </w:p>
    <w:p w:rsidR="00C87B1B" w:rsidRPr="00C87B1B" w:rsidRDefault="00C87B1B" w:rsidP="00C87B1B">
      <w:pPr>
        <w:tabs>
          <w:tab w:val="left" w:pos="1164"/>
        </w:tabs>
        <w:spacing w:after="0"/>
        <w:ind w:left="720"/>
        <w:contextualSpacing/>
        <w:jc w:val="center"/>
        <w:rPr>
          <w:rFonts w:ascii="Candara" w:hAnsi="Candara"/>
          <w:sz w:val="20"/>
          <w:szCs w:val="20"/>
        </w:rPr>
      </w:pPr>
    </w:p>
    <w:p w:rsidR="00C87B1B" w:rsidRPr="00C87B1B" w:rsidRDefault="00C87B1B" w:rsidP="00094EF0">
      <w:pPr>
        <w:tabs>
          <w:tab w:val="left" w:pos="1164"/>
        </w:tabs>
        <w:spacing w:after="0"/>
        <w:ind w:left="720"/>
        <w:contextualSpacing/>
        <w:jc w:val="center"/>
        <w:rPr>
          <w:rFonts w:ascii="Candara" w:hAnsi="Candara"/>
          <w:b/>
          <w:sz w:val="20"/>
          <w:szCs w:val="20"/>
          <w:u w:val="single"/>
        </w:rPr>
      </w:pPr>
      <w:r w:rsidRPr="00C87B1B">
        <w:rPr>
          <w:rFonts w:ascii="Candara" w:hAnsi="Candara"/>
          <w:b/>
          <w:sz w:val="28"/>
          <w:szCs w:val="28"/>
          <w:u w:val="single"/>
        </w:rPr>
        <w:t>12</w:t>
      </w:r>
      <w:r w:rsidRPr="00C87B1B">
        <w:rPr>
          <w:rFonts w:ascii="Candara" w:hAnsi="Candara"/>
          <w:b/>
          <w:sz w:val="28"/>
          <w:szCs w:val="28"/>
          <w:u w:val="single"/>
          <w:vertAlign w:val="superscript"/>
        </w:rPr>
        <w:t>th</w:t>
      </w:r>
      <w:r w:rsidRPr="00C87B1B">
        <w:rPr>
          <w:rFonts w:ascii="Candara" w:hAnsi="Candara"/>
          <w:b/>
          <w:sz w:val="28"/>
          <w:szCs w:val="28"/>
          <w:u w:val="single"/>
        </w:rPr>
        <w:t xml:space="preserve"> Judicial District Self-Help Coordinator</w:t>
      </w:r>
    </w:p>
    <w:p w:rsidR="00C87B1B" w:rsidRPr="00C87B1B" w:rsidRDefault="00EB0608" w:rsidP="00C87B1B">
      <w:pPr>
        <w:tabs>
          <w:tab w:val="left" w:pos="1164"/>
        </w:tabs>
        <w:spacing w:after="0"/>
        <w:ind w:left="720"/>
        <w:contextualSpacing/>
        <w:jc w:val="center"/>
        <w:rPr>
          <w:rFonts w:ascii="Candara" w:hAnsi="Candara"/>
          <w:sz w:val="28"/>
          <w:szCs w:val="28"/>
        </w:rPr>
      </w:pPr>
      <w:r>
        <w:rPr>
          <w:rFonts w:ascii="Candara" w:hAnsi="Candara"/>
          <w:sz w:val="28"/>
          <w:szCs w:val="28"/>
        </w:rPr>
        <w:t>Kaylene Guymon</w:t>
      </w:r>
    </w:p>
    <w:p w:rsidR="00C87B1B" w:rsidRPr="00C87B1B" w:rsidRDefault="00EB0608" w:rsidP="00C87B1B">
      <w:pPr>
        <w:tabs>
          <w:tab w:val="left" w:pos="1164"/>
        </w:tabs>
        <w:spacing w:after="0"/>
        <w:ind w:left="720"/>
        <w:contextualSpacing/>
        <w:jc w:val="center"/>
        <w:rPr>
          <w:rFonts w:ascii="Candara" w:hAnsi="Candara"/>
          <w:sz w:val="28"/>
          <w:szCs w:val="28"/>
        </w:rPr>
      </w:pPr>
      <w:r>
        <w:rPr>
          <w:rFonts w:ascii="Candara" w:hAnsi="Candara"/>
          <w:sz w:val="28"/>
          <w:szCs w:val="28"/>
        </w:rPr>
        <w:t>Telephone: (719) 589-7621</w:t>
      </w:r>
    </w:p>
    <w:p w:rsidR="00C87B1B" w:rsidRPr="00C87B1B" w:rsidRDefault="00C87B1B" w:rsidP="00C87B1B">
      <w:pPr>
        <w:tabs>
          <w:tab w:val="left" w:pos="1164"/>
        </w:tabs>
        <w:spacing w:after="0"/>
        <w:ind w:left="720"/>
        <w:contextualSpacing/>
        <w:jc w:val="center"/>
        <w:rPr>
          <w:rFonts w:ascii="Candara" w:hAnsi="Candara"/>
          <w:sz w:val="20"/>
          <w:szCs w:val="20"/>
        </w:rPr>
      </w:pPr>
      <w:r w:rsidRPr="00C87B1B">
        <w:rPr>
          <w:rFonts w:ascii="Candara" w:hAnsi="Candara"/>
          <w:sz w:val="28"/>
          <w:szCs w:val="28"/>
        </w:rPr>
        <w:t>Email: 12SelfHelp@judicial.state.co.us</w:t>
      </w:r>
    </w:p>
    <w:p w:rsidR="00C87B1B" w:rsidRDefault="00C87B1B" w:rsidP="0020702D"/>
    <w:p w:rsidR="00C87B1B" w:rsidRDefault="00C87B1B" w:rsidP="0020702D"/>
    <w:p w:rsidR="00C87B1B" w:rsidRDefault="00C87B1B" w:rsidP="0020702D"/>
    <w:sectPr w:rsidR="00C87B1B" w:rsidSect="00DE5F82">
      <w:headerReference w:type="default" r:id="rId13"/>
      <w:footerReference w:type="default" r:id="rId14"/>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C55" w:rsidRDefault="00276C55" w:rsidP="00DE5F82">
      <w:pPr>
        <w:spacing w:after="0" w:line="240" w:lineRule="auto"/>
      </w:pPr>
      <w:r>
        <w:separator/>
      </w:r>
    </w:p>
  </w:endnote>
  <w:endnote w:type="continuationSeparator" w:id="0">
    <w:p w:rsidR="00276C55" w:rsidRDefault="00276C55" w:rsidP="00DE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71" w:rsidRPr="006144FA" w:rsidRDefault="00401071" w:rsidP="00DE5F82">
    <w:pPr>
      <w:jc w:val="center"/>
      <w:rPr>
        <w:rFonts w:ascii="Arial" w:hAnsi="Arial" w:cs="Arial"/>
        <w:i/>
        <w:sz w:val="20"/>
        <w:szCs w:val="20"/>
      </w:rPr>
    </w:pPr>
    <w:r w:rsidRPr="006144FA">
      <w:rPr>
        <w:bCs/>
        <w:i/>
        <w:sz w:val="20"/>
        <w:szCs w:val="20"/>
      </w:rPr>
      <w:t>These standard checklists are for informational purposes only and do not constitute legal advice about your case. There may be exceptions to the information provided on this form. Please consult with an attorney if you have specific questions. If you choose to represent yourself, you are bound by the same rules and procedures as you would be if you were an attorney.</w:t>
    </w:r>
  </w:p>
  <w:p w:rsidR="00401071" w:rsidRDefault="00401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C55" w:rsidRDefault="00276C55" w:rsidP="00DE5F82">
      <w:pPr>
        <w:spacing w:after="0" w:line="240" w:lineRule="auto"/>
      </w:pPr>
      <w:r>
        <w:separator/>
      </w:r>
    </w:p>
  </w:footnote>
  <w:footnote w:type="continuationSeparator" w:id="0">
    <w:p w:rsidR="00276C55" w:rsidRDefault="00276C55" w:rsidP="00DE5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071" w:rsidRPr="00501898" w:rsidRDefault="00401071" w:rsidP="00DE5F82">
    <w:pPr>
      <w:pStyle w:val="Header"/>
      <w:rPr>
        <w:rFonts w:ascii="Candara" w:hAnsi="Candara"/>
        <w:smallCaps/>
      </w:rPr>
    </w:pPr>
    <w:r>
      <w:rPr>
        <w:rFonts w:ascii="Candara" w:hAnsi="Candara"/>
        <w:smallCaps/>
        <w:noProof/>
      </w:rPr>
      <mc:AlternateContent>
        <mc:Choice Requires="wps">
          <w:drawing>
            <wp:anchor distT="0" distB="0" distL="114300" distR="114300" simplePos="0" relativeHeight="251659264" behindDoc="1" locked="0" layoutInCell="1" allowOverlap="1">
              <wp:simplePos x="0" y="0"/>
              <wp:positionH relativeFrom="column">
                <wp:posOffset>5173980</wp:posOffset>
              </wp:positionH>
              <wp:positionV relativeFrom="paragraph">
                <wp:posOffset>38100</wp:posOffset>
              </wp:positionV>
              <wp:extent cx="1424940" cy="274320"/>
              <wp:effectExtent l="0" t="0" r="22860" b="11430"/>
              <wp:wrapTight wrapText="bothSides">
                <wp:wrapPolygon edited="0">
                  <wp:start x="0" y="0"/>
                  <wp:lineTo x="0" y="21000"/>
                  <wp:lineTo x="21658" y="21000"/>
                  <wp:lineTo x="21658"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7.4pt;margin-top:3pt;width:112.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ES5IgIAADwEAAAOAAAAZHJzL2Uyb0RvYy54bWysU9uO0zAQfUfiHyy/0zRpym6j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">
              <w10:wrap type="tight"/>
            </v:rect>
          </w:pict>
        </mc:Fallback>
      </mc:AlternateContent>
    </w:r>
    <w:r>
      <w:rPr>
        <w:rFonts w:ascii="Candara" w:hAnsi="Candara"/>
        <w:smallCaps/>
        <w:noProof/>
      </w:rPr>
      <mc:AlternateContent>
        <mc:Choice Requires="wps">
          <w:drawing>
            <wp:anchor distT="0" distB="0" distL="114300" distR="114300" simplePos="0" relativeHeight="251660288" behindDoc="1" locked="0" layoutInCell="1" allowOverlap="1">
              <wp:simplePos x="0" y="0"/>
              <wp:positionH relativeFrom="column">
                <wp:posOffset>1257300</wp:posOffset>
              </wp:positionH>
              <wp:positionV relativeFrom="paragraph">
                <wp:posOffset>38100</wp:posOffset>
              </wp:positionV>
              <wp:extent cx="2308860" cy="274320"/>
              <wp:effectExtent l="0" t="0" r="15240" b="11430"/>
              <wp:wrapTight wrapText="bothSides">
                <wp:wrapPolygon edited="0">
                  <wp:start x="0" y="0"/>
                  <wp:lineTo x="0" y="21000"/>
                  <wp:lineTo x="21564" y="21000"/>
                  <wp:lineTo x="21564"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9pt;margin-top:3pt;width:181.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6QWIgIAADw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">
              <w10:wrap type="tight"/>
            </v:rect>
          </w:pict>
        </mc:Fallback>
      </mc:AlternateContent>
    </w:r>
    <w:r>
      <w:rPr>
        <w:rFonts w:ascii="Candara" w:hAnsi="Candara"/>
        <w:smallCaps/>
      </w:rPr>
      <w:t xml:space="preserve">        In the Interest</w:t>
    </w:r>
    <w:r w:rsidRPr="00501898">
      <w:rPr>
        <w:rFonts w:ascii="Candara" w:hAnsi="Candara"/>
        <w:smallCaps/>
      </w:rPr>
      <w:t xml:space="preserve"> of:                                                                                  </w:t>
    </w:r>
    <w:r>
      <w:rPr>
        <w:rFonts w:ascii="Candara" w:hAnsi="Candara"/>
        <w:smallCaps/>
      </w:rPr>
      <w:t xml:space="preserve">                                             </w:t>
    </w:r>
    <w:r w:rsidRPr="00501898">
      <w:rPr>
        <w:rFonts w:ascii="Candara" w:hAnsi="Candara"/>
        <w:smallCaps/>
      </w:rPr>
      <w:t>Case Number:</w:t>
    </w:r>
    <w:r w:rsidRPr="00501898">
      <w:rPr>
        <w:rFonts w:ascii="Candara" w:hAnsi="Candara"/>
        <w:smallCap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66D0B"/>
    <w:multiLevelType w:val="hybridMultilevel"/>
    <w:tmpl w:val="3E40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BF"/>
    <w:rsid w:val="0003062E"/>
    <w:rsid w:val="00041009"/>
    <w:rsid w:val="00094EF0"/>
    <w:rsid w:val="001A2B1B"/>
    <w:rsid w:val="001D7249"/>
    <w:rsid w:val="0020702D"/>
    <w:rsid w:val="0024369C"/>
    <w:rsid w:val="00276C55"/>
    <w:rsid w:val="002F74E0"/>
    <w:rsid w:val="003654E1"/>
    <w:rsid w:val="00393BE6"/>
    <w:rsid w:val="003C3AF4"/>
    <w:rsid w:val="00401071"/>
    <w:rsid w:val="00402092"/>
    <w:rsid w:val="00441666"/>
    <w:rsid w:val="00450DE6"/>
    <w:rsid w:val="005238BF"/>
    <w:rsid w:val="005776E5"/>
    <w:rsid w:val="006144FA"/>
    <w:rsid w:val="006618B3"/>
    <w:rsid w:val="00683959"/>
    <w:rsid w:val="006B09EC"/>
    <w:rsid w:val="00701BFB"/>
    <w:rsid w:val="00727DE1"/>
    <w:rsid w:val="008627CF"/>
    <w:rsid w:val="00897252"/>
    <w:rsid w:val="008B48CB"/>
    <w:rsid w:val="008E2423"/>
    <w:rsid w:val="00A00B0A"/>
    <w:rsid w:val="00A94A42"/>
    <w:rsid w:val="00B024C9"/>
    <w:rsid w:val="00B23AA9"/>
    <w:rsid w:val="00BD7B67"/>
    <w:rsid w:val="00C87B1B"/>
    <w:rsid w:val="00D10708"/>
    <w:rsid w:val="00D8572D"/>
    <w:rsid w:val="00DE5F82"/>
    <w:rsid w:val="00E80C29"/>
    <w:rsid w:val="00EB0608"/>
    <w:rsid w:val="00F8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38BF"/>
    <w:rPr>
      <w:color w:val="0000FF"/>
      <w:u w:val="single"/>
    </w:rPr>
  </w:style>
  <w:style w:type="paragraph" w:styleId="Header">
    <w:name w:val="header"/>
    <w:basedOn w:val="Normal"/>
    <w:link w:val="HeaderChar"/>
    <w:uiPriority w:val="99"/>
    <w:unhideWhenUsed/>
    <w:rsid w:val="005238BF"/>
    <w:pPr>
      <w:tabs>
        <w:tab w:val="center" w:pos="4680"/>
        <w:tab w:val="right" w:pos="9360"/>
      </w:tabs>
    </w:pPr>
  </w:style>
  <w:style w:type="character" w:customStyle="1" w:styleId="HeaderChar">
    <w:name w:val="Header Char"/>
    <w:basedOn w:val="DefaultParagraphFont"/>
    <w:link w:val="Header"/>
    <w:uiPriority w:val="99"/>
    <w:rsid w:val="005238BF"/>
    <w:rPr>
      <w:rFonts w:ascii="Calibri" w:eastAsia="Calibri" w:hAnsi="Calibri" w:cs="Times New Roman"/>
    </w:rPr>
  </w:style>
  <w:style w:type="paragraph" w:styleId="Footer">
    <w:name w:val="footer"/>
    <w:basedOn w:val="Normal"/>
    <w:link w:val="FooterChar"/>
    <w:uiPriority w:val="99"/>
    <w:unhideWhenUsed/>
    <w:rsid w:val="005238BF"/>
    <w:pPr>
      <w:tabs>
        <w:tab w:val="center" w:pos="4680"/>
        <w:tab w:val="right" w:pos="9360"/>
      </w:tabs>
    </w:pPr>
  </w:style>
  <w:style w:type="character" w:customStyle="1" w:styleId="FooterChar">
    <w:name w:val="Footer Char"/>
    <w:basedOn w:val="DefaultParagraphFont"/>
    <w:link w:val="Footer"/>
    <w:uiPriority w:val="99"/>
    <w:rsid w:val="005238BF"/>
    <w:rPr>
      <w:rFonts w:ascii="Calibri" w:eastAsia="Calibri" w:hAnsi="Calibri" w:cs="Times New Roman"/>
    </w:rPr>
  </w:style>
  <w:style w:type="character" w:styleId="CommentReference">
    <w:name w:val="annotation reference"/>
    <w:basedOn w:val="DefaultParagraphFont"/>
    <w:uiPriority w:val="99"/>
    <w:semiHidden/>
    <w:unhideWhenUsed/>
    <w:rsid w:val="0003062E"/>
    <w:rPr>
      <w:sz w:val="16"/>
      <w:szCs w:val="16"/>
    </w:rPr>
  </w:style>
  <w:style w:type="paragraph" w:styleId="CommentText">
    <w:name w:val="annotation text"/>
    <w:basedOn w:val="Normal"/>
    <w:link w:val="CommentTextChar"/>
    <w:uiPriority w:val="99"/>
    <w:semiHidden/>
    <w:unhideWhenUsed/>
    <w:rsid w:val="0003062E"/>
    <w:pPr>
      <w:spacing w:line="240" w:lineRule="auto"/>
    </w:pPr>
    <w:rPr>
      <w:sz w:val="20"/>
      <w:szCs w:val="20"/>
    </w:rPr>
  </w:style>
  <w:style w:type="character" w:customStyle="1" w:styleId="CommentTextChar">
    <w:name w:val="Comment Text Char"/>
    <w:basedOn w:val="DefaultParagraphFont"/>
    <w:link w:val="CommentText"/>
    <w:uiPriority w:val="99"/>
    <w:semiHidden/>
    <w:rsid w:val="000306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062E"/>
    <w:rPr>
      <w:b/>
      <w:bCs/>
    </w:rPr>
  </w:style>
  <w:style w:type="character" w:customStyle="1" w:styleId="CommentSubjectChar">
    <w:name w:val="Comment Subject Char"/>
    <w:basedOn w:val="CommentTextChar"/>
    <w:link w:val="CommentSubject"/>
    <w:uiPriority w:val="99"/>
    <w:semiHidden/>
    <w:rsid w:val="0003062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30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6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238BF"/>
    <w:rPr>
      <w:color w:val="0000FF"/>
      <w:u w:val="single"/>
    </w:rPr>
  </w:style>
  <w:style w:type="paragraph" w:styleId="Header">
    <w:name w:val="header"/>
    <w:basedOn w:val="Normal"/>
    <w:link w:val="HeaderChar"/>
    <w:uiPriority w:val="99"/>
    <w:unhideWhenUsed/>
    <w:rsid w:val="005238BF"/>
    <w:pPr>
      <w:tabs>
        <w:tab w:val="center" w:pos="4680"/>
        <w:tab w:val="right" w:pos="9360"/>
      </w:tabs>
    </w:pPr>
  </w:style>
  <w:style w:type="character" w:customStyle="1" w:styleId="HeaderChar">
    <w:name w:val="Header Char"/>
    <w:basedOn w:val="DefaultParagraphFont"/>
    <w:link w:val="Header"/>
    <w:uiPriority w:val="99"/>
    <w:rsid w:val="005238BF"/>
    <w:rPr>
      <w:rFonts w:ascii="Calibri" w:eastAsia="Calibri" w:hAnsi="Calibri" w:cs="Times New Roman"/>
    </w:rPr>
  </w:style>
  <w:style w:type="paragraph" w:styleId="Footer">
    <w:name w:val="footer"/>
    <w:basedOn w:val="Normal"/>
    <w:link w:val="FooterChar"/>
    <w:uiPriority w:val="99"/>
    <w:unhideWhenUsed/>
    <w:rsid w:val="005238BF"/>
    <w:pPr>
      <w:tabs>
        <w:tab w:val="center" w:pos="4680"/>
        <w:tab w:val="right" w:pos="9360"/>
      </w:tabs>
    </w:pPr>
  </w:style>
  <w:style w:type="character" w:customStyle="1" w:styleId="FooterChar">
    <w:name w:val="Footer Char"/>
    <w:basedOn w:val="DefaultParagraphFont"/>
    <w:link w:val="Footer"/>
    <w:uiPriority w:val="99"/>
    <w:rsid w:val="005238BF"/>
    <w:rPr>
      <w:rFonts w:ascii="Calibri" w:eastAsia="Calibri" w:hAnsi="Calibri" w:cs="Times New Roman"/>
    </w:rPr>
  </w:style>
  <w:style w:type="character" w:styleId="CommentReference">
    <w:name w:val="annotation reference"/>
    <w:basedOn w:val="DefaultParagraphFont"/>
    <w:uiPriority w:val="99"/>
    <w:semiHidden/>
    <w:unhideWhenUsed/>
    <w:rsid w:val="0003062E"/>
    <w:rPr>
      <w:sz w:val="16"/>
      <w:szCs w:val="16"/>
    </w:rPr>
  </w:style>
  <w:style w:type="paragraph" w:styleId="CommentText">
    <w:name w:val="annotation text"/>
    <w:basedOn w:val="Normal"/>
    <w:link w:val="CommentTextChar"/>
    <w:uiPriority w:val="99"/>
    <w:semiHidden/>
    <w:unhideWhenUsed/>
    <w:rsid w:val="0003062E"/>
    <w:pPr>
      <w:spacing w:line="240" w:lineRule="auto"/>
    </w:pPr>
    <w:rPr>
      <w:sz w:val="20"/>
      <w:szCs w:val="20"/>
    </w:rPr>
  </w:style>
  <w:style w:type="character" w:customStyle="1" w:styleId="CommentTextChar">
    <w:name w:val="Comment Text Char"/>
    <w:basedOn w:val="DefaultParagraphFont"/>
    <w:link w:val="CommentText"/>
    <w:uiPriority w:val="99"/>
    <w:semiHidden/>
    <w:rsid w:val="000306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062E"/>
    <w:rPr>
      <w:b/>
      <w:bCs/>
    </w:rPr>
  </w:style>
  <w:style w:type="character" w:customStyle="1" w:styleId="CommentSubjectChar">
    <w:name w:val="Comment Subject Char"/>
    <w:basedOn w:val="CommentTextChar"/>
    <w:link w:val="CommentSubject"/>
    <w:uiPriority w:val="99"/>
    <w:semiHidden/>
    <w:rsid w:val="0003062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30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62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4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co.u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bi.state.co.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ansun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xperian.com" TargetMode="External"/><Relationship Id="rId4" Type="http://schemas.openxmlformats.org/officeDocument/2006/relationships/settings" Target="settings.xml"/><Relationship Id="rId9" Type="http://schemas.openxmlformats.org/officeDocument/2006/relationships/hyperlink" Target="http://www.equifax.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5</cp:revision>
  <dcterms:created xsi:type="dcterms:W3CDTF">2016-12-13T22:43:00Z</dcterms:created>
  <dcterms:modified xsi:type="dcterms:W3CDTF">2016-12-20T22:38:00Z</dcterms:modified>
</cp:coreProperties>
</file>