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Pr="00E33503" w:rsidRDefault="003D597F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604BF" wp14:editId="6D10C7C2">
                <wp:simplePos x="0" y="0"/>
                <wp:positionH relativeFrom="column">
                  <wp:posOffset>201595</wp:posOffset>
                </wp:positionH>
                <wp:positionV relativeFrom="paragraph">
                  <wp:posOffset>1970273</wp:posOffset>
                </wp:positionV>
                <wp:extent cx="1745746" cy="1759789"/>
                <wp:effectExtent l="0" t="0" r="2603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746" cy="175978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570" w:rsidRPr="00462570" w:rsidRDefault="00462570" w:rsidP="00462570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62570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7013E5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tenants, </w:t>
                            </w:r>
                            <w:r w:rsidRPr="00462570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  <w:t>landlords, property owners, property managers,</w:t>
                            </w:r>
                            <w:r w:rsidR="00E3372F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attorneys,</w:t>
                            </w:r>
                            <w:r w:rsidRPr="00462570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others interested in learning more about the eviction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.85pt;margin-top:155.15pt;width:137.45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" fillcolor="#c0504d [3205]" strokecolor="#c0504d [3205]" strokeweight="2pt">
                <v:textbox>
                  <w:txbxContent>
                    <w:p w:rsidR="00462570" w:rsidRPr="00462570" w:rsidRDefault="00462570" w:rsidP="00462570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62570"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 xml:space="preserve">For </w:t>
                      </w:r>
                      <w:r w:rsidR="007013E5"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 xml:space="preserve">tenants, </w:t>
                      </w:r>
                      <w:r w:rsidRPr="00462570"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>landlords, property owners, property managers,</w:t>
                      </w:r>
                      <w:r w:rsidR="00E3372F"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 xml:space="preserve"> attorneys,</w:t>
                      </w:r>
                      <w:r w:rsidRPr="00462570"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 xml:space="preserve"> and others interested in learning more about the eviction process</w:t>
                      </w:r>
                    </w:p>
                  </w:txbxContent>
                </v:textbox>
              </v:shape>
            </w:pict>
          </mc:Fallback>
        </mc:AlternateContent>
      </w:r>
      <w:r w:rsidR="004625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C0A99" wp14:editId="744F6A18">
                <wp:simplePos x="0" y="0"/>
                <wp:positionH relativeFrom="page">
                  <wp:posOffset>3192562</wp:posOffset>
                </wp:positionH>
                <wp:positionV relativeFrom="page">
                  <wp:posOffset>5470725</wp:posOffset>
                </wp:positionV>
                <wp:extent cx="4148764" cy="4002459"/>
                <wp:effectExtent l="0" t="0" r="4445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764" cy="4002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F9" w:rsidRDefault="003D597F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t>Fourth</w:t>
                            </w:r>
                            <w:r w:rsidR="007013E5">
                              <w:rPr>
                                <w:szCs w:val="72"/>
                              </w:rPr>
                              <w:t xml:space="preserve"> </w:t>
                            </w:r>
                            <w:r w:rsidR="002141B0">
                              <w:rPr>
                                <w:szCs w:val="72"/>
                              </w:rPr>
                              <w:t xml:space="preserve">annual </w:t>
                            </w:r>
                            <w:r w:rsidR="007D2FC9">
                              <w:rPr>
                                <w:szCs w:val="72"/>
                              </w:rPr>
                              <w:t xml:space="preserve">FREE presentation on the legal process </w:t>
                            </w:r>
                            <w:r w:rsidR="00CE3969">
                              <w:rPr>
                                <w:szCs w:val="72"/>
                              </w:rPr>
                              <w:t xml:space="preserve">landlords must follow </w:t>
                            </w:r>
                            <w:r w:rsidR="007D2FC9">
                              <w:rPr>
                                <w:szCs w:val="72"/>
                              </w:rPr>
                              <w:t>in an eviction.  Presentation will cover the basic steps and requirements with a panel discussion to follow.  Panel members will include atto</w:t>
                            </w:r>
                            <w:r w:rsidR="007013E5">
                              <w:rPr>
                                <w:szCs w:val="72"/>
                              </w:rPr>
                              <w:t xml:space="preserve">rneys, judges, court personnel </w:t>
                            </w:r>
                            <w:r w:rsidR="007D2FC9">
                              <w:rPr>
                                <w:szCs w:val="72"/>
                              </w:rPr>
                              <w:t>and law enforcement.</w:t>
                            </w:r>
                          </w:p>
                          <w:p w:rsidR="007D2FC9" w:rsidRDefault="007D2FC9" w:rsidP="007D2FC9"/>
                          <w:p w:rsidR="007D2FC9" w:rsidRPr="00462570" w:rsidRDefault="007D2FC9" w:rsidP="007013E5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</w:p>
                          <w:p w:rsidR="00E3372F" w:rsidRPr="00462570" w:rsidRDefault="00E3372F" w:rsidP="00E3372F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46257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SEATING LIMITED—PLEASE RSVP BY </w:t>
                            </w:r>
                          </w:p>
                          <w:p w:rsidR="00E3372F" w:rsidRPr="00462570" w:rsidRDefault="003D597F" w:rsidP="00E3372F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7013E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79F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7D2FC9" w:rsidRDefault="007D2FC9" w:rsidP="007D2FC9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D2FC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For more information or to register please contact </w:t>
                            </w:r>
                            <w:proofErr w:type="spellStart"/>
                            <w:r w:rsidR="007013E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Kaylene</w:t>
                            </w:r>
                            <w:proofErr w:type="spellEnd"/>
                            <w:r w:rsidR="007013E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Guymon</w:t>
                            </w:r>
                            <w:r w:rsidRPr="007D2FC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at:</w:t>
                            </w:r>
                          </w:p>
                          <w:p w:rsidR="007D2FC9" w:rsidRDefault="007D2FC9" w:rsidP="007D2FC9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D2FC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(719) 589-</w:t>
                            </w:r>
                            <w:r w:rsidR="003D597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7621</w:t>
                            </w:r>
                            <w:r w:rsidRPr="007D2FC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462570" w:rsidRPr="004625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12selfhelp@judicial.state.co.us</w:t>
                            </w:r>
                          </w:p>
                          <w:p w:rsidR="007D2FC9" w:rsidRDefault="007D2FC9" w:rsidP="007D2FC9"/>
                          <w:p w:rsidR="007D2FC9" w:rsidRPr="007D2FC9" w:rsidRDefault="007D2FC9" w:rsidP="007D2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251.4pt;margin-top:430.75pt;width:326.65pt;height:3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" stroked="f">
                <v:textbox>
                  <w:txbxContent>
                    <w:p w:rsidR="00B739F9" w:rsidRDefault="003D597F" w:rsidP="00E01F04">
                      <w:pPr>
                        <w:pStyle w:val="bodytext1"/>
                        <w:rPr>
                          <w:szCs w:val="72"/>
                        </w:rPr>
                      </w:pPr>
                      <w:r>
                        <w:rPr>
                          <w:szCs w:val="72"/>
                        </w:rPr>
                        <w:t>Fourth</w:t>
                      </w:r>
                      <w:r w:rsidR="007013E5">
                        <w:rPr>
                          <w:szCs w:val="72"/>
                        </w:rPr>
                        <w:t xml:space="preserve"> </w:t>
                      </w:r>
                      <w:r w:rsidR="002141B0">
                        <w:rPr>
                          <w:szCs w:val="72"/>
                        </w:rPr>
                        <w:t xml:space="preserve">annual </w:t>
                      </w:r>
                      <w:r w:rsidR="007D2FC9">
                        <w:rPr>
                          <w:szCs w:val="72"/>
                        </w:rPr>
                        <w:t xml:space="preserve">FREE presentation on the legal process </w:t>
                      </w:r>
                      <w:r w:rsidR="00CE3969">
                        <w:rPr>
                          <w:szCs w:val="72"/>
                        </w:rPr>
                        <w:t xml:space="preserve">landlords must follow </w:t>
                      </w:r>
                      <w:r w:rsidR="007D2FC9">
                        <w:rPr>
                          <w:szCs w:val="72"/>
                        </w:rPr>
                        <w:t>in an eviction.  Presentation will cover the basic steps and requirements with a panel discussion to follow.  Panel members will include atto</w:t>
                      </w:r>
                      <w:r w:rsidR="007013E5">
                        <w:rPr>
                          <w:szCs w:val="72"/>
                        </w:rPr>
                        <w:t xml:space="preserve">rneys, judges, court personnel </w:t>
                      </w:r>
                      <w:r w:rsidR="007D2FC9">
                        <w:rPr>
                          <w:szCs w:val="72"/>
                        </w:rPr>
                        <w:t>and law enforcement.</w:t>
                      </w:r>
                    </w:p>
                    <w:p w:rsidR="007D2FC9" w:rsidRDefault="007D2FC9" w:rsidP="007D2FC9"/>
                    <w:p w:rsidR="007D2FC9" w:rsidRPr="00462570" w:rsidRDefault="007D2FC9" w:rsidP="007013E5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>
                        <w:tab/>
                      </w:r>
                    </w:p>
                    <w:p w:rsidR="00E3372F" w:rsidRPr="00462570" w:rsidRDefault="00E3372F" w:rsidP="00E3372F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46257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SEATING LIMITED—PLEASE RSVP BY </w:t>
                      </w:r>
                    </w:p>
                    <w:p w:rsidR="00E3372F" w:rsidRPr="00462570" w:rsidRDefault="003D597F" w:rsidP="00E3372F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March</w:t>
                      </w:r>
                      <w:r w:rsidR="007013E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79F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7D2FC9" w:rsidRDefault="007D2FC9" w:rsidP="007D2FC9">
                      <w:pPr>
                        <w:contextualSpacing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D2FC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For more information or to register please contact </w:t>
                      </w:r>
                      <w:proofErr w:type="spellStart"/>
                      <w:r w:rsidR="007013E5">
                        <w:rPr>
                          <w:rFonts w:ascii="Tahoma" w:hAnsi="Tahoma" w:cs="Tahoma"/>
                          <w:sz w:val="28"/>
                          <w:szCs w:val="28"/>
                        </w:rPr>
                        <w:t>Kaylene</w:t>
                      </w:r>
                      <w:proofErr w:type="spellEnd"/>
                      <w:r w:rsidR="007013E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Guymon</w:t>
                      </w:r>
                      <w:r w:rsidRPr="007D2FC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at:</w:t>
                      </w:r>
                    </w:p>
                    <w:p w:rsidR="007D2FC9" w:rsidRDefault="007D2FC9" w:rsidP="007D2FC9">
                      <w:pPr>
                        <w:contextualSpacing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D2FC9">
                        <w:rPr>
                          <w:rFonts w:ascii="Tahoma" w:hAnsi="Tahoma" w:cs="Tahoma"/>
                          <w:sz w:val="28"/>
                          <w:szCs w:val="28"/>
                        </w:rPr>
                        <w:t>(719) 589-</w:t>
                      </w:r>
                      <w:r w:rsidR="003D597F">
                        <w:rPr>
                          <w:rFonts w:ascii="Tahoma" w:hAnsi="Tahoma" w:cs="Tahoma"/>
                          <w:sz w:val="28"/>
                          <w:szCs w:val="28"/>
                        </w:rPr>
                        <w:t>7621</w:t>
                      </w:r>
                      <w:r w:rsidRPr="007D2FC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or </w:t>
                      </w:r>
                      <w:r w:rsidR="00462570" w:rsidRPr="00462570">
                        <w:rPr>
                          <w:rFonts w:ascii="Tahoma" w:hAnsi="Tahoma" w:cs="Tahoma"/>
                          <w:sz w:val="28"/>
                          <w:szCs w:val="28"/>
                        </w:rPr>
                        <w:t>12s</w:t>
                      </w:r>
                      <w:bookmarkStart w:id="1" w:name="_GoBack"/>
                      <w:bookmarkEnd w:id="1"/>
                      <w:r w:rsidR="00462570" w:rsidRPr="00462570">
                        <w:rPr>
                          <w:rFonts w:ascii="Tahoma" w:hAnsi="Tahoma" w:cs="Tahoma"/>
                          <w:sz w:val="28"/>
                          <w:szCs w:val="28"/>
                        </w:rPr>
                        <w:t>elfhelp@judicial.state.co.us</w:t>
                      </w:r>
                    </w:p>
                    <w:p w:rsidR="007D2FC9" w:rsidRDefault="007D2FC9" w:rsidP="007D2FC9"/>
                    <w:p w:rsidR="007D2FC9" w:rsidRPr="007D2FC9" w:rsidRDefault="007D2FC9" w:rsidP="007D2FC9"/>
                  </w:txbxContent>
                </v:textbox>
                <w10:wrap anchorx="page" anchory="page"/>
              </v:shape>
            </w:pict>
          </mc:Fallback>
        </mc:AlternateContent>
      </w:r>
      <w:r w:rsidR="004625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05097" wp14:editId="4D90A179">
                <wp:simplePos x="0" y="0"/>
                <wp:positionH relativeFrom="column">
                  <wp:posOffset>351155</wp:posOffset>
                </wp:positionH>
                <wp:positionV relativeFrom="paragraph">
                  <wp:posOffset>1572260</wp:posOffset>
                </wp:positionV>
                <wp:extent cx="1305560" cy="469900"/>
                <wp:effectExtent l="0" t="0" r="279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69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570" w:rsidRPr="00462570" w:rsidRDefault="00462570" w:rsidP="00462570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62570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Who: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.65pt;margin-top:123.8pt;width:102.8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" fillcolor="#c0504d [3205]" strokecolor="#c0504d [3205]" strokeweight="2pt">
                <v:textbox>
                  <w:txbxContent>
                    <w:p w:rsidR="00462570" w:rsidRPr="00462570" w:rsidRDefault="00462570" w:rsidP="00462570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462570">
                        <w:rPr>
                          <w:rFonts w:ascii="Lucida Sans" w:hAnsi="Lucida Sans"/>
                          <w:b/>
                          <w:color w:val="FFFFFF" w:themeColor="background1"/>
                          <w:sz w:val="48"/>
                          <w:szCs w:val="48"/>
                        </w:rPr>
                        <w:t>Who:</w:t>
                      </w:r>
                    </w:p>
                  </w:txbxContent>
                </v:textbox>
              </v:shape>
            </w:pict>
          </mc:Fallback>
        </mc:AlternateContent>
      </w:r>
      <w:r w:rsidR="001661FF">
        <w:rPr>
          <w:noProof/>
        </w:rPr>
        <w:drawing>
          <wp:anchor distT="0" distB="0" distL="114300" distR="114300" simplePos="0" relativeHeight="251664384" behindDoc="0" locked="0" layoutInCell="1" allowOverlap="1" wp14:anchorId="408F7919" wp14:editId="5B257B43">
            <wp:simplePos x="0" y="0"/>
            <wp:positionH relativeFrom="margin">
              <wp:posOffset>2795270</wp:posOffset>
            </wp:positionH>
            <wp:positionV relativeFrom="margin">
              <wp:posOffset>1228090</wp:posOffset>
            </wp:positionV>
            <wp:extent cx="2586355" cy="2586355"/>
            <wp:effectExtent l="0" t="0" r="4445" b="4445"/>
            <wp:wrapSquare wrapText="bothSides"/>
            <wp:docPr id="88" name="Picture 1" descr="Image result for ho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F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7F6A89C" wp14:editId="5CAF3865">
                <wp:simplePos x="0" y="0"/>
                <wp:positionH relativeFrom="page">
                  <wp:posOffset>755650</wp:posOffset>
                </wp:positionH>
                <wp:positionV relativeFrom="page">
                  <wp:posOffset>6155055</wp:posOffset>
                </wp:positionV>
                <wp:extent cx="1804670" cy="702310"/>
                <wp:effectExtent l="3175" t="1905" r="1905" b="635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467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3E5" w:rsidRDefault="003D597F" w:rsidP="00425B90">
                            <w:pPr>
                              <w:pStyle w:val="Heading3"/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>March</w:t>
                            </w:r>
                            <w:r w:rsidR="007013E5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>22</w:t>
                            </w:r>
                            <w:r w:rsidR="00AC79FC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>, 2018</w:t>
                            </w:r>
                          </w:p>
                          <w:p w:rsidR="00425B90" w:rsidRPr="00425B90" w:rsidRDefault="00425B90" w:rsidP="00425B90">
                            <w:pPr>
                              <w:pStyle w:val="Heading3"/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D597F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="007013E5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D597F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 w:rsidR="007013E5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 xml:space="preserve">.m. to </w:t>
                            </w:r>
                            <w:r w:rsidR="003D597F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="007013E5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D597F"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</w:rPr>
                              <w:t>.m.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59.5pt;margin-top:484.65pt;width:142.1pt;height:55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N4+wIAAKA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7013E5" w:rsidRDefault="003D597F" w:rsidP="00425B90">
                      <w:pPr>
                        <w:pStyle w:val="Heading3"/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>March</w:t>
                      </w:r>
                      <w:r w:rsidR="007013E5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>22</w:t>
                      </w:r>
                      <w:r w:rsidR="00AC79FC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>, 2018</w:t>
                      </w:r>
                    </w:p>
                    <w:p w:rsidR="00425B90" w:rsidRPr="00425B90" w:rsidRDefault="00425B90" w:rsidP="00425B90">
                      <w:pPr>
                        <w:pStyle w:val="Heading3"/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D597F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>3</w:t>
                      </w:r>
                      <w:r w:rsidR="007013E5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D597F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>p</w:t>
                      </w:r>
                      <w:r w:rsidR="007013E5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 xml:space="preserve">.m. to </w:t>
                      </w:r>
                      <w:r w:rsidR="003D597F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>5</w:t>
                      </w:r>
                      <w:r w:rsidR="007013E5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D597F"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>p</w:t>
                      </w:r>
                      <w:r>
                        <w:rPr>
                          <w:rFonts w:ascii="Lucida Sans" w:hAnsi="Lucida Sans"/>
                          <w:color w:val="FFFFFF" w:themeColor="background1"/>
                          <w:sz w:val="24"/>
                        </w:rPr>
                        <w:t>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1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35EB8" wp14:editId="0725A57E">
                <wp:simplePos x="0" y="0"/>
                <wp:positionH relativeFrom="column">
                  <wp:posOffset>147955</wp:posOffset>
                </wp:positionH>
                <wp:positionV relativeFrom="paragraph">
                  <wp:posOffset>6813550</wp:posOffset>
                </wp:positionV>
                <wp:extent cx="1854835" cy="2069465"/>
                <wp:effectExtent l="635" t="0" r="1905" b="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206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43CB" w:rsidRDefault="009043CB" w:rsidP="009043CB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  <w:t>San Luis Valley Behavioral Health East Building</w:t>
                            </w:r>
                          </w:p>
                          <w:p w:rsidR="009043CB" w:rsidRDefault="009043CB" w:rsidP="009043CB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  <w:t>Enter through East Entrance</w:t>
                            </w:r>
                          </w:p>
                          <w:p w:rsidR="009043CB" w:rsidRPr="00462570" w:rsidRDefault="009043CB" w:rsidP="009043CB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  <w:t>8745 County Road 9 S Alamosa, CO 81101</w:t>
                            </w:r>
                          </w:p>
                          <w:p w:rsidR="00CE3969" w:rsidRPr="00462570" w:rsidRDefault="00CE3969" w:rsidP="00CE3969">
                            <w:pPr>
                              <w:contextualSpacing/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30" type="#_x0000_t202" style="position:absolute;margin-left:11.65pt;margin-top:536.5pt;width:146.05pt;height:1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" filled="f" stroked="f">
                <v:textbox>
                  <w:txbxContent>
                    <w:p w:rsidR="009043CB" w:rsidRDefault="009043CB" w:rsidP="009043CB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>San Luis Valley Behavioral Health East Building</w:t>
                      </w:r>
                    </w:p>
                    <w:p w:rsidR="009043CB" w:rsidRDefault="009043CB" w:rsidP="009043CB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 xml:space="preserve">Enter through East </w:t>
                      </w:r>
                      <w:r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>Entrance</w:t>
                      </w:r>
                      <w:bookmarkStart w:id="1" w:name="_GoBack"/>
                      <w:bookmarkEnd w:id="1"/>
                    </w:p>
                    <w:p w:rsidR="009043CB" w:rsidRPr="00462570" w:rsidRDefault="009043CB" w:rsidP="009043CB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  <w:t>8745 County Road 9 S Alamosa, CO 81101</w:t>
                      </w:r>
                    </w:p>
                    <w:p w:rsidR="00CE3969" w:rsidRPr="00462570" w:rsidRDefault="00CE3969" w:rsidP="00CE3969">
                      <w:pPr>
                        <w:contextualSpacing/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1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A94C9" wp14:editId="2A3ABDD6">
                <wp:simplePos x="0" y="0"/>
                <wp:positionH relativeFrom="column">
                  <wp:posOffset>352425</wp:posOffset>
                </wp:positionH>
                <wp:positionV relativeFrom="paragraph">
                  <wp:posOffset>6363970</wp:posOffset>
                </wp:positionV>
                <wp:extent cx="1395095" cy="417830"/>
                <wp:effectExtent l="2540" t="0" r="2540" b="381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FC9" w:rsidRPr="00462570" w:rsidRDefault="00CE3969" w:rsidP="007D2FC9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62570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27.75pt;margin-top:501.1pt;width:109.8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" filled="f" stroked="f">
                <v:textbox>
                  <w:txbxContent>
                    <w:p w:rsidR="007D2FC9" w:rsidRPr="00462570" w:rsidRDefault="00CE3969" w:rsidP="007D2FC9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462570">
                        <w:rPr>
                          <w:rFonts w:ascii="Lucida Sans" w:hAnsi="Lucida Sans"/>
                          <w:b/>
                          <w:color w:val="FFFFFF" w:themeColor="background1"/>
                          <w:sz w:val="48"/>
                          <w:szCs w:val="48"/>
                        </w:rPr>
                        <w:t>Where:</w:t>
                      </w:r>
                    </w:p>
                  </w:txbxContent>
                </v:textbox>
              </v:shape>
            </w:pict>
          </mc:Fallback>
        </mc:AlternateContent>
      </w:r>
      <w:r w:rsidR="001661F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9173EA" wp14:editId="2918A230">
                <wp:simplePos x="0" y="0"/>
                <wp:positionH relativeFrom="page">
                  <wp:posOffset>755650</wp:posOffset>
                </wp:positionH>
                <wp:positionV relativeFrom="page">
                  <wp:posOffset>5687060</wp:posOffset>
                </wp:positionV>
                <wp:extent cx="1750060" cy="541020"/>
                <wp:effectExtent l="3175" t="635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462570" w:rsidRDefault="00622A23" w:rsidP="00E01F04">
                            <w:pPr>
                              <w:pStyle w:val="Heading2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6257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When: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margin-left:59.5pt;margin-top:447.8pt;width:137.8pt;height:4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e++g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462570" w:rsidRDefault="00622A23" w:rsidP="00E01F04">
                      <w:pPr>
                        <w:pStyle w:val="Heading2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462570">
                        <w:rPr>
                          <w:color w:val="FFFFFF" w:themeColor="background1"/>
                          <w:sz w:val="48"/>
                          <w:szCs w:val="48"/>
                        </w:rPr>
                        <w:t>When: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1FF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4504055</wp:posOffset>
                </wp:positionV>
                <wp:extent cx="6400800" cy="86995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106A6F" w:rsidP="00B739F9">
                            <w:pPr>
                              <w:pStyle w:val="tagline"/>
                            </w:pPr>
                            <w:r>
                              <w:rPr>
                                <w:szCs w:val="48"/>
                              </w:rPr>
                              <w:t>Presented by the</w:t>
                            </w:r>
                            <w:r w:rsidRPr="00106A6F">
                              <w:rPr>
                                <w:szCs w:val="48"/>
                              </w:rPr>
                              <w:t>12</w:t>
                            </w:r>
                            <w:r w:rsidRPr="00106A6F">
                              <w:rPr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106A6F">
                              <w:rPr>
                                <w:szCs w:val="48"/>
                              </w:rPr>
                              <w:t xml:space="preserve"> Judicial District Access to Justice</w:t>
                            </w:r>
                            <w:r>
                              <w:t xml:space="preserve"> Committee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93pt;margin-top:354.65pt;width:7in;height:6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" filled="f" stroked="f" strokeweight="0" insetpen="t">
                <o:lock v:ext="edit" shapetype="t"/>
                <v:textbox inset="2.85pt,0,2.85pt,0">
                  <w:txbxContent>
                    <w:p w:rsidR="00B739F9" w:rsidRPr="005D38EA" w:rsidRDefault="00106A6F" w:rsidP="00B739F9">
                      <w:pPr>
                        <w:pStyle w:val="tagline"/>
                      </w:pPr>
                      <w:r>
                        <w:rPr>
                          <w:szCs w:val="48"/>
                        </w:rPr>
                        <w:t>Presented by the</w:t>
                      </w:r>
                      <w:r w:rsidRPr="00106A6F">
                        <w:rPr>
                          <w:szCs w:val="48"/>
                        </w:rPr>
                        <w:t>12</w:t>
                      </w:r>
                      <w:r w:rsidRPr="00106A6F">
                        <w:rPr>
                          <w:szCs w:val="48"/>
                          <w:vertAlign w:val="superscript"/>
                        </w:rPr>
                        <w:t>th</w:t>
                      </w:r>
                      <w:r w:rsidRPr="00106A6F">
                        <w:rPr>
                          <w:szCs w:val="48"/>
                        </w:rPr>
                        <w:t xml:space="preserve"> Judicial District Access to Justice</w:t>
                      </w:r>
                      <w:r>
                        <w:t xml:space="preserve">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1FF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876300"/>
                <wp:effectExtent l="0" t="635" r="3175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106A6F" w:rsidP="00B739F9">
                            <w:pPr>
                              <w:pStyle w:val="Heading1"/>
                            </w:pPr>
                            <w:r w:rsidRPr="00ED5138">
                              <w:rPr>
                                <w:sz w:val="52"/>
                                <w:szCs w:val="52"/>
                              </w:rPr>
                              <w:t>F</w:t>
                            </w:r>
                            <w:r w:rsidR="00ED5138" w:rsidRPr="00ED5138">
                              <w:rPr>
                                <w:sz w:val="52"/>
                                <w:szCs w:val="52"/>
                              </w:rPr>
                              <w:t>ree Clinic on Eviction</w:t>
                            </w:r>
                            <w:r w:rsidR="00ED5138">
                              <w:t xml:space="preserve"> </w:t>
                            </w:r>
                            <w:r w:rsidR="00ED5138" w:rsidRPr="00ED5138">
                              <w:rPr>
                                <w:sz w:val="52"/>
                                <w:szCs w:val="52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111pt;margin-top:80.3pt;width:464.75pt;height:6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NB+wIAAJ8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5D38EA" w:rsidRDefault="00106A6F" w:rsidP="00B739F9">
                      <w:pPr>
                        <w:pStyle w:val="Heading1"/>
                      </w:pPr>
                      <w:r w:rsidRPr="00ED5138">
                        <w:rPr>
                          <w:sz w:val="52"/>
                          <w:szCs w:val="52"/>
                        </w:rPr>
                        <w:t>F</w:t>
                      </w:r>
                      <w:r w:rsidR="00ED5138" w:rsidRPr="00ED5138">
                        <w:rPr>
                          <w:sz w:val="52"/>
                          <w:szCs w:val="52"/>
                        </w:rPr>
                        <w:t>ree Clinic on Eviction</w:t>
                      </w:r>
                      <w:r w:rsidR="00ED5138">
                        <w:t xml:space="preserve"> </w:t>
                      </w:r>
                      <w:r w:rsidR="00ED5138" w:rsidRPr="00ED5138">
                        <w:rPr>
                          <w:sz w:val="52"/>
                          <w:szCs w:val="52"/>
                        </w:rPr>
                        <w:t>Process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1FF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661FF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0" r="0" b="0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3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84cQA&#10;AADaAAAADwAAAGRycy9kb3ducmV2LnhtbESPQWvCQBSE70L/w/IEb7pRoUp0FYkKrSBiFGxvj+wz&#10;Cc2+DdlVY399t1DocZiZb5j5sjWVuFPjSssKhoMIBHFmdcm5gvNp25+CcB5ZY2WZFDzJwXLx0plj&#10;rO2Dj3RPfS4ChF2MCgrv61hKlxVk0A1sTRy8q20M+iCbXOoGHwFuKjmKoldpsOSwUGBNSUHZV3oz&#10;CqaUfqy3k+Mmuezen4neHT6/91KpXrddzUB4av1/+K/9phWM4fdKu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fOHEAAAA2gAAAA8AAAAAAAAAAAAAAAAAmAIAAGRycy9k&#10;b3ducmV2LnhtbFBLBQYAAAAABAAEAPUAAACJAwAAAAA=&#10;" fillcolor="#c0504d [3205]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becIA&#10;AADaAAAADwAAAGRycy9kb3ducmV2LnhtbESP3YrCMBSE7wXfIRzBuzX1B1m6pkVdFhUE0RX29tAc&#10;22JzUpuo9e2NsODlMDPfMLO0NZW4UeNKywqGgwgEcWZ1ybmC4+/PxycI55E1VpZJwYMcpEm3M8NY&#10;2zvv6XbwuQgQdjEqKLyvYyldVpBBN7A1cfBOtjHog2xyqRu8B7ip5CiKptJgyWGhwJqWBWXnw9Uo&#10;WNAWaVxd/sg+doty/l2vJseNUv1eO/8C4an17/B/e60VT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tt5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6F"/>
    <w:rsid w:val="00106A6F"/>
    <w:rsid w:val="001661FF"/>
    <w:rsid w:val="002141B0"/>
    <w:rsid w:val="002F664B"/>
    <w:rsid w:val="003A0760"/>
    <w:rsid w:val="003A2458"/>
    <w:rsid w:val="003D597F"/>
    <w:rsid w:val="003E6F76"/>
    <w:rsid w:val="004034F9"/>
    <w:rsid w:val="00414FB1"/>
    <w:rsid w:val="00425B90"/>
    <w:rsid w:val="00444C24"/>
    <w:rsid w:val="00462570"/>
    <w:rsid w:val="004B7708"/>
    <w:rsid w:val="004D018B"/>
    <w:rsid w:val="004D5DF8"/>
    <w:rsid w:val="004E4C17"/>
    <w:rsid w:val="00503BA9"/>
    <w:rsid w:val="00506068"/>
    <w:rsid w:val="005063B3"/>
    <w:rsid w:val="00615FB0"/>
    <w:rsid w:val="00622A23"/>
    <w:rsid w:val="00646FF7"/>
    <w:rsid w:val="00673118"/>
    <w:rsid w:val="00684E65"/>
    <w:rsid w:val="006D52D2"/>
    <w:rsid w:val="007013E5"/>
    <w:rsid w:val="007250C3"/>
    <w:rsid w:val="007319C4"/>
    <w:rsid w:val="007C40B5"/>
    <w:rsid w:val="007D2FC9"/>
    <w:rsid w:val="007E263A"/>
    <w:rsid w:val="00801FB3"/>
    <w:rsid w:val="009043CB"/>
    <w:rsid w:val="009132F2"/>
    <w:rsid w:val="00915265"/>
    <w:rsid w:val="00A42D58"/>
    <w:rsid w:val="00AC5B69"/>
    <w:rsid w:val="00AC79FC"/>
    <w:rsid w:val="00AE6316"/>
    <w:rsid w:val="00B25577"/>
    <w:rsid w:val="00B739F9"/>
    <w:rsid w:val="00BD34FF"/>
    <w:rsid w:val="00C067DB"/>
    <w:rsid w:val="00C6425F"/>
    <w:rsid w:val="00CE3969"/>
    <w:rsid w:val="00D32DE1"/>
    <w:rsid w:val="00DA4E14"/>
    <w:rsid w:val="00E01F04"/>
    <w:rsid w:val="00E23952"/>
    <w:rsid w:val="00E33503"/>
    <w:rsid w:val="00E3372F"/>
    <w:rsid w:val="00EA7C12"/>
    <w:rsid w:val="00ED5138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462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46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www.iconarchive.com/download/i60610/double-j-design/origami-colored-pencil/blue-home.ico&amp;imgrefurl=http://www.iconarchive.com/tag/home&amp;h=256&amp;w=256&amp;tbnid=vWjYryKsrubojM:&amp;zoom=1&amp;docid=xWxqKO2f_LW_bM&amp;hl=en&amp;ei=X07_VMb6JsKOyATXooKoAQ&amp;tbm=isch&amp;ved=0CFcQMygbM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KDC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50A3-4134-4986-AE82-A0837DC6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dingess, david</cp:lastModifiedBy>
  <cp:revision>2</cp:revision>
  <cp:lastPrinted>2015-03-12T14:21:00Z</cp:lastPrinted>
  <dcterms:created xsi:type="dcterms:W3CDTF">2018-03-22T14:36:00Z</dcterms:created>
  <dcterms:modified xsi:type="dcterms:W3CDTF">2018-03-22T14:36:00Z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