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5148"/>
        <w:gridCol w:w="1237"/>
        <w:gridCol w:w="3191"/>
      </w:tblGrid>
      <w:tr w:rsidR="00734BF9" w:rsidTr="00B0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E04DAC" w:rsidP="00734BF9">
            <w:pPr>
              <w:jc w:val="center"/>
            </w:pPr>
            <w:r>
              <w:t>Chief Judge Directive</w:t>
            </w:r>
          </w:p>
        </w:tc>
        <w:tc>
          <w:tcPr>
            <w:tcW w:w="646" w:type="pct"/>
          </w:tcPr>
          <w:p w:rsidR="00734BF9" w:rsidRDefault="00734BF9" w:rsidP="00734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666" w:type="pct"/>
          </w:tcPr>
          <w:p w:rsidR="00734BF9" w:rsidRDefault="00734BF9" w:rsidP="00734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Repealed/Amended</w:t>
            </w: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B1382B" w:rsidP="00E04DAC">
            <w:hyperlink r:id="rId5" w:history="1">
              <w:r w:rsidR="00E04DAC" w:rsidRPr="00B1382B">
                <w:rPr>
                  <w:rStyle w:val="Hyperlink"/>
                  <w:b w:val="0"/>
                  <w:bCs w:val="0"/>
                </w:rPr>
                <w:t>80-01 Criminal Justice Records Act</w:t>
              </w:r>
            </w:hyperlink>
          </w:p>
        </w:tc>
        <w:tc>
          <w:tcPr>
            <w:tcW w:w="646" w:type="pct"/>
          </w:tcPr>
          <w:p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</w:t>
            </w:r>
            <w:r w:rsidR="00B04628">
              <w:t>0</w:t>
            </w:r>
            <w:r>
              <w:t>3/80</w:t>
            </w:r>
          </w:p>
        </w:tc>
        <w:tc>
          <w:tcPr>
            <w:tcW w:w="1666" w:type="pct"/>
          </w:tcPr>
          <w:p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B1382B" w:rsidP="00E04DAC">
            <w:hyperlink r:id="rId6" w:history="1">
              <w:r w:rsidR="00E04DAC" w:rsidRPr="00B1382B">
                <w:rPr>
                  <w:rStyle w:val="Hyperlink"/>
                  <w:b w:val="0"/>
                  <w:bCs w:val="0"/>
                </w:rPr>
                <w:t>81-01 Calendars and Dockets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E04DAC">
              <w:t>7/29/81</w:t>
            </w:r>
          </w:p>
        </w:tc>
        <w:tc>
          <w:tcPr>
            <w:tcW w:w="1666" w:type="pct"/>
          </w:tcPr>
          <w:p w:rsidR="00734BF9" w:rsidRDefault="00E04DAC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B1382B" w:rsidP="00E04DAC">
            <w:hyperlink r:id="rId7" w:history="1">
              <w:r w:rsidR="00E04DAC" w:rsidRPr="00B1382B">
                <w:rPr>
                  <w:rStyle w:val="Hyperlink"/>
                  <w:b w:val="0"/>
                  <w:bCs w:val="0"/>
                </w:rPr>
                <w:t>No Number – Filing Discovery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E04DAC">
              <w:t>2/</w:t>
            </w:r>
            <w:r>
              <w:t>0</w:t>
            </w:r>
            <w:r w:rsidR="00E04DAC">
              <w:t>2/81</w:t>
            </w:r>
          </w:p>
        </w:tc>
        <w:tc>
          <w:tcPr>
            <w:tcW w:w="1666" w:type="pct"/>
          </w:tcPr>
          <w:p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983488" w:rsidP="00E04DAC">
            <w:hyperlink r:id="rId8" w:history="1">
              <w:r w:rsidR="00E04DAC" w:rsidRPr="00983488">
                <w:rPr>
                  <w:rStyle w:val="Hyperlink"/>
                  <w:b w:val="0"/>
                  <w:bCs w:val="0"/>
                </w:rPr>
                <w:t>No Number -  Bail Bond for DUS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E04DAC">
              <w:t>5/</w:t>
            </w:r>
            <w:r>
              <w:t>0</w:t>
            </w:r>
            <w:r w:rsidR="00E04DAC">
              <w:t>5/81</w:t>
            </w:r>
          </w:p>
        </w:tc>
        <w:tc>
          <w:tcPr>
            <w:tcW w:w="1666" w:type="pct"/>
          </w:tcPr>
          <w:p w:rsidR="00734BF9" w:rsidRDefault="00E04DAC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983488" w:rsidP="00E04DAC">
            <w:hyperlink r:id="rId9" w:history="1">
              <w:r w:rsidR="00E04DAC" w:rsidRPr="00983488">
                <w:rPr>
                  <w:rStyle w:val="Hyperlink"/>
                  <w:b w:val="0"/>
                  <w:bCs w:val="0"/>
                </w:rPr>
                <w:t>No Number – Long Distance Telephone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E04DAC">
              <w:t>9/30/81</w:t>
            </w:r>
          </w:p>
        </w:tc>
        <w:tc>
          <w:tcPr>
            <w:tcW w:w="1666" w:type="pct"/>
          </w:tcPr>
          <w:p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983488" w:rsidP="00E04DAC">
            <w:hyperlink r:id="rId10" w:history="1">
              <w:r w:rsidR="00E04DAC" w:rsidRPr="00983488">
                <w:rPr>
                  <w:rStyle w:val="Hyperlink"/>
                  <w:b w:val="0"/>
                  <w:bCs w:val="0"/>
                </w:rPr>
                <w:t>No Number – Engle as Deputy Clerk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E04DAC">
              <w:t>2/10/87</w:t>
            </w:r>
          </w:p>
        </w:tc>
        <w:tc>
          <w:tcPr>
            <w:tcW w:w="1666" w:type="pct"/>
          </w:tcPr>
          <w:p w:rsidR="00734BF9" w:rsidRDefault="00E04DAC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983488" w:rsidP="00E04DAC">
            <w:hyperlink r:id="rId11" w:history="1">
              <w:r w:rsidR="00E04DAC" w:rsidRPr="00983488">
                <w:rPr>
                  <w:rStyle w:val="Hyperlink"/>
                  <w:b w:val="0"/>
                  <w:bCs w:val="0"/>
                </w:rPr>
                <w:t xml:space="preserve">No Number – </w:t>
              </w:r>
              <w:proofErr w:type="spellStart"/>
              <w:r w:rsidR="00E04DAC" w:rsidRPr="00983488">
                <w:rPr>
                  <w:rStyle w:val="Hyperlink"/>
                  <w:b w:val="0"/>
                  <w:bCs w:val="0"/>
                </w:rPr>
                <w:t>Finck</w:t>
              </w:r>
              <w:proofErr w:type="spellEnd"/>
              <w:r w:rsidR="00E04DAC" w:rsidRPr="00983488">
                <w:rPr>
                  <w:rStyle w:val="Hyperlink"/>
                  <w:b w:val="0"/>
                  <w:bCs w:val="0"/>
                </w:rPr>
                <w:t xml:space="preserve"> as Acting Clerk of Court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E04DAC">
              <w:t>3/31/88</w:t>
            </w:r>
          </w:p>
        </w:tc>
        <w:tc>
          <w:tcPr>
            <w:tcW w:w="1666" w:type="pct"/>
          </w:tcPr>
          <w:p w:rsidR="00734BF9" w:rsidRDefault="00E04DAC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983488" w:rsidP="00E04DAC">
            <w:hyperlink r:id="rId12" w:history="1">
              <w:r w:rsidR="001E0969" w:rsidRPr="00983488">
                <w:rPr>
                  <w:rStyle w:val="Hyperlink"/>
                  <w:b w:val="0"/>
                  <w:bCs w:val="0"/>
                </w:rPr>
                <w:t>No Number – Appointment of Registrars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E0969">
              <w:t>6/20/89</w:t>
            </w:r>
          </w:p>
        </w:tc>
        <w:tc>
          <w:tcPr>
            <w:tcW w:w="1666" w:type="pct"/>
          </w:tcPr>
          <w:p w:rsidR="00734BF9" w:rsidRDefault="00734BF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983488" w:rsidP="00E04DAC">
            <w:hyperlink r:id="rId13" w:history="1">
              <w:r w:rsidR="001E0969" w:rsidRPr="00983488">
                <w:rPr>
                  <w:rStyle w:val="Hyperlink"/>
                  <w:b w:val="0"/>
                  <w:bCs w:val="0"/>
                </w:rPr>
                <w:t>No Number – Janie Bair as Clerk of Court</w:t>
              </w:r>
            </w:hyperlink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1E0969">
              <w:t>7/31/89</w:t>
            </w:r>
          </w:p>
        </w:tc>
        <w:tc>
          <w:tcPr>
            <w:tcW w:w="1666" w:type="pct"/>
          </w:tcPr>
          <w:p w:rsidR="00734BF9" w:rsidRDefault="001E0969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Obsolete</w:t>
            </w:r>
          </w:p>
        </w:tc>
      </w:tr>
      <w:tr w:rsidR="00734BF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983488" w:rsidP="00E04DAC">
            <w:hyperlink r:id="rId14" w:history="1">
              <w:r w:rsidR="001E0969" w:rsidRPr="00983488">
                <w:rPr>
                  <w:rStyle w:val="Hyperlink"/>
                  <w:b w:val="0"/>
                  <w:bCs w:val="0"/>
                </w:rPr>
                <w:t>92-01 – Delegation of Authority</w:t>
              </w:r>
            </w:hyperlink>
            <w:bookmarkStart w:id="0" w:name="_GoBack"/>
            <w:bookmarkEnd w:id="0"/>
          </w:p>
        </w:tc>
        <w:tc>
          <w:tcPr>
            <w:tcW w:w="646" w:type="pct"/>
          </w:tcPr>
          <w:p w:rsidR="00734BF9" w:rsidRDefault="00734BF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734BF9" w:rsidRDefault="001E096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1E0969" w:rsidP="00E04DAC">
            <w:r>
              <w:t>92-02 – District Court Bond Returns</w:t>
            </w:r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1E0969">
              <w:t>5/</w:t>
            </w:r>
            <w:r>
              <w:t>0</w:t>
            </w:r>
            <w:r w:rsidR="001E0969">
              <w:t>8/92</w:t>
            </w:r>
          </w:p>
        </w:tc>
        <w:tc>
          <w:tcPr>
            <w:tcW w:w="1666" w:type="pct"/>
          </w:tcPr>
          <w:p w:rsidR="00734BF9" w:rsidRDefault="00734BF9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4BF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1E0969" w:rsidP="00E04DAC">
            <w:r>
              <w:t>93-01 – Seminar for Divorcing Parents</w:t>
            </w:r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E0969">
              <w:t>2/25/93</w:t>
            </w:r>
          </w:p>
        </w:tc>
        <w:tc>
          <w:tcPr>
            <w:tcW w:w="1666" w:type="pct"/>
          </w:tcPr>
          <w:p w:rsidR="00734BF9" w:rsidRDefault="001E096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1E0969" w:rsidP="00E04DAC">
            <w:r>
              <w:t>94-01 – Guidelines for New Magistrate</w:t>
            </w:r>
          </w:p>
        </w:tc>
        <w:tc>
          <w:tcPr>
            <w:tcW w:w="646" w:type="pct"/>
          </w:tcPr>
          <w:p w:rsidR="00734BF9" w:rsidRDefault="00734BF9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734BF9" w:rsidRDefault="001E0969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No Number – Non Smoking Building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3/11/94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No Number -  OC Spray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6/</w:t>
            </w:r>
            <w:r>
              <w:t>0</w:t>
            </w:r>
            <w:r w:rsidR="003F4282">
              <w:t>3/94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4BF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34BF9" w:rsidRDefault="001E0969" w:rsidP="00E04DAC">
            <w:r>
              <w:t>96-01 – Public Administrator Allen</w:t>
            </w:r>
          </w:p>
        </w:tc>
        <w:tc>
          <w:tcPr>
            <w:tcW w:w="646" w:type="pct"/>
          </w:tcPr>
          <w:p w:rsidR="00734BF9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E0969">
              <w:t>2/26/96</w:t>
            </w:r>
          </w:p>
        </w:tc>
        <w:tc>
          <w:tcPr>
            <w:tcW w:w="1666" w:type="pct"/>
          </w:tcPr>
          <w:p w:rsidR="00734BF9" w:rsidRDefault="00734BF9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No Number – Magistrate Case Assignment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2/</w:t>
            </w:r>
            <w:r>
              <w:t>0</w:t>
            </w:r>
            <w:r w:rsidR="003F4282">
              <w:t>3/97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4282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97-01 – Probation Office Services</w:t>
            </w:r>
          </w:p>
        </w:tc>
        <w:tc>
          <w:tcPr>
            <w:tcW w:w="64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97-01A – Transportation for Incarcerated Defendants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3/21/97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97-02 – No Order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4/30/97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97-03 -  Assignment of Cases</w:t>
            </w:r>
          </w:p>
        </w:tc>
        <w:tc>
          <w:tcPr>
            <w:tcW w:w="64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97-04 – Protection Orders In DR Cases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7/</w:t>
            </w:r>
            <w:r>
              <w:t>0</w:t>
            </w:r>
            <w:r w:rsidR="003F4282">
              <w:t>1/97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98-01 – No Probation Resources for DOC Inmates</w:t>
            </w:r>
          </w:p>
        </w:tc>
        <w:tc>
          <w:tcPr>
            <w:tcW w:w="64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Date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98-02 – Protection Orders in DR Cases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6/</w:t>
            </w:r>
            <w:r>
              <w:t>0</w:t>
            </w:r>
            <w:r w:rsidR="003F4282">
              <w:t>4/98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No Number – Secure Building</w:t>
            </w:r>
          </w:p>
        </w:tc>
        <w:tc>
          <w:tcPr>
            <w:tcW w:w="64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10/14/99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No Number – Bailiff Duties</w:t>
            </w:r>
          </w:p>
        </w:tc>
        <w:tc>
          <w:tcPr>
            <w:tcW w:w="64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12/21/99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No Number – Dress Code</w:t>
            </w:r>
          </w:p>
        </w:tc>
        <w:tc>
          <w:tcPr>
            <w:tcW w:w="64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Date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Replaced With 10-03</w:t>
            </w: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00-01 -  Bench/Bar Liaison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5/</w:t>
            </w:r>
            <w:r>
              <w:t>0</w:t>
            </w:r>
            <w:r w:rsidR="003F4282">
              <w:t>1/00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00-02 -  Order Requiring Disclosures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8/22/00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Amended 3/31/17</w:t>
            </w: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00-03 – Delegation of Authority</w:t>
            </w:r>
          </w:p>
        </w:tc>
        <w:tc>
          <w:tcPr>
            <w:tcW w:w="64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01-01 – Coordination of Office of Clerk – Park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F4282">
              <w:t>6/13/01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</w:t>
            </w:r>
            <w:r w:rsidR="0003362D">
              <w:t xml:space="preserve"> 3/30/17</w:t>
            </w: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F4282" w:rsidP="00E04DAC">
            <w:r>
              <w:t>02-01 – Clerk and Magistrate Duties/Issues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F4282">
              <w:t>9/22/02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03362D" w:rsidP="00E04DAC">
            <w:r>
              <w:t>02-02 – Safety Issues of Chaffee Judicial Facility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03362D">
              <w:t>2/</w:t>
            </w:r>
            <w:r>
              <w:t>0</w:t>
            </w:r>
            <w:r w:rsidR="0003362D">
              <w:t>1/02</w:t>
            </w: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03362D" w:rsidP="00E04DAC">
            <w:r>
              <w:t>02-02A – Office Hours 11</w:t>
            </w:r>
            <w:r w:rsidRPr="0003362D">
              <w:rPr>
                <w:vertAlign w:val="superscript"/>
              </w:rPr>
              <w:t>th</w:t>
            </w:r>
            <w:r>
              <w:t xml:space="preserve"> Judicial District Clerks</w:t>
            </w:r>
          </w:p>
        </w:tc>
        <w:tc>
          <w:tcPr>
            <w:tcW w:w="646" w:type="pct"/>
          </w:tcPr>
          <w:p w:rsidR="003F4282" w:rsidRDefault="0003362D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11/18/02</w:t>
            </w:r>
          </w:p>
        </w:tc>
        <w:tc>
          <w:tcPr>
            <w:tcW w:w="1666" w:type="pct"/>
          </w:tcPr>
          <w:p w:rsidR="003F4282" w:rsidRDefault="0003362D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</w:t>
            </w: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03362D" w:rsidP="00E04DAC">
            <w:r>
              <w:t>02-03 – Useful Public Service Fees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03362D">
              <w:t>6/</w:t>
            </w:r>
            <w:r>
              <w:t>0</w:t>
            </w:r>
            <w:r w:rsidR="0003362D">
              <w:t>7/02</w:t>
            </w:r>
          </w:p>
        </w:tc>
        <w:tc>
          <w:tcPr>
            <w:tcW w:w="1666" w:type="pct"/>
          </w:tcPr>
          <w:p w:rsidR="003F4282" w:rsidRDefault="0003362D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03362D" w:rsidP="00E04DAC">
            <w:r>
              <w:t>02-04 – Furlough 11</w:t>
            </w:r>
            <w:r w:rsidRPr="0003362D">
              <w:rPr>
                <w:vertAlign w:val="superscript"/>
              </w:rPr>
              <w:t>th</w:t>
            </w:r>
            <w:r>
              <w:t xml:space="preserve"> Judicial District`</w:t>
            </w:r>
          </w:p>
        </w:tc>
        <w:tc>
          <w:tcPr>
            <w:tcW w:w="646" w:type="pct"/>
          </w:tcPr>
          <w:p w:rsidR="003F4282" w:rsidRDefault="0003362D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11/18/02</w:t>
            </w:r>
          </w:p>
        </w:tc>
        <w:tc>
          <w:tcPr>
            <w:tcW w:w="1666" w:type="pct"/>
          </w:tcPr>
          <w:p w:rsidR="003F4282" w:rsidRDefault="0003362D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03362D" w:rsidP="00E04DAC">
            <w:r>
              <w:t>02-04A – Use of Court Reporter 01CV6</w:t>
            </w:r>
          </w:p>
        </w:tc>
        <w:tc>
          <w:tcPr>
            <w:tcW w:w="646" w:type="pct"/>
          </w:tcPr>
          <w:p w:rsidR="003F4282" w:rsidRDefault="0003362D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</w:t>
            </w:r>
            <w:r w:rsidR="00B04628">
              <w:t>0</w:t>
            </w:r>
            <w:r>
              <w:t>9/02</w:t>
            </w:r>
          </w:p>
        </w:tc>
        <w:tc>
          <w:tcPr>
            <w:tcW w:w="1666" w:type="pct"/>
          </w:tcPr>
          <w:p w:rsidR="003F4282" w:rsidRDefault="0003362D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03362D" w:rsidP="00E04DAC">
            <w:r>
              <w:t xml:space="preserve">03-02 </w:t>
            </w:r>
            <w:r w:rsidR="003A2251">
              <w:t>–</w:t>
            </w:r>
            <w:r>
              <w:t xml:space="preserve"> </w:t>
            </w:r>
            <w:r w:rsidR="003A2251">
              <w:t>Useful Public Service Custer County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A2251">
              <w:t>2/27/03</w:t>
            </w:r>
          </w:p>
        </w:tc>
        <w:tc>
          <w:tcPr>
            <w:tcW w:w="1666" w:type="pct"/>
          </w:tcPr>
          <w:p w:rsidR="003F4282" w:rsidRDefault="003A2251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A2251" w:rsidP="00E04DAC">
            <w:r>
              <w:t>03-03 – Probation Supervision Fees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A2251">
              <w:t>3/18/03</w:t>
            </w:r>
          </w:p>
        </w:tc>
        <w:tc>
          <w:tcPr>
            <w:tcW w:w="1666" w:type="pct"/>
          </w:tcPr>
          <w:p w:rsidR="003F4282" w:rsidRDefault="003A2251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A2251" w:rsidP="00E04DAC">
            <w:r>
              <w:t>03-04 – No Order</w:t>
            </w:r>
          </w:p>
        </w:tc>
        <w:tc>
          <w:tcPr>
            <w:tcW w:w="64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3F4282" w:rsidRDefault="003F4282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A2251" w:rsidP="00E04DAC">
            <w:r>
              <w:t>03-05 – Delegation of Administrative Authority in Trial Courts and Probation Department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A2251">
              <w:t>7/15/03</w:t>
            </w:r>
          </w:p>
        </w:tc>
        <w:tc>
          <w:tcPr>
            <w:tcW w:w="1666" w:type="pct"/>
          </w:tcPr>
          <w:p w:rsidR="003F4282" w:rsidRDefault="003A2251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A2251" w:rsidP="00E04DAC">
            <w:r>
              <w:t>03-06 – Business Hours for 11</w:t>
            </w:r>
            <w:r w:rsidRPr="003A2251">
              <w:rPr>
                <w:vertAlign w:val="superscript"/>
              </w:rPr>
              <w:t>th</w:t>
            </w:r>
            <w:r>
              <w:t xml:space="preserve"> Judicial District</w:t>
            </w:r>
          </w:p>
        </w:tc>
        <w:tc>
          <w:tcPr>
            <w:tcW w:w="646" w:type="pct"/>
          </w:tcPr>
          <w:p w:rsidR="003F4282" w:rsidRDefault="00B04628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A2251">
              <w:t>7/18/03</w:t>
            </w:r>
          </w:p>
        </w:tc>
        <w:tc>
          <w:tcPr>
            <w:tcW w:w="1666" w:type="pct"/>
          </w:tcPr>
          <w:p w:rsidR="003F4282" w:rsidRDefault="003A2251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F428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F4282" w:rsidRDefault="003A2251" w:rsidP="003A2251">
            <w:r>
              <w:t>03-06A -  Walter Blair as Acting Clerk of Park County Combined Court</w:t>
            </w:r>
          </w:p>
        </w:tc>
        <w:tc>
          <w:tcPr>
            <w:tcW w:w="646" w:type="pct"/>
          </w:tcPr>
          <w:p w:rsidR="003F4282" w:rsidRDefault="003A2251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</w:t>
            </w:r>
            <w:r w:rsidR="00B04628">
              <w:t>0</w:t>
            </w:r>
            <w:r>
              <w:t>5/03</w:t>
            </w:r>
          </w:p>
        </w:tc>
        <w:tc>
          <w:tcPr>
            <w:tcW w:w="1666" w:type="pct"/>
          </w:tcPr>
          <w:p w:rsidR="003F4282" w:rsidRDefault="003A2251" w:rsidP="00734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3A2251" w:rsidP="003A2251"/>
        </w:tc>
        <w:tc>
          <w:tcPr>
            <w:tcW w:w="646" w:type="pct"/>
          </w:tcPr>
          <w:p w:rsidR="003A2251" w:rsidRDefault="003A2251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3A2251" w:rsidRDefault="003A2251" w:rsidP="00734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251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3A2251" w:rsidP="00A80A10">
            <w:r>
              <w:t>03-07 – Duties of Magistrate in Park County</w:t>
            </w:r>
          </w:p>
        </w:tc>
        <w:tc>
          <w:tcPr>
            <w:tcW w:w="646" w:type="pct"/>
          </w:tcPr>
          <w:p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A80A10">
              <w:t>7/22/03</w:t>
            </w:r>
          </w:p>
        </w:tc>
        <w:tc>
          <w:tcPr>
            <w:tcW w:w="1666" w:type="pct"/>
          </w:tcPr>
          <w:p w:rsidR="003A2251" w:rsidRDefault="00A80A10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A80A10" w:rsidP="00A80A10">
            <w:r>
              <w:lastRenderedPageBreak/>
              <w:t>03-07A – Hiring Committee for Clerk of Court</w:t>
            </w:r>
          </w:p>
        </w:tc>
        <w:tc>
          <w:tcPr>
            <w:tcW w:w="646" w:type="pct"/>
          </w:tcPr>
          <w:p w:rsidR="003A2251" w:rsidRDefault="00A80A10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B04628">
              <w:t>0</w:t>
            </w:r>
            <w:r>
              <w:t>/7/03</w:t>
            </w:r>
          </w:p>
        </w:tc>
        <w:tc>
          <w:tcPr>
            <w:tcW w:w="1666" w:type="pct"/>
          </w:tcPr>
          <w:p w:rsidR="003A2251" w:rsidRDefault="00A80A10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A80A10" w:rsidP="00A80A10">
            <w:r>
              <w:t>03-08 – Out-of-Home Placement</w:t>
            </w:r>
          </w:p>
        </w:tc>
        <w:tc>
          <w:tcPr>
            <w:tcW w:w="646" w:type="pct"/>
          </w:tcPr>
          <w:p w:rsidR="003A2251" w:rsidRDefault="008E173E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11/13/03</w:t>
            </w:r>
          </w:p>
        </w:tc>
        <w:tc>
          <w:tcPr>
            <w:tcW w:w="1666" w:type="pct"/>
          </w:tcPr>
          <w:p w:rsidR="003A2251" w:rsidRDefault="003A2251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251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8E173E" w:rsidP="00A80A10">
            <w:r>
              <w:t>04-01 – No Order</w:t>
            </w:r>
          </w:p>
        </w:tc>
        <w:tc>
          <w:tcPr>
            <w:tcW w:w="646" w:type="pct"/>
          </w:tcPr>
          <w:p w:rsidR="003A2251" w:rsidRDefault="003A2251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3A2251" w:rsidRDefault="003A2251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251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8E173E" w:rsidP="00A80A10">
            <w:r>
              <w:t>04-02 -  Judge Availability on Weekends for Signing Warrants and Affidavits</w:t>
            </w:r>
          </w:p>
        </w:tc>
        <w:tc>
          <w:tcPr>
            <w:tcW w:w="646" w:type="pct"/>
          </w:tcPr>
          <w:p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8E173E">
              <w:t>3/22/04</w:t>
            </w:r>
          </w:p>
        </w:tc>
        <w:tc>
          <w:tcPr>
            <w:tcW w:w="1666" w:type="pct"/>
          </w:tcPr>
          <w:p w:rsidR="003A2251" w:rsidRDefault="008E173E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8E173E" w:rsidP="00A80A10">
            <w:r>
              <w:t>05-01 – Community Corrections Board</w:t>
            </w:r>
          </w:p>
        </w:tc>
        <w:tc>
          <w:tcPr>
            <w:tcW w:w="646" w:type="pct"/>
          </w:tcPr>
          <w:p w:rsidR="003A2251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8E173E">
              <w:t>3/21/05</w:t>
            </w:r>
          </w:p>
        </w:tc>
        <w:tc>
          <w:tcPr>
            <w:tcW w:w="1666" w:type="pct"/>
          </w:tcPr>
          <w:p w:rsidR="003A2251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Repealed/Replaced 06-01</w:t>
            </w:r>
          </w:p>
        </w:tc>
      </w:tr>
      <w:tr w:rsidR="003A2251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306309" w:rsidP="00A80A10">
            <w:r>
              <w:t>05-01A – Delegation of Authority</w:t>
            </w:r>
          </w:p>
        </w:tc>
        <w:tc>
          <w:tcPr>
            <w:tcW w:w="646" w:type="pct"/>
          </w:tcPr>
          <w:p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06309">
              <w:t>2/16/05</w:t>
            </w:r>
          </w:p>
        </w:tc>
        <w:tc>
          <w:tcPr>
            <w:tcW w:w="1666" w:type="pct"/>
          </w:tcPr>
          <w:p w:rsidR="003A2251" w:rsidRDefault="00306309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A2251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306309" w:rsidP="00A80A10">
            <w:r>
              <w:t>05-02 – Confidential Records</w:t>
            </w:r>
          </w:p>
        </w:tc>
        <w:tc>
          <w:tcPr>
            <w:tcW w:w="646" w:type="pct"/>
          </w:tcPr>
          <w:p w:rsidR="003A2251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05/11/05</w:t>
            </w:r>
          </w:p>
        </w:tc>
        <w:tc>
          <w:tcPr>
            <w:tcW w:w="1666" w:type="pct"/>
          </w:tcPr>
          <w:p w:rsidR="003A2251" w:rsidRDefault="003A2251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306309" w:rsidP="00A80A10">
            <w:r>
              <w:t>05-03 – No Order</w:t>
            </w:r>
          </w:p>
        </w:tc>
        <w:tc>
          <w:tcPr>
            <w:tcW w:w="646" w:type="pct"/>
          </w:tcPr>
          <w:p w:rsidR="003A2251" w:rsidRDefault="003A2251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3A2251" w:rsidRDefault="003A2251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251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306309" w:rsidP="00A80A10">
            <w:r>
              <w:t>05-04 -  Specific Judge Assignment</w:t>
            </w:r>
          </w:p>
        </w:tc>
        <w:tc>
          <w:tcPr>
            <w:tcW w:w="646" w:type="pct"/>
          </w:tcPr>
          <w:p w:rsidR="003A2251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12/29/05</w:t>
            </w:r>
          </w:p>
        </w:tc>
        <w:tc>
          <w:tcPr>
            <w:tcW w:w="1666" w:type="pct"/>
          </w:tcPr>
          <w:p w:rsidR="003A2251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Replaced 10-01/Repealed 3/30/17</w:t>
            </w:r>
          </w:p>
        </w:tc>
      </w:tr>
      <w:tr w:rsidR="003A2251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7E3CF7" w:rsidP="00A80A10">
            <w:r>
              <w:t>06-01 – Repeal of 05-01</w:t>
            </w:r>
          </w:p>
        </w:tc>
        <w:tc>
          <w:tcPr>
            <w:tcW w:w="646" w:type="pct"/>
          </w:tcPr>
          <w:p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7E3CF7">
              <w:t>2/</w:t>
            </w:r>
            <w:r>
              <w:t>0</w:t>
            </w:r>
            <w:r w:rsidR="007E3CF7">
              <w:t>9/06</w:t>
            </w:r>
          </w:p>
        </w:tc>
        <w:tc>
          <w:tcPr>
            <w:tcW w:w="1666" w:type="pct"/>
          </w:tcPr>
          <w:p w:rsidR="003A2251" w:rsidRDefault="007E3CF7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0630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06309" w:rsidRDefault="007E3CF7" w:rsidP="00A80A10">
            <w:r>
              <w:t>06-02 – Policy on Privately Employed Court Reporters</w:t>
            </w:r>
          </w:p>
        </w:tc>
        <w:tc>
          <w:tcPr>
            <w:tcW w:w="646" w:type="pct"/>
          </w:tcPr>
          <w:p w:rsidR="00306309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7E3CF7">
              <w:t>3/</w:t>
            </w:r>
            <w:r>
              <w:t>0</w:t>
            </w:r>
            <w:r w:rsidR="007E3CF7">
              <w:t>2/06</w:t>
            </w:r>
          </w:p>
        </w:tc>
        <w:tc>
          <w:tcPr>
            <w:tcW w:w="1666" w:type="pct"/>
          </w:tcPr>
          <w:p w:rsidR="00306309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309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06309" w:rsidRDefault="007E3CF7" w:rsidP="00A80A10">
            <w:r>
              <w:t xml:space="preserve">06-03 – Mandatory </w:t>
            </w:r>
            <w:proofErr w:type="spellStart"/>
            <w:r w:rsidR="001D6CEB">
              <w:t>Efiling</w:t>
            </w:r>
            <w:proofErr w:type="spellEnd"/>
            <w:r w:rsidR="001D6CEB">
              <w:t xml:space="preserve"> for Fremont District</w:t>
            </w:r>
            <w:r>
              <w:t xml:space="preserve"> </w:t>
            </w:r>
          </w:p>
        </w:tc>
        <w:tc>
          <w:tcPr>
            <w:tcW w:w="646" w:type="pct"/>
          </w:tcPr>
          <w:p w:rsidR="00306309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12/19/06</w:t>
            </w:r>
          </w:p>
        </w:tc>
        <w:tc>
          <w:tcPr>
            <w:tcW w:w="1666" w:type="pct"/>
          </w:tcPr>
          <w:p w:rsidR="00306309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0630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06309" w:rsidRDefault="001D6CEB" w:rsidP="00A80A10">
            <w:r>
              <w:t xml:space="preserve">06-04 – Mandatory </w:t>
            </w:r>
            <w:proofErr w:type="spellStart"/>
            <w:r>
              <w:t>Efiling</w:t>
            </w:r>
            <w:proofErr w:type="spellEnd"/>
            <w:r>
              <w:t xml:space="preserve"> for Fremont County</w:t>
            </w:r>
          </w:p>
        </w:tc>
        <w:tc>
          <w:tcPr>
            <w:tcW w:w="646" w:type="pct"/>
          </w:tcPr>
          <w:p w:rsidR="00306309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12/19/06</w:t>
            </w:r>
          </w:p>
        </w:tc>
        <w:tc>
          <w:tcPr>
            <w:tcW w:w="1666" w:type="pct"/>
          </w:tcPr>
          <w:p w:rsidR="00306309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306309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06309" w:rsidRDefault="001D6CEB" w:rsidP="00A80A10">
            <w:r>
              <w:t>07-02 – Electronic Devices in Judicial Buildings</w:t>
            </w:r>
          </w:p>
        </w:tc>
        <w:tc>
          <w:tcPr>
            <w:tcW w:w="646" w:type="pct"/>
          </w:tcPr>
          <w:p w:rsidR="00306309" w:rsidRDefault="00306309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306309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Replaced by 08-01/Repealed 3/30/17</w:t>
            </w:r>
          </w:p>
        </w:tc>
      </w:tr>
      <w:tr w:rsidR="00306309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06309" w:rsidRDefault="001D6CEB" w:rsidP="00A80A10">
            <w:r>
              <w:t xml:space="preserve">07-03 – Mandatory </w:t>
            </w:r>
            <w:proofErr w:type="spellStart"/>
            <w:r>
              <w:t>Efiling</w:t>
            </w:r>
            <w:proofErr w:type="spellEnd"/>
            <w:r>
              <w:t xml:space="preserve"> Park and Chaffee</w:t>
            </w:r>
          </w:p>
        </w:tc>
        <w:tc>
          <w:tcPr>
            <w:tcW w:w="646" w:type="pct"/>
          </w:tcPr>
          <w:p w:rsidR="00306309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11/30/07</w:t>
            </w:r>
          </w:p>
        </w:tc>
        <w:tc>
          <w:tcPr>
            <w:tcW w:w="1666" w:type="pct"/>
          </w:tcPr>
          <w:p w:rsidR="00306309" w:rsidRDefault="00306309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309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06309" w:rsidRDefault="001D6CEB" w:rsidP="00A80A10">
            <w:r>
              <w:t>08-01 – Electronic Devices in Judicial Buildings</w:t>
            </w:r>
          </w:p>
        </w:tc>
        <w:tc>
          <w:tcPr>
            <w:tcW w:w="646" w:type="pct"/>
          </w:tcPr>
          <w:p w:rsidR="00306309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1D6CEB">
              <w:t>1/11/08</w:t>
            </w:r>
          </w:p>
        </w:tc>
        <w:tc>
          <w:tcPr>
            <w:tcW w:w="1666" w:type="pct"/>
          </w:tcPr>
          <w:p w:rsidR="00306309" w:rsidRDefault="00306309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CE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1D6CEB" w:rsidP="00A80A10">
            <w:r>
              <w:t>08-02 – Inclement Weather Policy</w:t>
            </w:r>
          </w:p>
        </w:tc>
        <w:tc>
          <w:tcPr>
            <w:tcW w:w="646" w:type="pct"/>
          </w:tcPr>
          <w:p w:rsidR="001D6CEB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D6CEB">
              <w:t>3/</w:t>
            </w:r>
            <w:r>
              <w:t>0</w:t>
            </w:r>
            <w:r w:rsidR="001D6CEB">
              <w:t>4/08</w:t>
            </w:r>
          </w:p>
        </w:tc>
        <w:tc>
          <w:tcPr>
            <w:tcW w:w="1666" w:type="pct"/>
          </w:tcPr>
          <w:p w:rsidR="001D6CEB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6CE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1D6CEB" w:rsidP="00A80A10">
            <w:r>
              <w:t>08-03 – Mandatory E-Filing for District Courts</w:t>
            </w:r>
          </w:p>
        </w:tc>
        <w:tc>
          <w:tcPr>
            <w:tcW w:w="646" w:type="pct"/>
          </w:tcPr>
          <w:p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</w:t>
            </w:r>
            <w:r w:rsidR="00B04628">
              <w:t>0</w:t>
            </w:r>
            <w:r>
              <w:t>1/08</w:t>
            </w:r>
          </w:p>
        </w:tc>
        <w:tc>
          <w:tcPr>
            <w:tcW w:w="1666" w:type="pct"/>
          </w:tcPr>
          <w:p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CE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1D6CEB" w:rsidP="00A80A10">
            <w:r>
              <w:t>09-01 – Processing D&amp;N Cases Pursuant to CJD 98-02 and CJD 96-08</w:t>
            </w:r>
          </w:p>
        </w:tc>
        <w:tc>
          <w:tcPr>
            <w:tcW w:w="646" w:type="pct"/>
          </w:tcPr>
          <w:p w:rsidR="001D6CEB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D6CEB">
              <w:t>1/29/09</w:t>
            </w:r>
          </w:p>
        </w:tc>
        <w:tc>
          <w:tcPr>
            <w:tcW w:w="1666" w:type="pct"/>
          </w:tcPr>
          <w:p w:rsidR="001D6CEB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Replaced by 10-02/Repealed 3/30/17</w:t>
            </w:r>
          </w:p>
        </w:tc>
      </w:tr>
      <w:tr w:rsidR="001D6CE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1D6CEB" w:rsidP="00A80A10">
            <w:r>
              <w:t>09-02 – Appointment of County Judges to Handle District Court Cases Within the 11</w:t>
            </w:r>
            <w:r w:rsidRPr="001D6CEB">
              <w:rPr>
                <w:vertAlign w:val="superscript"/>
              </w:rPr>
              <w:t>th</w:t>
            </w:r>
            <w:r>
              <w:t xml:space="preserve"> JD</w:t>
            </w:r>
          </w:p>
        </w:tc>
        <w:tc>
          <w:tcPr>
            <w:tcW w:w="646" w:type="pct"/>
          </w:tcPr>
          <w:p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12/23/09</w:t>
            </w:r>
          </w:p>
        </w:tc>
        <w:tc>
          <w:tcPr>
            <w:tcW w:w="1666" w:type="pct"/>
          </w:tcPr>
          <w:p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Repealed 3/30/17</w:t>
            </w:r>
          </w:p>
        </w:tc>
      </w:tr>
      <w:tr w:rsidR="001D6CE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1D6CEB" w:rsidP="00A80A10">
            <w:r>
              <w:t>10-01 – Specific Judge Assignments</w:t>
            </w:r>
          </w:p>
        </w:tc>
        <w:tc>
          <w:tcPr>
            <w:tcW w:w="646" w:type="pct"/>
          </w:tcPr>
          <w:p w:rsidR="001D6CEB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11/23/10</w:t>
            </w:r>
          </w:p>
        </w:tc>
        <w:tc>
          <w:tcPr>
            <w:tcW w:w="1666" w:type="pct"/>
          </w:tcPr>
          <w:p w:rsidR="001D6CEB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Replaced by 16-04/Repealed 3/30/17</w:t>
            </w:r>
          </w:p>
        </w:tc>
      </w:tr>
      <w:tr w:rsidR="001D6CE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0B0912" w:rsidP="00A80A10">
            <w:r>
              <w:t>10-02 – No Order</w:t>
            </w:r>
          </w:p>
        </w:tc>
        <w:tc>
          <w:tcPr>
            <w:tcW w:w="646" w:type="pct"/>
          </w:tcPr>
          <w:p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CE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0B0912" w:rsidP="00A80A10">
            <w:r>
              <w:t>10-03 -  Dress Code</w:t>
            </w:r>
          </w:p>
        </w:tc>
        <w:tc>
          <w:tcPr>
            <w:tcW w:w="646" w:type="pct"/>
          </w:tcPr>
          <w:p w:rsidR="001D6CEB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12/22/10</w:t>
            </w:r>
          </w:p>
        </w:tc>
        <w:tc>
          <w:tcPr>
            <w:tcW w:w="1666" w:type="pct"/>
          </w:tcPr>
          <w:p w:rsidR="001D6CEB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Replaces Dress Code 1998</w:t>
            </w:r>
          </w:p>
        </w:tc>
      </w:tr>
      <w:tr w:rsidR="001D6CE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0B0912" w:rsidP="00A80A10">
            <w:r>
              <w:t>12-01 – Email Warrants</w:t>
            </w:r>
          </w:p>
        </w:tc>
        <w:tc>
          <w:tcPr>
            <w:tcW w:w="646" w:type="pct"/>
          </w:tcPr>
          <w:p w:rsidR="001D6CEB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0B0912">
              <w:t>2/</w:t>
            </w:r>
            <w:r>
              <w:t>0</w:t>
            </w:r>
            <w:r w:rsidR="000B0912">
              <w:t>9/12</w:t>
            </w:r>
          </w:p>
        </w:tc>
        <w:tc>
          <w:tcPr>
            <w:tcW w:w="1666" w:type="pct"/>
          </w:tcPr>
          <w:p w:rsidR="001D6CEB" w:rsidRDefault="001D6CE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CE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1D6CEB" w:rsidRDefault="000B0912" w:rsidP="00A80A10">
            <w:r>
              <w:t>12-02 – 11</w:t>
            </w:r>
            <w:r w:rsidRPr="000B0912">
              <w:rPr>
                <w:vertAlign w:val="superscript"/>
              </w:rPr>
              <w:t>th</w:t>
            </w:r>
            <w:r>
              <w:t xml:space="preserve"> JD Policy on SB-94</w:t>
            </w:r>
          </w:p>
        </w:tc>
        <w:tc>
          <w:tcPr>
            <w:tcW w:w="646" w:type="pct"/>
          </w:tcPr>
          <w:p w:rsidR="001D6CEB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0B0912">
              <w:t>6/27/12</w:t>
            </w:r>
          </w:p>
        </w:tc>
        <w:tc>
          <w:tcPr>
            <w:tcW w:w="1666" w:type="pct"/>
          </w:tcPr>
          <w:p w:rsidR="001D6CEB" w:rsidRDefault="001D6CE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3A2251" w:rsidRDefault="00AE4D6D" w:rsidP="00A80A10">
            <w:r>
              <w:t>12-03 – Juvenile Detention Screening Procedure Order</w:t>
            </w:r>
          </w:p>
        </w:tc>
        <w:tc>
          <w:tcPr>
            <w:tcW w:w="646" w:type="pct"/>
          </w:tcPr>
          <w:p w:rsidR="003A2251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AE4D6D">
              <w:t>8/30/10</w:t>
            </w:r>
          </w:p>
        </w:tc>
        <w:tc>
          <w:tcPr>
            <w:tcW w:w="1666" w:type="pct"/>
          </w:tcPr>
          <w:p w:rsidR="003A2251" w:rsidRDefault="003A2251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AE4D6D" w:rsidP="00A80A10">
            <w:r>
              <w:t>12-04 – Policy for Emergency Release of a Juvenile for Secure Detention</w:t>
            </w:r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AE4D6D">
              <w:t>6/27/12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1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5B5556" w:rsidP="00A80A10">
            <w:r>
              <w:t>12-05 – Policy for Screening Juveniles for Placement in a Secure Detention Setting</w:t>
            </w:r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5B5556">
              <w:t>6/27/12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5B5556" w:rsidP="00A80A10">
            <w:r>
              <w:t>12-06 – Self-Reporting Arrests – SB-94</w:t>
            </w:r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5B5556">
              <w:t>6/27/12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1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5B5556" w:rsidP="00A80A10">
            <w:r>
              <w:t>12-07 – SB-94 By-Laws</w:t>
            </w:r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5B5556">
              <w:t>9/20/12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5B5556" w:rsidP="00A80A10">
            <w:r>
              <w:t>14-01 – Community Advisory Board for Pre-Trial Services Program</w:t>
            </w:r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5B5556">
              <w:t>2/13/14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1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5B5556" w:rsidP="00A80A10">
            <w:r>
              <w:t>15-01 – Use of Restraints in Juvenile Delinquency Matters in the Courtroom</w:t>
            </w:r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AA4F8B">
              <w:t>6/17/15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AA4F8B" w:rsidP="00A80A10">
            <w:r>
              <w:t>15-02 – Approval for Sentence Reductions – PYS Good Time Work Program</w:t>
            </w:r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AA4F8B">
              <w:t>8/31/15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1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AA4F8B" w:rsidP="00AA4F8B">
            <w:pPr>
              <w:jc w:val="both"/>
            </w:pPr>
            <w:r>
              <w:t>15-03 – Implementation of Pre-Trial Services Program for the 11</w:t>
            </w:r>
            <w:r w:rsidRPr="00AA4F8B">
              <w:rPr>
                <w:vertAlign w:val="superscript"/>
              </w:rPr>
              <w:t>th</w:t>
            </w:r>
            <w:r>
              <w:t xml:space="preserve"> Judicial District</w:t>
            </w:r>
          </w:p>
        </w:tc>
        <w:tc>
          <w:tcPr>
            <w:tcW w:w="646" w:type="pct"/>
          </w:tcPr>
          <w:p w:rsidR="000B0912" w:rsidRDefault="00AA4F8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12/22/15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4F8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AA4F8B" w:rsidRDefault="00AA4F8B" w:rsidP="00AA4F8B">
            <w:pPr>
              <w:jc w:val="both"/>
            </w:pPr>
            <w:r>
              <w:t>15-03 – Update</w:t>
            </w:r>
          </w:p>
        </w:tc>
        <w:tc>
          <w:tcPr>
            <w:tcW w:w="646" w:type="pct"/>
          </w:tcPr>
          <w:p w:rsidR="00AA4F8B" w:rsidRDefault="00AA4F8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12/12/17</w:t>
            </w:r>
          </w:p>
        </w:tc>
        <w:tc>
          <w:tcPr>
            <w:tcW w:w="1666" w:type="pct"/>
          </w:tcPr>
          <w:p w:rsidR="00AA4F8B" w:rsidRDefault="00AA4F8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4F8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AA4F8B" w:rsidRDefault="00AA4F8B" w:rsidP="00AA4F8B">
            <w:r>
              <w:lastRenderedPageBreak/>
              <w:t>15-03A – Order Appointing Bonding Commissioner for Fremont County</w:t>
            </w:r>
          </w:p>
        </w:tc>
        <w:tc>
          <w:tcPr>
            <w:tcW w:w="646" w:type="pct"/>
          </w:tcPr>
          <w:p w:rsidR="00AA4F8B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AA4F8B">
              <w:t>7/</w:t>
            </w:r>
            <w:r>
              <w:t>0</w:t>
            </w:r>
            <w:r w:rsidR="00AA4F8B">
              <w:t>3/17</w:t>
            </w:r>
          </w:p>
        </w:tc>
        <w:tc>
          <w:tcPr>
            <w:tcW w:w="1666" w:type="pct"/>
          </w:tcPr>
          <w:p w:rsidR="00AA4F8B" w:rsidRDefault="00AA4F8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4F8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AA4F8B" w:rsidRDefault="00AA4F8B" w:rsidP="00AA4F8B">
            <w:r>
              <w:t>15-03a – Pre-Trial Services Plan</w:t>
            </w:r>
          </w:p>
        </w:tc>
        <w:tc>
          <w:tcPr>
            <w:tcW w:w="646" w:type="pct"/>
          </w:tcPr>
          <w:p w:rsidR="00AA4F8B" w:rsidRDefault="00AA4F8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12/22/15</w:t>
            </w:r>
          </w:p>
        </w:tc>
        <w:tc>
          <w:tcPr>
            <w:tcW w:w="1666" w:type="pct"/>
          </w:tcPr>
          <w:p w:rsidR="00AA4F8B" w:rsidRDefault="00AA4F8B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4F8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AA4F8B" w:rsidRDefault="00AA4F8B" w:rsidP="00AA4F8B">
            <w:r>
              <w:t>15-03B – Order Appointing Bonding Commissioner for Custer County</w:t>
            </w:r>
          </w:p>
        </w:tc>
        <w:tc>
          <w:tcPr>
            <w:tcW w:w="646" w:type="pct"/>
          </w:tcPr>
          <w:p w:rsidR="00AA4F8B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AA4F8B">
              <w:t>7/</w:t>
            </w:r>
            <w:r>
              <w:t>0</w:t>
            </w:r>
            <w:r w:rsidR="00AA4F8B">
              <w:t>5/17</w:t>
            </w:r>
          </w:p>
        </w:tc>
        <w:tc>
          <w:tcPr>
            <w:tcW w:w="1666" w:type="pct"/>
          </w:tcPr>
          <w:p w:rsidR="00AA4F8B" w:rsidRDefault="00AA4F8B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4F8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AA4F8B" w:rsidRDefault="00AA4F8B" w:rsidP="00AA4F8B">
            <w:r>
              <w:t xml:space="preserve">16-01 </w:t>
            </w:r>
            <w:r w:rsidR="00745456">
              <w:t>–</w:t>
            </w:r>
            <w:r>
              <w:t xml:space="preserve"> </w:t>
            </w:r>
            <w:r w:rsidR="00745456">
              <w:t>Medical Marijuana While on Probation</w:t>
            </w:r>
          </w:p>
        </w:tc>
        <w:tc>
          <w:tcPr>
            <w:tcW w:w="646" w:type="pct"/>
          </w:tcPr>
          <w:p w:rsidR="00AA4F8B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745456">
              <w:t>1/21/16</w:t>
            </w:r>
          </w:p>
        </w:tc>
        <w:tc>
          <w:tcPr>
            <w:tcW w:w="1666" w:type="pct"/>
          </w:tcPr>
          <w:p w:rsidR="00AA4F8B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Repealed/Replaced by 16-06</w:t>
            </w:r>
          </w:p>
        </w:tc>
      </w:tr>
      <w:tr w:rsidR="00AA4F8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45456" w:rsidP="00AA4F8B">
            <w:r>
              <w:t>16-02 – Use of Detention in Truancy Cases</w:t>
            </w:r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745456">
              <w:t>2/18/16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4F8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45456" w:rsidP="00AA4F8B">
            <w:r>
              <w:t>16-03 – Criminal E-Filing</w:t>
            </w:r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745456">
              <w:t>3/30/16</w:t>
            </w:r>
          </w:p>
        </w:tc>
        <w:tc>
          <w:tcPr>
            <w:tcW w:w="1666" w:type="pct"/>
          </w:tcPr>
          <w:p w:rsidR="000B0912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Amended 1/9/17</w:t>
            </w: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45456" w:rsidP="00AA4F8B">
            <w:r>
              <w:t>16-04 – County Court Judges Authority for District Court</w:t>
            </w:r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745456">
              <w:t>6/23/16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4F8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45456" w:rsidP="00AA4F8B">
            <w:r>
              <w:t>16-05 – Courthouse or Probation Closures</w:t>
            </w:r>
          </w:p>
        </w:tc>
        <w:tc>
          <w:tcPr>
            <w:tcW w:w="64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4F8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45456" w:rsidP="00AA4F8B">
            <w:r>
              <w:t>16-06 – Medical Marijuana Use While on Probation</w:t>
            </w:r>
          </w:p>
        </w:tc>
        <w:tc>
          <w:tcPr>
            <w:tcW w:w="646" w:type="pct"/>
          </w:tcPr>
          <w:p w:rsidR="000B0912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10/12/16</w:t>
            </w:r>
          </w:p>
        </w:tc>
        <w:tc>
          <w:tcPr>
            <w:tcW w:w="1666" w:type="pct"/>
          </w:tcPr>
          <w:p w:rsidR="000B0912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Replaces 16-01</w:t>
            </w:r>
          </w:p>
        </w:tc>
      </w:tr>
      <w:tr w:rsidR="00AA4F8B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45456" w:rsidP="00AA4F8B">
            <w:r>
              <w:t>16-07 – Public Access to the Office of the District Attorney in Fremont County</w:t>
            </w:r>
          </w:p>
        </w:tc>
        <w:tc>
          <w:tcPr>
            <w:tcW w:w="646" w:type="pct"/>
          </w:tcPr>
          <w:p w:rsidR="000B0912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11/29/16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4F8B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45456" w:rsidP="00AA4F8B">
            <w:r>
              <w:t>17-01 – Abolition of Cost Bonds for Civil Appeals</w:t>
            </w:r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745456">
              <w:t>1/24/17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45456" w:rsidP="00AA4F8B">
            <w:r>
              <w:t>17-02 – Original Documents</w:t>
            </w:r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745456">
              <w:t>3/24/18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912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45456" w:rsidP="00AA4F8B">
            <w:r>
              <w:t>17-03 – Delegation of Authority to District Administrator</w:t>
            </w:r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745456">
              <w:t>3/30/17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912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45456" w:rsidP="00AA4F8B">
            <w:r>
              <w:t>17-04 – Assignment of Cases When Judge Disqualified</w:t>
            </w:r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745456">
              <w:t>3/30/18</w:t>
            </w:r>
          </w:p>
        </w:tc>
        <w:tc>
          <w:tcPr>
            <w:tcW w:w="1666" w:type="pct"/>
          </w:tcPr>
          <w:p w:rsidR="000B0912" w:rsidRDefault="000B0912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0B0912" w:rsidRDefault="00745456" w:rsidP="00AA4F8B">
            <w:r>
              <w:t>17-05 – Use of Court Reporters in Criminal Cases</w:t>
            </w:r>
          </w:p>
        </w:tc>
        <w:tc>
          <w:tcPr>
            <w:tcW w:w="646" w:type="pct"/>
          </w:tcPr>
          <w:p w:rsidR="000B0912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745456">
              <w:t>3/30/17</w:t>
            </w:r>
          </w:p>
        </w:tc>
        <w:tc>
          <w:tcPr>
            <w:tcW w:w="1666" w:type="pct"/>
          </w:tcPr>
          <w:p w:rsidR="000B0912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Amended 3/6/18</w:t>
            </w:r>
          </w:p>
        </w:tc>
      </w:tr>
      <w:tr w:rsidR="00745456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745456" w:rsidP="00AA4F8B">
            <w:r>
              <w:t>17-06 – Elimination of Outdated or Obsolete Chief Judge Directives</w:t>
            </w:r>
          </w:p>
        </w:tc>
        <w:tc>
          <w:tcPr>
            <w:tcW w:w="646" w:type="pct"/>
          </w:tcPr>
          <w:p w:rsidR="00745456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745456">
              <w:t>3/30/18</w:t>
            </w: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456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745456" w:rsidP="00AA4F8B">
            <w:r>
              <w:t>17-07 – Requests to Modify Protection Orders in Criminal Cases</w:t>
            </w:r>
          </w:p>
        </w:tc>
        <w:tc>
          <w:tcPr>
            <w:tcW w:w="646" w:type="pct"/>
          </w:tcPr>
          <w:p w:rsidR="00745456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04/27/17</w:t>
            </w: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456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B04628" w:rsidP="00AA4F8B">
            <w:r>
              <w:t>18-01 – Delegation of Authority to Jury Commissioner</w:t>
            </w:r>
          </w:p>
        </w:tc>
        <w:tc>
          <w:tcPr>
            <w:tcW w:w="646" w:type="pct"/>
          </w:tcPr>
          <w:p w:rsidR="00745456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01/26/18</w:t>
            </w: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456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B04628" w:rsidP="00AA4F8B">
            <w:r>
              <w:t>18-02 – Electronic Devices in Judicial Buildings</w:t>
            </w:r>
          </w:p>
        </w:tc>
        <w:tc>
          <w:tcPr>
            <w:tcW w:w="646" w:type="pct"/>
          </w:tcPr>
          <w:p w:rsidR="00745456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08/07/18</w:t>
            </w: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456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B04628" w:rsidP="00AA4F8B">
            <w:r>
              <w:t>18-03 – Requests for Office Court Records</w:t>
            </w:r>
          </w:p>
        </w:tc>
        <w:tc>
          <w:tcPr>
            <w:tcW w:w="646" w:type="pct"/>
          </w:tcPr>
          <w:p w:rsidR="00745456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08/07/18</w:t>
            </w: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456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B04628" w:rsidP="00AA4F8B">
            <w:r>
              <w:t>18-04 – Administrative Arrests and Detentions in the Courthouses of the 11</w:t>
            </w:r>
            <w:r w:rsidRPr="00B04628">
              <w:rPr>
                <w:vertAlign w:val="superscript"/>
              </w:rPr>
              <w:t>th</w:t>
            </w:r>
            <w:r>
              <w:t xml:space="preserve"> Judicial District</w:t>
            </w:r>
          </w:p>
        </w:tc>
        <w:tc>
          <w:tcPr>
            <w:tcW w:w="646" w:type="pct"/>
          </w:tcPr>
          <w:p w:rsidR="00745456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09/06/18</w:t>
            </w: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456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B04628" w:rsidP="00AA4F8B">
            <w:r>
              <w:t>18-05 – Possession of Weapons in the Courthouses of the 11</w:t>
            </w:r>
            <w:r w:rsidRPr="00B04628">
              <w:rPr>
                <w:vertAlign w:val="superscript"/>
              </w:rPr>
              <w:t>th</w:t>
            </w:r>
            <w:r>
              <w:t xml:space="preserve"> Judicial District</w:t>
            </w:r>
          </w:p>
        </w:tc>
        <w:tc>
          <w:tcPr>
            <w:tcW w:w="646" w:type="pct"/>
          </w:tcPr>
          <w:p w:rsidR="00745456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09/06/18</w:t>
            </w: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5456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745456" w:rsidP="00AA4F8B"/>
        </w:tc>
        <w:tc>
          <w:tcPr>
            <w:tcW w:w="64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5456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745456" w:rsidP="00AA4F8B"/>
        </w:tc>
        <w:tc>
          <w:tcPr>
            <w:tcW w:w="646" w:type="pct"/>
          </w:tcPr>
          <w:p w:rsidR="00745456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745456" w:rsidP="00AA4F8B"/>
        </w:tc>
        <w:tc>
          <w:tcPr>
            <w:tcW w:w="64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745456" w:rsidP="00AA4F8B"/>
        </w:tc>
        <w:tc>
          <w:tcPr>
            <w:tcW w:w="646" w:type="pct"/>
          </w:tcPr>
          <w:p w:rsidR="00745456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745456" w:rsidRDefault="00745456" w:rsidP="00AA4F8B"/>
        </w:tc>
        <w:tc>
          <w:tcPr>
            <w:tcW w:w="64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745456" w:rsidRDefault="00745456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4628" w:rsidTr="00B04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4628" w:rsidTr="00B0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pct"/>
          </w:tcPr>
          <w:p w:rsidR="00B04628" w:rsidRDefault="00B04628" w:rsidP="00AA4F8B"/>
        </w:tc>
        <w:tc>
          <w:tcPr>
            <w:tcW w:w="64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B04628" w:rsidRDefault="00B04628" w:rsidP="00A80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833FD" w:rsidRDefault="002833FD" w:rsidP="00A80A10">
      <w:pPr>
        <w:jc w:val="center"/>
      </w:pPr>
    </w:p>
    <w:sectPr w:rsidR="0028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F9"/>
    <w:rsid w:val="0003362D"/>
    <w:rsid w:val="000B0912"/>
    <w:rsid w:val="001D6CEB"/>
    <w:rsid w:val="001E0969"/>
    <w:rsid w:val="002833FD"/>
    <w:rsid w:val="00306309"/>
    <w:rsid w:val="003A2251"/>
    <w:rsid w:val="003F4282"/>
    <w:rsid w:val="005B5556"/>
    <w:rsid w:val="00734BF9"/>
    <w:rsid w:val="00745456"/>
    <w:rsid w:val="007E3CF7"/>
    <w:rsid w:val="008E173E"/>
    <w:rsid w:val="00983488"/>
    <w:rsid w:val="009E22BC"/>
    <w:rsid w:val="00A80A10"/>
    <w:rsid w:val="00AA4F8B"/>
    <w:rsid w:val="00AE4D6D"/>
    <w:rsid w:val="00B04628"/>
    <w:rsid w:val="00B1382B"/>
    <w:rsid w:val="00BD2C7A"/>
    <w:rsid w:val="00E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34B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34B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1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34B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34B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1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userfiles/file/Court_Probation/11th_Judicial_District/CJD%20No%20Number%20(Bail%20Bond%20Amount%20for%20DUS%20Charge)%205-5-81_DELETED%203-30-17.doc" TargetMode="External"/><Relationship Id="rId13" Type="http://schemas.openxmlformats.org/officeDocument/2006/relationships/hyperlink" Target="/userfiles/file/Court_Probation/11th_Judicial_District/CJD%20No%20Number%20(Appointment%20of%20Janie%20Barr)%207-31-89_DELETED%203-30-17.doc" TargetMode="External"/><Relationship Id="rId3" Type="http://schemas.openxmlformats.org/officeDocument/2006/relationships/settings" Target="settings.xml"/><Relationship Id="rId7" Type="http://schemas.openxmlformats.org/officeDocument/2006/relationships/hyperlink" Target="/userfiles/file/Court_Probation/11th_Judicial_District/CJD%20No%20Number%20(Filing%20of%20Discovery%20Materials)%202-2-81_DELETED%203-30-17.doc" TargetMode="External"/><Relationship Id="rId12" Type="http://schemas.openxmlformats.org/officeDocument/2006/relationships/hyperlink" Target="/userfiles/file/Court_Probation/11th_Judicial_District/CJD%20No%20Number%20(Appointment%20of%20Registrars)%2006-20-89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/userfiles/file/Court_Probation/11th_Judicial_District/CJD%2081-01%20Judges'%20Calendars%20and%20Dockets%207-29-81_DELETED%203-30-17.doc" TargetMode="External"/><Relationship Id="rId11" Type="http://schemas.openxmlformats.org/officeDocument/2006/relationships/hyperlink" Target="/userfiles/file/Court_Probation/11th_Judicial_District/CJD%20No%20Number%20(Finck%20as%20Acting%20Clerk%20of%20Court%20for%20Park%20County)%203-31-88_DELETED%203-30-17.doc" TargetMode="External"/><Relationship Id="rId5" Type="http://schemas.openxmlformats.org/officeDocument/2006/relationships/hyperlink" Target="/userfiles/file/Court_Probation/11th_Judicial_District/CJD%2080-01%20Criminal%20Justice%20Record%20Act%2011-3-80_DELETED%203-30-17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/userfiles/file/Court_Probation/11th_Judicial_District/CJD%20No%20Number%20(Engle%20as%20Deputy%20Clerk%20to%20Chaffee%2C%20Custer%20%26%20Park)%202-10-87_DELETED%203-30-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userfiles/file/Court_Probation/11th_Judicial_District/CJD%20No%20Number%20(Long%20Distance%20Telephone%20Charges)%209-30-81_DELETED%203-30-17.doc" TargetMode="External"/><Relationship Id="rId14" Type="http://schemas.openxmlformats.org/officeDocument/2006/relationships/hyperlink" Target="/userfiles/file/Court_Probation/11th_Judicial_District/CJD%2092-01%20Delegation%20of%20Authority%20Directive_DELETED%203-30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mandy</dc:creator>
  <cp:lastModifiedBy>allen, mandy</cp:lastModifiedBy>
  <cp:revision>2</cp:revision>
  <dcterms:created xsi:type="dcterms:W3CDTF">2018-10-23T22:41:00Z</dcterms:created>
  <dcterms:modified xsi:type="dcterms:W3CDTF">2018-10-23T22:41:00Z</dcterms:modified>
</cp:coreProperties>
</file>