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369" w:rsidRPr="000359B4" w:rsidRDefault="00EF5369">
      <w:pPr>
        <w:jc w:val="center"/>
        <w:rPr>
          <w:b/>
          <w:i/>
          <w:color w:val="FF0000"/>
          <w:sz w:val="28"/>
        </w:rPr>
      </w:pPr>
      <w:r w:rsidRPr="000359B4">
        <w:rPr>
          <w:b/>
          <w:i/>
          <w:color w:val="FF0000"/>
          <w:sz w:val="28"/>
        </w:rPr>
        <w:t>PLEASE POST OR DISTRIBUTE</w:t>
      </w:r>
    </w:p>
    <w:p w:rsidR="00EF5369" w:rsidRDefault="00EF5369">
      <w:pPr>
        <w:spacing w:line="192" w:lineRule="auto"/>
        <w:jc w:val="center"/>
        <w:rPr>
          <w:b/>
          <w:sz w:val="16"/>
        </w:rPr>
      </w:pPr>
    </w:p>
    <w:p w:rsidR="00EF5369" w:rsidRPr="00F8472F" w:rsidRDefault="00EF5369">
      <w:pPr>
        <w:jc w:val="center"/>
        <w:rPr>
          <w:b/>
          <w:color w:val="0070C0"/>
          <w:sz w:val="26"/>
          <w:u w:val="single"/>
        </w:rPr>
      </w:pPr>
      <w:r>
        <w:rPr>
          <w:b/>
          <w:sz w:val="26"/>
        </w:rPr>
        <w:t xml:space="preserve">REQUEST FOR THE PROVISION OF LEGAL SERVICES FOR THE </w:t>
      </w:r>
      <w:r w:rsidRPr="00F8472F">
        <w:rPr>
          <w:b/>
          <w:color w:val="0070C0"/>
          <w:sz w:val="26"/>
          <w:u w:val="single"/>
        </w:rPr>
        <w:t>REPRESENTATION OF INDIGENT RESPONDENTS</w:t>
      </w:r>
    </w:p>
    <w:p w:rsidR="00C81893" w:rsidRPr="00E95284" w:rsidRDefault="00EF5369" w:rsidP="00E95284">
      <w:pPr>
        <w:jc w:val="center"/>
        <w:rPr>
          <w:b/>
          <w:color w:val="0070C0"/>
          <w:sz w:val="26"/>
          <w:u w:val="single"/>
        </w:rPr>
      </w:pPr>
      <w:r w:rsidRPr="00F8472F">
        <w:rPr>
          <w:b/>
          <w:color w:val="0070C0"/>
          <w:sz w:val="26"/>
          <w:u w:val="single"/>
        </w:rPr>
        <w:t xml:space="preserve">IN </w:t>
      </w:r>
      <w:r w:rsidRPr="000359B4">
        <w:rPr>
          <w:b/>
          <w:color w:val="FF0000"/>
          <w:sz w:val="26"/>
          <w:u w:val="single"/>
        </w:rPr>
        <w:t>MENTAL HEALTH</w:t>
      </w:r>
      <w:r w:rsidRPr="00F8472F">
        <w:rPr>
          <w:b/>
          <w:color w:val="0070C0"/>
          <w:sz w:val="26"/>
          <w:u w:val="single"/>
        </w:rPr>
        <w:t xml:space="preserve"> CASES</w:t>
      </w:r>
    </w:p>
    <w:p w:rsidR="00EF5369" w:rsidRDefault="00EF5369">
      <w:pPr>
        <w:spacing w:line="192" w:lineRule="auto"/>
        <w:jc w:val="center"/>
        <w:rPr>
          <w:b/>
          <w:sz w:val="18"/>
        </w:rPr>
      </w:pPr>
    </w:p>
    <w:p w:rsidR="00EF5369" w:rsidRPr="00F8472F" w:rsidRDefault="008C1F1D" w:rsidP="00030308">
      <w:pPr>
        <w:spacing w:line="216" w:lineRule="auto"/>
        <w:jc w:val="center"/>
        <w:rPr>
          <w:b/>
          <w:sz w:val="24"/>
          <w:szCs w:val="24"/>
        </w:rPr>
      </w:pPr>
      <w:r>
        <w:rPr>
          <w:b/>
          <w:sz w:val="24"/>
          <w:szCs w:val="24"/>
        </w:rPr>
        <w:t>March 20</w:t>
      </w:r>
      <w:r w:rsidR="00EF5369" w:rsidRPr="00F8472F">
        <w:rPr>
          <w:b/>
          <w:sz w:val="24"/>
          <w:szCs w:val="24"/>
        </w:rPr>
        <w:t xml:space="preserve">, </w:t>
      </w:r>
      <w:r w:rsidR="00DC243E" w:rsidRPr="00F8472F">
        <w:rPr>
          <w:b/>
          <w:sz w:val="24"/>
          <w:szCs w:val="24"/>
        </w:rPr>
        <w:t>20</w:t>
      </w:r>
      <w:r w:rsidR="00B730B2">
        <w:rPr>
          <w:b/>
          <w:sz w:val="24"/>
          <w:szCs w:val="24"/>
        </w:rPr>
        <w:t>1</w:t>
      </w:r>
      <w:r w:rsidR="00842B9B">
        <w:rPr>
          <w:b/>
          <w:sz w:val="24"/>
          <w:szCs w:val="24"/>
        </w:rPr>
        <w:t>8</w:t>
      </w:r>
    </w:p>
    <w:p w:rsidR="00EF5369" w:rsidRDefault="00EF5369">
      <w:pPr>
        <w:spacing w:line="216" w:lineRule="auto"/>
        <w:jc w:val="center"/>
        <w:rPr>
          <w:b/>
          <w:sz w:val="24"/>
          <w:szCs w:val="24"/>
        </w:rPr>
      </w:pPr>
    </w:p>
    <w:p w:rsidR="00BF5FD5" w:rsidRDefault="00BF5FD5" w:rsidP="00BF5FD5">
      <w:pPr>
        <w:pBdr>
          <w:top w:val="single" w:sz="4" w:space="1" w:color="auto"/>
          <w:left w:val="single" w:sz="4" w:space="4" w:color="auto"/>
          <w:bottom w:val="single" w:sz="4" w:space="1" w:color="auto"/>
          <w:right w:val="single" w:sz="4" w:space="4" w:color="auto"/>
        </w:pBdr>
        <w:suppressAutoHyphens/>
        <w:jc w:val="center"/>
        <w:rPr>
          <w:b/>
          <w:sz w:val="26"/>
          <w:szCs w:val="26"/>
        </w:rPr>
      </w:pPr>
      <w:r>
        <w:rPr>
          <w:b/>
          <w:sz w:val="26"/>
          <w:szCs w:val="26"/>
        </w:rPr>
        <w:t>(</w:t>
      </w:r>
      <w:r>
        <w:rPr>
          <w:b/>
          <w:color w:val="FF0000"/>
          <w:sz w:val="26"/>
          <w:szCs w:val="26"/>
        </w:rPr>
        <w:t>FLAT RATE</w:t>
      </w:r>
      <w:r>
        <w:rPr>
          <w:b/>
          <w:sz w:val="26"/>
          <w:szCs w:val="26"/>
        </w:rPr>
        <w:t xml:space="preserve"> compensation)</w:t>
      </w:r>
    </w:p>
    <w:p w:rsidR="00BF5FD5" w:rsidRDefault="00BF5FD5">
      <w:pPr>
        <w:spacing w:line="216" w:lineRule="auto"/>
        <w:jc w:val="center"/>
        <w:rPr>
          <w:b/>
          <w:sz w:val="24"/>
          <w:szCs w:val="24"/>
        </w:rPr>
      </w:pPr>
    </w:p>
    <w:p w:rsidR="00EF5369" w:rsidRPr="00F8472F" w:rsidRDefault="00EF5369">
      <w:pPr>
        <w:jc w:val="both"/>
        <w:rPr>
          <w:b/>
          <w:bCs/>
          <w:sz w:val="24"/>
          <w:szCs w:val="24"/>
        </w:rPr>
      </w:pPr>
      <w:r w:rsidRPr="00F8472F">
        <w:rPr>
          <w:sz w:val="24"/>
          <w:szCs w:val="24"/>
        </w:rPr>
        <w:t xml:space="preserve">The </w:t>
      </w:r>
      <w:r w:rsidR="00992522">
        <w:rPr>
          <w:sz w:val="24"/>
          <w:szCs w:val="24"/>
        </w:rPr>
        <w:t>Tenth</w:t>
      </w:r>
      <w:r w:rsidRPr="00F8472F">
        <w:rPr>
          <w:sz w:val="24"/>
          <w:szCs w:val="24"/>
        </w:rPr>
        <w:t xml:space="preserve"> Judicial District/Court, Colorado Judicial Department, is seeking qualified attorneys to provide legal representation for respondents in mental health cases pursuant to </w:t>
      </w:r>
      <w:r w:rsidR="004C26A8">
        <w:rPr>
          <w:sz w:val="24"/>
          <w:szCs w:val="24"/>
        </w:rPr>
        <w:t xml:space="preserve">Title 25, Article 10 and </w:t>
      </w:r>
      <w:r w:rsidR="003E51DC">
        <w:rPr>
          <w:sz w:val="22"/>
          <w:szCs w:val="22"/>
        </w:rPr>
        <w:t xml:space="preserve">Title 27, Articles 10.5, 65, 81 and 82, C.R.S., as amended, </w:t>
      </w:r>
      <w:r w:rsidR="00EA282C" w:rsidRPr="00F8472F">
        <w:rPr>
          <w:sz w:val="24"/>
          <w:szCs w:val="24"/>
        </w:rPr>
        <w:t>and Chief Justice Directive 04-05</w:t>
      </w:r>
      <w:r w:rsidR="0090562F" w:rsidRPr="00F8472F">
        <w:rPr>
          <w:sz w:val="24"/>
          <w:szCs w:val="24"/>
        </w:rPr>
        <w:t>, as amended</w:t>
      </w:r>
      <w:r w:rsidR="00EA282C" w:rsidRPr="00F8472F">
        <w:rPr>
          <w:sz w:val="24"/>
          <w:szCs w:val="24"/>
        </w:rPr>
        <w:t xml:space="preserve">.  </w:t>
      </w:r>
      <w:r w:rsidRPr="00F8472F">
        <w:rPr>
          <w:sz w:val="24"/>
          <w:szCs w:val="24"/>
        </w:rPr>
        <w:t xml:space="preserve">Services provided will be under the terms of contractual agreements between the Judicial Branch and attorneys for appointments during the period of </w:t>
      </w:r>
      <w:r w:rsidRPr="001B4B08">
        <w:rPr>
          <w:sz w:val="24"/>
          <w:szCs w:val="24"/>
          <w:u w:val="single"/>
        </w:rPr>
        <w:t xml:space="preserve">July </w:t>
      </w:r>
      <w:r w:rsidR="00B24114">
        <w:rPr>
          <w:sz w:val="24"/>
          <w:szCs w:val="24"/>
          <w:u w:val="single"/>
        </w:rPr>
        <w:t>0</w:t>
      </w:r>
      <w:r w:rsidRPr="001B4B08">
        <w:rPr>
          <w:sz w:val="24"/>
          <w:szCs w:val="24"/>
          <w:u w:val="single"/>
        </w:rPr>
        <w:t xml:space="preserve">1, </w:t>
      </w:r>
      <w:r w:rsidR="00DC243E" w:rsidRPr="001B4B08">
        <w:rPr>
          <w:sz w:val="24"/>
          <w:szCs w:val="24"/>
          <w:u w:val="single"/>
        </w:rPr>
        <w:t>20</w:t>
      </w:r>
      <w:r w:rsidR="00B730B2" w:rsidRPr="001B4B08">
        <w:rPr>
          <w:sz w:val="24"/>
          <w:szCs w:val="24"/>
          <w:u w:val="single"/>
        </w:rPr>
        <w:t>1</w:t>
      </w:r>
      <w:r w:rsidR="006E5EB2">
        <w:rPr>
          <w:sz w:val="24"/>
          <w:szCs w:val="24"/>
          <w:u w:val="single"/>
        </w:rPr>
        <w:t>8</w:t>
      </w:r>
      <w:r w:rsidRPr="001B4B08">
        <w:rPr>
          <w:sz w:val="24"/>
          <w:szCs w:val="24"/>
          <w:u w:val="single"/>
        </w:rPr>
        <w:t xml:space="preserve"> through June 30, </w:t>
      </w:r>
      <w:r w:rsidR="00D73FFF" w:rsidRPr="001B4B08">
        <w:rPr>
          <w:sz w:val="24"/>
          <w:szCs w:val="24"/>
          <w:u w:val="single"/>
        </w:rPr>
        <w:t>20</w:t>
      </w:r>
      <w:r w:rsidR="0013684A" w:rsidRPr="001B4B08">
        <w:rPr>
          <w:sz w:val="24"/>
          <w:szCs w:val="24"/>
          <w:u w:val="single"/>
        </w:rPr>
        <w:t>1</w:t>
      </w:r>
      <w:r w:rsidR="006E5EB2">
        <w:rPr>
          <w:sz w:val="24"/>
          <w:szCs w:val="24"/>
          <w:u w:val="single"/>
        </w:rPr>
        <w:t>9</w:t>
      </w:r>
      <w:r w:rsidRPr="00F8472F">
        <w:rPr>
          <w:sz w:val="24"/>
          <w:szCs w:val="24"/>
        </w:rPr>
        <w:t>.  The Department will pay a contract fee of $</w:t>
      </w:r>
      <w:r w:rsidR="004A28D1">
        <w:rPr>
          <w:sz w:val="24"/>
          <w:szCs w:val="24"/>
        </w:rPr>
        <w:t>273</w:t>
      </w:r>
      <w:r w:rsidR="00A47D75" w:rsidRPr="00F8472F">
        <w:rPr>
          <w:sz w:val="24"/>
          <w:szCs w:val="24"/>
        </w:rPr>
        <w:t>.00</w:t>
      </w:r>
      <w:r w:rsidR="000E6C73" w:rsidRPr="00F8472F">
        <w:rPr>
          <w:sz w:val="24"/>
          <w:szCs w:val="24"/>
        </w:rPr>
        <w:t xml:space="preserve">* </w:t>
      </w:r>
      <w:r w:rsidRPr="00F8472F">
        <w:rPr>
          <w:sz w:val="24"/>
          <w:szCs w:val="24"/>
        </w:rPr>
        <w:t xml:space="preserve">per initial appointment to represent a client, and </w:t>
      </w:r>
      <w:r w:rsidR="004C575E" w:rsidRPr="00F8472F">
        <w:rPr>
          <w:sz w:val="24"/>
          <w:szCs w:val="24"/>
        </w:rPr>
        <w:t>for each subsequent appointment</w:t>
      </w:r>
      <w:r w:rsidRPr="00F8472F">
        <w:rPr>
          <w:sz w:val="24"/>
          <w:szCs w:val="24"/>
        </w:rPr>
        <w:t xml:space="preserve"> to represent a client under the terms of the contract the fee is $</w:t>
      </w:r>
      <w:r w:rsidR="004A28D1">
        <w:rPr>
          <w:sz w:val="24"/>
          <w:szCs w:val="24"/>
        </w:rPr>
        <w:t>186</w:t>
      </w:r>
      <w:r w:rsidR="00A47D75" w:rsidRPr="00F8472F">
        <w:rPr>
          <w:sz w:val="24"/>
          <w:szCs w:val="24"/>
        </w:rPr>
        <w:t>.00</w:t>
      </w:r>
      <w:r w:rsidR="000E6C73" w:rsidRPr="00F8472F">
        <w:rPr>
          <w:sz w:val="24"/>
          <w:szCs w:val="24"/>
        </w:rPr>
        <w:t>*</w:t>
      </w:r>
      <w:r w:rsidRPr="00F8472F">
        <w:rPr>
          <w:sz w:val="24"/>
          <w:szCs w:val="24"/>
        </w:rPr>
        <w:t>.  Attorneys selected will have an independent contractor r</w:t>
      </w:r>
      <w:r w:rsidR="004C575E" w:rsidRPr="00F8472F">
        <w:rPr>
          <w:sz w:val="24"/>
          <w:szCs w:val="24"/>
        </w:rPr>
        <w:t>elationship with the Department</w:t>
      </w:r>
      <w:r w:rsidRPr="00F8472F">
        <w:rPr>
          <w:sz w:val="24"/>
          <w:szCs w:val="24"/>
        </w:rPr>
        <w:t xml:space="preserve"> and may maintain a private practice.  A contract relationship with the Department is required to receive routine mental health counsel appointments for respondents in mental health cases in this District/Court.</w:t>
      </w:r>
      <w:r w:rsidR="00DE0DC9">
        <w:rPr>
          <w:sz w:val="24"/>
          <w:szCs w:val="24"/>
        </w:rPr>
        <w:t xml:space="preserve"> </w:t>
      </w:r>
      <w:r w:rsidR="00DE0DC9" w:rsidRPr="00290C15">
        <w:rPr>
          <w:b/>
          <w:sz w:val="24"/>
          <w:szCs w:val="24"/>
        </w:rPr>
        <w:t>Y</w:t>
      </w:r>
      <w:r w:rsidR="00CD67E1" w:rsidRPr="00290C15">
        <w:rPr>
          <w:b/>
          <w:bCs/>
          <w:sz w:val="24"/>
          <w:szCs w:val="24"/>
        </w:rPr>
        <w:t xml:space="preserve">ou </w:t>
      </w:r>
      <w:r w:rsidR="00B730B2">
        <w:rPr>
          <w:b/>
          <w:bCs/>
          <w:sz w:val="24"/>
          <w:szCs w:val="24"/>
        </w:rPr>
        <w:t xml:space="preserve">are </w:t>
      </w:r>
      <w:r w:rsidR="00CD67E1" w:rsidRPr="00F8472F">
        <w:rPr>
          <w:b/>
          <w:bCs/>
          <w:sz w:val="24"/>
          <w:szCs w:val="24"/>
        </w:rPr>
        <w:t>required to request your contract payments for court appointment</w:t>
      </w:r>
      <w:r w:rsidR="004C575E" w:rsidRPr="00F8472F">
        <w:rPr>
          <w:b/>
          <w:bCs/>
          <w:sz w:val="24"/>
          <w:szCs w:val="24"/>
        </w:rPr>
        <w:t>s</w:t>
      </w:r>
      <w:r w:rsidR="00CD67E1" w:rsidRPr="00F8472F">
        <w:rPr>
          <w:b/>
          <w:bCs/>
          <w:sz w:val="24"/>
          <w:szCs w:val="24"/>
        </w:rPr>
        <w:t xml:space="preserve"> on-line. </w:t>
      </w:r>
    </w:p>
    <w:p w:rsidR="00EF5369" w:rsidRPr="00F8472F" w:rsidRDefault="00EF5369">
      <w:pPr>
        <w:pStyle w:val="BodyText"/>
        <w:rPr>
          <w:sz w:val="24"/>
          <w:szCs w:val="24"/>
        </w:rPr>
      </w:pPr>
    </w:p>
    <w:p w:rsidR="000E6C73" w:rsidRPr="00F8472F" w:rsidRDefault="000E6C73" w:rsidP="000E6C73">
      <w:pPr>
        <w:pStyle w:val="BodyText"/>
        <w:rPr>
          <w:sz w:val="24"/>
          <w:szCs w:val="24"/>
        </w:rPr>
      </w:pPr>
      <w:r w:rsidRPr="00F8472F">
        <w:rPr>
          <w:sz w:val="24"/>
          <w:szCs w:val="24"/>
        </w:rPr>
        <w:t>* Rate is subject to change pursuant to Chief Justice Directives and funding from the General Assembly.</w:t>
      </w:r>
    </w:p>
    <w:p w:rsidR="0013684A" w:rsidRPr="00F8472F" w:rsidRDefault="0013684A" w:rsidP="0013684A">
      <w:pPr>
        <w:pBdr>
          <w:bottom w:val="single" w:sz="4" w:space="1" w:color="auto"/>
        </w:pBdr>
        <w:spacing w:line="180" w:lineRule="auto"/>
        <w:jc w:val="both"/>
        <w:rPr>
          <w:sz w:val="24"/>
          <w:szCs w:val="24"/>
        </w:rPr>
      </w:pPr>
    </w:p>
    <w:p w:rsidR="000E6C73" w:rsidRPr="00F8472F" w:rsidRDefault="000E6C73">
      <w:pPr>
        <w:spacing w:line="180" w:lineRule="auto"/>
        <w:jc w:val="both"/>
        <w:rPr>
          <w:sz w:val="24"/>
          <w:szCs w:val="24"/>
        </w:rPr>
      </w:pPr>
    </w:p>
    <w:p w:rsidR="00EF5369" w:rsidRPr="004A0FA7" w:rsidRDefault="00EF5369">
      <w:pPr>
        <w:jc w:val="both"/>
        <w:rPr>
          <w:b/>
          <w:sz w:val="24"/>
          <w:szCs w:val="24"/>
          <w:u w:val="single"/>
        </w:rPr>
      </w:pPr>
      <w:r w:rsidRPr="004A0FA7">
        <w:rPr>
          <w:b/>
          <w:sz w:val="24"/>
          <w:szCs w:val="24"/>
          <w:u w:val="single"/>
        </w:rPr>
        <w:t>Qualifications</w:t>
      </w:r>
    </w:p>
    <w:p w:rsidR="00EF5369" w:rsidRPr="00F8472F" w:rsidRDefault="00EF5369">
      <w:pPr>
        <w:numPr>
          <w:ilvl w:val="0"/>
          <w:numId w:val="1"/>
        </w:numPr>
        <w:jc w:val="both"/>
        <w:rPr>
          <w:sz w:val="24"/>
          <w:szCs w:val="24"/>
        </w:rPr>
      </w:pPr>
      <w:r w:rsidRPr="00F8472F">
        <w:rPr>
          <w:sz w:val="24"/>
          <w:szCs w:val="24"/>
        </w:rPr>
        <w:t>Applicants must have maintained their license to practice law</w:t>
      </w:r>
      <w:r w:rsidR="00992522">
        <w:rPr>
          <w:sz w:val="24"/>
          <w:szCs w:val="24"/>
        </w:rPr>
        <w:t xml:space="preserve"> in Colorado for at least two </w:t>
      </w:r>
      <w:r w:rsidRPr="00F8472F">
        <w:rPr>
          <w:sz w:val="24"/>
          <w:szCs w:val="24"/>
        </w:rPr>
        <w:t>years.  Significant experience in mental health cases is highly desirable.  A description of further Court requirements is included with the application materials.</w:t>
      </w:r>
    </w:p>
    <w:p w:rsidR="00EF5369" w:rsidRPr="00F8472F" w:rsidRDefault="00EF5369">
      <w:pPr>
        <w:jc w:val="both"/>
        <w:rPr>
          <w:sz w:val="24"/>
          <w:szCs w:val="24"/>
        </w:rPr>
      </w:pPr>
    </w:p>
    <w:p w:rsidR="00EF5369" w:rsidRPr="00F8472F" w:rsidRDefault="00EF5369">
      <w:pPr>
        <w:numPr>
          <w:ilvl w:val="0"/>
          <w:numId w:val="1"/>
        </w:numPr>
        <w:jc w:val="both"/>
        <w:rPr>
          <w:sz w:val="24"/>
          <w:szCs w:val="24"/>
        </w:rPr>
      </w:pPr>
      <w:r w:rsidRPr="00F8472F">
        <w:rPr>
          <w:sz w:val="24"/>
          <w:szCs w:val="24"/>
        </w:rPr>
        <w:t>Applicants must maintain a policy of professional liability insurance.</w:t>
      </w:r>
    </w:p>
    <w:p w:rsidR="00EF5369" w:rsidRPr="00F8472F" w:rsidRDefault="00EF5369">
      <w:pPr>
        <w:spacing w:line="156" w:lineRule="auto"/>
        <w:jc w:val="both"/>
        <w:rPr>
          <w:sz w:val="24"/>
          <w:szCs w:val="24"/>
        </w:rPr>
      </w:pPr>
    </w:p>
    <w:p w:rsidR="00EF5369" w:rsidRDefault="00EF5369">
      <w:pPr>
        <w:numPr>
          <w:ilvl w:val="0"/>
          <w:numId w:val="1"/>
        </w:numPr>
        <w:jc w:val="both"/>
        <w:rPr>
          <w:sz w:val="24"/>
          <w:szCs w:val="24"/>
        </w:rPr>
      </w:pPr>
      <w:r w:rsidRPr="00F8472F">
        <w:rPr>
          <w:sz w:val="24"/>
          <w:szCs w:val="24"/>
        </w:rPr>
        <w:t>Applicants must have available sufficient staff and other resources to support the adequate representation of any/all clients assigned under the terms of the contract.</w:t>
      </w:r>
    </w:p>
    <w:p w:rsidR="00EF5369" w:rsidRPr="00F8472F" w:rsidRDefault="00EF5369">
      <w:pPr>
        <w:spacing w:line="180" w:lineRule="auto"/>
        <w:jc w:val="both"/>
        <w:rPr>
          <w:sz w:val="24"/>
          <w:szCs w:val="24"/>
        </w:rPr>
      </w:pPr>
    </w:p>
    <w:p w:rsidR="00EF5369" w:rsidRPr="004A0FA7" w:rsidRDefault="00EF5369">
      <w:pPr>
        <w:jc w:val="both"/>
        <w:rPr>
          <w:b/>
          <w:sz w:val="24"/>
          <w:szCs w:val="24"/>
        </w:rPr>
      </w:pPr>
      <w:r w:rsidRPr="004A0FA7">
        <w:rPr>
          <w:b/>
          <w:sz w:val="24"/>
          <w:szCs w:val="24"/>
          <w:u w:val="single"/>
        </w:rPr>
        <w:t>Application Procedure</w:t>
      </w:r>
    </w:p>
    <w:p w:rsidR="00992522" w:rsidRPr="00992522" w:rsidRDefault="00EF5369" w:rsidP="00992522">
      <w:pPr>
        <w:numPr>
          <w:ilvl w:val="0"/>
          <w:numId w:val="6"/>
        </w:numPr>
        <w:jc w:val="both"/>
        <w:rPr>
          <w:sz w:val="24"/>
          <w:szCs w:val="24"/>
        </w:rPr>
      </w:pPr>
      <w:r w:rsidRPr="00F8472F">
        <w:rPr>
          <w:sz w:val="24"/>
          <w:szCs w:val="24"/>
        </w:rPr>
        <w:t xml:space="preserve">Attorneys may apply in more than one district for contract appointments, but must </w:t>
      </w:r>
      <w:proofErr w:type="gramStart"/>
      <w:r w:rsidRPr="00F8472F">
        <w:rPr>
          <w:sz w:val="24"/>
          <w:szCs w:val="24"/>
        </w:rPr>
        <w:t>submit an application</w:t>
      </w:r>
      <w:proofErr w:type="gramEnd"/>
      <w:r w:rsidRPr="00F8472F">
        <w:rPr>
          <w:sz w:val="24"/>
          <w:szCs w:val="24"/>
        </w:rPr>
        <w:t xml:space="preserve"> in each district </w:t>
      </w:r>
      <w:r w:rsidR="00992522">
        <w:rPr>
          <w:sz w:val="24"/>
          <w:szCs w:val="24"/>
        </w:rPr>
        <w:t>or court.  Applications for the 10</w:t>
      </w:r>
      <w:r w:rsidR="00992522" w:rsidRPr="00992522">
        <w:rPr>
          <w:sz w:val="24"/>
          <w:szCs w:val="24"/>
          <w:vertAlign w:val="superscript"/>
        </w:rPr>
        <w:t>th</w:t>
      </w:r>
      <w:r w:rsidR="00992522">
        <w:rPr>
          <w:sz w:val="24"/>
          <w:szCs w:val="24"/>
        </w:rPr>
        <w:t xml:space="preserve"> Judicial District/Court are available </w:t>
      </w:r>
      <w:r w:rsidR="00992522" w:rsidRPr="00992522">
        <w:rPr>
          <w:sz w:val="22"/>
          <w:szCs w:val="22"/>
        </w:rPr>
        <w:t xml:space="preserve">online at </w:t>
      </w:r>
      <w:hyperlink r:id="rId7" w:history="1">
        <w:r w:rsidR="00992522" w:rsidRPr="00992522">
          <w:rPr>
            <w:rStyle w:val="Hyperlink"/>
            <w:sz w:val="22"/>
            <w:szCs w:val="22"/>
          </w:rPr>
          <w:t>www.courts.state.co.us</w:t>
        </w:r>
      </w:hyperlink>
      <w:r w:rsidR="00992522" w:rsidRPr="00992522">
        <w:rPr>
          <w:sz w:val="22"/>
          <w:szCs w:val="22"/>
        </w:rPr>
        <w:t>, select Administration &gt; Financial Services &gt; Court Appointed</w:t>
      </w:r>
    </w:p>
    <w:p w:rsidR="00EF5369" w:rsidRDefault="00992522" w:rsidP="00992522">
      <w:pPr>
        <w:ind w:firstLine="360"/>
        <w:jc w:val="both"/>
        <w:rPr>
          <w:sz w:val="22"/>
          <w:szCs w:val="22"/>
        </w:rPr>
      </w:pPr>
      <w:r w:rsidRPr="00992522">
        <w:rPr>
          <w:sz w:val="22"/>
          <w:szCs w:val="22"/>
        </w:rPr>
        <w:t xml:space="preserve"> Counsel page and click on the link “FY18 CAC Applications” in right-hand column).</w:t>
      </w:r>
    </w:p>
    <w:p w:rsidR="00992522" w:rsidRPr="00992522" w:rsidRDefault="00992522" w:rsidP="00992522">
      <w:pPr>
        <w:ind w:firstLine="360"/>
        <w:jc w:val="both"/>
        <w:rPr>
          <w:sz w:val="22"/>
          <w:szCs w:val="22"/>
        </w:rPr>
      </w:pPr>
    </w:p>
    <w:p w:rsidR="00EF5369" w:rsidRPr="00F8472F" w:rsidRDefault="00EF5369">
      <w:pPr>
        <w:numPr>
          <w:ilvl w:val="0"/>
          <w:numId w:val="1"/>
        </w:numPr>
        <w:jc w:val="both"/>
        <w:rPr>
          <w:sz w:val="24"/>
          <w:szCs w:val="24"/>
        </w:rPr>
      </w:pPr>
      <w:r w:rsidRPr="00F8472F">
        <w:rPr>
          <w:sz w:val="24"/>
          <w:szCs w:val="24"/>
        </w:rPr>
        <w:t xml:space="preserve">The deadline for submitting applications to the District/Court is </w:t>
      </w:r>
      <w:r w:rsidR="00485829">
        <w:rPr>
          <w:sz w:val="24"/>
          <w:szCs w:val="24"/>
        </w:rPr>
        <w:t>Friday, April 2</w:t>
      </w:r>
      <w:r w:rsidR="000B1976">
        <w:rPr>
          <w:sz w:val="24"/>
          <w:szCs w:val="24"/>
        </w:rPr>
        <w:t>0</w:t>
      </w:r>
      <w:r w:rsidR="00992522" w:rsidRPr="00992522">
        <w:rPr>
          <w:sz w:val="24"/>
          <w:szCs w:val="24"/>
          <w:vertAlign w:val="superscript"/>
        </w:rPr>
        <w:t>th</w:t>
      </w:r>
      <w:r w:rsidR="00992522">
        <w:rPr>
          <w:sz w:val="24"/>
          <w:szCs w:val="24"/>
        </w:rPr>
        <w:t>, 2018</w:t>
      </w:r>
      <w:r w:rsidRPr="00F8472F">
        <w:rPr>
          <w:sz w:val="24"/>
          <w:szCs w:val="24"/>
        </w:rPr>
        <w:t>.</w:t>
      </w:r>
    </w:p>
    <w:p w:rsidR="00EF5369" w:rsidRPr="00F8472F" w:rsidRDefault="00EF5369">
      <w:pPr>
        <w:ind w:left="360"/>
        <w:jc w:val="both"/>
        <w:rPr>
          <w:sz w:val="24"/>
          <w:szCs w:val="24"/>
        </w:rPr>
      </w:pPr>
      <w:r w:rsidRPr="00F8472F">
        <w:rPr>
          <w:sz w:val="24"/>
          <w:szCs w:val="24"/>
        </w:rPr>
        <w:t xml:space="preserve">Please submit applications to </w:t>
      </w:r>
      <w:r w:rsidR="00992522">
        <w:rPr>
          <w:sz w:val="24"/>
          <w:szCs w:val="24"/>
        </w:rPr>
        <w:t>crystal.mcdonald@judicial.state.co.us</w:t>
      </w:r>
      <w:r w:rsidRPr="00F8472F">
        <w:rPr>
          <w:sz w:val="24"/>
          <w:szCs w:val="24"/>
        </w:rPr>
        <w:t>.</w:t>
      </w:r>
    </w:p>
    <w:p w:rsidR="00EF5369" w:rsidRPr="00F8472F" w:rsidRDefault="00EF5369">
      <w:pPr>
        <w:spacing w:line="180" w:lineRule="auto"/>
        <w:jc w:val="both"/>
        <w:rPr>
          <w:sz w:val="24"/>
          <w:szCs w:val="24"/>
        </w:rPr>
      </w:pPr>
    </w:p>
    <w:p w:rsidR="00EF5369" w:rsidRPr="004A0FA7" w:rsidRDefault="00EF5369">
      <w:pPr>
        <w:jc w:val="both"/>
        <w:rPr>
          <w:b/>
          <w:sz w:val="24"/>
          <w:szCs w:val="24"/>
          <w:u w:val="single"/>
        </w:rPr>
      </w:pPr>
      <w:r w:rsidRPr="004A0FA7">
        <w:rPr>
          <w:b/>
          <w:sz w:val="24"/>
          <w:szCs w:val="24"/>
          <w:u w:val="single"/>
        </w:rPr>
        <w:t>Selection</w:t>
      </w:r>
    </w:p>
    <w:p w:rsidR="00EF5369" w:rsidRDefault="00EF5369">
      <w:pPr>
        <w:pStyle w:val="BodyText2"/>
        <w:rPr>
          <w:sz w:val="24"/>
          <w:szCs w:val="24"/>
        </w:rPr>
      </w:pPr>
      <w:r w:rsidRPr="00F8472F">
        <w:rPr>
          <w:sz w:val="24"/>
          <w:szCs w:val="24"/>
        </w:rPr>
        <w:t>Contractor selection is determined by the Chief or Presiding Judge or his/her designee and is sub</w:t>
      </w:r>
      <w:bookmarkStart w:id="0" w:name="_GoBack"/>
      <w:bookmarkEnd w:id="0"/>
      <w:r w:rsidRPr="00F8472F">
        <w:rPr>
          <w:sz w:val="24"/>
          <w:szCs w:val="24"/>
        </w:rPr>
        <w:t>ject to approval by the State Court Administrator.  The Department reserves the right to reject any or all applications.  Selections are based on qualifications and will be made in the best interests of the Department.  All selection decisions will be final.</w:t>
      </w:r>
    </w:p>
    <w:p w:rsidR="004A0FA7" w:rsidRPr="00B06B3B" w:rsidRDefault="004A0FA7" w:rsidP="004A0FA7">
      <w:pPr>
        <w:jc w:val="both"/>
        <w:rPr>
          <w:i/>
          <w:sz w:val="24"/>
          <w:szCs w:val="24"/>
        </w:rPr>
      </w:pPr>
    </w:p>
    <w:p w:rsidR="004A0FA7" w:rsidRPr="003D2E0B" w:rsidRDefault="004A0FA7" w:rsidP="003D2E0B">
      <w:pPr>
        <w:jc w:val="both"/>
        <w:rPr>
          <w:i/>
          <w:sz w:val="24"/>
          <w:szCs w:val="24"/>
        </w:rPr>
      </w:pPr>
      <w:r w:rsidRPr="00B06B3B">
        <w:rPr>
          <w:bCs/>
          <w:i/>
          <w:sz w:val="24"/>
          <w:szCs w:val="24"/>
        </w:rPr>
        <w:t>**</w:t>
      </w:r>
      <w:r>
        <w:rPr>
          <w:bCs/>
          <w:i/>
          <w:sz w:val="24"/>
          <w:szCs w:val="24"/>
        </w:rPr>
        <w:t xml:space="preserve"> </w:t>
      </w:r>
      <w:r w:rsidRPr="00B06B3B">
        <w:rPr>
          <w:bCs/>
          <w:i/>
          <w:sz w:val="24"/>
          <w:szCs w:val="24"/>
        </w:rPr>
        <w:t xml:space="preserve">Guardian ad Litem contracts </w:t>
      </w:r>
      <w:r w:rsidR="00A759EB">
        <w:rPr>
          <w:bCs/>
          <w:i/>
          <w:sz w:val="24"/>
          <w:szCs w:val="24"/>
        </w:rPr>
        <w:t xml:space="preserve">for representation of minors </w:t>
      </w:r>
      <w:r w:rsidRPr="00B06B3B">
        <w:rPr>
          <w:bCs/>
          <w:i/>
          <w:sz w:val="24"/>
          <w:szCs w:val="24"/>
        </w:rPr>
        <w:t>are the responsibility of the Office of the Child’s Representative. **</w:t>
      </w:r>
    </w:p>
    <w:sectPr w:rsidR="004A0FA7" w:rsidRPr="003D2E0B" w:rsidSect="00F31504">
      <w:footerReference w:type="default" r:id="rId8"/>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9A0" w:rsidRDefault="005759A0">
      <w:r>
        <w:separator/>
      </w:r>
    </w:p>
  </w:endnote>
  <w:endnote w:type="continuationSeparator" w:id="0">
    <w:p w:rsidR="005759A0" w:rsidRDefault="0057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0BD" w:rsidRDefault="00C460BD" w:rsidP="00C460BD">
    <w:pPr>
      <w:pStyle w:val="Footer"/>
      <w:tabs>
        <w:tab w:val="clear" w:pos="4320"/>
        <w:tab w:val="clear" w:pos="8640"/>
        <w:tab w:val="right" w:pos="1004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9A0" w:rsidRDefault="005759A0">
      <w:r>
        <w:separator/>
      </w:r>
    </w:p>
  </w:footnote>
  <w:footnote w:type="continuationSeparator" w:id="0">
    <w:p w:rsidR="005759A0" w:rsidRDefault="00575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00184"/>
    <w:multiLevelType w:val="hybridMultilevel"/>
    <w:tmpl w:val="5C0A4BC0"/>
    <w:lvl w:ilvl="0" w:tplc="96560F3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8A1569"/>
    <w:multiLevelType w:val="hybridMultilevel"/>
    <w:tmpl w:val="1C4E67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347F7"/>
    <w:multiLevelType w:val="hybridMultilevel"/>
    <w:tmpl w:val="1E646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673046"/>
    <w:multiLevelType w:val="hybridMultilevel"/>
    <w:tmpl w:val="A8847E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82176"/>
    <w:multiLevelType w:val="hybridMultilevel"/>
    <w:tmpl w:val="523E74BE"/>
    <w:lvl w:ilvl="0" w:tplc="455436D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FF"/>
    <w:rsid w:val="0000729A"/>
    <w:rsid w:val="0002336F"/>
    <w:rsid w:val="00030308"/>
    <w:rsid w:val="00034AF2"/>
    <w:rsid w:val="000359B4"/>
    <w:rsid w:val="00055DF2"/>
    <w:rsid w:val="000A71D1"/>
    <w:rsid w:val="000B1976"/>
    <w:rsid w:val="000E6C73"/>
    <w:rsid w:val="001172B4"/>
    <w:rsid w:val="001255BD"/>
    <w:rsid w:val="0013684A"/>
    <w:rsid w:val="001704F3"/>
    <w:rsid w:val="001B4B08"/>
    <w:rsid w:val="001D6D1D"/>
    <w:rsid w:val="00235370"/>
    <w:rsid w:val="00245A95"/>
    <w:rsid w:val="00290C15"/>
    <w:rsid w:val="002E1FC2"/>
    <w:rsid w:val="003C7E7C"/>
    <w:rsid w:val="003D2E0B"/>
    <w:rsid w:val="003E51DC"/>
    <w:rsid w:val="00485829"/>
    <w:rsid w:val="00490E9C"/>
    <w:rsid w:val="004A0FA7"/>
    <w:rsid w:val="004A28D1"/>
    <w:rsid w:val="004C26A8"/>
    <w:rsid w:val="004C575E"/>
    <w:rsid w:val="00573872"/>
    <w:rsid w:val="005759A0"/>
    <w:rsid w:val="005819B8"/>
    <w:rsid w:val="005B7731"/>
    <w:rsid w:val="005E4B3C"/>
    <w:rsid w:val="00655BDC"/>
    <w:rsid w:val="00665E92"/>
    <w:rsid w:val="006A70A3"/>
    <w:rsid w:val="006E5EB2"/>
    <w:rsid w:val="00707A9D"/>
    <w:rsid w:val="0072713D"/>
    <w:rsid w:val="00741191"/>
    <w:rsid w:val="00796095"/>
    <w:rsid w:val="007C0D5A"/>
    <w:rsid w:val="007C203E"/>
    <w:rsid w:val="007F6A19"/>
    <w:rsid w:val="00811F8A"/>
    <w:rsid w:val="00842B9B"/>
    <w:rsid w:val="008C1F1D"/>
    <w:rsid w:val="008D5126"/>
    <w:rsid w:val="008E2AB8"/>
    <w:rsid w:val="0090562F"/>
    <w:rsid w:val="00931B10"/>
    <w:rsid w:val="0094738D"/>
    <w:rsid w:val="00992522"/>
    <w:rsid w:val="00A10BD5"/>
    <w:rsid w:val="00A47D75"/>
    <w:rsid w:val="00A6631B"/>
    <w:rsid w:val="00A71808"/>
    <w:rsid w:val="00A759EB"/>
    <w:rsid w:val="00A92F3F"/>
    <w:rsid w:val="00AA2CA6"/>
    <w:rsid w:val="00AA5B58"/>
    <w:rsid w:val="00AB4CF4"/>
    <w:rsid w:val="00B24114"/>
    <w:rsid w:val="00B357C5"/>
    <w:rsid w:val="00B730B2"/>
    <w:rsid w:val="00B92E0D"/>
    <w:rsid w:val="00BF5FD5"/>
    <w:rsid w:val="00C046C3"/>
    <w:rsid w:val="00C32363"/>
    <w:rsid w:val="00C460BD"/>
    <w:rsid w:val="00C46C8E"/>
    <w:rsid w:val="00C53DA0"/>
    <w:rsid w:val="00C73F8F"/>
    <w:rsid w:val="00C81893"/>
    <w:rsid w:val="00CA0397"/>
    <w:rsid w:val="00CA443F"/>
    <w:rsid w:val="00CA6B73"/>
    <w:rsid w:val="00CD0547"/>
    <w:rsid w:val="00CD281C"/>
    <w:rsid w:val="00CD67E1"/>
    <w:rsid w:val="00D73FFF"/>
    <w:rsid w:val="00DC243E"/>
    <w:rsid w:val="00DE0DC9"/>
    <w:rsid w:val="00E140FD"/>
    <w:rsid w:val="00E147F5"/>
    <w:rsid w:val="00E95284"/>
    <w:rsid w:val="00EA282C"/>
    <w:rsid w:val="00EC62EF"/>
    <w:rsid w:val="00EF5369"/>
    <w:rsid w:val="00F31504"/>
    <w:rsid w:val="00F55B42"/>
    <w:rsid w:val="00F81B37"/>
    <w:rsid w:val="00F8472F"/>
    <w:rsid w:val="00FA570F"/>
    <w:rsid w:val="00FC5773"/>
    <w:rsid w:val="00FD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ED6EF"/>
  <w15:chartTrackingRefBased/>
  <w15:docId w15:val="{DE10A349-7E40-4BCA-ACDA-0F9890E2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8"/>
    </w:rPr>
  </w:style>
  <w:style w:type="paragraph" w:styleId="BodyText2">
    <w:name w:val="Body Text 2"/>
    <w:basedOn w:val="Normal"/>
    <w:pPr>
      <w:jc w:val="both"/>
    </w:pPr>
    <w:rPr>
      <w:sz w:val="26"/>
    </w:rPr>
  </w:style>
  <w:style w:type="paragraph" w:styleId="BalloonText">
    <w:name w:val="Balloon Text"/>
    <w:basedOn w:val="Normal"/>
    <w:semiHidden/>
    <w:rsid w:val="007F6A19"/>
    <w:rPr>
      <w:rFonts w:ascii="Tahoma" w:hAnsi="Tahoma" w:cs="Tahoma"/>
      <w:sz w:val="16"/>
      <w:szCs w:val="16"/>
    </w:rPr>
  </w:style>
  <w:style w:type="paragraph" w:styleId="ListParagraph">
    <w:name w:val="List Paragraph"/>
    <w:basedOn w:val="Normal"/>
    <w:uiPriority w:val="34"/>
    <w:qFormat/>
    <w:rsid w:val="00C81893"/>
    <w:pPr>
      <w:ind w:left="720"/>
    </w:pPr>
  </w:style>
  <w:style w:type="character" w:styleId="Hyperlink">
    <w:name w:val="Hyperlink"/>
    <w:uiPriority w:val="99"/>
    <w:unhideWhenUsed/>
    <w:rsid w:val="00992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ts.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428</Words>
  <Characters>2569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PLEASE POST OR DISTRIBUTE</vt:lpstr>
    </vt:vector>
  </TitlesOfParts>
  <Company>Colorado Judicial Branch</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OR DISTRIBUTE</dc:title>
  <dc:subject/>
  <dc:creator>Valued Gateway 2000 Customer</dc:creator>
  <cp:keywords/>
  <cp:lastModifiedBy>crystal mcdonald</cp:lastModifiedBy>
  <cp:revision>7</cp:revision>
  <cp:lastPrinted>2012-02-16T17:32:00Z</cp:lastPrinted>
  <dcterms:created xsi:type="dcterms:W3CDTF">2018-03-14T22:36:00Z</dcterms:created>
  <dcterms:modified xsi:type="dcterms:W3CDTF">2018-03-20T20:22:00Z</dcterms:modified>
</cp:coreProperties>
</file>