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2AC"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7B802AD"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7B802AE" w14:textId="77777777" w:rsidR="00262730" w:rsidRDefault="00262730" w:rsidP="00262730">
      <w:pPr>
        <w:tabs>
          <w:tab w:val="center" w:pos="4680"/>
        </w:tabs>
        <w:jc w:val="center"/>
        <w:rPr>
          <w:b/>
          <w:sz w:val="22"/>
          <w:szCs w:val="22"/>
          <w:u w:val="single"/>
        </w:rPr>
      </w:pPr>
    </w:p>
    <w:p w14:paraId="37B802AF" w14:textId="77777777"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4EE9B5A1"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1E1C20">
        <w:rPr>
          <w:b/>
          <w:sz w:val="22"/>
          <w:szCs w:val="22"/>
          <w:u w:val="single"/>
        </w:rPr>
        <w:t xml:space="preserve">Period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1E1C20">
        <w:rPr>
          <w:b/>
          <w:sz w:val="22"/>
          <w:szCs w:val="22"/>
          <w:u w:val="single"/>
        </w:rPr>
        <w:t>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8D17A0">
        <w:rPr>
          <w:b/>
          <w:sz w:val="22"/>
          <w:szCs w:val="22"/>
          <w:u w:val="single"/>
        </w:rPr>
        <w:t>2</w:t>
      </w:r>
      <w:r w:rsidR="001E1C20">
        <w:rPr>
          <w:b/>
          <w:sz w:val="22"/>
          <w:szCs w:val="22"/>
          <w:u w:val="single"/>
        </w:rPr>
        <w:t>4</w:t>
      </w: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9"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14:paraId="37B802CA" w14:textId="77777777" w:rsidR="00B11C03" w:rsidRPr="00F51985" w:rsidRDefault="00B11C03">
      <w:pPr>
        <w:jc w:val="both"/>
        <w:rPr>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CD" w14:textId="77777777" w:rsidR="007A64AF" w:rsidRPr="00F51985" w:rsidRDefault="007A64AF">
      <w:pPr>
        <w:jc w:val="both"/>
        <w:rPr>
          <w:b/>
          <w:sz w:val="22"/>
          <w:szCs w:val="22"/>
          <w:u w:val="single"/>
        </w:rPr>
      </w:pPr>
      <w:r w:rsidRPr="00F51985">
        <w:rPr>
          <w:b/>
          <w:sz w:val="22"/>
          <w:szCs w:val="22"/>
          <w:u w:val="single"/>
        </w:rPr>
        <w:t>LEGAL EDUCATION:</w:t>
      </w:r>
    </w:p>
    <w:p w14:paraId="37B802CE" w14:textId="77777777" w:rsidR="007A64AF" w:rsidRPr="00F51985" w:rsidRDefault="007A64AF">
      <w:pPr>
        <w:jc w:val="both"/>
        <w:rPr>
          <w:sz w:val="22"/>
          <w:szCs w:val="22"/>
        </w:rPr>
      </w:pPr>
    </w:p>
    <w:p w14:paraId="37B802CF"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0"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1" w14:textId="77777777" w:rsidR="007A64AF" w:rsidRPr="00F51985" w:rsidRDefault="007A64AF">
      <w:pPr>
        <w:jc w:val="both"/>
        <w:rPr>
          <w:sz w:val="22"/>
          <w:szCs w:val="22"/>
        </w:rPr>
      </w:pPr>
    </w:p>
    <w:p w14:paraId="37B802D2" w14:textId="77777777" w:rsidR="007A64AF" w:rsidRPr="00F51985" w:rsidRDefault="007A64AF">
      <w:pPr>
        <w:jc w:val="both"/>
        <w:rPr>
          <w:sz w:val="22"/>
          <w:szCs w:val="22"/>
        </w:rPr>
      </w:pPr>
    </w:p>
    <w:p w14:paraId="37B802D3"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7B802D4" w14:textId="77777777" w:rsidR="00EF2892" w:rsidRPr="00310BA9" w:rsidRDefault="00EF2892" w:rsidP="00EF2892">
      <w:pPr>
        <w:rPr>
          <w:sz w:val="22"/>
          <w:szCs w:val="22"/>
        </w:rPr>
      </w:pPr>
    </w:p>
    <w:p w14:paraId="37B802D5" w14:textId="77777777" w:rsidR="009A1F5D" w:rsidRPr="00F04F51" w:rsidRDefault="007A3187"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E0"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7B802E1" w14:textId="77777777" w:rsidR="00E6745F" w:rsidRPr="00F51985" w:rsidRDefault="00E6745F" w:rsidP="00E6745F">
      <w:pPr>
        <w:ind w:left="720"/>
        <w:rPr>
          <w:sz w:val="22"/>
          <w:szCs w:val="22"/>
        </w:rPr>
      </w:pPr>
    </w:p>
    <w:p w14:paraId="37B802E2"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7B802E3" w14:textId="77777777" w:rsidR="00CD626A" w:rsidRPr="00F51985" w:rsidRDefault="00CD626A" w:rsidP="00CD626A">
      <w:pPr>
        <w:rPr>
          <w:b/>
          <w:sz w:val="22"/>
          <w:szCs w:val="22"/>
        </w:rPr>
      </w:pPr>
    </w:p>
    <w:p w14:paraId="37B802E4"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7B802E5" w14:textId="77777777" w:rsidR="008239E5" w:rsidRPr="00F51985" w:rsidRDefault="008239E5" w:rsidP="00CD626A">
      <w:pPr>
        <w:rPr>
          <w:b/>
          <w:sz w:val="22"/>
          <w:szCs w:val="22"/>
        </w:rPr>
      </w:pPr>
    </w:p>
    <w:p w14:paraId="37B802E6"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7B802E7"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7B802E8" w14:textId="77777777" w:rsidR="008239E5" w:rsidRPr="00F51985" w:rsidRDefault="008239E5" w:rsidP="008239E5">
      <w:pPr>
        <w:rPr>
          <w:sz w:val="22"/>
          <w:szCs w:val="22"/>
        </w:rPr>
      </w:pPr>
      <w:r w:rsidRPr="00F51985">
        <w:rPr>
          <w:sz w:val="22"/>
          <w:szCs w:val="22"/>
        </w:rPr>
        <w:tab/>
      </w:r>
      <w:r>
        <w:rPr>
          <w:sz w:val="22"/>
          <w:szCs w:val="22"/>
        </w:rPr>
        <w:t>Mental Health matters</w:t>
      </w:r>
    </w:p>
    <w:p w14:paraId="37B802E9" w14:textId="77777777" w:rsidR="008239E5" w:rsidRPr="00F51985" w:rsidRDefault="008239E5" w:rsidP="00CD626A">
      <w:pPr>
        <w:rPr>
          <w:b/>
          <w:sz w:val="22"/>
          <w:szCs w:val="22"/>
        </w:rPr>
      </w:pPr>
    </w:p>
    <w:p w14:paraId="37B802EA"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7B802EB" w14:textId="77777777" w:rsidR="00CD626A" w:rsidRPr="00F51985" w:rsidRDefault="00CD626A" w:rsidP="00E6745F">
      <w:pPr>
        <w:ind w:left="720"/>
        <w:rPr>
          <w:sz w:val="22"/>
          <w:szCs w:val="22"/>
        </w:rPr>
      </w:pPr>
    </w:p>
    <w:p w14:paraId="37B802EC"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7B802ED" w14:textId="77777777" w:rsidR="00CD626A" w:rsidRPr="00F51985" w:rsidRDefault="00CD626A" w:rsidP="00CD626A">
      <w:pPr>
        <w:rPr>
          <w:sz w:val="22"/>
          <w:szCs w:val="22"/>
        </w:rPr>
      </w:pPr>
      <w:r w:rsidRPr="00F51985">
        <w:rPr>
          <w:sz w:val="22"/>
          <w:szCs w:val="22"/>
        </w:rPr>
        <w:tab/>
        <w:t>District Attorney or</w:t>
      </w:r>
    </w:p>
    <w:p w14:paraId="37B802EE" w14:textId="77777777" w:rsidR="00CD626A" w:rsidRPr="00F51985" w:rsidRDefault="00CD626A" w:rsidP="00CD626A">
      <w:pPr>
        <w:rPr>
          <w:sz w:val="22"/>
          <w:szCs w:val="22"/>
        </w:rPr>
      </w:pPr>
      <w:r w:rsidRPr="00F51985">
        <w:rPr>
          <w:sz w:val="22"/>
          <w:szCs w:val="22"/>
        </w:rPr>
        <w:tab/>
        <w:t>Attorney General</w:t>
      </w:r>
    </w:p>
    <w:p w14:paraId="37B802EF" w14:textId="77777777" w:rsidR="00CD626A" w:rsidRPr="00F51985" w:rsidRDefault="00CD626A" w:rsidP="00CD626A">
      <w:pPr>
        <w:rPr>
          <w:sz w:val="22"/>
          <w:szCs w:val="22"/>
        </w:rPr>
      </w:pPr>
    </w:p>
    <w:p w14:paraId="37B802F0"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1"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7B802F2" w14:textId="77777777" w:rsidR="00CD626A" w:rsidRPr="00F51985" w:rsidRDefault="00CD626A" w:rsidP="00CD626A">
      <w:pPr>
        <w:ind w:left="720"/>
        <w:rPr>
          <w:sz w:val="22"/>
          <w:szCs w:val="22"/>
        </w:rPr>
      </w:pPr>
    </w:p>
    <w:p w14:paraId="37B802F3"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7B802F4" w14:textId="77777777" w:rsidR="00CD626A" w:rsidRPr="00F51985" w:rsidRDefault="00CD626A" w:rsidP="00CD626A">
      <w:pPr>
        <w:rPr>
          <w:sz w:val="22"/>
          <w:szCs w:val="22"/>
        </w:rPr>
      </w:pPr>
      <w:r w:rsidRPr="00F51985">
        <w:rPr>
          <w:sz w:val="22"/>
          <w:szCs w:val="22"/>
        </w:rPr>
        <w:tab/>
        <w:t>Attorney</w:t>
      </w:r>
    </w:p>
    <w:p w14:paraId="37B802F5" w14:textId="77777777" w:rsidR="00CD626A" w:rsidRPr="00F51985" w:rsidRDefault="00CD626A" w:rsidP="00CD626A">
      <w:pPr>
        <w:rPr>
          <w:sz w:val="22"/>
          <w:szCs w:val="22"/>
        </w:rPr>
      </w:pPr>
    </w:p>
    <w:p w14:paraId="37B802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7B802F7"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7B802F8" w14:textId="77777777" w:rsidR="00CD626A" w:rsidRPr="00F51985" w:rsidRDefault="00CD626A" w:rsidP="00CD626A">
      <w:pPr>
        <w:rPr>
          <w:sz w:val="22"/>
          <w:szCs w:val="22"/>
        </w:rPr>
      </w:pPr>
    </w:p>
    <w:p w14:paraId="37B802F9"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7B802FA"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7B802FB"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7B802FC" w14:textId="77777777" w:rsidR="00EF2892" w:rsidRDefault="00EF2892" w:rsidP="00CD626A">
      <w:pPr>
        <w:ind w:left="720"/>
        <w:rPr>
          <w:sz w:val="22"/>
          <w:szCs w:val="22"/>
        </w:rPr>
      </w:pPr>
    </w:p>
    <w:p w14:paraId="37B802FD"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7B80303" w14:textId="77777777" w:rsidR="009A1F5D" w:rsidRDefault="009A1F5D" w:rsidP="00CD626A">
      <w:pPr>
        <w:rPr>
          <w:b/>
          <w:sz w:val="22"/>
          <w:szCs w:val="22"/>
          <w:u w:val="single"/>
        </w:rPr>
      </w:pPr>
    </w:p>
    <w:p w14:paraId="37B80304" w14:textId="77777777" w:rsidR="00CD626A" w:rsidRPr="00F51985" w:rsidRDefault="00CD626A" w:rsidP="00CD626A">
      <w:pPr>
        <w:rPr>
          <w:b/>
          <w:sz w:val="22"/>
          <w:szCs w:val="22"/>
          <w:u w:val="single"/>
        </w:rPr>
      </w:pPr>
      <w:r w:rsidRPr="00F51985">
        <w:rPr>
          <w:b/>
          <w:sz w:val="22"/>
          <w:szCs w:val="22"/>
          <w:u w:val="single"/>
        </w:rPr>
        <w:t>RELEVANT TRAINING:</w:t>
      </w:r>
    </w:p>
    <w:p w14:paraId="37B80305" w14:textId="77777777" w:rsidR="00CD626A" w:rsidRPr="00F51985" w:rsidRDefault="00CD626A" w:rsidP="00CD626A">
      <w:pPr>
        <w:rPr>
          <w:sz w:val="22"/>
          <w:szCs w:val="22"/>
        </w:rPr>
      </w:pPr>
    </w:p>
    <w:p w14:paraId="37B8030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7B80307"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8"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7B8031F" w14:textId="77777777" w:rsidR="009A1F5D" w:rsidRDefault="009A1F5D" w:rsidP="009A1F5D">
      <w:pPr>
        <w:spacing w:line="312" w:lineRule="auto"/>
        <w:ind w:left="360" w:hanging="360"/>
        <w:rPr>
          <w:sz w:val="22"/>
          <w:szCs w:val="22"/>
        </w:rPr>
      </w:pPr>
    </w:p>
    <w:p w14:paraId="37B80320"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7B80321" w14:textId="77777777" w:rsidR="00F60C1A" w:rsidRDefault="00F60C1A" w:rsidP="009A1F5D">
      <w:pPr>
        <w:ind w:left="720" w:hanging="720"/>
        <w:jc w:val="both"/>
        <w:rPr>
          <w:sz w:val="22"/>
          <w:szCs w:val="22"/>
        </w:rPr>
      </w:pPr>
    </w:p>
    <w:p w14:paraId="37B80322"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37B80323" w14:textId="77777777" w:rsidR="00F60C1A" w:rsidRDefault="00F60C1A" w:rsidP="009A1F5D">
      <w:pPr>
        <w:ind w:left="720" w:hanging="720"/>
        <w:jc w:val="both"/>
        <w:rPr>
          <w:sz w:val="22"/>
          <w:szCs w:val="22"/>
        </w:rPr>
      </w:pPr>
    </w:p>
    <w:p w14:paraId="37B80324"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1" w14:textId="77777777" w:rsidR="00EF06BA" w:rsidRDefault="00EF06BA" w:rsidP="00EF06BA">
      <w:pPr>
        <w:spacing w:line="312" w:lineRule="auto"/>
        <w:ind w:left="360" w:hanging="360"/>
        <w:rPr>
          <w:sz w:val="22"/>
          <w:szCs w:val="22"/>
        </w:rPr>
      </w:pP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37B80337" w14:textId="77777777" w:rsidR="00AA34ED" w:rsidRDefault="00AA34ED" w:rsidP="00AA34ED">
      <w:pPr>
        <w:spacing w:line="312" w:lineRule="auto"/>
        <w:jc w:val="center"/>
        <w:rPr>
          <w:b/>
          <w:sz w:val="22"/>
          <w:szCs w:val="22"/>
          <w:u w:val="single"/>
        </w:rPr>
      </w:pPr>
      <w:r>
        <w:rPr>
          <w:b/>
          <w:sz w:val="22"/>
          <w:szCs w:val="22"/>
          <w:u w:val="single"/>
        </w:rPr>
        <w:t xml:space="preserve">Submit this application and refer questions to:  </w:t>
      </w:r>
    </w:p>
    <w:p w14:paraId="37B80338" w14:textId="77777777" w:rsidR="00AA34ED" w:rsidRDefault="00AA34ED" w:rsidP="00AA34ED">
      <w:pPr>
        <w:spacing w:line="312" w:lineRule="auto"/>
        <w:jc w:val="center"/>
        <w:rPr>
          <w:b/>
          <w:sz w:val="22"/>
          <w:szCs w:val="22"/>
          <w:u w:val="single"/>
        </w:rPr>
      </w:pPr>
    </w:p>
    <w:p w14:paraId="37B80339" w14:textId="2857DB8E" w:rsidR="00AA34ED" w:rsidRDefault="00570926" w:rsidP="00AA34ED">
      <w:pPr>
        <w:spacing w:line="312" w:lineRule="auto"/>
        <w:jc w:val="center"/>
        <w:rPr>
          <w:b/>
          <w:sz w:val="22"/>
          <w:szCs w:val="22"/>
        </w:rPr>
      </w:pPr>
      <w:r>
        <w:rPr>
          <w:b/>
          <w:sz w:val="22"/>
          <w:szCs w:val="22"/>
        </w:rPr>
        <w:t>Tracey Sogi, Deputy Court Executive</w:t>
      </w:r>
    </w:p>
    <w:p w14:paraId="4D8EA70F" w14:textId="533C63DC" w:rsidR="00570926" w:rsidRDefault="00570926" w:rsidP="00AA34ED">
      <w:pPr>
        <w:spacing w:line="312" w:lineRule="auto"/>
        <w:jc w:val="center"/>
        <w:rPr>
          <w:b/>
          <w:sz w:val="22"/>
          <w:szCs w:val="22"/>
        </w:rPr>
      </w:pPr>
      <w:r>
        <w:rPr>
          <w:b/>
          <w:sz w:val="22"/>
          <w:szCs w:val="22"/>
        </w:rPr>
        <w:t>201 Laporte Avenue, Suite 100</w:t>
      </w:r>
    </w:p>
    <w:p w14:paraId="4ECFCA1C" w14:textId="36F37ED8" w:rsidR="00570926" w:rsidRPr="00570926" w:rsidRDefault="00570926" w:rsidP="00AA34ED">
      <w:pPr>
        <w:spacing w:line="312" w:lineRule="auto"/>
        <w:jc w:val="center"/>
        <w:rPr>
          <w:b/>
          <w:sz w:val="22"/>
          <w:szCs w:val="22"/>
        </w:rPr>
      </w:pPr>
      <w:r>
        <w:rPr>
          <w:b/>
          <w:sz w:val="22"/>
          <w:szCs w:val="22"/>
        </w:rPr>
        <w:t>Fort Collins, CO  80521</w:t>
      </w:r>
    </w:p>
    <w:p w14:paraId="37B8033A" w14:textId="7BE153D9" w:rsidR="00AA34ED" w:rsidRPr="00570926" w:rsidRDefault="00570926" w:rsidP="00AA34ED">
      <w:pPr>
        <w:spacing w:line="312" w:lineRule="auto"/>
        <w:jc w:val="center"/>
        <w:rPr>
          <w:b/>
          <w:sz w:val="22"/>
          <w:szCs w:val="22"/>
        </w:rPr>
      </w:pPr>
      <w:r>
        <w:rPr>
          <w:b/>
          <w:sz w:val="22"/>
          <w:szCs w:val="22"/>
        </w:rPr>
        <w:t>970-494-3593</w:t>
      </w:r>
    </w:p>
    <w:p w14:paraId="37B8033B" w14:textId="37EF4B58" w:rsidR="00AA34ED" w:rsidRDefault="00570926" w:rsidP="00AA34ED">
      <w:pPr>
        <w:spacing w:line="312" w:lineRule="auto"/>
        <w:jc w:val="center"/>
        <w:rPr>
          <w:b/>
          <w:sz w:val="22"/>
          <w:szCs w:val="22"/>
          <w:u w:val="single"/>
        </w:rPr>
      </w:pPr>
      <w:hyperlink r:id="rId8" w:history="1">
        <w:r w:rsidRPr="00F1374F">
          <w:rPr>
            <w:rStyle w:val="Hyperlink"/>
            <w:b/>
            <w:sz w:val="22"/>
            <w:szCs w:val="22"/>
          </w:rPr>
          <w:t>tracey.sogi@judicial.state.co.us</w:t>
        </w:r>
      </w:hyperlink>
    </w:p>
    <w:p w14:paraId="37B8033C" w14:textId="77777777" w:rsidR="00AA34ED" w:rsidRDefault="00AA34ED" w:rsidP="00AA34ED">
      <w:pPr>
        <w:spacing w:line="312" w:lineRule="auto"/>
        <w:jc w:val="center"/>
        <w:rPr>
          <w:b/>
          <w:sz w:val="22"/>
          <w:szCs w:val="22"/>
          <w:u w:val="single"/>
        </w:rPr>
      </w:pPr>
    </w:p>
    <w:p w14:paraId="37B8033D" w14:textId="77777777" w:rsidR="008A3427" w:rsidRPr="008A3427" w:rsidRDefault="008A3427" w:rsidP="008A3427">
      <w:pPr>
        <w:spacing w:line="312" w:lineRule="auto"/>
        <w:rPr>
          <w:b/>
          <w:sz w:val="22"/>
          <w:szCs w:val="22"/>
          <w:u w:val="single"/>
        </w:rPr>
      </w:pPr>
    </w:p>
    <w:p w14:paraId="37B8033E" w14:textId="59E074D6" w:rsidR="00AA34ED" w:rsidRPr="00570926" w:rsidRDefault="008A3427" w:rsidP="00570926">
      <w:pPr>
        <w:spacing w:line="312" w:lineRule="auto"/>
        <w:jc w:val="center"/>
        <w:rPr>
          <w:color w:val="FF0000"/>
          <w:sz w:val="22"/>
          <w:szCs w:val="22"/>
        </w:rPr>
      </w:pPr>
      <w:r w:rsidRPr="008A3427">
        <w:rPr>
          <w:b/>
          <w:sz w:val="22"/>
          <w:szCs w:val="22"/>
          <w:u w:val="single"/>
        </w:rPr>
        <w:t xml:space="preserve">Deadline for submitting applications </w:t>
      </w:r>
      <w:r w:rsidR="00570926">
        <w:rPr>
          <w:b/>
          <w:sz w:val="22"/>
          <w:szCs w:val="22"/>
          <w:u w:val="single"/>
        </w:rPr>
        <w:t>to the 8</w:t>
      </w:r>
      <w:r w:rsidR="00570926" w:rsidRPr="00570926">
        <w:rPr>
          <w:b/>
          <w:sz w:val="22"/>
          <w:szCs w:val="22"/>
          <w:u w:val="single"/>
          <w:vertAlign w:val="superscript"/>
        </w:rPr>
        <w:t>th</w:t>
      </w:r>
      <w:r w:rsidR="00570926">
        <w:rPr>
          <w:b/>
          <w:sz w:val="22"/>
          <w:szCs w:val="22"/>
          <w:u w:val="single"/>
        </w:rPr>
        <w:t xml:space="preserve"> Judicial District is </w:t>
      </w:r>
      <w:r w:rsidR="00570926" w:rsidRPr="00570926">
        <w:rPr>
          <w:b/>
          <w:color w:val="FF0000"/>
          <w:sz w:val="28"/>
          <w:szCs w:val="28"/>
          <w:u w:val="single"/>
        </w:rPr>
        <w:t>April 2, 2021</w:t>
      </w:r>
    </w:p>
    <w:p w14:paraId="37B8033F" w14:textId="77777777" w:rsidR="00B10C4F" w:rsidRPr="009A1F5D" w:rsidRDefault="00B10C4F" w:rsidP="00EF06BA">
      <w:pPr>
        <w:spacing w:line="312" w:lineRule="auto"/>
        <w:rPr>
          <w:b/>
          <w:i/>
          <w:sz w:val="22"/>
          <w:szCs w:val="22"/>
        </w:rPr>
      </w:pPr>
      <w:bookmarkStart w:id="0" w:name="_GoBack"/>
      <w:bookmarkEnd w:id="0"/>
    </w:p>
    <w:sectPr w:rsidR="00B10C4F" w:rsidRPr="009A1F5D"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9012" w14:textId="77777777" w:rsidR="00F53D92" w:rsidRDefault="00F53D92">
      <w:r>
        <w:separator/>
      </w:r>
    </w:p>
  </w:endnote>
  <w:endnote w:type="continuationSeparator" w:id="0">
    <w:p w14:paraId="34879270" w14:textId="77777777" w:rsidR="00F53D92" w:rsidRDefault="00F5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7C69" w14:textId="77777777" w:rsidR="00F53D92" w:rsidRDefault="00F53D92">
      <w:r>
        <w:separator/>
      </w:r>
    </w:p>
  </w:footnote>
  <w:footnote w:type="continuationSeparator" w:id="0">
    <w:p w14:paraId="580B8B7E" w14:textId="77777777" w:rsidR="00F53D92" w:rsidRDefault="00F5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1077B8"/>
    <w:rsid w:val="00112CDE"/>
    <w:rsid w:val="001A1194"/>
    <w:rsid w:val="001E19FF"/>
    <w:rsid w:val="001E1C20"/>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B3E4D"/>
    <w:rsid w:val="004D1D6C"/>
    <w:rsid w:val="00510FED"/>
    <w:rsid w:val="005118F7"/>
    <w:rsid w:val="00515708"/>
    <w:rsid w:val="00530431"/>
    <w:rsid w:val="00547F74"/>
    <w:rsid w:val="00567FC2"/>
    <w:rsid w:val="00570926"/>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8D17A0"/>
    <w:rsid w:val="00901764"/>
    <w:rsid w:val="009111D5"/>
    <w:rsid w:val="0096723F"/>
    <w:rsid w:val="00974F9E"/>
    <w:rsid w:val="009906A4"/>
    <w:rsid w:val="009A1F5D"/>
    <w:rsid w:val="009A70B6"/>
    <w:rsid w:val="009B57E0"/>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3D92"/>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57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sogi@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7772</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8639</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sogi, tracey</cp:lastModifiedBy>
  <cp:revision>2</cp:revision>
  <cp:lastPrinted>2011-02-28T16:08:00Z</cp:lastPrinted>
  <dcterms:created xsi:type="dcterms:W3CDTF">2021-03-10T20:13:00Z</dcterms:created>
  <dcterms:modified xsi:type="dcterms:W3CDTF">2021-03-10T20:13:00Z</dcterms:modified>
</cp:coreProperties>
</file>