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74" w:rsidRPr="00B70598" w:rsidRDefault="00B70598" w:rsidP="00B70598">
      <w:pPr>
        <w:jc w:val="center"/>
        <w:rPr>
          <w:b/>
          <w:sz w:val="32"/>
        </w:rPr>
      </w:pPr>
      <w:r w:rsidRPr="00B70598">
        <w:rPr>
          <w:b/>
          <w:sz w:val="32"/>
        </w:rPr>
        <w:t>RECORD REQUEST FREQUENTLY ASKED QUESTIONS</w:t>
      </w:r>
    </w:p>
    <w:p w:rsidR="00B70598" w:rsidRDefault="00B70598" w:rsidP="00B70598">
      <w:pPr>
        <w:jc w:val="center"/>
      </w:pPr>
    </w:p>
    <w:p w:rsidR="00B70598" w:rsidRPr="00B70598" w:rsidRDefault="00B70598" w:rsidP="00B70598">
      <w:pPr>
        <w:pStyle w:val="ListParagraph"/>
        <w:numPr>
          <w:ilvl w:val="0"/>
          <w:numId w:val="1"/>
        </w:numPr>
        <w:rPr>
          <w:b/>
          <w:sz w:val="24"/>
        </w:rPr>
      </w:pPr>
      <w:r w:rsidRPr="00B70598">
        <w:rPr>
          <w:b/>
          <w:sz w:val="24"/>
        </w:rPr>
        <w:t>How long will my request take?</w:t>
      </w:r>
    </w:p>
    <w:p w:rsidR="00B70598" w:rsidRPr="00B70598" w:rsidRDefault="00B70598" w:rsidP="00B70598">
      <w:pPr>
        <w:pStyle w:val="ListParagraph"/>
        <w:numPr>
          <w:ilvl w:val="0"/>
          <w:numId w:val="2"/>
        </w:numPr>
        <w:rPr>
          <w:sz w:val="24"/>
        </w:rPr>
      </w:pPr>
      <w:r w:rsidRPr="00B70598">
        <w:rPr>
          <w:sz w:val="24"/>
        </w:rPr>
        <w:t xml:space="preserve">All record requests are completed in the order they are received, with government requests receiving priority. </w:t>
      </w:r>
    </w:p>
    <w:p w:rsidR="00B70598" w:rsidRPr="00B70598" w:rsidRDefault="00B70598" w:rsidP="00B70598">
      <w:pPr>
        <w:pStyle w:val="ListParagraph"/>
        <w:numPr>
          <w:ilvl w:val="0"/>
          <w:numId w:val="2"/>
        </w:numPr>
        <w:rPr>
          <w:sz w:val="24"/>
        </w:rPr>
      </w:pPr>
      <w:r w:rsidRPr="00B70598">
        <w:rPr>
          <w:sz w:val="24"/>
        </w:rPr>
        <w:t>We are unable to provide a time estimate for your individual request</w:t>
      </w:r>
    </w:p>
    <w:p w:rsidR="00B70598" w:rsidRPr="00B70598" w:rsidRDefault="00B70598" w:rsidP="00B70598">
      <w:pPr>
        <w:pStyle w:val="ListParagraph"/>
        <w:numPr>
          <w:ilvl w:val="0"/>
          <w:numId w:val="2"/>
        </w:numPr>
        <w:rPr>
          <w:sz w:val="24"/>
        </w:rPr>
      </w:pPr>
      <w:r w:rsidRPr="00B70598">
        <w:rPr>
          <w:sz w:val="24"/>
        </w:rPr>
        <w:t>The quickest way to receive records is to come to the Records Department in person *Please call ahead to confirm if records are available in house, as some cases are in the process of being archived*</w:t>
      </w:r>
    </w:p>
    <w:p w:rsidR="00B70598" w:rsidRPr="00B70598" w:rsidRDefault="00B70598" w:rsidP="00B70598">
      <w:pPr>
        <w:pStyle w:val="ListParagraph"/>
        <w:ind w:left="1080"/>
        <w:rPr>
          <w:sz w:val="24"/>
        </w:rPr>
      </w:pPr>
    </w:p>
    <w:p w:rsidR="00B70598" w:rsidRPr="00B70598" w:rsidRDefault="00B70598" w:rsidP="00B70598">
      <w:pPr>
        <w:pStyle w:val="ListParagraph"/>
        <w:numPr>
          <w:ilvl w:val="0"/>
          <w:numId w:val="1"/>
        </w:numPr>
        <w:rPr>
          <w:b/>
          <w:sz w:val="24"/>
        </w:rPr>
      </w:pPr>
      <w:r w:rsidRPr="00B70598">
        <w:rPr>
          <w:b/>
          <w:sz w:val="24"/>
        </w:rPr>
        <w:t>How do I pay for the requests?</w:t>
      </w:r>
    </w:p>
    <w:p w:rsidR="00B70598" w:rsidRPr="00B70598" w:rsidRDefault="00B70598" w:rsidP="00B70598">
      <w:pPr>
        <w:pStyle w:val="ListParagraph"/>
        <w:numPr>
          <w:ilvl w:val="0"/>
          <w:numId w:val="4"/>
        </w:numPr>
        <w:rPr>
          <w:sz w:val="24"/>
        </w:rPr>
      </w:pPr>
      <w:r w:rsidRPr="00B70598">
        <w:rPr>
          <w:sz w:val="24"/>
        </w:rPr>
        <w:t xml:space="preserve">Once the record request has been completed, we will contact you with the total cost. </w:t>
      </w:r>
    </w:p>
    <w:p w:rsidR="00B70598" w:rsidRPr="00B70598" w:rsidRDefault="00B70598" w:rsidP="00B70598">
      <w:pPr>
        <w:pStyle w:val="ListParagraph"/>
        <w:numPr>
          <w:ilvl w:val="0"/>
          <w:numId w:val="5"/>
        </w:numPr>
        <w:rPr>
          <w:sz w:val="24"/>
        </w:rPr>
      </w:pPr>
      <w:r w:rsidRPr="00B70598">
        <w:rPr>
          <w:sz w:val="24"/>
        </w:rPr>
        <w:t>Pay via credit card over the phone</w:t>
      </w:r>
      <w:r w:rsidR="006B5C53">
        <w:rPr>
          <w:sz w:val="24"/>
        </w:rPr>
        <w:t xml:space="preserve"> (American Express not accepted)</w:t>
      </w:r>
    </w:p>
    <w:p w:rsidR="00B70598" w:rsidRDefault="00B70598" w:rsidP="00B70598">
      <w:pPr>
        <w:pStyle w:val="ListParagraph"/>
        <w:numPr>
          <w:ilvl w:val="0"/>
          <w:numId w:val="5"/>
        </w:numPr>
        <w:rPr>
          <w:sz w:val="24"/>
        </w:rPr>
      </w:pPr>
      <w:r w:rsidRPr="00B70598">
        <w:rPr>
          <w:sz w:val="24"/>
        </w:rPr>
        <w:t>Check or Money Order</w:t>
      </w:r>
    </w:p>
    <w:p w:rsidR="006B5C53" w:rsidRPr="00B70598" w:rsidRDefault="006B5C53" w:rsidP="00B705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Cash is accept</w:t>
      </w:r>
      <w:r w:rsidR="004D7599">
        <w:rPr>
          <w:sz w:val="24"/>
        </w:rPr>
        <w:t>ed</w:t>
      </w:r>
      <w:r>
        <w:rPr>
          <w:sz w:val="24"/>
        </w:rPr>
        <w:t xml:space="preserve"> when paying in person</w:t>
      </w:r>
    </w:p>
    <w:p w:rsidR="00B70598" w:rsidRPr="00B70598" w:rsidRDefault="00B70598" w:rsidP="00B70598">
      <w:pPr>
        <w:pStyle w:val="ListParagraph"/>
        <w:numPr>
          <w:ilvl w:val="0"/>
          <w:numId w:val="5"/>
        </w:numPr>
        <w:rPr>
          <w:sz w:val="24"/>
        </w:rPr>
      </w:pPr>
      <w:r w:rsidRPr="00B70598">
        <w:rPr>
          <w:sz w:val="24"/>
        </w:rPr>
        <w:t xml:space="preserve">WE DO NOT ACCEPT ANY CREDIT CARDS BY FAX OR EMAIL </w:t>
      </w:r>
    </w:p>
    <w:p w:rsidR="00B70598" w:rsidRPr="00B70598" w:rsidRDefault="00B70598" w:rsidP="00B70598">
      <w:pPr>
        <w:pStyle w:val="ListParagraph"/>
        <w:ind w:left="1440"/>
        <w:rPr>
          <w:sz w:val="24"/>
        </w:rPr>
      </w:pPr>
    </w:p>
    <w:p w:rsidR="00B70598" w:rsidRPr="00B70598" w:rsidRDefault="00B70598" w:rsidP="00B70598">
      <w:pPr>
        <w:pStyle w:val="ListParagraph"/>
        <w:numPr>
          <w:ilvl w:val="0"/>
          <w:numId w:val="1"/>
        </w:numPr>
        <w:rPr>
          <w:b/>
          <w:sz w:val="24"/>
        </w:rPr>
      </w:pPr>
      <w:r w:rsidRPr="00B70598">
        <w:rPr>
          <w:b/>
          <w:sz w:val="24"/>
        </w:rPr>
        <w:t>What is a “certified” or “exemplified” document and how do I know if I need it?</w:t>
      </w:r>
    </w:p>
    <w:p w:rsidR="00B70598" w:rsidRPr="00B70598" w:rsidRDefault="00B70598" w:rsidP="00B70598">
      <w:pPr>
        <w:pStyle w:val="ListParagraph"/>
        <w:numPr>
          <w:ilvl w:val="0"/>
          <w:numId w:val="6"/>
        </w:numPr>
        <w:rPr>
          <w:sz w:val="24"/>
        </w:rPr>
      </w:pPr>
      <w:r w:rsidRPr="00B70598">
        <w:rPr>
          <w:sz w:val="24"/>
        </w:rPr>
        <w:t xml:space="preserve">A certified document has a raised court seal stamped on it which indicates that the document is an “official” copy. </w:t>
      </w:r>
    </w:p>
    <w:p w:rsidR="00B70598" w:rsidRPr="00B70598" w:rsidRDefault="00B70598" w:rsidP="00B70598">
      <w:pPr>
        <w:pStyle w:val="ListParagraph"/>
        <w:numPr>
          <w:ilvl w:val="0"/>
          <w:numId w:val="6"/>
        </w:numPr>
        <w:rPr>
          <w:sz w:val="24"/>
        </w:rPr>
      </w:pPr>
      <w:r w:rsidRPr="00B70598">
        <w:rPr>
          <w:sz w:val="24"/>
        </w:rPr>
        <w:t xml:space="preserve">An exemplified document has 3 raised court seals stamped on it and is signed by the Chief Judge and Clerk of Courts. </w:t>
      </w:r>
    </w:p>
    <w:p w:rsidR="00B70598" w:rsidRPr="00B70598" w:rsidRDefault="00B70598" w:rsidP="00B70598">
      <w:pPr>
        <w:pStyle w:val="ListParagraph"/>
        <w:numPr>
          <w:ilvl w:val="0"/>
          <w:numId w:val="6"/>
        </w:numPr>
        <w:rPr>
          <w:sz w:val="24"/>
        </w:rPr>
      </w:pPr>
      <w:r w:rsidRPr="00B70598">
        <w:rPr>
          <w:sz w:val="24"/>
        </w:rPr>
        <w:t>DO NOT REMOVE STAPLES FROM CERTIFIED DOCUMENTS AS THIS WILL VOID THE CERTIFICATION.</w:t>
      </w:r>
    </w:p>
    <w:p w:rsidR="00B70598" w:rsidRPr="00B70598" w:rsidRDefault="00B70598" w:rsidP="00B70598">
      <w:pPr>
        <w:pStyle w:val="ListParagraph"/>
        <w:numPr>
          <w:ilvl w:val="0"/>
          <w:numId w:val="6"/>
        </w:numPr>
        <w:rPr>
          <w:sz w:val="24"/>
        </w:rPr>
      </w:pPr>
      <w:r w:rsidRPr="00B70598">
        <w:rPr>
          <w:sz w:val="24"/>
        </w:rPr>
        <w:t xml:space="preserve">It is $20 per </w:t>
      </w:r>
      <w:r w:rsidR="00807F26">
        <w:rPr>
          <w:sz w:val="24"/>
        </w:rPr>
        <w:t>C</w:t>
      </w:r>
      <w:r w:rsidRPr="00B70598">
        <w:rPr>
          <w:sz w:val="24"/>
        </w:rPr>
        <w:t>ertified</w:t>
      </w:r>
      <w:r w:rsidR="00807F26">
        <w:rPr>
          <w:sz w:val="24"/>
        </w:rPr>
        <w:t>/Exemplified document, Copies are $0.25 per page</w:t>
      </w:r>
    </w:p>
    <w:p w:rsidR="00B70598" w:rsidRPr="00B70598" w:rsidRDefault="00B70598" w:rsidP="00B70598">
      <w:pPr>
        <w:pStyle w:val="ListParagraph"/>
        <w:numPr>
          <w:ilvl w:val="0"/>
          <w:numId w:val="6"/>
        </w:numPr>
        <w:rPr>
          <w:sz w:val="24"/>
        </w:rPr>
      </w:pPr>
      <w:r w:rsidRPr="00B70598">
        <w:rPr>
          <w:sz w:val="24"/>
        </w:rPr>
        <w:t xml:space="preserve">If you are providing documents to another government agency, they may request certified/exemplified copies, however it is ultimately up to the party requesting the documents to determine whether they request this. </w:t>
      </w:r>
    </w:p>
    <w:p w:rsidR="00B70598" w:rsidRPr="00B70598" w:rsidRDefault="00B70598" w:rsidP="00B70598">
      <w:pPr>
        <w:pStyle w:val="ListParagraph"/>
        <w:ind w:left="1080"/>
        <w:rPr>
          <w:sz w:val="24"/>
        </w:rPr>
      </w:pPr>
    </w:p>
    <w:p w:rsidR="00B70598" w:rsidRPr="00B70598" w:rsidRDefault="00B70598" w:rsidP="00B70598">
      <w:pPr>
        <w:pStyle w:val="ListParagraph"/>
        <w:numPr>
          <w:ilvl w:val="0"/>
          <w:numId w:val="1"/>
        </w:numPr>
        <w:rPr>
          <w:b/>
          <w:sz w:val="24"/>
        </w:rPr>
      </w:pPr>
      <w:r w:rsidRPr="00B70598">
        <w:rPr>
          <w:b/>
          <w:sz w:val="24"/>
        </w:rPr>
        <w:t>How do I obtain a statewide criminal arrest history?</w:t>
      </w:r>
    </w:p>
    <w:p w:rsidR="00B70598" w:rsidRDefault="00B70598" w:rsidP="00B70598">
      <w:pPr>
        <w:pStyle w:val="ListParagraph"/>
        <w:numPr>
          <w:ilvl w:val="0"/>
          <w:numId w:val="7"/>
        </w:numPr>
        <w:rPr>
          <w:sz w:val="24"/>
        </w:rPr>
      </w:pPr>
      <w:r w:rsidRPr="00B70598">
        <w:rPr>
          <w:sz w:val="24"/>
        </w:rPr>
        <w:t xml:space="preserve">Visit </w:t>
      </w:r>
      <w:hyperlink r:id="rId5" w:history="1">
        <w:r w:rsidRPr="00B70598">
          <w:rPr>
            <w:rStyle w:val="Hyperlink"/>
            <w:sz w:val="24"/>
          </w:rPr>
          <w:t>http://www.cbirecordscheck.com/</w:t>
        </w:r>
      </w:hyperlink>
      <w:r w:rsidRPr="00B70598">
        <w:rPr>
          <w:sz w:val="24"/>
        </w:rPr>
        <w:t xml:space="preserve"> for a complete Colorado statewide arrest history. </w:t>
      </w:r>
    </w:p>
    <w:p w:rsidR="006B5C53" w:rsidRDefault="006B5C53" w:rsidP="006B5C53">
      <w:pPr>
        <w:pStyle w:val="ListParagraph"/>
        <w:ind w:left="1080"/>
        <w:rPr>
          <w:sz w:val="24"/>
        </w:rPr>
      </w:pPr>
    </w:p>
    <w:p w:rsidR="006B5C53" w:rsidRPr="006B5C53" w:rsidRDefault="006B5C53" w:rsidP="006B5C53">
      <w:pPr>
        <w:rPr>
          <w:sz w:val="24"/>
        </w:rPr>
      </w:pPr>
      <w:r>
        <w:rPr>
          <w:sz w:val="24"/>
        </w:rPr>
        <w:t>Updated 05/1</w:t>
      </w:r>
      <w:r w:rsidR="00807F26">
        <w:rPr>
          <w:sz w:val="24"/>
        </w:rPr>
        <w:t>2</w:t>
      </w:r>
      <w:r>
        <w:rPr>
          <w:sz w:val="24"/>
        </w:rPr>
        <w:t>/2023</w:t>
      </w:r>
      <w:bookmarkStart w:id="0" w:name="_GoBack"/>
      <w:bookmarkEnd w:id="0"/>
    </w:p>
    <w:sectPr w:rsidR="006B5C53" w:rsidRPr="006B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F01"/>
    <w:multiLevelType w:val="hybridMultilevel"/>
    <w:tmpl w:val="74E634B4"/>
    <w:lvl w:ilvl="0" w:tplc="B8566A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E6551"/>
    <w:multiLevelType w:val="hybridMultilevel"/>
    <w:tmpl w:val="C3786EF4"/>
    <w:lvl w:ilvl="0" w:tplc="6BC04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D326A"/>
    <w:multiLevelType w:val="hybridMultilevel"/>
    <w:tmpl w:val="A38CD432"/>
    <w:lvl w:ilvl="0" w:tplc="4CA27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C22B6"/>
    <w:multiLevelType w:val="hybridMultilevel"/>
    <w:tmpl w:val="167632B8"/>
    <w:lvl w:ilvl="0" w:tplc="7FB0E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912C9"/>
    <w:multiLevelType w:val="hybridMultilevel"/>
    <w:tmpl w:val="879AB1DE"/>
    <w:lvl w:ilvl="0" w:tplc="4140A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76A8"/>
    <w:multiLevelType w:val="hybridMultilevel"/>
    <w:tmpl w:val="104EC1EA"/>
    <w:lvl w:ilvl="0" w:tplc="7EE82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908BA"/>
    <w:multiLevelType w:val="hybridMultilevel"/>
    <w:tmpl w:val="547C6D4A"/>
    <w:lvl w:ilvl="0" w:tplc="C1B61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8"/>
    <w:rsid w:val="004D7599"/>
    <w:rsid w:val="004E5474"/>
    <w:rsid w:val="006B5C53"/>
    <w:rsid w:val="00807F26"/>
    <w:rsid w:val="00912614"/>
    <w:rsid w:val="00B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8BEE"/>
  <w15:chartTrackingRefBased/>
  <w15:docId w15:val="{6D2062D0-216C-4D93-B144-37BF9A0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irecordsche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darity, shelby</dc:creator>
  <cp:keywords/>
  <dc:description/>
  <cp:lastModifiedBy>darity, shelby</cp:lastModifiedBy>
  <cp:revision>1</cp:revision>
  <cp:lastPrinted>2023-05-11T18:56:00Z</cp:lastPrinted>
  <dcterms:created xsi:type="dcterms:W3CDTF">2023-05-11T17:48:00Z</dcterms:created>
  <dcterms:modified xsi:type="dcterms:W3CDTF">2023-05-12T14:18:00Z</dcterms:modified>
</cp:coreProperties>
</file>