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395" w:rsidRPr="00235DAE" w:rsidRDefault="00D74D92" w:rsidP="00D74D92">
      <w:pPr>
        <w:jc w:val="center"/>
        <w:rPr>
          <w:b/>
          <w:sz w:val="32"/>
          <w:szCs w:val="32"/>
          <w:u w:val="single"/>
        </w:rPr>
      </w:pPr>
      <w:r w:rsidRPr="00235DAE">
        <w:rPr>
          <w:b/>
          <w:sz w:val="32"/>
          <w:szCs w:val="32"/>
          <w:u w:val="single"/>
        </w:rPr>
        <w:t>Record Request Frequently Asked Questions</w:t>
      </w:r>
    </w:p>
    <w:p w:rsidR="00D74D92" w:rsidRPr="000D6BBE" w:rsidRDefault="00D74D92" w:rsidP="00D74D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D6BBE">
        <w:rPr>
          <w:b/>
          <w:sz w:val="28"/>
          <w:szCs w:val="28"/>
        </w:rPr>
        <w:t>How long will my request take?</w:t>
      </w:r>
    </w:p>
    <w:p w:rsidR="00D74D92" w:rsidRDefault="00D74D92" w:rsidP="00D74D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record requests are completed in the order they are received with law enforcement requests </w:t>
      </w:r>
      <w:r w:rsidR="00A7259D">
        <w:rPr>
          <w:sz w:val="24"/>
          <w:szCs w:val="24"/>
        </w:rPr>
        <w:t>receiving priority</w:t>
      </w:r>
      <w:r>
        <w:rPr>
          <w:sz w:val="24"/>
          <w:szCs w:val="24"/>
        </w:rPr>
        <w:t xml:space="preserve">. </w:t>
      </w:r>
      <w:r w:rsidR="00A7259D">
        <w:rPr>
          <w:sz w:val="24"/>
          <w:szCs w:val="24"/>
        </w:rPr>
        <w:t>We are only able to “expedite”</w:t>
      </w:r>
      <w:r>
        <w:rPr>
          <w:sz w:val="24"/>
          <w:szCs w:val="24"/>
        </w:rPr>
        <w:t xml:space="preserve"> requests </w:t>
      </w:r>
      <w:r w:rsidR="00A7259D">
        <w:rPr>
          <w:sz w:val="24"/>
          <w:szCs w:val="24"/>
        </w:rPr>
        <w:t>related</w:t>
      </w:r>
      <w:r>
        <w:rPr>
          <w:sz w:val="24"/>
          <w:szCs w:val="24"/>
        </w:rPr>
        <w:t xml:space="preserve"> to mortgage processing. </w:t>
      </w:r>
      <w:r w:rsidR="00A7259D">
        <w:rPr>
          <w:sz w:val="24"/>
          <w:szCs w:val="24"/>
        </w:rPr>
        <w:t>If this is the case, please write “EXPEDITED – MORTGAGE” at the top of the form. We are not able to provide a time</w:t>
      </w:r>
      <w:r>
        <w:rPr>
          <w:sz w:val="24"/>
          <w:szCs w:val="24"/>
        </w:rPr>
        <w:t xml:space="preserve"> estimate for your individual request. If you </w:t>
      </w:r>
      <w:r w:rsidR="008E7398">
        <w:rPr>
          <w:sz w:val="24"/>
          <w:szCs w:val="24"/>
        </w:rPr>
        <w:t>are in a hurry and can come i</w:t>
      </w:r>
      <w:r>
        <w:rPr>
          <w:sz w:val="24"/>
          <w:szCs w:val="24"/>
        </w:rPr>
        <w:t>n person to our Records Department, we should be able to provide you with the information you need right away while you wait.</w:t>
      </w:r>
      <w:r w:rsidRPr="00D74D92">
        <w:rPr>
          <w:sz w:val="24"/>
          <w:szCs w:val="24"/>
        </w:rPr>
        <w:t xml:space="preserve"> </w:t>
      </w:r>
    </w:p>
    <w:p w:rsidR="007A51E8" w:rsidRPr="00D74D92" w:rsidRDefault="007A51E8" w:rsidP="007A51E8">
      <w:pPr>
        <w:pStyle w:val="ListParagraph"/>
        <w:ind w:left="1440"/>
        <w:rPr>
          <w:sz w:val="24"/>
          <w:szCs w:val="24"/>
        </w:rPr>
      </w:pPr>
    </w:p>
    <w:p w:rsidR="00D74D92" w:rsidRPr="000D6BBE" w:rsidRDefault="00D74D92" w:rsidP="00D74D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74D92">
        <w:rPr>
          <w:b/>
          <w:sz w:val="24"/>
          <w:szCs w:val="24"/>
        </w:rPr>
        <w:t xml:space="preserve"> </w:t>
      </w:r>
      <w:r w:rsidRPr="000D6BBE">
        <w:rPr>
          <w:b/>
          <w:sz w:val="28"/>
          <w:szCs w:val="28"/>
        </w:rPr>
        <w:t>How do I pay for the request?</w:t>
      </w:r>
    </w:p>
    <w:p w:rsidR="00D74D92" w:rsidRDefault="00D74D92" w:rsidP="00D74D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we are finished gathering the documents, we will contact you letting you know the total cost</w:t>
      </w:r>
      <w:r w:rsidR="004959C8">
        <w:rPr>
          <w:sz w:val="24"/>
          <w:szCs w:val="24"/>
        </w:rPr>
        <w:t>, and if you selected to pay online, we will send you a link at that time to our payment website</w:t>
      </w:r>
      <w:r>
        <w:rPr>
          <w:sz w:val="24"/>
          <w:szCs w:val="24"/>
        </w:rPr>
        <w:t xml:space="preserve">. </w:t>
      </w:r>
      <w:r w:rsidR="008B5B67">
        <w:rPr>
          <w:sz w:val="24"/>
          <w:szCs w:val="24"/>
        </w:rPr>
        <w:t>When completing the request remotely, we only accept:</w:t>
      </w:r>
    </w:p>
    <w:p w:rsidR="008B5B67" w:rsidRDefault="008B5B67" w:rsidP="008B5B6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Online payment via credit card</w:t>
      </w:r>
    </w:p>
    <w:p w:rsidR="00D77D92" w:rsidRDefault="008B5B67" w:rsidP="00D77D9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or money order</w:t>
      </w:r>
    </w:p>
    <w:p w:rsidR="00373814" w:rsidRPr="007F43E1" w:rsidRDefault="00DF3C17" w:rsidP="00D77D92">
      <w:pPr>
        <w:pStyle w:val="ListParagraph"/>
        <w:numPr>
          <w:ilvl w:val="2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 DO NOT ACCEPT ANY CREDIT CARDS BY PHONE, FAX, OR EMAIL</w:t>
      </w:r>
    </w:p>
    <w:p w:rsidR="007A51E8" w:rsidRPr="00D77D92" w:rsidRDefault="007A51E8" w:rsidP="007A51E8">
      <w:pPr>
        <w:pStyle w:val="ListParagraph"/>
        <w:ind w:left="2160"/>
        <w:rPr>
          <w:sz w:val="24"/>
          <w:szCs w:val="24"/>
        </w:rPr>
      </w:pPr>
    </w:p>
    <w:p w:rsidR="00373814" w:rsidRPr="000D6BBE" w:rsidRDefault="00373814" w:rsidP="003738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D6BBE">
        <w:rPr>
          <w:b/>
          <w:sz w:val="28"/>
          <w:szCs w:val="28"/>
        </w:rPr>
        <w:t>Do you char</w:t>
      </w:r>
      <w:r w:rsidR="005540D7">
        <w:rPr>
          <w:b/>
          <w:sz w:val="28"/>
          <w:szCs w:val="28"/>
        </w:rPr>
        <w:t>ge an extra fee for credit card</w:t>
      </w:r>
      <w:r w:rsidRPr="000D6BBE">
        <w:rPr>
          <w:b/>
          <w:sz w:val="28"/>
          <w:szCs w:val="28"/>
        </w:rPr>
        <w:t xml:space="preserve"> payments</w:t>
      </w:r>
      <w:r w:rsidR="00521A13" w:rsidRPr="000D6BBE">
        <w:rPr>
          <w:b/>
          <w:sz w:val="28"/>
          <w:szCs w:val="28"/>
        </w:rPr>
        <w:t>?</w:t>
      </w:r>
    </w:p>
    <w:p w:rsidR="00373814" w:rsidRDefault="00373814" w:rsidP="003738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373814">
        <w:rPr>
          <w:sz w:val="24"/>
          <w:szCs w:val="24"/>
          <w:u w:val="single"/>
        </w:rPr>
        <w:t>do not charge an extra fee</w:t>
      </w:r>
      <w:r>
        <w:rPr>
          <w:sz w:val="24"/>
          <w:szCs w:val="24"/>
        </w:rPr>
        <w:t xml:space="preserve"> for processing credit card payments.</w:t>
      </w:r>
    </w:p>
    <w:p w:rsidR="007A51E8" w:rsidRDefault="007A51E8" w:rsidP="007A51E8">
      <w:pPr>
        <w:pStyle w:val="ListParagraph"/>
        <w:ind w:left="1440"/>
        <w:rPr>
          <w:sz w:val="24"/>
          <w:szCs w:val="24"/>
        </w:rPr>
      </w:pPr>
    </w:p>
    <w:p w:rsidR="00373814" w:rsidRPr="00F92B45" w:rsidRDefault="008F4747" w:rsidP="00521A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2B45">
        <w:rPr>
          <w:b/>
          <w:sz w:val="28"/>
          <w:szCs w:val="28"/>
        </w:rPr>
        <w:t>What is a “certified” document and how do I know if I need it?</w:t>
      </w:r>
    </w:p>
    <w:p w:rsidR="005F360F" w:rsidRPr="00F92B45" w:rsidRDefault="00373814" w:rsidP="005F36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92B45">
        <w:rPr>
          <w:sz w:val="24"/>
          <w:szCs w:val="24"/>
        </w:rPr>
        <w:t>A certified document has a raised court seal stamped on it which indicates that the document is</w:t>
      </w:r>
      <w:r w:rsidR="00C90A09" w:rsidRPr="00F92B45">
        <w:rPr>
          <w:sz w:val="24"/>
          <w:szCs w:val="24"/>
        </w:rPr>
        <w:t xml:space="preserve"> an “official</w:t>
      </w:r>
      <w:r w:rsidRPr="00F92B45">
        <w:rPr>
          <w:sz w:val="24"/>
          <w:szCs w:val="24"/>
        </w:rPr>
        <w:t>”</w:t>
      </w:r>
      <w:r w:rsidR="00C90A09" w:rsidRPr="00F92B45">
        <w:rPr>
          <w:sz w:val="24"/>
          <w:szCs w:val="24"/>
        </w:rPr>
        <w:t xml:space="preserve"> copy</w:t>
      </w:r>
      <w:r w:rsidRPr="00F92B45">
        <w:rPr>
          <w:sz w:val="24"/>
          <w:szCs w:val="24"/>
        </w:rPr>
        <w:t xml:space="preserve">. The charge </w:t>
      </w:r>
      <w:r w:rsidR="00C90A09" w:rsidRPr="00F92B45">
        <w:rPr>
          <w:sz w:val="24"/>
          <w:szCs w:val="24"/>
        </w:rPr>
        <w:t>is</w:t>
      </w:r>
      <w:r w:rsidRPr="00F92B45">
        <w:rPr>
          <w:sz w:val="24"/>
          <w:szCs w:val="24"/>
        </w:rPr>
        <w:t xml:space="preserve"> $20 per </w:t>
      </w:r>
      <w:r w:rsidR="00C90A09" w:rsidRPr="00F92B45">
        <w:rPr>
          <w:sz w:val="24"/>
          <w:szCs w:val="24"/>
        </w:rPr>
        <w:t>certification</w:t>
      </w:r>
      <w:r w:rsidRPr="00F92B45">
        <w:rPr>
          <w:sz w:val="24"/>
          <w:szCs w:val="24"/>
        </w:rPr>
        <w:t xml:space="preserve">. If you are providing documents to another government agency they may request certified copies, however it is ultimately up to the party requesting the documents </w:t>
      </w:r>
      <w:r w:rsidR="00F47BCA">
        <w:rPr>
          <w:sz w:val="24"/>
          <w:szCs w:val="24"/>
        </w:rPr>
        <w:t xml:space="preserve">to determine </w:t>
      </w:r>
      <w:r w:rsidRPr="00F92B45">
        <w:rPr>
          <w:sz w:val="24"/>
          <w:szCs w:val="24"/>
        </w:rPr>
        <w:t>whether they require this. If unsure, please contact the requesting party.</w:t>
      </w:r>
      <w:r w:rsidR="004631A4" w:rsidRPr="00F92B45">
        <w:rPr>
          <w:sz w:val="24"/>
          <w:szCs w:val="24"/>
        </w:rPr>
        <w:t xml:space="preserve"> </w:t>
      </w:r>
      <w:r w:rsidR="004631A4" w:rsidRPr="00F92B45">
        <w:rPr>
          <w:sz w:val="24"/>
          <w:szCs w:val="24"/>
          <w:u w:val="single"/>
        </w:rPr>
        <w:t>DO NOT REMOVE STAPLES FROM CERTIFIED DOCUMENTS AS THIS WILL VOID THE CERTIFICATION.</w:t>
      </w:r>
    </w:p>
    <w:p w:rsidR="007A51E8" w:rsidRPr="005F360F" w:rsidRDefault="007A51E8" w:rsidP="007A51E8">
      <w:pPr>
        <w:pStyle w:val="ListParagraph"/>
        <w:ind w:left="1440"/>
        <w:rPr>
          <w:b/>
          <w:sz w:val="24"/>
          <w:szCs w:val="24"/>
        </w:rPr>
      </w:pPr>
    </w:p>
    <w:p w:rsidR="002E784B" w:rsidRPr="00F92B45" w:rsidRDefault="00AB27C6" w:rsidP="002E784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2B45">
        <w:rPr>
          <w:b/>
          <w:sz w:val="28"/>
          <w:szCs w:val="28"/>
        </w:rPr>
        <w:t>Can you send</w:t>
      </w:r>
      <w:r w:rsidR="002E784B" w:rsidRPr="00F92B45">
        <w:rPr>
          <w:b/>
          <w:sz w:val="28"/>
          <w:szCs w:val="28"/>
        </w:rPr>
        <w:t xml:space="preserve"> me the documents “expedited” or overnight?</w:t>
      </w:r>
    </w:p>
    <w:p w:rsidR="00C2351D" w:rsidRDefault="002E784B" w:rsidP="00F7710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92B45">
        <w:rPr>
          <w:sz w:val="24"/>
          <w:szCs w:val="24"/>
        </w:rPr>
        <w:t xml:space="preserve">The only way we can send documents “expedited” is if you can send us a shipping label to attach to the documents. If you would like to do this, please </w:t>
      </w:r>
      <w:r w:rsidR="00D94681" w:rsidRPr="00F92B45">
        <w:rPr>
          <w:sz w:val="24"/>
          <w:szCs w:val="24"/>
        </w:rPr>
        <w:t xml:space="preserve">let us know beforehand, but wait until we have completed the request before sending </w:t>
      </w:r>
      <w:r w:rsidR="00D77D92" w:rsidRPr="00F92B45">
        <w:rPr>
          <w:sz w:val="24"/>
          <w:szCs w:val="24"/>
        </w:rPr>
        <w:t xml:space="preserve">us </w:t>
      </w:r>
      <w:r w:rsidR="00D94681" w:rsidRPr="00F92B45">
        <w:rPr>
          <w:sz w:val="24"/>
          <w:szCs w:val="24"/>
        </w:rPr>
        <w:t>the label.</w:t>
      </w:r>
    </w:p>
    <w:p w:rsidR="00F77105" w:rsidRDefault="00F77105" w:rsidP="00F77105">
      <w:pPr>
        <w:pStyle w:val="ListParagraph"/>
        <w:ind w:left="1440"/>
        <w:rPr>
          <w:sz w:val="24"/>
          <w:szCs w:val="24"/>
        </w:rPr>
      </w:pPr>
      <w:bookmarkStart w:id="0" w:name="_GoBack"/>
      <w:bookmarkEnd w:id="0"/>
    </w:p>
    <w:p w:rsidR="00F77105" w:rsidRPr="00F77105" w:rsidRDefault="00F77105" w:rsidP="00F7710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77105">
        <w:rPr>
          <w:b/>
          <w:sz w:val="28"/>
          <w:szCs w:val="28"/>
        </w:rPr>
        <w:t>How do I obtain a statewide criminal arrest history?</w:t>
      </w:r>
    </w:p>
    <w:p w:rsidR="00F77105" w:rsidRPr="00F77105" w:rsidRDefault="00F77105" w:rsidP="00F771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Visit </w:t>
      </w:r>
      <w:hyperlink r:id="rId5" w:history="1">
        <w:r w:rsidRPr="00E677E8">
          <w:rPr>
            <w:rStyle w:val="Hyperlink"/>
            <w:sz w:val="24"/>
            <w:szCs w:val="24"/>
          </w:rPr>
          <w:t>https://www.cbirecordscheck.com/</w:t>
        </w:r>
      </w:hyperlink>
      <w:r>
        <w:rPr>
          <w:sz w:val="24"/>
          <w:szCs w:val="24"/>
        </w:rPr>
        <w:t xml:space="preserve"> for a complete Colorado statewide arrest history.</w:t>
      </w:r>
    </w:p>
    <w:sectPr w:rsidR="00F77105" w:rsidRPr="00F77105" w:rsidSect="000D6BB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945DA"/>
    <w:multiLevelType w:val="hybridMultilevel"/>
    <w:tmpl w:val="48CC4C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92"/>
    <w:rsid w:val="000D6BBE"/>
    <w:rsid w:val="00153981"/>
    <w:rsid w:val="00235DAE"/>
    <w:rsid w:val="002E784B"/>
    <w:rsid w:val="00373814"/>
    <w:rsid w:val="004631A4"/>
    <w:rsid w:val="004959C8"/>
    <w:rsid w:val="00521A13"/>
    <w:rsid w:val="005540D7"/>
    <w:rsid w:val="005F360F"/>
    <w:rsid w:val="00601B0D"/>
    <w:rsid w:val="007A51E8"/>
    <w:rsid w:val="007C0585"/>
    <w:rsid w:val="007F43E1"/>
    <w:rsid w:val="008B5B67"/>
    <w:rsid w:val="008E7398"/>
    <w:rsid w:val="008F4747"/>
    <w:rsid w:val="00992395"/>
    <w:rsid w:val="00A7259D"/>
    <w:rsid w:val="00AB27C6"/>
    <w:rsid w:val="00AE36CD"/>
    <w:rsid w:val="00C2351D"/>
    <w:rsid w:val="00C90A09"/>
    <w:rsid w:val="00D74D92"/>
    <w:rsid w:val="00D77D92"/>
    <w:rsid w:val="00D94681"/>
    <w:rsid w:val="00DF3C17"/>
    <w:rsid w:val="00F47BCA"/>
    <w:rsid w:val="00F77105"/>
    <w:rsid w:val="00F92B45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54500"/>
  <w15:chartTrackingRefBased/>
  <w15:docId w15:val="{BB044694-5515-4436-99D9-1602760A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71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birecordschec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spencer</dc:creator>
  <cp:keywords/>
  <dc:description/>
  <cp:lastModifiedBy>elkin, k clyde</cp:lastModifiedBy>
  <cp:revision>2</cp:revision>
  <cp:lastPrinted>2019-05-01T17:19:00Z</cp:lastPrinted>
  <dcterms:created xsi:type="dcterms:W3CDTF">2019-07-01T20:00:00Z</dcterms:created>
  <dcterms:modified xsi:type="dcterms:W3CDTF">2019-07-01T20:00:00Z</dcterms:modified>
</cp:coreProperties>
</file>