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ECB" w:rsidRDefault="00200ECB" w:rsidP="00200ECB">
      <w:pPr>
        <w:spacing w:line="276" w:lineRule="auto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Today’s Date</w:t>
      </w:r>
      <w:bookmarkStart w:id="0" w:name="Text2"/>
      <w:r>
        <w:rPr>
          <w:rFonts w:ascii="Arial" w:hAnsi="Arial"/>
          <w:sz w:val="24"/>
        </w:rPr>
        <w:t xml:space="preserve">: </w:t>
      </w:r>
      <w:bookmarkEnd w:id="0"/>
      <w:r w:rsidR="0054729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>
        <w:rPr>
          <w:rFonts w:ascii="Arial" w:hAnsi="Arial"/>
          <w:sz w:val="24"/>
          <w:u w:val="single"/>
        </w:rPr>
        <w:instrText xml:space="preserve"> FORMTEXT </w:instrText>
      </w:r>
      <w:r>
        <w:rPr>
          <w:rFonts w:ascii="Arial" w:hAnsi="Arial"/>
          <w:sz w:val="24"/>
          <w:u w:val="single"/>
        </w:rPr>
      </w:r>
      <w:r>
        <w:rPr>
          <w:rFonts w:ascii="Arial" w:hAnsi="Arial"/>
          <w:sz w:val="24"/>
          <w:u w:val="single"/>
        </w:rPr>
        <w:fldChar w:fldCharType="separate"/>
      </w:r>
      <w:r w:rsidR="00AA75C9">
        <w:rPr>
          <w:rFonts w:ascii="Arial" w:hAnsi="Arial"/>
          <w:sz w:val="24"/>
          <w:u w:val="single"/>
        </w:rPr>
        <w:t> </w:t>
      </w:r>
      <w:r w:rsidR="00AA75C9">
        <w:rPr>
          <w:rFonts w:ascii="Arial" w:hAnsi="Arial"/>
          <w:sz w:val="24"/>
          <w:u w:val="single"/>
        </w:rPr>
        <w:t> </w:t>
      </w:r>
      <w:r w:rsidR="00AA75C9">
        <w:rPr>
          <w:rFonts w:ascii="Arial" w:hAnsi="Arial"/>
          <w:sz w:val="24"/>
          <w:u w:val="single"/>
        </w:rPr>
        <w:t> </w:t>
      </w:r>
      <w:r w:rsidR="00AA75C9">
        <w:rPr>
          <w:rFonts w:ascii="Arial" w:hAnsi="Arial"/>
          <w:sz w:val="24"/>
          <w:u w:val="single"/>
        </w:rPr>
        <w:t> </w:t>
      </w:r>
      <w:r w:rsidR="00AA75C9">
        <w:rPr>
          <w:rFonts w:ascii="Arial" w:hAnsi="Arial"/>
          <w:sz w:val="24"/>
          <w:u w:val="single"/>
        </w:rPr>
        <w:t> </w:t>
      </w:r>
      <w:r>
        <w:rPr>
          <w:rFonts w:ascii="Arial" w:hAnsi="Arial"/>
          <w:sz w:val="24"/>
          <w:u w:val="single"/>
        </w:rPr>
        <w:fldChar w:fldCharType="end"/>
      </w:r>
      <w:r>
        <w:rPr>
          <w:rFonts w:ascii="Arial" w:hAnsi="Arial"/>
          <w:sz w:val="24"/>
        </w:rPr>
        <w:t xml:space="preserve">  </w:t>
      </w:r>
      <w:r w:rsidR="0005470E">
        <w:rPr>
          <w:rFonts w:ascii="Arial" w:hAnsi="Arial"/>
          <w:sz w:val="24"/>
        </w:rPr>
        <w:t>(mm/</w:t>
      </w:r>
      <w:r>
        <w:rPr>
          <w:rFonts w:ascii="Arial" w:hAnsi="Arial"/>
          <w:sz w:val="24"/>
        </w:rPr>
        <w:t>d</w:t>
      </w:r>
      <w:r w:rsidR="0005470E">
        <w:rPr>
          <w:rFonts w:ascii="Arial" w:hAnsi="Arial"/>
          <w:sz w:val="24"/>
        </w:rPr>
        <w:t>d</w:t>
      </w:r>
      <w:r>
        <w:rPr>
          <w:rFonts w:ascii="Arial" w:hAnsi="Arial"/>
          <w:sz w:val="24"/>
        </w:rPr>
        <w:t>/yyyy)</w:t>
      </w:r>
    </w:p>
    <w:p w:rsidR="008E2F45" w:rsidRPr="00365076" w:rsidRDefault="009856CC" w:rsidP="00200ECB">
      <w:p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Court c</w:t>
      </w:r>
      <w:r w:rsidR="00CC70EF">
        <w:rPr>
          <w:rFonts w:ascii="Arial" w:hAnsi="Arial"/>
          <w:b/>
          <w:sz w:val="24"/>
        </w:rPr>
        <w:t xml:space="preserve">ase number </w:t>
      </w:r>
      <w:r>
        <w:rPr>
          <w:rFonts w:ascii="Arial" w:hAnsi="Arial"/>
          <w:b/>
          <w:sz w:val="24"/>
        </w:rPr>
        <w:t>(</w:t>
      </w:r>
      <w:r w:rsidR="00CC70EF">
        <w:rPr>
          <w:rFonts w:ascii="Arial" w:hAnsi="Arial"/>
          <w:b/>
          <w:sz w:val="24"/>
        </w:rPr>
        <w:t>if you know it</w:t>
      </w:r>
      <w:r>
        <w:rPr>
          <w:rFonts w:ascii="Arial" w:hAnsi="Arial"/>
          <w:b/>
          <w:sz w:val="24"/>
        </w:rPr>
        <w:t>)</w:t>
      </w:r>
      <w:r w:rsidR="00CC70EF">
        <w:rPr>
          <w:rFonts w:ascii="Arial" w:hAnsi="Arial"/>
          <w:b/>
          <w:sz w:val="24"/>
        </w:rPr>
        <w:t>:</w:t>
      </w:r>
      <w:r w:rsidR="00D27DF4">
        <w:rPr>
          <w:rFonts w:ascii="Arial" w:hAnsi="Arial"/>
          <w:b/>
          <w:sz w:val="24"/>
        </w:rPr>
        <w:tab/>
      </w:r>
      <w:r w:rsidR="00365076" w:rsidRPr="00750643">
        <w:rPr>
          <w:rFonts w:ascii="Arial" w:hAnsi="Arial"/>
          <w:sz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="00365076" w:rsidRPr="00750643">
        <w:rPr>
          <w:rFonts w:ascii="Arial" w:hAnsi="Arial"/>
          <w:sz w:val="24"/>
          <w:u w:val="single"/>
        </w:rPr>
        <w:instrText xml:space="preserve"> FORMTEXT </w:instrText>
      </w:r>
      <w:r w:rsidR="00365076" w:rsidRPr="00750643">
        <w:rPr>
          <w:rFonts w:ascii="Arial" w:hAnsi="Arial"/>
          <w:sz w:val="24"/>
          <w:u w:val="single"/>
        </w:rPr>
      </w:r>
      <w:r w:rsidR="00365076" w:rsidRPr="00750643">
        <w:rPr>
          <w:rFonts w:ascii="Arial" w:hAnsi="Arial"/>
          <w:sz w:val="24"/>
          <w:u w:val="single"/>
        </w:rPr>
        <w:fldChar w:fldCharType="separate"/>
      </w:r>
      <w:r w:rsidR="007E0B39" w:rsidRPr="00750643">
        <w:rPr>
          <w:rFonts w:ascii="Arial" w:hAnsi="Arial"/>
          <w:sz w:val="24"/>
          <w:u w:val="single"/>
        </w:rPr>
        <w:t> </w:t>
      </w:r>
      <w:r w:rsidR="007E0B39" w:rsidRPr="00750643">
        <w:rPr>
          <w:rFonts w:ascii="Arial" w:hAnsi="Arial"/>
          <w:sz w:val="24"/>
          <w:u w:val="single"/>
        </w:rPr>
        <w:t> </w:t>
      </w:r>
      <w:r w:rsidR="00C96E88">
        <w:rPr>
          <w:rFonts w:ascii="Arial" w:hAnsi="Arial"/>
          <w:sz w:val="24"/>
          <w:u w:val="single"/>
        </w:rPr>
        <w:t xml:space="preserve">                           </w:t>
      </w:r>
      <w:r w:rsidR="007E0B39" w:rsidRPr="00750643">
        <w:rPr>
          <w:rFonts w:ascii="Arial" w:hAnsi="Arial"/>
          <w:sz w:val="24"/>
          <w:u w:val="single"/>
        </w:rPr>
        <w:t> </w:t>
      </w:r>
      <w:r w:rsidR="007E0B39" w:rsidRPr="00750643">
        <w:rPr>
          <w:rFonts w:ascii="Arial" w:hAnsi="Arial"/>
          <w:sz w:val="24"/>
          <w:u w:val="single"/>
        </w:rPr>
        <w:t> </w:t>
      </w:r>
      <w:r w:rsidR="007E0B39" w:rsidRPr="00750643">
        <w:rPr>
          <w:rFonts w:ascii="Arial" w:hAnsi="Arial"/>
          <w:sz w:val="24"/>
          <w:u w:val="single"/>
        </w:rPr>
        <w:t> </w:t>
      </w:r>
      <w:r w:rsidR="00365076" w:rsidRPr="00750643">
        <w:rPr>
          <w:rFonts w:ascii="Arial" w:hAnsi="Arial"/>
          <w:sz w:val="24"/>
          <w:u w:val="single"/>
        </w:rPr>
        <w:fldChar w:fldCharType="end"/>
      </w:r>
      <w:bookmarkEnd w:id="1"/>
      <w:r w:rsidR="008E2F45">
        <w:rPr>
          <w:rFonts w:ascii="Arial" w:hAnsi="Arial"/>
          <w:sz w:val="24"/>
        </w:rPr>
        <w:t xml:space="preserve">           </w:t>
      </w:r>
    </w:p>
    <w:p w:rsidR="00B94885" w:rsidRPr="00E4082C" w:rsidRDefault="008E2F45" w:rsidP="00200ECB">
      <w:pPr>
        <w:spacing w:line="276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</w:t>
      </w: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</w:t>
      </w:r>
    </w:p>
    <w:p w:rsidR="00200ECB" w:rsidRDefault="00B94885" w:rsidP="00200ECB">
      <w:pPr>
        <w:spacing w:line="276" w:lineRule="auto"/>
        <w:rPr>
          <w:rFonts w:ascii="Arial" w:hAnsi="Arial"/>
          <w:sz w:val="24"/>
          <w:u w:val="single"/>
        </w:rPr>
      </w:pPr>
      <w:r>
        <w:rPr>
          <w:rFonts w:ascii="Arial" w:hAnsi="Arial"/>
          <w:b/>
          <w:sz w:val="24"/>
        </w:rPr>
        <w:t>Name</w:t>
      </w:r>
      <w:r w:rsidR="00750643">
        <w:rPr>
          <w:rFonts w:ascii="Arial" w:hAnsi="Arial"/>
          <w:b/>
          <w:sz w:val="24"/>
        </w:rPr>
        <w:t>(s)</w:t>
      </w:r>
      <w:r>
        <w:rPr>
          <w:rFonts w:ascii="Arial" w:hAnsi="Arial"/>
          <w:b/>
          <w:sz w:val="24"/>
        </w:rPr>
        <w:t xml:space="preserve"> to be searched:</w:t>
      </w:r>
      <w:r>
        <w:rPr>
          <w:rFonts w:ascii="Arial" w:hAnsi="Arial"/>
          <w:sz w:val="24"/>
        </w:rPr>
        <w:tab/>
      </w:r>
      <w:r w:rsidR="00365076" w:rsidRPr="00365076">
        <w:rPr>
          <w:rFonts w:ascii="Arial" w:hAnsi="Arial"/>
          <w:sz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="00365076" w:rsidRPr="00365076">
        <w:rPr>
          <w:rFonts w:ascii="Arial" w:hAnsi="Arial"/>
          <w:sz w:val="24"/>
          <w:u w:val="single"/>
        </w:rPr>
        <w:instrText xml:space="preserve"> FORMTEXT </w:instrText>
      </w:r>
      <w:r w:rsidR="00365076" w:rsidRPr="00365076">
        <w:rPr>
          <w:rFonts w:ascii="Arial" w:hAnsi="Arial"/>
          <w:sz w:val="24"/>
          <w:u w:val="single"/>
        </w:rPr>
      </w:r>
      <w:r w:rsidR="00365076" w:rsidRPr="00365076">
        <w:rPr>
          <w:rFonts w:ascii="Arial" w:hAnsi="Arial"/>
          <w:sz w:val="24"/>
          <w:u w:val="single"/>
        </w:rPr>
        <w:fldChar w:fldCharType="separate"/>
      </w:r>
      <w:r w:rsidR="007E0B39">
        <w:rPr>
          <w:rFonts w:ascii="Arial" w:hAnsi="Arial"/>
          <w:sz w:val="24"/>
          <w:u w:val="single"/>
        </w:rPr>
        <w:t> </w:t>
      </w:r>
      <w:r w:rsidR="00EC0DAB">
        <w:rPr>
          <w:rFonts w:ascii="Arial" w:hAnsi="Arial"/>
          <w:sz w:val="24"/>
          <w:u w:val="single"/>
        </w:rPr>
        <w:t xml:space="preserve">                   </w:t>
      </w:r>
      <w:r w:rsidR="007E0B39">
        <w:rPr>
          <w:rFonts w:ascii="Arial" w:hAnsi="Arial"/>
          <w:sz w:val="24"/>
          <w:u w:val="single"/>
        </w:rPr>
        <w:t> </w:t>
      </w:r>
      <w:r w:rsidR="00C96E88">
        <w:rPr>
          <w:rFonts w:ascii="Arial" w:hAnsi="Arial"/>
          <w:sz w:val="24"/>
          <w:u w:val="single"/>
        </w:rPr>
        <w:t xml:space="preserve">                              </w:t>
      </w:r>
      <w:r w:rsidR="007E0B39">
        <w:rPr>
          <w:rFonts w:ascii="Arial" w:hAnsi="Arial"/>
          <w:sz w:val="24"/>
          <w:u w:val="single"/>
        </w:rPr>
        <w:t> </w:t>
      </w:r>
      <w:r w:rsidR="007E0B39">
        <w:rPr>
          <w:rFonts w:ascii="Arial" w:hAnsi="Arial"/>
          <w:sz w:val="24"/>
          <w:u w:val="single"/>
        </w:rPr>
        <w:t> </w:t>
      </w:r>
      <w:r w:rsidR="007E0B39">
        <w:rPr>
          <w:rFonts w:ascii="Arial" w:hAnsi="Arial"/>
          <w:sz w:val="24"/>
          <w:u w:val="single"/>
        </w:rPr>
        <w:t> </w:t>
      </w:r>
      <w:r w:rsidR="00365076" w:rsidRPr="00365076">
        <w:rPr>
          <w:rFonts w:ascii="Arial" w:hAnsi="Arial"/>
          <w:sz w:val="24"/>
          <w:u w:val="single"/>
        </w:rPr>
        <w:fldChar w:fldCharType="end"/>
      </w:r>
      <w:bookmarkEnd w:id="2"/>
    </w:p>
    <w:p w:rsidR="00B94885" w:rsidRPr="00365076" w:rsidRDefault="00200ECB" w:rsidP="00200ECB">
      <w:pPr>
        <w:spacing w:line="276" w:lineRule="auto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Date of Birth: </w:t>
      </w:r>
      <w:bookmarkStart w:id="3" w:name="Text4"/>
      <w:r>
        <w:rPr>
          <w:rFonts w:ascii="Arial" w:hAnsi="Arial"/>
          <w:sz w:val="24"/>
        </w:rPr>
        <w:t xml:space="preserve"> </w:t>
      </w:r>
      <w:bookmarkEnd w:id="3"/>
      <w:r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sz w:val="24"/>
          <w:szCs w:val="24"/>
          <w:u w:val="single"/>
        </w:rPr>
      </w:r>
      <w:r>
        <w:rPr>
          <w:rFonts w:ascii="Arial" w:hAnsi="Arial" w:cs="Arial"/>
          <w:sz w:val="24"/>
          <w:szCs w:val="24"/>
          <w:u w:val="single"/>
        </w:rPr>
        <w:fldChar w:fldCharType="separate"/>
      </w:r>
      <w:r w:rsidR="00AA75C9">
        <w:rPr>
          <w:rFonts w:ascii="Arial" w:hAnsi="Arial" w:cs="Arial"/>
          <w:sz w:val="24"/>
          <w:szCs w:val="24"/>
          <w:u w:val="single"/>
        </w:rPr>
        <w:t> </w:t>
      </w:r>
      <w:r w:rsidR="00AA75C9">
        <w:rPr>
          <w:rFonts w:ascii="Arial" w:hAnsi="Arial" w:cs="Arial"/>
          <w:sz w:val="24"/>
          <w:szCs w:val="24"/>
          <w:u w:val="single"/>
        </w:rPr>
        <w:t> </w:t>
      </w:r>
      <w:r w:rsidR="00AA75C9">
        <w:rPr>
          <w:rFonts w:ascii="Arial" w:hAnsi="Arial" w:cs="Arial"/>
          <w:sz w:val="24"/>
          <w:szCs w:val="24"/>
          <w:u w:val="single"/>
        </w:rPr>
        <w:t> </w:t>
      </w:r>
      <w:r w:rsidR="00AA75C9">
        <w:rPr>
          <w:rFonts w:ascii="Arial" w:hAnsi="Arial" w:cs="Arial"/>
          <w:sz w:val="24"/>
          <w:szCs w:val="24"/>
          <w:u w:val="single"/>
        </w:rPr>
        <w:t> </w:t>
      </w:r>
      <w:r w:rsidR="00AA75C9">
        <w:rPr>
          <w:rFonts w:ascii="Arial" w:hAnsi="Arial" w:cs="Arial"/>
          <w:sz w:val="24"/>
          <w:szCs w:val="24"/>
          <w:u w:val="single"/>
        </w:rPr>
        <w:t> </w:t>
      </w:r>
      <w:r>
        <w:rPr>
          <w:rFonts w:ascii="Arial" w:hAnsi="Arial" w:cs="Arial"/>
          <w:sz w:val="24"/>
          <w:szCs w:val="24"/>
          <w:u w:val="single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/>
          <w:sz w:val="24"/>
        </w:rPr>
        <w:t>(mm/dd/yyyy)</w:t>
      </w:r>
      <w:r w:rsidR="00EC0DAB">
        <w:rPr>
          <w:rFonts w:ascii="Arial" w:hAnsi="Arial"/>
          <w:sz w:val="24"/>
        </w:rPr>
        <w:tab/>
      </w:r>
      <w:r w:rsidR="008E2F45">
        <w:rPr>
          <w:rFonts w:ascii="Arial" w:hAnsi="Arial"/>
          <w:sz w:val="24"/>
        </w:rPr>
        <w:t xml:space="preserve">     </w:t>
      </w:r>
    </w:p>
    <w:p w:rsidR="008E2F45" w:rsidRDefault="008E2F45" w:rsidP="00200ECB">
      <w:pPr>
        <w:spacing w:after="120" w:line="276" w:lineRule="auto"/>
        <w:rPr>
          <w:rFonts w:ascii="Arial" w:hAnsi="Arial"/>
          <w:sz w:val="24"/>
        </w:rPr>
      </w:pPr>
      <w:r w:rsidRPr="0071005E">
        <w:rPr>
          <w:rFonts w:ascii="Arial" w:hAnsi="Arial"/>
          <w:color w:val="000000"/>
          <w:sz w:val="24"/>
        </w:rPr>
        <w:t xml:space="preserve">Also Known As: 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bookmarkStart w:id="4" w:name="Text3"/>
      <w:r w:rsidRPr="0071005E">
        <w:rPr>
          <w:rFonts w:ascii="Arial" w:hAnsi="Arial"/>
          <w:color w:val="000000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1005E">
        <w:rPr>
          <w:rFonts w:ascii="Arial" w:hAnsi="Arial"/>
          <w:color w:val="000000"/>
          <w:sz w:val="24"/>
          <w:u w:val="single"/>
        </w:rPr>
        <w:instrText xml:space="preserve"> FORMTEXT </w:instrText>
      </w:r>
      <w:r w:rsidRPr="0071005E">
        <w:rPr>
          <w:rFonts w:ascii="Arial" w:hAnsi="Arial"/>
          <w:color w:val="000000"/>
          <w:sz w:val="24"/>
          <w:u w:val="single"/>
        </w:rPr>
      </w:r>
      <w:r w:rsidRPr="0071005E">
        <w:rPr>
          <w:rFonts w:ascii="Arial" w:hAnsi="Arial"/>
          <w:color w:val="000000"/>
          <w:sz w:val="24"/>
          <w:u w:val="single"/>
        </w:rPr>
        <w:fldChar w:fldCharType="separate"/>
      </w:r>
      <w:r>
        <w:rPr>
          <w:rFonts w:ascii="Arial" w:hAnsi="Arial"/>
          <w:color w:val="000000"/>
          <w:sz w:val="24"/>
          <w:u w:val="single"/>
        </w:rPr>
        <w:t> </w:t>
      </w:r>
      <w:r>
        <w:rPr>
          <w:rFonts w:ascii="Arial" w:hAnsi="Arial"/>
          <w:color w:val="000000"/>
          <w:sz w:val="24"/>
          <w:u w:val="single"/>
        </w:rPr>
        <w:t> </w:t>
      </w:r>
      <w:r>
        <w:rPr>
          <w:rFonts w:ascii="Arial" w:hAnsi="Arial"/>
          <w:color w:val="000000"/>
          <w:sz w:val="24"/>
          <w:u w:val="single"/>
        </w:rPr>
        <w:t> </w:t>
      </w:r>
      <w:r>
        <w:rPr>
          <w:rFonts w:ascii="Arial" w:hAnsi="Arial"/>
          <w:color w:val="000000"/>
          <w:sz w:val="24"/>
          <w:u w:val="single"/>
        </w:rPr>
        <w:t xml:space="preserve">                                                    </w:t>
      </w:r>
      <w:r>
        <w:rPr>
          <w:rFonts w:ascii="Arial" w:hAnsi="Arial"/>
          <w:color w:val="000000"/>
          <w:sz w:val="24"/>
          <w:u w:val="single"/>
        </w:rPr>
        <w:t> </w:t>
      </w:r>
      <w:r w:rsidRPr="0071005E">
        <w:rPr>
          <w:rFonts w:ascii="Arial" w:hAnsi="Arial"/>
          <w:color w:val="000000"/>
          <w:sz w:val="24"/>
          <w:u w:val="single"/>
        </w:rPr>
        <w:fldChar w:fldCharType="end"/>
      </w:r>
      <w:bookmarkEnd w:id="4"/>
    </w:p>
    <w:p w:rsidR="00C96E88" w:rsidRPr="00395B32" w:rsidRDefault="00B94885" w:rsidP="00200ECB">
      <w:pPr>
        <w:spacing w:line="276" w:lineRule="auto"/>
        <w:rPr>
          <w:rFonts w:ascii="Arial" w:hAnsi="Arial"/>
          <w:sz w:val="24"/>
          <w:u w:val="single"/>
        </w:rPr>
      </w:pPr>
      <w:r>
        <w:rPr>
          <w:rFonts w:ascii="Arial" w:hAnsi="Arial"/>
          <w:sz w:val="16"/>
          <w:szCs w:val="16"/>
        </w:rPr>
        <w:t>If more than 1 party</w:t>
      </w:r>
      <w:r w:rsidR="005302D3">
        <w:rPr>
          <w:rFonts w:ascii="Arial" w:hAnsi="Arial"/>
          <w:sz w:val="16"/>
          <w:szCs w:val="16"/>
        </w:rPr>
        <w:t xml:space="preserve"> in case</w:t>
      </w:r>
      <w:r>
        <w:rPr>
          <w:rFonts w:ascii="Arial" w:hAnsi="Arial"/>
          <w:sz w:val="16"/>
          <w:szCs w:val="16"/>
        </w:rPr>
        <w:t>, please</w:t>
      </w:r>
    </w:p>
    <w:p w:rsidR="00B94885" w:rsidRDefault="00C96E88" w:rsidP="00200ECB">
      <w:pPr>
        <w:spacing w:after="120" w:line="276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sz w:val="16"/>
          <w:szCs w:val="16"/>
        </w:rPr>
        <w:t xml:space="preserve"> </w:t>
      </w:r>
      <w:r w:rsidR="00B94885">
        <w:rPr>
          <w:rFonts w:ascii="Arial" w:hAnsi="Arial"/>
          <w:sz w:val="16"/>
          <w:szCs w:val="16"/>
        </w:rPr>
        <w:t xml:space="preserve">list the </w:t>
      </w:r>
      <w:r w:rsidR="005302D3">
        <w:rPr>
          <w:rFonts w:ascii="Arial" w:hAnsi="Arial"/>
          <w:sz w:val="16"/>
          <w:szCs w:val="16"/>
        </w:rPr>
        <w:t>second primary party</w:t>
      </w:r>
      <w:r w:rsidR="003B66B3">
        <w:rPr>
          <w:rFonts w:ascii="Arial" w:hAnsi="Arial"/>
          <w:sz w:val="16"/>
          <w:szCs w:val="16"/>
        </w:rPr>
        <w:t xml:space="preserve"> if known</w:t>
      </w:r>
      <w:r w:rsidR="005302D3">
        <w:rPr>
          <w:rFonts w:ascii="Arial" w:hAnsi="Arial"/>
          <w:sz w:val="16"/>
          <w:szCs w:val="16"/>
        </w:rPr>
        <w:t>:</w:t>
      </w:r>
      <w:r w:rsidR="00B94885" w:rsidRPr="0071005E">
        <w:rPr>
          <w:rFonts w:ascii="Arial" w:hAnsi="Arial"/>
          <w:color w:val="000000"/>
          <w:sz w:val="24"/>
        </w:rPr>
        <w:t xml:space="preserve"> </w:t>
      </w:r>
      <w:r w:rsidR="00B94885">
        <w:rPr>
          <w:rFonts w:ascii="Arial" w:hAnsi="Arial"/>
          <w:color w:val="000000"/>
          <w:sz w:val="24"/>
        </w:rPr>
        <w:t xml:space="preserve"> </w:t>
      </w:r>
      <w:r w:rsidR="00B94885">
        <w:rPr>
          <w:rFonts w:ascii="Arial" w:hAnsi="Arial"/>
          <w:color w:val="000000"/>
          <w:sz w:val="24"/>
        </w:rPr>
        <w:tab/>
      </w:r>
      <w:r w:rsidR="00D70129" w:rsidRPr="005F38E6">
        <w:rPr>
          <w:rFonts w:ascii="Arial" w:hAnsi="Arial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4885" w:rsidRPr="005F38E6">
        <w:rPr>
          <w:rFonts w:ascii="Arial" w:hAnsi="Arial"/>
          <w:sz w:val="24"/>
          <w:u w:val="single"/>
        </w:rPr>
        <w:instrText xml:space="preserve"> FORMTEXT </w:instrText>
      </w:r>
      <w:r w:rsidR="00D70129" w:rsidRPr="005F38E6">
        <w:rPr>
          <w:rFonts w:ascii="Arial" w:hAnsi="Arial"/>
          <w:sz w:val="24"/>
          <w:u w:val="single"/>
        </w:rPr>
      </w:r>
      <w:r w:rsidR="00D70129" w:rsidRPr="005F38E6">
        <w:rPr>
          <w:rFonts w:ascii="Arial" w:hAnsi="Arial"/>
          <w:sz w:val="24"/>
          <w:u w:val="single"/>
        </w:rPr>
        <w:fldChar w:fldCharType="separate"/>
      </w:r>
      <w:r w:rsidR="007E0B39">
        <w:rPr>
          <w:rFonts w:ascii="Arial" w:hAnsi="Arial"/>
          <w:sz w:val="24"/>
          <w:u w:val="single"/>
        </w:rPr>
        <w:t> </w:t>
      </w:r>
      <w:r w:rsidR="007E0B39">
        <w:rPr>
          <w:rFonts w:ascii="Arial" w:hAnsi="Arial"/>
          <w:sz w:val="24"/>
          <w:u w:val="single"/>
        </w:rPr>
        <w:t> </w:t>
      </w:r>
      <w:r w:rsidR="007E0B39">
        <w:rPr>
          <w:rFonts w:ascii="Arial" w:hAnsi="Arial"/>
          <w:sz w:val="24"/>
          <w:u w:val="single"/>
        </w:rPr>
        <w:t> </w:t>
      </w:r>
      <w:r w:rsidR="007E0B39">
        <w:rPr>
          <w:rFonts w:ascii="Arial" w:hAnsi="Arial"/>
          <w:sz w:val="24"/>
          <w:u w:val="single"/>
        </w:rPr>
        <w:t> </w:t>
      </w:r>
      <w:r>
        <w:rPr>
          <w:rFonts w:ascii="Arial" w:hAnsi="Arial"/>
          <w:sz w:val="24"/>
          <w:u w:val="single"/>
        </w:rPr>
        <w:t xml:space="preserve">  </w:t>
      </w:r>
      <w:r w:rsidR="00EC0DAB">
        <w:rPr>
          <w:rFonts w:ascii="Arial" w:hAnsi="Arial"/>
          <w:sz w:val="24"/>
          <w:u w:val="single"/>
        </w:rPr>
        <w:t xml:space="preserve">                    </w:t>
      </w:r>
      <w:r>
        <w:rPr>
          <w:rFonts w:ascii="Arial" w:hAnsi="Arial"/>
          <w:sz w:val="24"/>
          <w:u w:val="single"/>
        </w:rPr>
        <w:t xml:space="preserve">                            </w:t>
      </w:r>
      <w:r w:rsidR="007E0B39">
        <w:rPr>
          <w:rFonts w:ascii="Arial" w:hAnsi="Arial"/>
          <w:sz w:val="24"/>
          <w:u w:val="single"/>
        </w:rPr>
        <w:t> </w:t>
      </w:r>
      <w:r w:rsidR="00D70129" w:rsidRPr="005F38E6">
        <w:rPr>
          <w:rFonts w:ascii="Arial" w:hAnsi="Arial"/>
          <w:sz w:val="24"/>
          <w:u w:val="single"/>
        </w:rPr>
        <w:fldChar w:fldCharType="end"/>
      </w:r>
      <w:r w:rsidR="005302D3">
        <w:rPr>
          <w:rFonts w:ascii="Arial" w:hAnsi="Arial"/>
          <w:color w:val="000000"/>
          <w:sz w:val="24"/>
        </w:rPr>
        <w:tab/>
      </w:r>
      <w:r w:rsidR="005302D3">
        <w:rPr>
          <w:rFonts w:ascii="Arial" w:hAnsi="Arial"/>
          <w:color w:val="000000"/>
          <w:sz w:val="24"/>
        </w:rPr>
        <w:tab/>
      </w:r>
      <w:r w:rsidR="00B94885">
        <w:rPr>
          <w:rFonts w:ascii="Arial" w:hAnsi="Arial"/>
          <w:color w:val="000000"/>
          <w:sz w:val="24"/>
        </w:rPr>
        <w:tab/>
      </w:r>
      <w:r w:rsidR="00B94885">
        <w:rPr>
          <w:rFonts w:ascii="Arial" w:hAnsi="Arial"/>
          <w:color w:val="000000"/>
          <w:sz w:val="24"/>
        </w:rPr>
        <w:tab/>
      </w:r>
    </w:p>
    <w:p w:rsidR="00B94885" w:rsidRDefault="00B94885" w:rsidP="00B94885">
      <w:pPr>
        <w:rPr>
          <w:rFonts w:ascii="Arial" w:hAnsi="Arial"/>
          <w:sz w:val="16"/>
          <w:szCs w:val="16"/>
        </w:rPr>
      </w:pPr>
    </w:p>
    <w:p w:rsidR="00B94885" w:rsidRPr="00200ECB" w:rsidRDefault="00CE6A2A" w:rsidP="00200ECB">
      <w:pPr>
        <w:rPr>
          <w:rFonts w:ascii="Arial" w:hAnsi="Arial"/>
          <w:sz w:val="24"/>
          <w:u w:val="single"/>
        </w:rPr>
      </w:pPr>
      <w:r>
        <w:rPr>
          <w:rFonts w:ascii="Arial" w:hAnsi="Arial"/>
          <w:b/>
          <w:sz w:val="24"/>
        </w:rPr>
        <w:t>Search Dates</w:t>
      </w:r>
      <w:r>
        <w:rPr>
          <w:rFonts w:ascii="Arial" w:hAnsi="Arial"/>
          <w:sz w:val="24"/>
        </w:rPr>
        <w:t>: (e.g</w:t>
      </w:r>
      <w:r w:rsidR="00365076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, 2007-2009)</w:t>
      </w:r>
      <w:r w:rsidR="009F78D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From</w:t>
      </w:r>
      <w:r w:rsidR="00365076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</w:t>
      </w:r>
      <w:r w:rsidR="00D733E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D733E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D733E8">
        <w:rPr>
          <w:rFonts w:ascii="Arial" w:hAnsi="Arial" w:cs="Arial"/>
          <w:sz w:val="24"/>
          <w:szCs w:val="24"/>
          <w:u w:val="single"/>
        </w:rPr>
      </w:r>
      <w:r w:rsidR="00D733E8">
        <w:rPr>
          <w:rFonts w:ascii="Arial" w:hAnsi="Arial" w:cs="Arial"/>
          <w:sz w:val="24"/>
          <w:szCs w:val="24"/>
          <w:u w:val="single"/>
        </w:rPr>
        <w:fldChar w:fldCharType="separate"/>
      </w:r>
      <w:r w:rsidR="00D733E8">
        <w:rPr>
          <w:rFonts w:ascii="Arial" w:hAnsi="Arial" w:cs="Arial"/>
          <w:noProof/>
          <w:sz w:val="24"/>
          <w:szCs w:val="24"/>
          <w:u w:val="single"/>
        </w:rPr>
        <w:t> </w:t>
      </w:r>
      <w:r w:rsidR="00D733E8">
        <w:rPr>
          <w:rFonts w:ascii="Arial" w:hAnsi="Arial" w:cs="Arial"/>
          <w:noProof/>
          <w:sz w:val="24"/>
          <w:szCs w:val="24"/>
          <w:u w:val="single"/>
        </w:rPr>
        <w:t> </w:t>
      </w:r>
      <w:r w:rsidR="00D733E8">
        <w:rPr>
          <w:rFonts w:ascii="Arial" w:hAnsi="Arial" w:cs="Arial"/>
          <w:noProof/>
          <w:sz w:val="24"/>
          <w:szCs w:val="24"/>
          <w:u w:val="single"/>
        </w:rPr>
        <w:t> </w:t>
      </w:r>
      <w:r w:rsidR="00D733E8">
        <w:rPr>
          <w:rFonts w:ascii="Arial" w:hAnsi="Arial" w:cs="Arial"/>
          <w:noProof/>
          <w:sz w:val="24"/>
          <w:szCs w:val="24"/>
          <w:u w:val="single"/>
        </w:rPr>
        <w:t> </w:t>
      </w:r>
      <w:r w:rsidR="00D733E8">
        <w:rPr>
          <w:rFonts w:ascii="Arial" w:hAnsi="Arial" w:cs="Arial"/>
          <w:noProof/>
          <w:sz w:val="24"/>
          <w:szCs w:val="24"/>
          <w:u w:val="single"/>
        </w:rPr>
        <w:t> </w:t>
      </w:r>
      <w:r w:rsidR="00D733E8">
        <w:rPr>
          <w:rFonts w:ascii="Arial" w:hAnsi="Arial" w:cs="Arial"/>
          <w:sz w:val="24"/>
          <w:szCs w:val="24"/>
          <w:u w:val="single"/>
        </w:rPr>
        <w:fldChar w:fldCharType="end"/>
      </w:r>
      <w:r>
        <w:rPr>
          <w:rFonts w:ascii="Arial" w:hAnsi="Arial"/>
          <w:sz w:val="24"/>
        </w:rPr>
        <w:t xml:space="preserve">  To</w:t>
      </w:r>
      <w:r w:rsidR="00365076">
        <w:rPr>
          <w:rFonts w:ascii="Arial" w:hAnsi="Arial"/>
          <w:sz w:val="24"/>
        </w:rPr>
        <w:t>:</w:t>
      </w:r>
      <w:r w:rsidR="002C0F42" w:rsidRPr="002C0F42">
        <w:t xml:space="preserve"> </w:t>
      </w:r>
      <w:r w:rsidR="00D733E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D733E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D733E8">
        <w:rPr>
          <w:rFonts w:ascii="Arial" w:hAnsi="Arial" w:cs="Arial"/>
          <w:sz w:val="24"/>
          <w:szCs w:val="24"/>
          <w:u w:val="single"/>
        </w:rPr>
      </w:r>
      <w:r w:rsidR="00D733E8">
        <w:rPr>
          <w:rFonts w:ascii="Arial" w:hAnsi="Arial" w:cs="Arial"/>
          <w:sz w:val="24"/>
          <w:szCs w:val="24"/>
          <w:u w:val="single"/>
        </w:rPr>
        <w:fldChar w:fldCharType="separate"/>
      </w:r>
      <w:r w:rsidR="00D733E8">
        <w:rPr>
          <w:rFonts w:ascii="Arial" w:hAnsi="Arial" w:cs="Arial"/>
          <w:noProof/>
          <w:sz w:val="24"/>
          <w:szCs w:val="24"/>
          <w:u w:val="single"/>
        </w:rPr>
        <w:t> </w:t>
      </w:r>
      <w:r w:rsidR="00D733E8">
        <w:rPr>
          <w:rFonts w:ascii="Arial" w:hAnsi="Arial" w:cs="Arial"/>
          <w:noProof/>
          <w:sz w:val="24"/>
          <w:szCs w:val="24"/>
          <w:u w:val="single"/>
        </w:rPr>
        <w:t> </w:t>
      </w:r>
      <w:r w:rsidR="00D733E8">
        <w:rPr>
          <w:rFonts w:ascii="Arial" w:hAnsi="Arial" w:cs="Arial"/>
          <w:noProof/>
          <w:sz w:val="24"/>
          <w:szCs w:val="24"/>
          <w:u w:val="single"/>
        </w:rPr>
        <w:t> </w:t>
      </w:r>
      <w:r w:rsidR="00D733E8">
        <w:rPr>
          <w:rFonts w:ascii="Arial" w:hAnsi="Arial" w:cs="Arial"/>
          <w:noProof/>
          <w:sz w:val="24"/>
          <w:szCs w:val="24"/>
          <w:u w:val="single"/>
        </w:rPr>
        <w:t> </w:t>
      </w:r>
      <w:r w:rsidR="00D733E8">
        <w:rPr>
          <w:rFonts w:ascii="Arial" w:hAnsi="Arial" w:cs="Arial"/>
          <w:noProof/>
          <w:sz w:val="24"/>
          <w:szCs w:val="24"/>
          <w:u w:val="single"/>
        </w:rPr>
        <w:t> </w:t>
      </w:r>
      <w:r w:rsidR="00D733E8">
        <w:rPr>
          <w:rFonts w:ascii="Arial" w:hAnsi="Arial" w:cs="Arial"/>
          <w:sz w:val="24"/>
          <w:szCs w:val="24"/>
          <w:u w:val="single"/>
        </w:rPr>
        <w:fldChar w:fldCharType="end"/>
      </w:r>
      <w:r w:rsidR="00B94885">
        <w:rPr>
          <w:rFonts w:ascii="Arial" w:hAnsi="Arial"/>
          <w:sz w:val="24"/>
        </w:rPr>
        <w:tab/>
      </w:r>
      <w:r w:rsidR="00B94885">
        <w:rPr>
          <w:rFonts w:ascii="Arial" w:hAnsi="Arial"/>
          <w:sz w:val="24"/>
        </w:rPr>
        <w:tab/>
      </w:r>
    </w:p>
    <w:p w:rsidR="00200ECB" w:rsidRDefault="00200ECB" w:rsidP="00200ECB">
      <w:pPr>
        <w:spacing w:after="120"/>
        <w:rPr>
          <w:rFonts w:ascii="Arial" w:hAnsi="Arial"/>
          <w:sz w:val="24"/>
          <w:u w:val="single"/>
        </w:rPr>
      </w:pPr>
    </w:p>
    <w:p w:rsidR="003B66B3" w:rsidRDefault="00A77C13" w:rsidP="00200ECB">
      <w:pPr>
        <w:spacing w:after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Type of Record (please describe nature of case and/or offense)</w:t>
      </w:r>
      <w:r w:rsidR="00D27DF4">
        <w:rPr>
          <w:rFonts w:ascii="Arial" w:hAnsi="Arial"/>
          <w:b/>
          <w:sz w:val="24"/>
        </w:rPr>
        <w:t>:</w:t>
      </w:r>
      <w:r w:rsidR="00D27DF4">
        <w:rPr>
          <w:rFonts w:ascii="Arial" w:hAnsi="Arial"/>
          <w:b/>
          <w:sz w:val="24"/>
        </w:rPr>
        <w:tab/>
      </w:r>
    </w:p>
    <w:p w:rsidR="00C96E88" w:rsidRDefault="00C96E88" w:rsidP="00200ECB">
      <w:pPr>
        <w:spacing w:after="120"/>
        <w:rPr>
          <w:rFonts w:ascii="Arial" w:hAnsi="Arial"/>
          <w:color w:val="000000"/>
          <w:sz w:val="24"/>
        </w:rPr>
      </w:pPr>
      <w:r w:rsidRPr="005F38E6">
        <w:rPr>
          <w:rFonts w:ascii="Arial" w:hAnsi="Arial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8E6">
        <w:rPr>
          <w:rFonts w:ascii="Arial" w:hAnsi="Arial"/>
          <w:sz w:val="24"/>
          <w:u w:val="single"/>
        </w:rPr>
        <w:instrText xml:space="preserve"> FORMTEXT </w:instrText>
      </w:r>
      <w:r w:rsidRPr="005F38E6">
        <w:rPr>
          <w:rFonts w:ascii="Arial" w:hAnsi="Arial"/>
          <w:sz w:val="24"/>
          <w:u w:val="single"/>
        </w:rPr>
      </w:r>
      <w:r w:rsidRPr="005F38E6">
        <w:rPr>
          <w:rFonts w:ascii="Arial" w:hAnsi="Arial"/>
          <w:sz w:val="24"/>
          <w:u w:val="single"/>
        </w:rPr>
        <w:fldChar w:fldCharType="separate"/>
      </w:r>
      <w:r>
        <w:rPr>
          <w:rFonts w:ascii="Arial" w:hAnsi="Arial"/>
          <w:sz w:val="24"/>
          <w:u w:val="single"/>
        </w:rPr>
        <w:t> </w:t>
      </w:r>
      <w:r>
        <w:rPr>
          <w:rFonts w:ascii="Arial" w:hAnsi="Arial"/>
          <w:sz w:val="24"/>
          <w:u w:val="single"/>
        </w:rPr>
        <w:t> </w:t>
      </w:r>
      <w:r>
        <w:rPr>
          <w:rFonts w:ascii="Arial" w:hAnsi="Arial"/>
          <w:sz w:val="24"/>
          <w:u w:val="single"/>
        </w:rPr>
        <w:t> </w:t>
      </w:r>
      <w:r>
        <w:rPr>
          <w:rFonts w:ascii="Arial" w:hAnsi="Arial"/>
          <w:sz w:val="24"/>
          <w:u w:val="single"/>
        </w:rPr>
        <w:t> </w:t>
      </w:r>
      <w:r>
        <w:rPr>
          <w:rFonts w:ascii="Arial" w:hAnsi="Arial"/>
          <w:sz w:val="24"/>
          <w:u w:val="single"/>
        </w:rPr>
        <w:t xml:space="preserve">                                                                                               </w:t>
      </w:r>
      <w:r>
        <w:rPr>
          <w:rFonts w:ascii="Arial" w:hAnsi="Arial"/>
          <w:sz w:val="24"/>
          <w:u w:val="single"/>
        </w:rPr>
        <w:t> </w:t>
      </w:r>
      <w:r w:rsidRPr="005F38E6">
        <w:rPr>
          <w:rFonts w:ascii="Arial" w:hAnsi="Arial"/>
          <w:sz w:val="24"/>
          <w:u w:val="single"/>
        </w:rPr>
        <w:fldChar w:fldCharType="end"/>
      </w:r>
    </w:p>
    <w:p w:rsidR="003B66B3" w:rsidRDefault="003B66B3" w:rsidP="006F5EDE">
      <w:pPr>
        <w:rPr>
          <w:rFonts w:ascii="Arial" w:hAnsi="Arial"/>
          <w:b/>
          <w:sz w:val="24"/>
        </w:rPr>
      </w:pPr>
    </w:p>
    <w:p w:rsidR="00B94885" w:rsidRDefault="00FD428A" w:rsidP="00B94885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INFORMATION/DOCUMENT COPIES</w:t>
      </w:r>
      <w:r w:rsidR="00B94885">
        <w:rPr>
          <w:rFonts w:ascii="Arial" w:hAnsi="Arial"/>
          <w:b/>
          <w:sz w:val="24"/>
          <w:u w:val="single"/>
        </w:rPr>
        <w:t xml:space="preserve"> REQUESTED:</w:t>
      </w:r>
    </w:p>
    <w:p w:rsidR="003033B5" w:rsidRDefault="003033B5" w:rsidP="00B94885">
      <w:pPr>
        <w:rPr>
          <w:rFonts w:ascii="Arial" w:hAnsi="Arial"/>
        </w:rPr>
      </w:pPr>
    </w:p>
    <w:p w:rsidR="00365076" w:rsidRDefault="00365076" w:rsidP="00365076">
      <w:pPr>
        <w:spacing w:after="1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4"/>
      <w:r>
        <w:rPr>
          <w:rFonts w:ascii="Arial" w:hAnsi="Arial"/>
        </w:rPr>
        <w:instrText xml:space="preserve"> FORMCHECKBOX </w:instrText>
      </w:r>
      <w:r w:rsidR="006F6F2F">
        <w:rPr>
          <w:rFonts w:ascii="Arial" w:hAnsi="Arial"/>
        </w:rPr>
      </w:r>
      <w:r w:rsidR="006F6F2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"/>
      <w:r w:rsidR="00C96E88">
        <w:rPr>
          <w:rFonts w:ascii="Arial" w:hAnsi="Arial"/>
        </w:rPr>
        <w:t xml:space="preserve"> </w:t>
      </w:r>
      <w:r w:rsidR="00B94885">
        <w:rPr>
          <w:rFonts w:ascii="Arial" w:hAnsi="Arial"/>
        </w:rPr>
        <w:t>List of Case Numbers</w:t>
      </w:r>
      <w:r w:rsidR="00F679D6">
        <w:rPr>
          <w:rFonts w:ascii="Arial" w:hAnsi="Arial"/>
        </w:rPr>
        <w:t xml:space="preserve"> ($5)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70129">
        <w:rPr>
          <w:rFonts w:ascii="Arial" w:hAnsi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9"/>
      <w:r w:rsidR="00B94885">
        <w:rPr>
          <w:rFonts w:ascii="Arial" w:hAnsi="Arial"/>
        </w:rPr>
        <w:instrText xml:space="preserve"> FORMCHECKBOX </w:instrText>
      </w:r>
      <w:r w:rsidR="006F6F2F">
        <w:rPr>
          <w:rFonts w:ascii="Arial" w:hAnsi="Arial"/>
        </w:rPr>
      </w:r>
      <w:r w:rsidR="006F6F2F">
        <w:rPr>
          <w:rFonts w:ascii="Arial" w:hAnsi="Arial"/>
        </w:rPr>
        <w:fldChar w:fldCharType="separate"/>
      </w:r>
      <w:r w:rsidR="00D70129">
        <w:rPr>
          <w:rFonts w:ascii="Arial" w:hAnsi="Arial"/>
        </w:rPr>
        <w:fldChar w:fldCharType="end"/>
      </w:r>
      <w:bookmarkEnd w:id="6"/>
      <w:r w:rsidR="00B94885">
        <w:rPr>
          <w:rFonts w:ascii="Arial" w:hAnsi="Arial"/>
        </w:rPr>
        <w:t xml:space="preserve">  Case Disposition</w:t>
      </w:r>
      <w:r w:rsidR="005B36D4">
        <w:rPr>
          <w:rFonts w:ascii="Arial" w:hAnsi="Arial"/>
        </w:rPr>
        <w:t>/Sentence Order</w:t>
      </w:r>
      <w:r>
        <w:rPr>
          <w:rFonts w:ascii="Arial" w:hAnsi="Arial"/>
        </w:rPr>
        <w:t>/</w:t>
      </w:r>
      <w:r w:rsidR="005B36D4">
        <w:rPr>
          <w:rFonts w:ascii="Arial" w:hAnsi="Arial"/>
        </w:rPr>
        <w:t>Judgment of Conviction</w:t>
      </w:r>
    </w:p>
    <w:p w:rsidR="00DF6C32" w:rsidRDefault="00D70129" w:rsidP="00F33A74">
      <w:pPr>
        <w:spacing w:after="1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7"/>
      <w:r w:rsidR="00B94885">
        <w:rPr>
          <w:rFonts w:ascii="Arial" w:hAnsi="Arial"/>
        </w:rPr>
        <w:instrText xml:space="preserve"> FORMCHECKBOX </w:instrText>
      </w:r>
      <w:r w:rsidR="006F6F2F">
        <w:rPr>
          <w:rFonts w:ascii="Arial" w:hAnsi="Arial"/>
        </w:rPr>
      </w:r>
      <w:r w:rsidR="006F6F2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"/>
      <w:r w:rsidR="00B94885">
        <w:rPr>
          <w:rFonts w:ascii="Arial" w:hAnsi="Arial"/>
        </w:rPr>
        <w:t xml:space="preserve"> </w:t>
      </w:r>
      <w:r w:rsidR="003033B5">
        <w:rPr>
          <w:rFonts w:ascii="Arial" w:hAnsi="Arial"/>
        </w:rPr>
        <w:t>Register of Actions</w:t>
      </w:r>
      <w:r w:rsidR="0026370E">
        <w:rPr>
          <w:rFonts w:ascii="Arial" w:hAnsi="Arial"/>
        </w:rPr>
        <w:t>/ROA (A brief explanation of the case including but not limited to charges, sentences and minute orders</w:t>
      </w:r>
      <w:r w:rsidR="00C7421F">
        <w:rPr>
          <w:rFonts w:ascii="Arial" w:hAnsi="Arial"/>
        </w:rPr>
        <w:tab/>
      </w:r>
      <w:r w:rsidR="00C7421F">
        <w:rPr>
          <w:rFonts w:ascii="Arial" w:hAnsi="Arial"/>
        </w:rPr>
        <w:tab/>
      </w:r>
      <w:r w:rsidR="00C7421F">
        <w:rPr>
          <w:rFonts w:ascii="Arial" w:hAnsi="Arial"/>
        </w:rPr>
        <w:tab/>
      </w:r>
      <w:r w:rsidR="00C7421F">
        <w:rPr>
          <w:rFonts w:ascii="Arial" w:hAnsi="Arial"/>
        </w:rPr>
        <w:tab/>
      </w:r>
      <w:r w:rsidR="00C7421F">
        <w:rPr>
          <w:rFonts w:ascii="Arial" w:hAnsi="Arial"/>
        </w:rPr>
        <w:tab/>
      </w:r>
      <w:r w:rsidR="00C7421F">
        <w:rPr>
          <w:rFonts w:ascii="Arial" w:hAnsi="Arial"/>
        </w:rPr>
        <w:tab/>
      </w:r>
      <w:r w:rsidR="00C7421F">
        <w:rPr>
          <w:rFonts w:ascii="Arial" w:hAnsi="Arial"/>
        </w:rPr>
        <w:tab/>
      </w:r>
      <w:bookmarkStart w:id="8" w:name="_GoBack"/>
      <w:r w:rsidR="00365076">
        <w:rPr>
          <w:rFonts w:ascii="Arial" w:hAnsi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65076">
        <w:rPr>
          <w:rFonts w:ascii="Arial" w:hAnsi="Arial"/>
        </w:rPr>
        <w:instrText xml:space="preserve"> FORMCHECKBOX </w:instrText>
      </w:r>
      <w:r w:rsidR="006F6F2F">
        <w:rPr>
          <w:rFonts w:ascii="Arial" w:hAnsi="Arial"/>
        </w:rPr>
      </w:r>
      <w:r w:rsidR="006F6F2F">
        <w:rPr>
          <w:rFonts w:ascii="Arial" w:hAnsi="Arial"/>
        </w:rPr>
        <w:fldChar w:fldCharType="separate"/>
      </w:r>
      <w:r w:rsidR="00365076">
        <w:rPr>
          <w:rFonts w:ascii="Arial" w:hAnsi="Arial"/>
        </w:rPr>
        <w:fldChar w:fldCharType="end"/>
      </w:r>
      <w:bookmarkEnd w:id="8"/>
      <w:r w:rsidR="009F78D6">
        <w:rPr>
          <w:rFonts w:ascii="Arial" w:hAnsi="Arial"/>
        </w:rPr>
        <w:t xml:space="preserve">  Decree of Dissolution</w:t>
      </w:r>
      <w:r w:rsidR="00502B38">
        <w:rPr>
          <w:rFonts w:ascii="Arial" w:hAnsi="Arial"/>
        </w:rPr>
        <w:t xml:space="preserve"> of Marriage</w:t>
      </w:r>
    </w:p>
    <w:p w:rsidR="00DF6C32" w:rsidRPr="00DF6C32" w:rsidRDefault="00DF6C32" w:rsidP="00F33A74">
      <w:pPr>
        <w:spacing w:after="120"/>
        <w:rPr>
          <w:rFonts w:ascii="Arial" w:hAnsi="Arial"/>
        </w:rPr>
      </w:pPr>
      <w:r w:rsidRPr="00365076">
        <w:rPr>
          <w:rFonts w:ascii="Arial" w:hAnsi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5076">
        <w:rPr>
          <w:rFonts w:ascii="Arial" w:hAnsi="Arial"/>
        </w:rPr>
        <w:instrText xml:space="preserve"> FORMCHECKBOX </w:instrText>
      </w:r>
      <w:r w:rsidR="006F6F2F">
        <w:rPr>
          <w:rFonts w:ascii="Arial" w:hAnsi="Arial"/>
        </w:rPr>
      </w:r>
      <w:r w:rsidR="006F6F2F">
        <w:rPr>
          <w:rFonts w:ascii="Arial" w:hAnsi="Arial"/>
        </w:rPr>
        <w:fldChar w:fldCharType="separate"/>
      </w:r>
      <w:r w:rsidRPr="00365076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Pr="00365076">
        <w:rPr>
          <w:rFonts w:ascii="Arial" w:hAnsi="Arial"/>
        </w:rPr>
        <w:t>Order for Allocation of Parental Responsibilities</w:t>
      </w:r>
      <w:r>
        <w:rPr>
          <w:rFonts w:ascii="Arial" w:hAnsi="Arial"/>
        </w:rPr>
        <w:t xml:space="preserve"> </w:t>
      </w:r>
      <w:r w:rsidRPr="00DF6C32">
        <w:rPr>
          <w:rFonts w:ascii="Arial" w:hAnsi="Arial"/>
          <w:sz w:val="18"/>
          <w:szCs w:val="18"/>
        </w:rPr>
        <w:t>(Requires Proof of Party form; can only be faxed or mailed</w:t>
      </w:r>
      <w:r>
        <w:rPr>
          <w:rFonts w:ascii="Arial" w:hAnsi="Arial"/>
          <w:sz w:val="18"/>
          <w:szCs w:val="18"/>
        </w:rPr>
        <w:t>)</w:t>
      </w:r>
    </w:p>
    <w:p w:rsidR="00DF6C32" w:rsidRDefault="00DF6C32" w:rsidP="00DF6C32">
      <w:pPr>
        <w:spacing w:after="1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F6F2F">
        <w:rPr>
          <w:rFonts w:ascii="Arial" w:hAnsi="Arial"/>
        </w:rPr>
      </w:r>
      <w:r w:rsidR="006F6F2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Separation Agreement </w:t>
      </w:r>
      <w:r w:rsidRPr="00DF6C32">
        <w:rPr>
          <w:rFonts w:ascii="Arial" w:hAnsi="Arial"/>
          <w:sz w:val="18"/>
          <w:szCs w:val="18"/>
        </w:rPr>
        <w:t>(Requires Proof of Party form; can only be faxed or mailed due to confidential nature of document)</w:t>
      </w:r>
    </w:p>
    <w:p w:rsidR="000244DA" w:rsidRDefault="00DF6C32" w:rsidP="004232AD">
      <w:pPr>
        <w:spacing w:after="120"/>
        <w:rPr>
          <w:rFonts w:ascii="Arial" w:hAnsi="Arial"/>
          <w:sz w:val="18"/>
          <w:szCs w:val="18"/>
        </w:rPr>
      </w:pPr>
      <w:r w:rsidRPr="00365076">
        <w:rPr>
          <w:rFonts w:ascii="Arial" w:hAnsi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5076">
        <w:rPr>
          <w:rFonts w:ascii="Arial" w:hAnsi="Arial"/>
        </w:rPr>
        <w:instrText xml:space="preserve"> FORMCHECKBOX </w:instrText>
      </w:r>
      <w:r w:rsidR="006F6F2F">
        <w:rPr>
          <w:rFonts w:ascii="Arial" w:hAnsi="Arial"/>
        </w:rPr>
      </w:r>
      <w:r w:rsidR="006F6F2F">
        <w:rPr>
          <w:rFonts w:ascii="Arial" w:hAnsi="Arial"/>
        </w:rPr>
        <w:fldChar w:fldCharType="separate"/>
      </w:r>
      <w:r w:rsidRPr="00365076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Pr="00365076">
        <w:rPr>
          <w:rFonts w:ascii="Arial" w:hAnsi="Arial"/>
        </w:rPr>
        <w:t>Parenting Plan</w:t>
      </w:r>
      <w:r>
        <w:rPr>
          <w:rFonts w:ascii="Arial" w:hAnsi="Arial"/>
        </w:rPr>
        <w:t xml:space="preserve"> </w:t>
      </w:r>
      <w:r w:rsidRPr="00DF6C32">
        <w:rPr>
          <w:rFonts w:ascii="Arial" w:hAnsi="Arial"/>
          <w:sz w:val="18"/>
          <w:szCs w:val="18"/>
        </w:rPr>
        <w:t>(Requires Proof of Party form; can only be faxed or mailed due to confidential nature of document)</w:t>
      </w:r>
    </w:p>
    <w:p w:rsidR="006434B2" w:rsidRPr="006434B2" w:rsidRDefault="006434B2" w:rsidP="004232AD">
      <w:pPr>
        <w:spacing w:after="120"/>
        <w:rPr>
          <w:rFonts w:ascii="Arial" w:hAnsi="Arial" w:cs="Arial"/>
          <w:u w:val="single"/>
        </w:rPr>
      </w:pPr>
      <w:r>
        <w:rPr>
          <w:rFonts w:ascii="Arial" w:hAnsi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8"/>
      <w:r>
        <w:rPr>
          <w:rFonts w:ascii="Arial" w:hAnsi="Arial"/>
        </w:rPr>
        <w:instrText xml:space="preserve"> FORMCHECKBOX </w:instrText>
      </w:r>
      <w:r w:rsidR="006F6F2F">
        <w:rPr>
          <w:rFonts w:ascii="Arial" w:hAnsi="Arial"/>
        </w:rPr>
      </w:r>
      <w:r w:rsidR="006F6F2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9"/>
      <w:r>
        <w:rPr>
          <w:rFonts w:ascii="Arial" w:hAnsi="Arial"/>
        </w:rPr>
        <w:t xml:space="preserve"> Other (Specify document title and approximate date)</w:t>
      </w:r>
      <w:r>
        <w:rPr>
          <w:rFonts w:ascii="Arial" w:hAnsi="Arial"/>
        </w:rPr>
        <w:tab/>
      </w:r>
      <w:r w:rsidR="009E65CF">
        <w:rPr>
          <w:rFonts w:ascii="Arial" w:hAnsi="Arial" w:cs="Arial"/>
          <w:u w:val="single"/>
        </w:rPr>
        <w:fldChar w:fldCharType="begin">
          <w:ffData>
            <w:name w:val="Text20"/>
            <w:enabled/>
            <w:calcOnExit w:val="0"/>
            <w:textInput>
              <w:default w:val="_________________________________________"/>
            </w:textInput>
          </w:ffData>
        </w:fldChar>
      </w:r>
      <w:bookmarkStart w:id="10" w:name="Text20"/>
      <w:r w:rsidR="009E65CF">
        <w:rPr>
          <w:rFonts w:ascii="Arial" w:hAnsi="Arial" w:cs="Arial"/>
          <w:u w:val="single"/>
        </w:rPr>
        <w:instrText xml:space="preserve"> FORMTEXT </w:instrText>
      </w:r>
      <w:r w:rsidR="009E65CF">
        <w:rPr>
          <w:rFonts w:ascii="Arial" w:hAnsi="Arial" w:cs="Arial"/>
          <w:u w:val="single"/>
        </w:rPr>
      </w:r>
      <w:r w:rsidR="009E65CF">
        <w:rPr>
          <w:rFonts w:ascii="Arial" w:hAnsi="Arial" w:cs="Arial"/>
          <w:u w:val="single"/>
        </w:rPr>
        <w:fldChar w:fldCharType="separate"/>
      </w:r>
      <w:r w:rsidR="009E65CF">
        <w:rPr>
          <w:rFonts w:ascii="Arial" w:hAnsi="Arial" w:cs="Arial"/>
          <w:noProof/>
          <w:u w:val="single"/>
        </w:rPr>
        <w:t>_________________________________________</w:t>
      </w:r>
      <w:r w:rsidR="009E65CF">
        <w:rPr>
          <w:rFonts w:ascii="Arial" w:hAnsi="Arial" w:cs="Arial"/>
          <w:u w:val="single"/>
        </w:rPr>
        <w:fldChar w:fldCharType="end"/>
      </w:r>
      <w:bookmarkEnd w:id="10"/>
    </w:p>
    <w:p w:rsidR="000244DA" w:rsidRDefault="000244DA" w:rsidP="001977F4">
      <w:pPr>
        <w:rPr>
          <w:rFonts w:ascii="Arial" w:hAnsi="Arial"/>
        </w:rPr>
      </w:pPr>
    </w:p>
    <w:p w:rsidR="001977F4" w:rsidRPr="000349B4" w:rsidRDefault="001977F4" w:rsidP="00637C4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4" w:color="auto"/>
          <w:bar w:val="single" w:sz="4" w:color="auto"/>
        </w:pBdr>
        <w:rPr>
          <w:sz w:val="18"/>
          <w:szCs w:val="18"/>
        </w:rPr>
      </w:pPr>
      <w:r w:rsidRPr="000349B4">
        <w:rPr>
          <w:rFonts w:ascii="Arial" w:hAnsi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49B4">
        <w:rPr>
          <w:rFonts w:ascii="Arial" w:hAnsi="Arial"/>
        </w:rPr>
        <w:instrText xml:space="preserve"> FORMCHECKBOX </w:instrText>
      </w:r>
      <w:r w:rsidR="006F6F2F">
        <w:rPr>
          <w:rFonts w:ascii="Arial" w:hAnsi="Arial"/>
        </w:rPr>
      </w:r>
      <w:r w:rsidR="006F6F2F">
        <w:rPr>
          <w:rFonts w:ascii="Arial" w:hAnsi="Arial"/>
        </w:rPr>
        <w:fldChar w:fldCharType="separate"/>
      </w:r>
      <w:r w:rsidRPr="000349B4">
        <w:rPr>
          <w:rFonts w:ascii="Arial" w:hAnsi="Arial"/>
        </w:rPr>
        <w:fldChar w:fldCharType="end"/>
      </w:r>
      <w:r w:rsidRPr="000349B4">
        <w:rPr>
          <w:rFonts w:ascii="Arial" w:hAnsi="Arial"/>
        </w:rPr>
        <w:t xml:space="preserve">  I need it certified wit</w:t>
      </w:r>
      <w:r w:rsidR="00F33A74" w:rsidRPr="000349B4">
        <w:rPr>
          <w:rFonts w:ascii="Arial" w:hAnsi="Arial"/>
        </w:rPr>
        <w:t>h a Court seal</w:t>
      </w:r>
      <w:r w:rsidR="00F33A74" w:rsidRPr="000349B4">
        <w:rPr>
          <w:rFonts w:ascii="Arial" w:hAnsi="Arial"/>
          <w:sz w:val="24"/>
          <w:szCs w:val="24"/>
        </w:rPr>
        <w:t xml:space="preserve"> </w:t>
      </w:r>
      <w:r w:rsidR="00F33A74" w:rsidRPr="000349B4">
        <w:rPr>
          <w:rFonts w:ascii="Arial" w:hAnsi="Arial"/>
          <w:sz w:val="18"/>
          <w:szCs w:val="18"/>
        </w:rPr>
        <w:t>(Cost is $20 per certification</w:t>
      </w:r>
      <w:r w:rsidR="00D900A5" w:rsidRPr="000349B4">
        <w:rPr>
          <w:rFonts w:ascii="Arial" w:hAnsi="Arial"/>
          <w:sz w:val="18"/>
          <w:szCs w:val="18"/>
        </w:rPr>
        <w:t xml:space="preserve">. </w:t>
      </w:r>
      <w:r w:rsidR="00F561CE">
        <w:rPr>
          <w:rFonts w:ascii="Arial" w:hAnsi="Arial"/>
          <w:sz w:val="18"/>
          <w:szCs w:val="18"/>
        </w:rPr>
        <w:t>May be r</w:t>
      </w:r>
      <w:r w:rsidR="00D900A5" w:rsidRPr="000349B4">
        <w:rPr>
          <w:rFonts w:ascii="Arial" w:hAnsi="Arial"/>
          <w:sz w:val="18"/>
          <w:szCs w:val="18"/>
        </w:rPr>
        <w:t xml:space="preserve">equired for </w:t>
      </w:r>
      <w:r w:rsidR="000244DA" w:rsidRPr="000349B4">
        <w:rPr>
          <w:rFonts w:ascii="Arial" w:hAnsi="Arial"/>
          <w:sz w:val="18"/>
          <w:szCs w:val="18"/>
        </w:rPr>
        <w:t>Soc</w:t>
      </w:r>
      <w:r w:rsidR="00637C4D">
        <w:rPr>
          <w:rFonts w:ascii="Arial" w:hAnsi="Arial"/>
          <w:sz w:val="18"/>
          <w:szCs w:val="18"/>
        </w:rPr>
        <w:t>ial</w:t>
      </w:r>
      <w:r w:rsidR="000244DA" w:rsidRPr="000349B4">
        <w:rPr>
          <w:rFonts w:ascii="Arial" w:hAnsi="Arial"/>
          <w:sz w:val="18"/>
          <w:szCs w:val="18"/>
        </w:rPr>
        <w:t xml:space="preserve"> Sec</w:t>
      </w:r>
      <w:r w:rsidR="00637C4D">
        <w:rPr>
          <w:rFonts w:ascii="Arial" w:hAnsi="Arial"/>
          <w:sz w:val="18"/>
          <w:szCs w:val="18"/>
        </w:rPr>
        <w:t xml:space="preserve">urity, </w:t>
      </w:r>
      <w:r w:rsidR="00D900A5" w:rsidRPr="000349B4">
        <w:rPr>
          <w:rFonts w:ascii="Arial" w:hAnsi="Arial"/>
          <w:sz w:val="18"/>
          <w:szCs w:val="18"/>
        </w:rPr>
        <w:t>DMV</w:t>
      </w:r>
      <w:r w:rsidR="00637C4D">
        <w:rPr>
          <w:rFonts w:ascii="Arial" w:hAnsi="Arial"/>
          <w:sz w:val="18"/>
          <w:szCs w:val="18"/>
        </w:rPr>
        <w:t>, passport, etc.</w:t>
      </w:r>
      <w:r w:rsidR="00D900A5" w:rsidRPr="000349B4">
        <w:rPr>
          <w:rFonts w:ascii="Arial" w:hAnsi="Arial"/>
          <w:sz w:val="18"/>
          <w:szCs w:val="18"/>
        </w:rPr>
        <w:t>)</w:t>
      </w:r>
    </w:p>
    <w:p w:rsidR="00776966" w:rsidRDefault="00776966" w:rsidP="002832B2">
      <w:pPr>
        <w:spacing w:after="200" w:line="276" w:lineRule="auto"/>
        <w:rPr>
          <w:rFonts w:ascii="Arial" w:hAnsi="Arial"/>
          <w:b/>
          <w:sz w:val="24"/>
          <w:szCs w:val="24"/>
        </w:rPr>
      </w:pPr>
    </w:p>
    <w:p w:rsidR="00D66E3A" w:rsidRPr="002832B2" w:rsidRDefault="00D66E3A" w:rsidP="002832B2">
      <w:pPr>
        <w:spacing w:after="200" w:line="276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Method of Payment</w:t>
      </w:r>
      <w:proofErr w:type="gramStart"/>
      <w:r>
        <w:rPr>
          <w:rFonts w:ascii="Arial" w:hAnsi="Arial"/>
          <w:b/>
          <w:sz w:val="24"/>
          <w:szCs w:val="24"/>
        </w:rPr>
        <w:t xml:space="preserve">:  </w:t>
      </w:r>
      <w:r w:rsidRPr="009F78D6">
        <w:rPr>
          <w:rFonts w:ascii="Arial" w:hAnsi="Arial"/>
          <w:sz w:val="18"/>
          <w:szCs w:val="18"/>
        </w:rPr>
        <w:t>(</w:t>
      </w:r>
      <w:proofErr w:type="gramEnd"/>
      <w:r>
        <w:rPr>
          <w:rFonts w:ascii="Arial" w:hAnsi="Arial"/>
          <w:sz w:val="18"/>
          <w:szCs w:val="18"/>
        </w:rPr>
        <w:t xml:space="preserve">We </w:t>
      </w:r>
      <w:r w:rsidR="00702972">
        <w:rPr>
          <w:rFonts w:ascii="Arial" w:hAnsi="Arial"/>
          <w:sz w:val="18"/>
          <w:szCs w:val="18"/>
        </w:rPr>
        <w:t xml:space="preserve">can </w:t>
      </w:r>
      <w:r>
        <w:rPr>
          <w:rFonts w:ascii="Arial" w:hAnsi="Arial"/>
          <w:sz w:val="18"/>
          <w:szCs w:val="18"/>
        </w:rPr>
        <w:t xml:space="preserve">accept credit/debit card payments online </w:t>
      </w:r>
      <w:r w:rsidRPr="00D66E3A">
        <w:rPr>
          <w:rFonts w:ascii="Arial" w:hAnsi="Arial"/>
          <w:b/>
          <w:sz w:val="18"/>
          <w:szCs w:val="18"/>
        </w:rPr>
        <w:t>ONLY</w:t>
      </w:r>
      <w:r w:rsidR="00702972">
        <w:rPr>
          <w:rFonts w:ascii="Arial" w:hAnsi="Arial"/>
          <w:b/>
          <w:sz w:val="18"/>
          <w:szCs w:val="18"/>
        </w:rPr>
        <w:t xml:space="preserve"> </w:t>
      </w:r>
      <w:r w:rsidR="00702972" w:rsidRPr="00702972">
        <w:rPr>
          <w:rFonts w:ascii="Arial" w:hAnsi="Arial"/>
          <w:sz w:val="18"/>
          <w:szCs w:val="18"/>
        </w:rPr>
        <w:t>or checks by mail</w:t>
      </w:r>
      <w:r w:rsidR="008F11AE">
        <w:rPr>
          <w:rFonts w:ascii="Arial" w:hAnsi="Arial"/>
          <w:sz w:val="18"/>
          <w:szCs w:val="18"/>
        </w:rPr>
        <w:t>)</w:t>
      </w:r>
    </w:p>
    <w:p w:rsidR="00D66E3A" w:rsidRDefault="00D66E3A" w:rsidP="00D66E3A">
      <w:pPr>
        <w:spacing w:after="24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F6F2F">
        <w:rPr>
          <w:rFonts w:ascii="Arial" w:hAnsi="Arial"/>
        </w:rPr>
      </w:r>
      <w:r w:rsidR="006F6F2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I will pay in person 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F6F2F">
        <w:rPr>
          <w:rFonts w:ascii="Arial" w:hAnsi="Arial"/>
        </w:rPr>
      </w:r>
      <w:r w:rsidR="006F6F2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I will mail a check for payment</w:t>
      </w:r>
      <w:r w:rsidR="008A4FA8">
        <w:rPr>
          <w:rFonts w:ascii="Arial" w:hAnsi="Arial"/>
        </w:rPr>
        <w:t>*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F6F2F">
        <w:rPr>
          <w:rFonts w:ascii="Arial" w:hAnsi="Arial"/>
        </w:rPr>
      </w:r>
      <w:r w:rsidR="006F6F2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I would like to pay online with a credit or debit card</w:t>
      </w:r>
      <w:r w:rsidR="008A4FA8">
        <w:rPr>
          <w:rFonts w:ascii="Arial" w:hAnsi="Arial"/>
        </w:rPr>
        <w:t>*</w:t>
      </w:r>
    </w:p>
    <w:p w:rsidR="008A4FA8" w:rsidRPr="008A4FA8" w:rsidRDefault="008A4FA8" w:rsidP="008A4FA8">
      <w:pPr>
        <w:spacing w:after="240"/>
        <w:rPr>
          <w:rFonts w:ascii="Arial" w:hAnsi="Arial"/>
          <w:b/>
          <w:sz w:val="24"/>
          <w:szCs w:val="24"/>
        </w:rPr>
      </w:pPr>
      <w:r w:rsidRPr="008A4FA8">
        <w:rPr>
          <w:rFonts w:ascii="Arial" w:hAnsi="Arial"/>
          <w:b/>
        </w:rPr>
        <w:t>* IF PAYMENT WILL BE MADE BY SOMEONE OTHER THAN THE REQUESTOR, PLEASE PROVIDE NAME OF PAYOR:</w:t>
      </w:r>
      <w:r>
        <w:rPr>
          <w:rFonts w:ascii="Arial" w:hAnsi="Arial"/>
        </w:rPr>
        <w:t xml:space="preserve">  </w:t>
      </w:r>
      <w:r w:rsidRPr="008A4FA8"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A4FA8">
        <w:rPr>
          <w:rFonts w:ascii="Arial" w:hAnsi="Arial"/>
          <w:u w:val="single"/>
        </w:rPr>
        <w:instrText xml:space="preserve"> FORMTEXT </w:instrText>
      </w:r>
      <w:r w:rsidRPr="008A4FA8">
        <w:rPr>
          <w:rFonts w:ascii="Arial" w:hAnsi="Arial"/>
          <w:u w:val="single"/>
        </w:rPr>
      </w:r>
      <w:r w:rsidRPr="008A4FA8">
        <w:rPr>
          <w:rFonts w:ascii="Arial" w:hAnsi="Arial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8A4FA8">
        <w:rPr>
          <w:rFonts w:ascii="Arial" w:hAnsi="Arial"/>
          <w:noProof/>
          <w:u w:val="single"/>
        </w:rPr>
        <w:t xml:space="preserve">                                              </w:t>
      </w:r>
      <w:r>
        <w:rPr>
          <w:noProof/>
          <w:u w:val="single"/>
        </w:rPr>
        <w:t> </w:t>
      </w:r>
      <w:r w:rsidRPr="008A4FA8">
        <w:rPr>
          <w:rFonts w:ascii="Arial" w:hAnsi="Arial"/>
          <w:u w:val="single"/>
        </w:rPr>
        <w:fldChar w:fldCharType="end"/>
      </w:r>
    </w:p>
    <w:p w:rsidR="009F78D6" w:rsidRDefault="00D27DF4" w:rsidP="009F78D6">
      <w:pPr>
        <w:spacing w:after="120" w:line="360" w:lineRule="auto"/>
        <w:rPr>
          <w:rFonts w:ascii="Arial" w:hAnsi="Arial"/>
          <w:color w:val="000000"/>
        </w:rPr>
      </w:pPr>
      <w:r>
        <w:rPr>
          <w:rFonts w:ascii="Arial" w:hAnsi="Arial"/>
          <w:b/>
          <w:sz w:val="24"/>
          <w:szCs w:val="24"/>
        </w:rPr>
        <w:t>Method of Delivery:</w:t>
      </w:r>
      <w:r w:rsidR="009F78D6">
        <w:rPr>
          <w:rFonts w:ascii="Arial" w:hAnsi="Arial"/>
          <w:b/>
          <w:sz w:val="24"/>
          <w:szCs w:val="24"/>
        </w:rPr>
        <w:t xml:space="preserve">  </w:t>
      </w:r>
      <w:r w:rsidR="009F78D6" w:rsidRPr="009F78D6">
        <w:rPr>
          <w:rFonts w:ascii="Arial" w:hAnsi="Arial"/>
          <w:sz w:val="18"/>
          <w:szCs w:val="18"/>
        </w:rPr>
        <w:t>(</w:t>
      </w:r>
      <w:r w:rsidR="009F78D6" w:rsidRPr="009F78D6">
        <w:rPr>
          <w:rFonts w:ascii="Arial" w:hAnsi="Arial"/>
          <w:color w:val="000000"/>
          <w:sz w:val="18"/>
          <w:szCs w:val="18"/>
        </w:rPr>
        <w:t>RECORD REQUESTS WILL NOT BE DELIVERED UNTIL PAYMENT IN FULL HAS BEEN RECEIVED)</w:t>
      </w:r>
    </w:p>
    <w:p w:rsidR="00B94885" w:rsidRDefault="00D70129" w:rsidP="00B94885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="00B94885">
        <w:rPr>
          <w:rFonts w:ascii="Arial" w:hAnsi="Arial"/>
        </w:rPr>
        <w:instrText xml:space="preserve"> FORMCHECKBOX </w:instrText>
      </w:r>
      <w:r w:rsidR="006F6F2F">
        <w:rPr>
          <w:rFonts w:ascii="Arial" w:hAnsi="Arial"/>
        </w:rPr>
      </w:r>
      <w:r w:rsidR="006F6F2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1"/>
      <w:r w:rsidR="00B94885">
        <w:rPr>
          <w:rFonts w:ascii="Arial" w:hAnsi="Arial"/>
        </w:rPr>
        <w:t xml:space="preserve"> Mail </w:t>
      </w:r>
      <w:r w:rsidR="00B94885">
        <w:rPr>
          <w:rFonts w:ascii="Arial" w:hAnsi="Arial"/>
        </w:rPr>
        <w:tab/>
      </w:r>
      <w:r w:rsidR="00856C94">
        <w:rPr>
          <w:rFonts w:ascii="Arial" w:hAnsi="Arial"/>
        </w:rPr>
        <w:t xml:space="preserve">     </w:t>
      </w:r>
      <w:r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="00B94885">
        <w:rPr>
          <w:rFonts w:ascii="Arial" w:hAnsi="Arial"/>
        </w:rPr>
        <w:instrText xml:space="preserve"> FORMCHECKBOX </w:instrText>
      </w:r>
      <w:r w:rsidR="006F6F2F">
        <w:rPr>
          <w:rFonts w:ascii="Arial" w:hAnsi="Arial"/>
        </w:rPr>
      </w:r>
      <w:r w:rsidR="006F6F2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2"/>
      <w:r w:rsidR="00B94885">
        <w:rPr>
          <w:rFonts w:ascii="Arial" w:hAnsi="Arial"/>
        </w:rPr>
        <w:t xml:space="preserve">  Pick Up in Clerk’s Office</w:t>
      </w:r>
      <w:bookmarkStart w:id="13" w:name="Text10"/>
      <w:r w:rsidR="00856C94">
        <w:rPr>
          <w:rFonts w:ascii="Arial" w:hAnsi="Arial"/>
        </w:rPr>
        <w:t xml:space="preserve">         </w:t>
      </w:r>
      <w:r w:rsidR="00750643"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50643">
        <w:rPr>
          <w:rFonts w:ascii="Arial" w:hAnsi="Arial"/>
        </w:rPr>
        <w:instrText xml:space="preserve"> FORMCHECKBOX </w:instrText>
      </w:r>
      <w:r w:rsidR="006F6F2F">
        <w:rPr>
          <w:rFonts w:ascii="Arial" w:hAnsi="Arial"/>
        </w:rPr>
      </w:r>
      <w:r w:rsidR="006F6F2F">
        <w:rPr>
          <w:rFonts w:ascii="Arial" w:hAnsi="Arial"/>
        </w:rPr>
        <w:fldChar w:fldCharType="separate"/>
      </w:r>
      <w:r w:rsidR="00750643">
        <w:rPr>
          <w:rFonts w:ascii="Arial" w:hAnsi="Arial"/>
        </w:rPr>
        <w:fldChar w:fldCharType="end"/>
      </w:r>
      <w:r w:rsidR="00750643">
        <w:rPr>
          <w:rFonts w:ascii="Arial" w:hAnsi="Arial"/>
        </w:rPr>
        <w:t xml:space="preserve">  Email (non-certified copies only)</w:t>
      </w:r>
      <w:bookmarkEnd w:id="13"/>
      <w:r w:rsidR="00750643">
        <w:rPr>
          <w:rFonts w:ascii="Arial" w:hAnsi="Arial"/>
        </w:rPr>
        <w:tab/>
      </w:r>
      <w:r w:rsidR="00856C94">
        <w:rPr>
          <w:rFonts w:ascii="Arial" w:hAnsi="Arial"/>
        </w:rPr>
        <w:t xml:space="preserve">       </w:t>
      </w:r>
      <w:r w:rsidR="00750643"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50643">
        <w:rPr>
          <w:rFonts w:ascii="Arial" w:hAnsi="Arial"/>
        </w:rPr>
        <w:instrText xml:space="preserve"> FORMCHECKBOX </w:instrText>
      </w:r>
      <w:r w:rsidR="006F6F2F">
        <w:rPr>
          <w:rFonts w:ascii="Arial" w:hAnsi="Arial"/>
        </w:rPr>
      </w:r>
      <w:r w:rsidR="006F6F2F">
        <w:rPr>
          <w:rFonts w:ascii="Arial" w:hAnsi="Arial"/>
        </w:rPr>
        <w:fldChar w:fldCharType="separate"/>
      </w:r>
      <w:r w:rsidR="00750643">
        <w:rPr>
          <w:rFonts w:ascii="Arial" w:hAnsi="Arial"/>
        </w:rPr>
        <w:fldChar w:fldCharType="end"/>
      </w:r>
      <w:r w:rsidR="00750643">
        <w:rPr>
          <w:rFonts w:ascii="Arial" w:hAnsi="Arial"/>
        </w:rPr>
        <w:t xml:space="preserve">  FAX (non-certified copies only) </w:t>
      </w:r>
    </w:p>
    <w:p w:rsidR="00750643" w:rsidRDefault="00750643" w:rsidP="00750643">
      <w:pPr>
        <w:spacing w:line="360" w:lineRule="auto"/>
        <w:rPr>
          <w:rFonts w:ascii="Arial" w:hAnsi="Arial"/>
        </w:rPr>
      </w:pPr>
      <w:bookmarkStart w:id="14" w:name="Text9"/>
    </w:p>
    <w:p w:rsidR="00750643" w:rsidRPr="007D2257" w:rsidRDefault="00750643" w:rsidP="0075064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Email Address or fax number </w:t>
      </w:r>
      <w:r w:rsidR="00BF1243">
        <w:rPr>
          <w:rFonts w:ascii="Arial" w:hAnsi="Arial"/>
          <w:u w:val="single"/>
        </w:rPr>
        <w:fldChar w:fldCharType="begin">
          <w:ffData>
            <w:name w:val="Text16"/>
            <w:enabled/>
            <w:calcOnExit w:val="0"/>
            <w:textInput>
              <w:default w:val="_______________________________________"/>
            </w:textInput>
          </w:ffData>
        </w:fldChar>
      </w:r>
      <w:bookmarkStart w:id="15" w:name="Text16"/>
      <w:r w:rsidR="00BF1243">
        <w:rPr>
          <w:rFonts w:ascii="Arial" w:hAnsi="Arial"/>
          <w:u w:val="single"/>
        </w:rPr>
        <w:instrText xml:space="preserve"> FORMTEXT </w:instrText>
      </w:r>
      <w:r w:rsidR="00BF1243">
        <w:rPr>
          <w:rFonts w:ascii="Arial" w:hAnsi="Arial"/>
          <w:u w:val="single"/>
        </w:rPr>
      </w:r>
      <w:r w:rsidR="00BF1243">
        <w:rPr>
          <w:rFonts w:ascii="Arial" w:hAnsi="Arial"/>
          <w:u w:val="single"/>
        </w:rPr>
        <w:fldChar w:fldCharType="separate"/>
      </w:r>
      <w:r w:rsidR="00BF1243">
        <w:rPr>
          <w:rFonts w:ascii="Arial" w:hAnsi="Arial"/>
          <w:noProof/>
          <w:u w:val="single"/>
        </w:rPr>
        <w:t>_______________________________________</w:t>
      </w:r>
      <w:r w:rsidR="00BF1243">
        <w:rPr>
          <w:rFonts w:ascii="Arial" w:hAnsi="Arial"/>
          <w:u w:val="single"/>
        </w:rPr>
        <w:fldChar w:fldCharType="end"/>
      </w:r>
      <w:bookmarkEnd w:id="15"/>
    </w:p>
    <w:p w:rsidR="00750643" w:rsidRDefault="00A02750" w:rsidP="00B94885">
      <w:pPr>
        <w:spacing w:line="360" w:lineRule="auto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2990850</wp:posOffset>
                </wp:positionH>
                <wp:positionV relativeFrom="paragraph">
                  <wp:posOffset>34925</wp:posOffset>
                </wp:positionV>
                <wp:extent cx="3886200" cy="1123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2750" w:rsidRPr="00534CEA" w:rsidRDefault="00A027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4C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SEARCH COMPLETED THIS ____</w:t>
                            </w:r>
                            <w:r w:rsidR="00A03D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Pr="00534C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DAY OF </w:t>
                            </w:r>
                            <w:r w:rsidR="00534CEA" w:rsidRPr="00534C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Pr="00534C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</w:t>
                            </w:r>
                            <w:r w:rsidR="00534C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</w:t>
                            </w:r>
                            <w:r w:rsidR="00A03D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534C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,20__</w:t>
                            </w:r>
                            <w:r w:rsidR="00534CEA" w:rsidRPr="00534C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A02750" w:rsidRDefault="00A0275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02750" w:rsidRDefault="00A0275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02750" w:rsidRDefault="00A0275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Deputy Clerk</w:t>
                            </w:r>
                          </w:p>
                          <w:p w:rsidR="00A02750" w:rsidRDefault="00A0275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34CEA" w:rsidRPr="00534CEA" w:rsidRDefault="00534CEA" w:rsidP="00534CE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21E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34C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NO RECORD FOUND  </w:t>
                            </w:r>
                            <w:r w:rsidR="00266C6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34C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266C6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534C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ENCLOSED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5.5pt;margin-top:2.75pt;width:306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" fillcolor="white [3201]" strokeweight="1.5pt">
                <v:textbox>
                  <w:txbxContent>
                    <w:p w:rsidR="00A02750" w:rsidRPr="00534CEA" w:rsidRDefault="00A0275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4CEA">
                        <w:rPr>
                          <w:rFonts w:ascii="Arial" w:hAnsi="Arial" w:cs="Arial"/>
                          <w:sz w:val="18"/>
                          <w:szCs w:val="18"/>
                        </w:rPr>
                        <w:t>SEARCH COMPLETED THIS ____</w:t>
                      </w:r>
                      <w:r w:rsidR="00A03DB8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Pr="00534CE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DAY OF </w:t>
                      </w:r>
                      <w:r w:rsidR="00534CEA" w:rsidRPr="00534CEA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Pr="00534CEA">
                        <w:rPr>
                          <w:rFonts w:ascii="Arial" w:hAnsi="Arial" w:cs="Arial"/>
                          <w:sz w:val="18"/>
                          <w:szCs w:val="18"/>
                        </w:rPr>
                        <w:t>____</w:t>
                      </w:r>
                      <w:r w:rsidR="00534CEA">
                        <w:rPr>
                          <w:rFonts w:ascii="Arial" w:hAnsi="Arial" w:cs="Arial"/>
                          <w:sz w:val="18"/>
                          <w:szCs w:val="18"/>
                        </w:rPr>
                        <w:t>______</w:t>
                      </w:r>
                      <w:r w:rsidR="00A03DB8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534CEA">
                        <w:rPr>
                          <w:rFonts w:ascii="Arial" w:hAnsi="Arial" w:cs="Arial"/>
                          <w:sz w:val="18"/>
                          <w:szCs w:val="18"/>
                        </w:rPr>
                        <w:t>,20__</w:t>
                      </w:r>
                      <w:r w:rsidR="00534CEA" w:rsidRPr="00534CEA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</w:p>
                    <w:p w:rsidR="00A02750" w:rsidRDefault="00A02750">
                      <w:pPr>
                        <w:rPr>
                          <w:rFonts w:ascii="Arial" w:hAnsi="Arial" w:cs="Arial"/>
                        </w:rPr>
                      </w:pPr>
                    </w:p>
                    <w:p w:rsidR="00A02750" w:rsidRDefault="00A02750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:rsidR="00A02750" w:rsidRDefault="00A0275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Deputy Clerk</w:t>
                      </w:r>
                    </w:p>
                    <w:p w:rsidR="00A02750" w:rsidRDefault="00A02750">
                      <w:pPr>
                        <w:rPr>
                          <w:rFonts w:ascii="Arial" w:hAnsi="Arial" w:cs="Arial"/>
                        </w:rPr>
                      </w:pPr>
                    </w:p>
                    <w:p w:rsidR="00534CEA" w:rsidRPr="00534CEA" w:rsidRDefault="00534CEA" w:rsidP="00534CE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821E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534CE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NO RECORD FOUND  </w:t>
                      </w:r>
                      <w:r w:rsidR="00266C6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534CE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266C6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</w:t>
                      </w:r>
                      <w:r w:rsidRPr="00534CEA">
                        <w:rPr>
                          <w:rFonts w:ascii="Arial" w:hAnsi="Arial" w:cs="Arial"/>
                          <w:sz w:val="18"/>
                          <w:szCs w:val="18"/>
                        </w:rPr>
                        <w:t>ENCLOSED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33B5">
        <w:rPr>
          <w:rFonts w:ascii="Arial" w:hAnsi="Arial"/>
        </w:rPr>
        <w:t xml:space="preserve">Name:  </w:t>
      </w:r>
      <w:r w:rsidR="00BD6394">
        <w:rPr>
          <w:rFonts w:ascii="Arial" w:hAnsi="Arial"/>
        </w:rPr>
        <w:tab/>
      </w:r>
      <w:bookmarkEnd w:id="14"/>
      <w:r w:rsidR="00BD6394"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_"/>
            </w:textInput>
          </w:ffData>
        </w:fldChar>
      </w:r>
      <w:r w:rsidR="00BD6394">
        <w:rPr>
          <w:rFonts w:ascii="Arial" w:hAnsi="Arial"/>
          <w:u w:val="single"/>
        </w:rPr>
        <w:instrText xml:space="preserve"> FORMTEXT </w:instrText>
      </w:r>
      <w:r w:rsidR="00BD6394">
        <w:rPr>
          <w:rFonts w:ascii="Arial" w:hAnsi="Arial"/>
          <w:u w:val="single"/>
        </w:rPr>
      </w:r>
      <w:r w:rsidR="00BD6394">
        <w:rPr>
          <w:rFonts w:ascii="Arial" w:hAnsi="Arial"/>
          <w:u w:val="single"/>
        </w:rPr>
        <w:fldChar w:fldCharType="separate"/>
      </w:r>
      <w:r w:rsidR="00BD6394">
        <w:rPr>
          <w:rFonts w:ascii="Arial" w:hAnsi="Arial"/>
          <w:noProof/>
          <w:u w:val="single"/>
        </w:rPr>
        <w:t>___________________________________</w:t>
      </w:r>
      <w:r w:rsidR="00BD6394">
        <w:rPr>
          <w:rFonts w:ascii="Arial" w:hAnsi="Arial"/>
          <w:u w:val="single"/>
        </w:rPr>
        <w:fldChar w:fldCharType="end"/>
      </w:r>
      <w:r w:rsidR="008413AA">
        <w:rPr>
          <w:rFonts w:ascii="Arial" w:hAnsi="Arial"/>
        </w:rPr>
        <w:t xml:space="preserve">           </w:t>
      </w:r>
    </w:p>
    <w:p w:rsidR="00B94885" w:rsidRDefault="00BD6394" w:rsidP="00750643">
      <w:pPr>
        <w:spacing w:line="360" w:lineRule="auto"/>
        <w:rPr>
          <w:rFonts w:ascii="Arial" w:hAnsi="Arial"/>
          <w:u w:val="single"/>
        </w:rPr>
      </w:pPr>
      <w:bookmarkStart w:id="16" w:name="Text11"/>
      <w:r>
        <w:rPr>
          <w:rFonts w:ascii="Arial" w:hAnsi="Arial"/>
        </w:rPr>
        <w:t>Address:</w:t>
      </w:r>
      <w:bookmarkEnd w:id="16"/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__________________________________</w:t>
      </w:r>
      <w:r>
        <w:rPr>
          <w:rFonts w:ascii="Arial" w:hAnsi="Arial"/>
          <w:u w:val="single"/>
        </w:rPr>
        <w:fldChar w:fldCharType="end"/>
      </w:r>
    </w:p>
    <w:p w:rsidR="00384256" w:rsidRPr="00384256" w:rsidRDefault="00BD6394" w:rsidP="0075064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_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___________________________________</w:t>
      </w:r>
      <w:r>
        <w:rPr>
          <w:rFonts w:ascii="Arial" w:hAnsi="Arial"/>
          <w:u w:val="single"/>
        </w:rPr>
        <w:fldChar w:fldCharType="end"/>
      </w:r>
      <w:r w:rsidR="008413AA">
        <w:rPr>
          <w:rFonts w:ascii="Arial" w:hAnsi="Arial"/>
        </w:rPr>
        <w:t xml:space="preserve">            </w:t>
      </w:r>
    </w:p>
    <w:p w:rsidR="007A6754" w:rsidRDefault="00B94885" w:rsidP="002832B2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Phone </w:t>
      </w:r>
      <w:r w:rsidR="00BD6394">
        <w:rPr>
          <w:rFonts w:ascii="Arial" w:hAnsi="Arial"/>
        </w:rPr>
        <w:tab/>
      </w:r>
      <w:r>
        <w:rPr>
          <w:rFonts w:ascii="Arial" w:hAnsi="Arial"/>
        </w:rPr>
        <w:t>(</w:t>
      </w:r>
      <w:bookmarkStart w:id="17" w:name="Text12"/>
      <w:r w:rsidR="00D70129" w:rsidRPr="005F38E6">
        <w:rPr>
          <w:rFonts w:ascii="Arial" w:hAnsi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38E6">
        <w:rPr>
          <w:rFonts w:ascii="Arial" w:hAnsi="Arial"/>
          <w:u w:val="single"/>
        </w:rPr>
        <w:instrText xml:space="preserve"> FORMTEXT </w:instrText>
      </w:r>
      <w:r w:rsidR="00D70129" w:rsidRPr="005F38E6">
        <w:rPr>
          <w:rFonts w:ascii="Arial" w:hAnsi="Arial"/>
          <w:u w:val="single"/>
        </w:rPr>
      </w:r>
      <w:r w:rsidR="00D70129" w:rsidRPr="005F38E6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 xml:space="preserve">    </w:t>
      </w:r>
      <w:r w:rsidR="00750643">
        <w:rPr>
          <w:rFonts w:ascii="Arial" w:hAnsi="Arial"/>
          <w:noProof/>
          <w:u w:val="single"/>
        </w:rPr>
        <w:t xml:space="preserve">    </w:t>
      </w:r>
      <w:r>
        <w:rPr>
          <w:rFonts w:ascii="Arial" w:hAnsi="Arial"/>
          <w:noProof/>
          <w:u w:val="single"/>
        </w:rPr>
        <w:t> </w:t>
      </w:r>
      <w:r w:rsidR="00D70129" w:rsidRPr="005F38E6">
        <w:rPr>
          <w:rFonts w:ascii="Arial" w:hAnsi="Arial"/>
          <w:u w:val="single"/>
        </w:rPr>
        <w:fldChar w:fldCharType="end"/>
      </w:r>
      <w:bookmarkEnd w:id="17"/>
      <w:r>
        <w:rPr>
          <w:rFonts w:ascii="Arial" w:hAnsi="Arial"/>
        </w:rPr>
        <w:t xml:space="preserve">) </w:t>
      </w:r>
      <w:r w:rsidR="00D70129" w:rsidRPr="005F38E6">
        <w:rPr>
          <w:rFonts w:ascii="Arial" w:hAnsi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Pr="005F38E6">
        <w:rPr>
          <w:rFonts w:ascii="Arial" w:hAnsi="Arial"/>
          <w:u w:val="single"/>
        </w:rPr>
        <w:instrText xml:space="preserve"> FORMTEXT </w:instrText>
      </w:r>
      <w:r w:rsidR="00D70129" w:rsidRPr="005F38E6">
        <w:rPr>
          <w:rFonts w:ascii="Arial" w:hAnsi="Arial"/>
          <w:u w:val="single"/>
        </w:rPr>
      </w:r>
      <w:r w:rsidR="00D70129" w:rsidRPr="005F38E6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 xml:space="preserve">                              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="00750643">
        <w:rPr>
          <w:rFonts w:ascii="Arial" w:hAnsi="Arial"/>
          <w:noProof/>
          <w:u w:val="single"/>
        </w:rPr>
        <w:t xml:space="preserve"> </w:t>
      </w:r>
      <w:r>
        <w:rPr>
          <w:rFonts w:ascii="Arial" w:hAnsi="Arial"/>
          <w:noProof/>
          <w:u w:val="single"/>
        </w:rPr>
        <w:t> </w:t>
      </w:r>
      <w:r w:rsidR="00D70129" w:rsidRPr="005F38E6">
        <w:rPr>
          <w:rFonts w:ascii="Arial" w:hAnsi="Arial"/>
          <w:u w:val="single"/>
        </w:rPr>
        <w:fldChar w:fldCharType="end"/>
      </w:r>
      <w:bookmarkEnd w:id="18"/>
      <w:r w:rsidR="008413AA">
        <w:rPr>
          <w:rFonts w:ascii="Arial" w:hAnsi="Arial"/>
        </w:rPr>
        <w:t xml:space="preserve">                                  </w:t>
      </w:r>
    </w:p>
    <w:p w:rsidR="00C86F53" w:rsidRDefault="00A03DB8" w:rsidP="002832B2">
      <w:pPr>
        <w:rPr>
          <w:rFonts w:ascii="Arial" w:hAnsi="Arial"/>
          <w:u w:val="single"/>
        </w:rPr>
      </w:pPr>
      <w:r>
        <w:rPr>
          <w:rFonts w:ascii="Arial" w:hAnsi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41275</wp:posOffset>
                </wp:positionV>
                <wp:extent cx="123825" cy="114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AFA1C" id="Rectangle 3" o:spid="_x0000_s1026" style="position:absolute;margin-left:374.25pt;margin-top:3.25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" fillcolor="white [3212]" strokecolor="#243f60 [1604]" strokeweight="2pt"/>
            </w:pict>
          </mc:Fallback>
        </mc:AlternateContent>
      </w:r>
      <w:r>
        <w:rPr>
          <w:rFonts w:ascii="Arial" w:hAnsi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31750</wp:posOffset>
                </wp:positionV>
                <wp:extent cx="123825" cy="114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B799E" id="Rectangle 2" o:spid="_x0000_s1026" style="position:absolute;margin-left:249.75pt;margin-top:2.5pt;width:9.7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" fillcolor="white [3212]" strokecolor="#243f60 [1604]" strokeweight="2pt"/>
            </w:pict>
          </mc:Fallback>
        </mc:AlternateContent>
      </w:r>
      <w:r w:rsidR="00C86F53">
        <w:rPr>
          <w:rFonts w:ascii="Arial" w:hAnsi="Arial"/>
          <w:u w:val="single"/>
        </w:rPr>
        <w:t xml:space="preserve">                          </w:t>
      </w:r>
    </w:p>
    <w:p w:rsidR="00C86F53" w:rsidRPr="002832B2" w:rsidRDefault="00C86F53" w:rsidP="002671C2">
      <w:pPr>
        <w:ind w:left="5040" w:firstLine="720"/>
        <w:rPr>
          <w:rFonts w:ascii="Arial" w:hAnsi="Arial"/>
          <w:u w:val="single"/>
        </w:rPr>
      </w:pPr>
    </w:p>
    <w:sectPr w:rsidR="00C86F53" w:rsidRPr="002832B2" w:rsidSect="008A4F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720" w:bottom="630" w:left="720" w:header="45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F2F" w:rsidRDefault="006F6F2F" w:rsidP="00874C85">
      <w:r>
        <w:separator/>
      </w:r>
    </w:p>
  </w:endnote>
  <w:endnote w:type="continuationSeparator" w:id="0">
    <w:p w:rsidR="006F6F2F" w:rsidRDefault="006F6F2F" w:rsidP="0087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B32" w:rsidRDefault="00395B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26746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0643" w:rsidRDefault="007506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E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5076" w:rsidRDefault="0036507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B32" w:rsidRDefault="00395B32" w:rsidP="00395B32">
    <w:pPr>
      <w:pStyle w:val="Footer"/>
      <w:jc w:val="center"/>
      <w:rPr>
        <w:rFonts w:ascii="Arial" w:hAnsi="Arial" w:cs="Arial"/>
      </w:rPr>
    </w:pPr>
    <w:r w:rsidRPr="00395B32">
      <w:rPr>
        <w:rFonts w:ascii="Arial" w:hAnsi="Arial" w:cs="Arial"/>
      </w:rPr>
      <w:t xml:space="preserve">Larimer County Combined Courts Records Department – 201 Laporte Ave. </w:t>
    </w:r>
    <w:r>
      <w:rPr>
        <w:rFonts w:ascii="Arial" w:hAnsi="Arial" w:cs="Arial"/>
      </w:rPr>
      <w:t xml:space="preserve">Suite </w:t>
    </w:r>
    <w:proofErr w:type="gramStart"/>
    <w:r>
      <w:rPr>
        <w:rFonts w:ascii="Arial" w:hAnsi="Arial" w:cs="Arial"/>
      </w:rPr>
      <w:t xml:space="preserve">100  </w:t>
    </w:r>
    <w:r w:rsidRPr="00395B32">
      <w:rPr>
        <w:rFonts w:ascii="Arial" w:hAnsi="Arial" w:cs="Arial"/>
      </w:rPr>
      <w:t>Fort</w:t>
    </w:r>
    <w:proofErr w:type="gramEnd"/>
    <w:r w:rsidRPr="00395B32">
      <w:rPr>
        <w:rFonts w:ascii="Arial" w:hAnsi="Arial" w:cs="Arial"/>
      </w:rPr>
      <w:t xml:space="preserve"> Collins, CO 80521</w:t>
    </w:r>
  </w:p>
  <w:p w:rsidR="00395B32" w:rsidRPr="00395B32" w:rsidRDefault="00395B32" w:rsidP="00395B32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 xml:space="preserve">Phone: </w:t>
    </w:r>
    <w:r w:rsidRPr="00395B32">
      <w:rPr>
        <w:rFonts w:ascii="Arial" w:hAnsi="Arial" w:cs="Arial"/>
      </w:rPr>
      <w:t>970-494-3509</w:t>
    </w:r>
    <w:r>
      <w:rPr>
        <w:rFonts w:ascii="Arial" w:hAnsi="Arial" w:cs="Arial"/>
      </w:rPr>
      <w:t xml:space="preserve">   fax: 970-494-3580   email:</w:t>
    </w:r>
    <w:r w:rsidRPr="00395B32">
      <w:rPr>
        <w:rFonts w:ascii="Arial" w:hAnsi="Arial" w:cs="Arial"/>
      </w:rPr>
      <w:t xml:space="preserve"> 08recordrequest@judicial.state.co.us</w:t>
    </w:r>
  </w:p>
  <w:p w:rsidR="00395B32" w:rsidRDefault="00395B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F2F" w:rsidRDefault="006F6F2F" w:rsidP="00874C85">
      <w:r>
        <w:separator/>
      </w:r>
    </w:p>
  </w:footnote>
  <w:footnote w:type="continuationSeparator" w:id="0">
    <w:p w:rsidR="006F6F2F" w:rsidRDefault="006F6F2F" w:rsidP="00874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B32" w:rsidRDefault="00395B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076" w:rsidRDefault="00365076" w:rsidP="00F33A74">
    <w:pPr>
      <w:pStyle w:val="Title"/>
      <w:rPr>
        <w:rFonts w:ascii="Arial" w:hAnsi="Arial"/>
        <w:b/>
      </w:rPr>
    </w:pPr>
    <w:r>
      <w:rPr>
        <w:rFonts w:ascii="Arial" w:hAnsi="Arial"/>
        <w:b/>
      </w:rPr>
      <w:t>Larimer County Combined Courts (8</w:t>
    </w:r>
    <w:r w:rsidRPr="00874C85">
      <w:rPr>
        <w:rFonts w:ascii="Arial" w:hAnsi="Arial"/>
        <w:b/>
        <w:vertAlign w:val="superscript"/>
      </w:rPr>
      <w:t>th</w:t>
    </w:r>
    <w:r>
      <w:rPr>
        <w:rFonts w:ascii="Arial" w:hAnsi="Arial"/>
        <w:b/>
      </w:rPr>
      <w:t xml:space="preserve"> Judicial District)</w:t>
    </w:r>
    <w:r w:rsidR="00F33A74">
      <w:rPr>
        <w:rFonts w:ascii="Arial" w:hAnsi="Arial"/>
        <w:b/>
      </w:rPr>
      <w:t xml:space="preserve"> </w:t>
    </w:r>
    <w:r>
      <w:rPr>
        <w:rFonts w:ascii="Arial" w:hAnsi="Arial"/>
        <w:b/>
      </w:rPr>
      <w:t>Record Request Form</w:t>
    </w:r>
    <w:r w:rsidR="00337A86">
      <w:rPr>
        <w:rFonts w:ascii="Arial" w:hAnsi="Arial"/>
        <w:b/>
      </w:rPr>
      <w:t xml:space="preserve"> (continued)</w:t>
    </w:r>
  </w:p>
  <w:p w:rsidR="00365076" w:rsidRDefault="003650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A86" w:rsidRDefault="00337A86" w:rsidP="00337A86">
    <w:pPr>
      <w:pStyle w:val="Title"/>
      <w:rPr>
        <w:rFonts w:ascii="Arial" w:hAnsi="Arial"/>
        <w:b/>
      </w:rPr>
    </w:pPr>
    <w:r>
      <w:rPr>
        <w:rFonts w:ascii="Arial" w:hAnsi="Arial"/>
        <w:b/>
      </w:rPr>
      <w:t>Larimer County Combined Courts (8</w:t>
    </w:r>
    <w:r w:rsidRPr="00874C85">
      <w:rPr>
        <w:rFonts w:ascii="Arial" w:hAnsi="Arial"/>
        <w:b/>
        <w:vertAlign w:val="superscript"/>
      </w:rPr>
      <w:t>th</w:t>
    </w:r>
    <w:r>
      <w:rPr>
        <w:rFonts w:ascii="Arial" w:hAnsi="Arial"/>
        <w:b/>
      </w:rPr>
      <w:t xml:space="preserve"> Judicial District)</w:t>
    </w:r>
  </w:p>
  <w:p w:rsidR="00337A86" w:rsidRDefault="00337A86" w:rsidP="00337A86">
    <w:pPr>
      <w:pStyle w:val="Header"/>
      <w:jc w:val="center"/>
      <w:rPr>
        <w:rFonts w:ascii="Arial" w:hAnsi="Arial"/>
        <w:b/>
        <w:sz w:val="32"/>
        <w:szCs w:val="32"/>
      </w:rPr>
    </w:pPr>
    <w:r w:rsidRPr="00337A86">
      <w:rPr>
        <w:rFonts w:ascii="Arial" w:hAnsi="Arial"/>
        <w:b/>
        <w:sz w:val="32"/>
        <w:szCs w:val="32"/>
      </w:rPr>
      <w:t>Record Request Form</w:t>
    </w:r>
  </w:p>
  <w:p w:rsidR="00337A86" w:rsidRPr="00337A86" w:rsidRDefault="00337A86" w:rsidP="00337A86">
    <w:pPr>
      <w:pStyle w:val="Header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72D9F"/>
    <w:multiLevelType w:val="hybridMultilevel"/>
    <w:tmpl w:val="5DC817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94B60"/>
    <w:multiLevelType w:val="hybridMultilevel"/>
    <w:tmpl w:val="D390FA86"/>
    <w:lvl w:ilvl="0" w:tplc="CFDA562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2C213D"/>
    <w:multiLevelType w:val="hybridMultilevel"/>
    <w:tmpl w:val="A20AE724"/>
    <w:lvl w:ilvl="0" w:tplc="CFDA562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2856B9"/>
    <w:multiLevelType w:val="hybridMultilevel"/>
    <w:tmpl w:val="5E427490"/>
    <w:lvl w:ilvl="0" w:tplc="CFDA562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5B79F5"/>
    <w:multiLevelType w:val="hybridMultilevel"/>
    <w:tmpl w:val="5D9493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80FB7"/>
    <w:multiLevelType w:val="hybridMultilevel"/>
    <w:tmpl w:val="06263E68"/>
    <w:lvl w:ilvl="0" w:tplc="CFDA56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885"/>
    <w:rsid w:val="00003240"/>
    <w:rsid w:val="00023461"/>
    <w:rsid w:val="000244DA"/>
    <w:rsid w:val="000349B4"/>
    <w:rsid w:val="0005470E"/>
    <w:rsid w:val="00064F2F"/>
    <w:rsid w:val="00065E26"/>
    <w:rsid w:val="0007710A"/>
    <w:rsid w:val="000D2A40"/>
    <w:rsid w:val="000E7937"/>
    <w:rsid w:val="000F049B"/>
    <w:rsid w:val="00121A00"/>
    <w:rsid w:val="00127E3E"/>
    <w:rsid w:val="001412E2"/>
    <w:rsid w:val="001674CF"/>
    <w:rsid w:val="001730F1"/>
    <w:rsid w:val="00180059"/>
    <w:rsid w:val="001937E0"/>
    <w:rsid w:val="001977F4"/>
    <w:rsid w:val="001A5C7B"/>
    <w:rsid w:val="001B4C77"/>
    <w:rsid w:val="001C3031"/>
    <w:rsid w:val="00200ECB"/>
    <w:rsid w:val="00211522"/>
    <w:rsid w:val="00233792"/>
    <w:rsid w:val="00234DBB"/>
    <w:rsid w:val="0026370E"/>
    <w:rsid w:val="00266C6C"/>
    <w:rsid w:val="002671C2"/>
    <w:rsid w:val="002832B2"/>
    <w:rsid w:val="002C0F42"/>
    <w:rsid w:val="002D2F99"/>
    <w:rsid w:val="002E7370"/>
    <w:rsid w:val="0030181E"/>
    <w:rsid w:val="003033B5"/>
    <w:rsid w:val="00306A09"/>
    <w:rsid w:val="0033282B"/>
    <w:rsid w:val="003347AF"/>
    <w:rsid w:val="00336D30"/>
    <w:rsid w:val="00337A86"/>
    <w:rsid w:val="00365076"/>
    <w:rsid w:val="003672A1"/>
    <w:rsid w:val="00384256"/>
    <w:rsid w:val="0039095D"/>
    <w:rsid w:val="00395B32"/>
    <w:rsid w:val="003A2004"/>
    <w:rsid w:val="003A6B8A"/>
    <w:rsid w:val="003B66B3"/>
    <w:rsid w:val="003D3D7C"/>
    <w:rsid w:val="00410799"/>
    <w:rsid w:val="004232AD"/>
    <w:rsid w:val="004604D7"/>
    <w:rsid w:val="00496D13"/>
    <w:rsid w:val="004E1D44"/>
    <w:rsid w:val="00502B38"/>
    <w:rsid w:val="005302D3"/>
    <w:rsid w:val="00534CEA"/>
    <w:rsid w:val="00536A48"/>
    <w:rsid w:val="0053732A"/>
    <w:rsid w:val="0054729A"/>
    <w:rsid w:val="00547BCB"/>
    <w:rsid w:val="00574E8F"/>
    <w:rsid w:val="00590A9C"/>
    <w:rsid w:val="005B36D4"/>
    <w:rsid w:val="00611AB1"/>
    <w:rsid w:val="00637C4D"/>
    <w:rsid w:val="0064283B"/>
    <w:rsid w:val="006434B2"/>
    <w:rsid w:val="00683163"/>
    <w:rsid w:val="006C305A"/>
    <w:rsid w:val="006F5EDE"/>
    <w:rsid w:val="006F6840"/>
    <w:rsid w:val="006F6F2F"/>
    <w:rsid w:val="00702972"/>
    <w:rsid w:val="0072202F"/>
    <w:rsid w:val="007475B5"/>
    <w:rsid w:val="00750643"/>
    <w:rsid w:val="00764119"/>
    <w:rsid w:val="00773F2A"/>
    <w:rsid w:val="00776966"/>
    <w:rsid w:val="007A6754"/>
    <w:rsid w:val="007B14F9"/>
    <w:rsid w:val="007B4AEF"/>
    <w:rsid w:val="007E0B39"/>
    <w:rsid w:val="008043CB"/>
    <w:rsid w:val="00806D52"/>
    <w:rsid w:val="008152CB"/>
    <w:rsid w:val="00821E57"/>
    <w:rsid w:val="0083728C"/>
    <w:rsid w:val="008413AA"/>
    <w:rsid w:val="00845F8C"/>
    <w:rsid w:val="00856C94"/>
    <w:rsid w:val="00874C85"/>
    <w:rsid w:val="00886514"/>
    <w:rsid w:val="008A4FA8"/>
    <w:rsid w:val="008E2F45"/>
    <w:rsid w:val="008F11AE"/>
    <w:rsid w:val="00924490"/>
    <w:rsid w:val="0098115D"/>
    <w:rsid w:val="009856CC"/>
    <w:rsid w:val="00987507"/>
    <w:rsid w:val="009C29DD"/>
    <w:rsid w:val="009E390A"/>
    <w:rsid w:val="009E65CF"/>
    <w:rsid w:val="009F78D6"/>
    <w:rsid w:val="00A02750"/>
    <w:rsid w:val="00A03DB8"/>
    <w:rsid w:val="00A335F8"/>
    <w:rsid w:val="00A33C0B"/>
    <w:rsid w:val="00A71E7B"/>
    <w:rsid w:val="00A77C13"/>
    <w:rsid w:val="00A92D95"/>
    <w:rsid w:val="00AA75C9"/>
    <w:rsid w:val="00AC27AD"/>
    <w:rsid w:val="00AD4C9C"/>
    <w:rsid w:val="00AE1A20"/>
    <w:rsid w:val="00B11888"/>
    <w:rsid w:val="00B13328"/>
    <w:rsid w:val="00B15BB3"/>
    <w:rsid w:val="00B94885"/>
    <w:rsid w:val="00BD5433"/>
    <w:rsid w:val="00BD6394"/>
    <w:rsid w:val="00BE311C"/>
    <w:rsid w:val="00BF1243"/>
    <w:rsid w:val="00C123C4"/>
    <w:rsid w:val="00C15E6B"/>
    <w:rsid w:val="00C7421F"/>
    <w:rsid w:val="00C86F53"/>
    <w:rsid w:val="00C95AC0"/>
    <w:rsid w:val="00C96E88"/>
    <w:rsid w:val="00CA6430"/>
    <w:rsid w:val="00CA6855"/>
    <w:rsid w:val="00CC70EF"/>
    <w:rsid w:val="00CD4BBE"/>
    <w:rsid w:val="00CE42AD"/>
    <w:rsid w:val="00CE6A2A"/>
    <w:rsid w:val="00D076B7"/>
    <w:rsid w:val="00D27DF4"/>
    <w:rsid w:val="00D66E3A"/>
    <w:rsid w:val="00D67817"/>
    <w:rsid w:val="00D70129"/>
    <w:rsid w:val="00D733E8"/>
    <w:rsid w:val="00D80E2C"/>
    <w:rsid w:val="00D900A5"/>
    <w:rsid w:val="00D95C5B"/>
    <w:rsid w:val="00DC2871"/>
    <w:rsid w:val="00DD6E63"/>
    <w:rsid w:val="00DD7B0B"/>
    <w:rsid w:val="00DF1596"/>
    <w:rsid w:val="00DF6C32"/>
    <w:rsid w:val="00E10ADC"/>
    <w:rsid w:val="00E15316"/>
    <w:rsid w:val="00E332EE"/>
    <w:rsid w:val="00E35E6E"/>
    <w:rsid w:val="00E4082C"/>
    <w:rsid w:val="00E45AFE"/>
    <w:rsid w:val="00E751F0"/>
    <w:rsid w:val="00E77101"/>
    <w:rsid w:val="00E9709B"/>
    <w:rsid w:val="00EA2D02"/>
    <w:rsid w:val="00EB1E70"/>
    <w:rsid w:val="00EC0DAB"/>
    <w:rsid w:val="00F33A74"/>
    <w:rsid w:val="00F561CE"/>
    <w:rsid w:val="00F56631"/>
    <w:rsid w:val="00F679D6"/>
    <w:rsid w:val="00F819FA"/>
    <w:rsid w:val="00F9371B"/>
    <w:rsid w:val="00FA1073"/>
    <w:rsid w:val="00FA2ECD"/>
    <w:rsid w:val="00FD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B564F"/>
  <w15:docId w15:val="{9B4F42BB-E3FB-45F2-95C9-36422082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94885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B94885"/>
    <w:pPr>
      <w:keepNext/>
      <w:jc w:val="center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9488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9488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B94885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B94885"/>
    <w:rPr>
      <w:rFonts w:ascii="Times New Roman" w:eastAsia="Times New Roman" w:hAnsi="Times New Roman" w:cs="Times New Roman"/>
      <w:sz w:val="32"/>
      <w:szCs w:val="20"/>
    </w:rPr>
  </w:style>
  <w:style w:type="paragraph" w:styleId="BodyTextIndent">
    <w:name w:val="Body Text Indent"/>
    <w:basedOn w:val="Normal"/>
    <w:link w:val="BodyTextIndentChar"/>
    <w:rsid w:val="00B94885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488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A2E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4C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C8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C8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AF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4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D5F6C-C468-4BDE-A7AB-2EF26863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Judicial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b351jll</dc:creator>
  <cp:lastModifiedBy>elkin, k clyde</cp:lastModifiedBy>
  <cp:revision>3</cp:revision>
  <cp:lastPrinted>2019-04-24T15:57:00Z</cp:lastPrinted>
  <dcterms:created xsi:type="dcterms:W3CDTF">2019-07-01T20:24:00Z</dcterms:created>
  <dcterms:modified xsi:type="dcterms:W3CDTF">2019-07-01T21:04:00Z</dcterms:modified>
</cp:coreProperties>
</file>