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230"/>
        <w:gridCol w:w="1908"/>
      </w:tblGrid>
      <w:tr w:rsidR="00803B53" w14:paraId="7BCF4AF5" w14:textId="77777777" w:rsidTr="00B06615">
        <w:trPr>
          <w:tblHeader/>
        </w:trPr>
        <w:tc>
          <w:tcPr>
            <w:tcW w:w="3438" w:type="dxa"/>
          </w:tcPr>
          <w:p w14:paraId="5CED799A" w14:textId="77777777" w:rsidR="0079099F" w:rsidRPr="00243D1E" w:rsidRDefault="00D6291A" w:rsidP="0079099F">
            <w:pPr>
              <w:pStyle w:val="TableParagraph"/>
              <w:kinsoku w:val="0"/>
              <w:overflowPunct w:val="0"/>
              <w:ind w:left="28"/>
              <w:rPr>
                <w:rFonts w:ascii="Garamond" w:hAnsi="Garamond"/>
                <w:b/>
              </w:rPr>
            </w:pPr>
            <w:r w:rsidRPr="00243D1E">
              <w:rPr>
                <w:rFonts w:ascii="Garamond" w:hAnsi="Garamond" w:cs="Garamond"/>
                <w:b/>
                <w:bCs/>
                <w:spacing w:val="-1"/>
              </w:rPr>
              <w:t>N</w:t>
            </w:r>
            <w:r w:rsidRPr="00243D1E">
              <w:rPr>
                <w:rFonts w:ascii="Garamond" w:hAnsi="Garamond" w:cs="Garamond"/>
                <w:b/>
                <w:bCs/>
              </w:rPr>
              <w:t>ame</w:t>
            </w:r>
          </w:p>
        </w:tc>
        <w:tc>
          <w:tcPr>
            <w:tcW w:w="4230" w:type="dxa"/>
          </w:tcPr>
          <w:p w14:paraId="1D5EEE40" w14:textId="77777777" w:rsidR="0079099F" w:rsidRPr="00243D1E" w:rsidRDefault="00D6291A" w:rsidP="0079099F">
            <w:pPr>
              <w:pStyle w:val="TableParagraph"/>
              <w:kinsoku w:val="0"/>
              <w:overflowPunct w:val="0"/>
              <w:ind w:left="28"/>
              <w:rPr>
                <w:rFonts w:ascii="Garamond" w:hAnsi="Garamond"/>
                <w:b/>
              </w:rPr>
            </w:pPr>
            <w:r w:rsidRPr="00243D1E">
              <w:rPr>
                <w:rFonts w:ascii="Garamond" w:hAnsi="Garamond" w:cs="Garamond"/>
                <w:b/>
                <w:bCs/>
              </w:rPr>
              <w:t>A</w:t>
            </w:r>
            <w:r w:rsidRPr="00243D1E">
              <w:rPr>
                <w:rFonts w:ascii="Garamond" w:hAnsi="Garamond" w:cs="Garamond"/>
                <w:b/>
                <w:bCs/>
                <w:spacing w:val="-1"/>
              </w:rPr>
              <w:t>ddr</w:t>
            </w:r>
            <w:r w:rsidRPr="00243D1E">
              <w:rPr>
                <w:rFonts w:ascii="Garamond" w:hAnsi="Garamond" w:cs="Garamond"/>
                <w:b/>
                <w:bCs/>
              </w:rPr>
              <w:t>ess</w:t>
            </w:r>
          </w:p>
        </w:tc>
        <w:tc>
          <w:tcPr>
            <w:tcW w:w="1908" w:type="dxa"/>
          </w:tcPr>
          <w:p w14:paraId="5DE6D6E7" w14:textId="77777777" w:rsidR="0079099F" w:rsidRPr="00243D1E" w:rsidRDefault="00D6291A" w:rsidP="0079099F">
            <w:pPr>
              <w:pStyle w:val="TableParagraph"/>
              <w:kinsoku w:val="0"/>
              <w:overflowPunct w:val="0"/>
              <w:ind w:left="28"/>
              <w:rPr>
                <w:rFonts w:ascii="Garamond" w:hAnsi="Garamond"/>
                <w:b/>
              </w:rPr>
            </w:pPr>
            <w:r w:rsidRPr="00243D1E">
              <w:rPr>
                <w:rFonts w:ascii="Garamond" w:hAnsi="Garamond" w:cs="Garamond"/>
                <w:b/>
                <w:bCs/>
                <w:spacing w:val="-2"/>
              </w:rPr>
              <w:t>P</w:t>
            </w:r>
            <w:r w:rsidRPr="00243D1E">
              <w:rPr>
                <w:rFonts w:ascii="Garamond" w:hAnsi="Garamond" w:cs="Garamond"/>
                <w:b/>
                <w:bCs/>
                <w:spacing w:val="-1"/>
              </w:rPr>
              <w:t>hon</w:t>
            </w:r>
            <w:r w:rsidRPr="00243D1E">
              <w:rPr>
                <w:rFonts w:ascii="Garamond" w:hAnsi="Garamond" w:cs="Garamond"/>
                <w:b/>
                <w:bCs/>
              </w:rPr>
              <w:t xml:space="preserve">e </w:t>
            </w:r>
            <w:r w:rsidRPr="00243D1E">
              <w:rPr>
                <w:rFonts w:ascii="Garamond" w:hAnsi="Garamond" w:cs="Garamond"/>
                <w:b/>
                <w:bCs/>
                <w:spacing w:val="-2"/>
              </w:rPr>
              <w:t>N</w:t>
            </w:r>
            <w:r w:rsidRPr="00243D1E">
              <w:rPr>
                <w:rFonts w:ascii="Garamond" w:hAnsi="Garamond" w:cs="Garamond"/>
                <w:b/>
                <w:bCs/>
                <w:spacing w:val="-1"/>
              </w:rPr>
              <w:t>u</w:t>
            </w:r>
            <w:r w:rsidRPr="00243D1E">
              <w:rPr>
                <w:rFonts w:ascii="Garamond" w:hAnsi="Garamond" w:cs="Garamond"/>
                <w:b/>
                <w:bCs/>
                <w:spacing w:val="-2"/>
              </w:rPr>
              <w:t>m</w:t>
            </w:r>
            <w:r w:rsidRPr="00243D1E">
              <w:rPr>
                <w:rFonts w:ascii="Garamond" w:hAnsi="Garamond" w:cs="Garamond"/>
                <w:b/>
                <w:bCs/>
                <w:spacing w:val="-1"/>
              </w:rPr>
              <w:t>ber</w:t>
            </w:r>
          </w:p>
        </w:tc>
      </w:tr>
      <w:tr w:rsidR="00803B53" w14:paraId="7FDF7854" w14:textId="77777777" w:rsidTr="0079099F">
        <w:tc>
          <w:tcPr>
            <w:tcW w:w="3438" w:type="dxa"/>
          </w:tcPr>
          <w:p w14:paraId="5A7BA08C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  <w:bCs/>
              </w:rPr>
            </w:pPr>
            <w:r w:rsidRPr="00243D1E">
              <w:rPr>
                <w:rFonts w:ascii="Garamond" w:hAnsi="Garamond" w:cs="Garamond"/>
                <w:bCs/>
              </w:rPr>
              <w:t xml:space="preserve">Albert, Kevin, </w:t>
            </w:r>
            <w:proofErr w:type="spellStart"/>
            <w:r w:rsidRPr="00243D1E">
              <w:rPr>
                <w:rFonts w:ascii="Garamond" w:hAnsi="Garamond" w:cs="Garamond"/>
                <w:bCs/>
              </w:rPr>
              <w:t>Psy.D</w:t>
            </w:r>
            <w:proofErr w:type="spellEnd"/>
            <w:r w:rsidRPr="00243D1E">
              <w:rPr>
                <w:rFonts w:ascii="Garamond" w:hAnsi="Garamond" w:cs="Garamond"/>
                <w:bCs/>
              </w:rPr>
              <w:t>.</w:t>
            </w:r>
          </w:p>
        </w:tc>
        <w:tc>
          <w:tcPr>
            <w:tcW w:w="4230" w:type="dxa"/>
          </w:tcPr>
          <w:p w14:paraId="53CB0B53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>6402 S. Troy Circle, Suite 310</w:t>
            </w:r>
          </w:p>
          <w:p w14:paraId="2F7E61A5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 xml:space="preserve">Centennial, CO  </w:t>
            </w:r>
            <w:r w:rsidR="008B5435" w:rsidRPr="00243D1E">
              <w:rPr>
                <w:rFonts w:ascii="Garamond" w:hAnsi="Garamond" w:cs="Garamond"/>
              </w:rPr>
              <w:t>80111</w:t>
            </w:r>
          </w:p>
        </w:tc>
        <w:tc>
          <w:tcPr>
            <w:tcW w:w="1908" w:type="dxa"/>
          </w:tcPr>
          <w:p w14:paraId="1E74BF66" w14:textId="77777777" w:rsidR="00B06615" w:rsidRPr="00243D1E" w:rsidRDefault="00D6291A" w:rsidP="0079099F">
            <w:pPr>
              <w:rPr>
                <w:rFonts w:ascii="Garamond" w:eastAsia="Times New Roman" w:hAnsi="Garamond"/>
              </w:rPr>
            </w:pPr>
            <w:r w:rsidRPr="00243D1E">
              <w:rPr>
                <w:rFonts w:ascii="Garamond" w:eastAsia="Times New Roman" w:hAnsi="Garamond"/>
              </w:rPr>
              <w:t>(720) 550-8961</w:t>
            </w:r>
          </w:p>
        </w:tc>
      </w:tr>
      <w:tr w:rsidR="00803B53" w14:paraId="5F441825" w14:textId="77777777" w:rsidTr="0079099F">
        <w:tc>
          <w:tcPr>
            <w:tcW w:w="3438" w:type="dxa"/>
          </w:tcPr>
          <w:p w14:paraId="3B182B46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  <w:bCs/>
              </w:rPr>
            </w:pPr>
            <w:r w:rsidRPr="00243D1E">
              <w:rPr>
                <w:rFonts w:ascii="Garamond" w:hAnsi="Garamond"/>
              </w:rPr>
              <w:t>Atkinson, Monte, Ph.D.</w:t>
            </w:r>
          </w:p>
        </w:tc>
        <w:tc>
          <w:tcPr>
            <w:tcW w:w="4230" w:type="dxa"/>
          </w:tcPr>
          <w:p w14:paraId="2940E08B" w14:textId="77777777" w:rsidR="00B06615" w:rsidRPr="00243D1E" w:rsidRDefault="00D6291A" w:rsidP="00A6279A">
            <w:pPr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2027 11th Street</w:t>
            </w:r>
          </w:p>
          <w:p w14:paraId="38F2EC3E" w14:textId="77777777" w:rsidR="00B06615" w:rsidRPr="00243D1E" w:rsidRDefault="00D6291A" w:rsidP="00A6279A">
            <w:pPr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 xml:space="preserve">Boulder, CO </w:t>
            </w:r>
            <w:r w:rsidR="00A3466F" w:rsidRPr="00243D1E">
              <w:rPr>
                <w:rFonts w:ascii="Garamond" w:hAnsi="Garamond"/>
              </w:rPr>
              <w:t>80302</w:t>
            </w:r>
          </w:p>
        </w:tc>
        <w:tc>
          <w:tcPr>
            <w:tcW w:w="1908" w:type="dxa"/>
          </w:tcPr>
          <w:p w14:paraId="5A5DE5C2" w14:textId="77777777" w:rsidR="00B06615" w:rsidRPr="00243D1E" w:rsidRDefault="00D6291A" w:rsidP="0079099F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(303) 444-2245</w:t>
            </w:r>
          </w:p>
        </w:tc>
      </w:tr>
      <w:tr w:rsidR="00803B53" w14:paraId="0F708C9A" w14:textId="77777777" w:rsidTr="0079099F">
        <w:tc>
          <w:tcPr>
            <w:tcW w:w="3438" w:type="dxa"/>
          </w:tcPr>
          <w:p w14:paraId="525F2705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Austin, William, Ph.D.</w:t>
            </w:r>
          </w:p>
        </w:tc>
        <w:tc>
          <w:tcPr>
            <w:tcW w:w="4230" w:type="dxa"/>
          </w:tcPr>
          <w:p w14:paraId="2768D404" w14:textId="77777777" w:rsidR="00B06615" w:rsidRPr="00243D1E" w:rsidRDefault="00D6291A" w:rsidP="00A6279A">
            <w:pPr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710 Kipling</w:t>
            </w:r>
            <w:r w:rsidR="008B5435" w:rsidRPr="00243D1E">
              <w:rPr>
                <w:rFonts w:ascii="Garamond" w:hAnsi="Garamond"/>
              </w:rPr>
              <w:t xml:space="preserve"> Street</w:t>
            </w:r>
            <w:r w:rsidRPr="00243D1E">
              <w:rPr>
                <w:rFonts w:ascii="Garamond" w:hAnsi="Garamond"/>
              </w:rPr>
              <w:t>, Suite 306</w:t>
            </w:r>
          </w:p>
          <w:p w14:paraId="7B9A7830" w14:textId="77777777" w:rsidR="00B06615" w:rsidRPr="00243D1E" w:rsidRDefault="00D6291A" w:rsidP="00A6279A">
            <w:pPr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 xml:space="preserve">Lakewood, CO </w:t>
            </w:r>
            <w:r w:rsidR="007A63F4" w:rsidRPr="00243D1E">
              <w:rPr>
                <w:rStyle w:val="zip"/>
                <w:rFonts w:ascii="Garamond" w:hAnsi="Garamond" w:cs="Arial"/>
                <w:bCs/>
                <w:caps/>
                <w:color w:val="202020"/>
                <w:shd w:val="clear" w:color="auto" w:fill="FFFFFF"/>
              </w:rPr>
              <w:t>80215</w:t>
            </w:r>
          </w:p>
        </w:tc>
        <w:tc>
          <w:tcPr>
            <w:tcW w:w="1908" w:type="dxa"/>
          </w:tcPr>
          <w:p w14:paraId="7001C85D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(303) 670-6767</w:t>
            </w:r>
          </w:p>
        </w:tc>
      </w:tr>
      <w:tr w:rsidR="00803B53" w14:paraId="49A54778" w14:textId="77777777" w:rsidTr="0079099F">
        <w:tc>
          <w:tcPr>
            <w:tcW w:w="3438" w:type="dxa"/>
          </w:tcPr>
          <w:p w14:paraId="6BCEAA50" w14:textId="77777777" w:rsidR="00B06615" w:rsidRPr="00243D1E" w:rsidRDefault="00D6291A" w:rsidP="0079099F">
            <w:pPr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  <w:noProof/>
              </w:rPr>
              <w:pict w14:anchorId="092F24B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9pt;margin-top:17.9pt;width:24.2pt;height:31.5pt;z-index:251658240;mso-position-horizontal-relative:page;mso-position-vertical-relative:text" o:allowincell="f" filled="f" stroked="f">
                  <v:textbox style="layout-flow:vertical;mso-layout-flow-alt:bottom-to-top" inset="0,0,0,0">
                    <w:txbxContent>
                      <w:p w14:paraId="0622A23E" w14:textId="77777777" w:rsidR="003F1B58" w:rsidRDefault="00D6291A" w:rsidP="003F1B58">
                        <w:pPr>
                          <w:pStyle w:val="BodyText"/>
                          <w:kinsoku w:val="0"/>
                          <w:overflowPunct w:val="0"/>
                          <w:ind w:left="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9"/>
                            <w:sz w:val="20"/>
                            <w:szCs w:val="20"/>
                          </w:rPr>
                          <w:t>Team PRE</w:t>
                        </w:r>
                      </w:p>
                      <w:p w14:paraId="79B6CA49" w14:textId="77777777" w:rsidR="003F1B58" w:rsidRDefault="003F1B58" w:rsidP="003F1B58">
                        <w:pPr>
                          <w:pStyle w:val="BodyText"/>
                          <w:kinsoku w:val="0"/>
                          <w:overflowPunct w:val="0"/>
                          <w:spacing w:before="19"/>
                          <w:ind w:left="89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proofErr w:type="spellStart"/>
            <w:r w:rsidR="00B06615" w:rsidRPr="00243D1E">
              <w:rPr>
                <w:rFonts w:ascii="Garamond" w:hAnsi="Garamond" w:cs="Garamond"/>
                <w:bCs/>
              </w:rPr>
              <w:t>Backerman</w:t>
            </w:r>
            <w:proofErr w:type="spellEnd"/>
            <w:r w:rsidR="00B06615" w:rsidRPr="00243D1E">
              <w:rPr>
                <w:rFonts w:ascii="Garamond" w:hAnsi="Garamond" w:cs="Garamond"/>
                <w:bCs/>
              </w:rPr>
              <w:t>, Robert, LCSW</w:t>
            </w:r>
          </w:p>
        </w:tc>
        <w:tc>
          <w:tcPr>
            <w:tcW w:w="4230" w:type="dxa"/>
          </w:tcPr>
          <w:p w14:paraId="7268AC01" w14:textId="77777777" w:rsidR="00B06615" w:rsidRPr="00243D1E" w:rsidRDefault="00D6291A" w:rsidP="00A6279A">
            <w:pPr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 xml:space="preserve">2455 Broadway </w:t>
            </w:r>
            <w:r w:rsidR="008B5435" w:rsidRPr="00243D1E">
              <w:rPr>
                <w:rFonts w:ascii="Garamond" w:hAnsi="Garamond" w:cs="Garamond"/>
              </w:rPr>
              <w:t>Street</w:t>
            </w:r>
          </w:p>
          <w:p w14:paraId="349BA6C3" w14:textId="77777777" w:rsidR="00B06615" w:rsidRPr="00243D1E" w:rsidRDefault="00D6291A" w:rsidP="00A6279A">
            <w:pPr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 xml:space="preserve">Boulder, CO </w:t>
            </w:r>
            <w:r w:rsidR="00A3466F" w:rsidRPr="00243D1E">
              <w:rPr>
                <w:rFonts w:ascii="Garamond" w:hAnsi="Garamond" w:cs="Garamond"/>
              </w:rPr>
              <w:t>80304</w:t>
            </w:r>
          </w:p>
        </w:tc>
        <w:tc>
          <w:tcPr>
            <w:tcW w:w="1908" w:type="dxa"/>
          </w:tcPr>
          <w:p w14:paraId="52595F2E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>(303) 449-8098</w:t>
            </w:r>
          </w:p>
        </w:tc>
      </w:tr>
      <w:tr w:rsidR="00803B53" w14:paraId="19E1D627" w14:textId="77777777" w:rsidTr="0079099F">
        <w:tc>
          <w:tcPr>
            <w:tcW w:w="3438" w:type="dxa"/>
          </w:tcPr>
          <w:p w14:paraId="64B3A5AD" w14:textId="77777777" w:rsidR="00243D1E" w:rsidRPr="00243D1E" w:rsidRDefault="00D6291A" w:rsidP="00064833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  <w:bCs/>
              </w:rPr>
            </w:pPr>
            <w:proofErr w:type="spellStart"/>
            <w:r w:rsidRPr="00243D1E">
              <w:rPr>
                <w:rFonts w:ascii="Garamond" w:hAnsi="Garamond" w:cs="Garamond"/>
                <w:bCs/>
              </w:rPr>
              <w:t>Boeding</w:t>
            </w:r>
            <w:proofErr w:type="spellEnd"/>
            <w:r w:rsidRPr="00243D1E">
              <w:rPr>
                <w:rFonts w:ascii="Garamond" w:hAnsi="Garamond" w:cs="Garamond"/>
                <w:bCs/>
              </w:rPr>
              <w:t>, Coreen, Ph.D.</w:t>
            </w:r>
            <w:r w:rsidR="00064833">
              <w:rPr>
                <w:rStyle w:val="FootnoteReference"/>
                <w:rFonts w:ascii="Garamond" w:hAnsi="Garamond" w:cs="Garamond"/>
                <w:bCs/>
              </w:rPr>
              <w:t xml:space="preserve"> </w:t>
            </w:r>
            <w:r>
              <w:rPr>
                <w:rStyle w:val="FootnoteReference"/>
                <w:rFonts w:ascii="Garamond" w:hAnsi="Garamond" w:cs="Garamond"/>
                <w:bCs/>
              </w:rPr>
              <w:footnoteReference w:customMarkFollows="1" w:id="1"/>
              <w:t>*</w:t>
            </w:r>
          </w:p>
        </w:tc>
        <w:tc>
          <w:tcPr>
            <w:tcW w:w="4230" w:type="dxa"/>
          </w:tcPr>
          <w:p w14:paraId="5AE7CAF1" w14:textId="77777777" w:rsidR="00064833" w:rsidRPr="008148DC" w:rsidRDefault="00D6291A" w:rsidP="00064833">
            <w:pPr>
              <w:rPr>
                <w:rFonts w:ascii="Garamond" w:hAnsi="Garamond" w:cs="Arial"/>
                <w:color w:val="000000"/>
              </w:rPr>
            </w:pPr>
            <w:r w:rsidRPr="008148DC">
              <w:rPr>
                <w:rFonts w:ascii="Garamond" w:hAnsi="Garamond" w:cs="Arial"/>
                <w:color w:val="000000"/>
              </w:rPr>
              <w:t>2550 Stover Street, Suite E101</w:t>
            </w:r>
          </w:p>
          <w:p w14:paraId="09616B60" w14:textId="77777777" w:rsidR="00243D1E" w:rsidRPr="00243D1E" w:rsidRDefault="00D6291A" w:rsidP="00064833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proofErr w:type="gramStart"/>
            <w:r w:rsidRPr="008148DC">
              <w:rPr>
                <w:rFonts w:ascii="Garamond" w:hAnsi="Garamond" w:cs="Arial"/>
                <w:color w:val="000000"/>
              </w:rPr>
              <w:t>Fort  Collins</w:t>
            </w:r>
            <w:proofErr w:type="gramEnd"/>
            <w:r w:rsidRPr="008148DC">
              <w:rPr>
                <w:rFonts w:ascii="Garamond" w:hAnsi="Garamond" w:cs="Arial"/>
                <w:color w:val="000000"/>
              </w:rPr>
              <w:t>, CO  80525</w:t>
            </w:r>
          </w:p>
        </w:tc>
        <w:tc>
          <w:tcPr>
            <w:tcW w:w="1908" w:type="dxa"/>
          </w:tcPr>
          <w:p w14:paraId="796103F5" w14:textId="77777777" w:rsidR="00243D1E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8148DC">
              <w:rPr>
                <w:rFonts w:ascii="Garamond" w:hAnsi="Garamond" w:cs="Garamond"/>
              </w:rPr>
              <w:t>(970) 493-3440</w:t>
            </w:r>
          </w:p>
        </w:tc>
      </w:tr>
      <w:tr w:rsidR="00803B53" w14:paraId="44D553AC" w14:textId="77777777" w:rsidTr="0079099F">
        <w:tc>
          <w:tcPr>
            <w:tcW w:w="3438" w:type="dxa"/>
          </w:tcPr>
          <w:p w14:paraId="07E14B4C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  <w:bCs/>
              </w:rPr>
            </w:pPr>
            <w:r w:rsidRPr="00243D1E">
              <w:rPr>
                <w:rFonts w:ascii="Garamond" w:hAnsi="Garamond" w:cs="Garamond"/>
                <w:bCs/>
              </w:rPr>
              <w:t>Bradley, Mac, Ph.D.</w:t>
            </w:r>
          </w:p>
        </w:tc>
        <w:tc>
          <w:tcPr>
            <w:tcW w:w="4230" w:type="dxa"/>
          </w:tcPr>
          <w:p w14:paraId="69124DC4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>1777 S</w:t>
            </w:r>
            <w:r w:rsidR="00A3466F" w:rsidRPr="00243D1E">
              <w:rPr>
                <w:rFonts w:ascii="Garamond" w:hAnsi="Garamond" w:cs="Garamond"/>
              </w:rPr>
              <w:t xml:space="preserve">. </w:t>
            </w:r>
            <w:r w:rsidRPr="00243D1E">
              <w:rPr>
                <w:rFonts w:ascii="Garamond" w:hAnsi="Garamond" w:cs="Garamond"/>
              </w:rPr>
              <w:t>Harrison Street, Suite 805</w:t>
            </w:r>
          </w:p>
          <w:p w14:paraId="7E3E4A04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 xml:space="preserve">Denver, CO </w:t>
            </w:r>
            <w:r w:rsidR="00A3466F" w:rsidRPr="00243D1E">
              <w:rPr>
                <w:rFonts w:ascii="Garamond" w:hAnsi="Garamond" w:cs="Garamond"/>
              </w:rPr>
              <w:t>80210</w:t>
            </w:r>
          </w:p>
        </w:tc>
        <w:tc>
          <w:tcPr>
            <w:tcW w:w="1908" w:type="dxa"/>
          </w:tcPr>
          <w:p w14:paraId="36AA7849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>(303) 691-1700</w:t>
            </w:r>
          </w:p>
        </w:tc>
      </w:tr>
      <w:tr w:rsidR="00803B53" w14:paraId="13605A84" w14:textId="77777777" w:rsidTr="0079099F">
        <w:tc>
          <w:tcPr>
            <w:tcW w:w="3438" w:type="dxa"/>
          </w:tcPr>
          <w:p w14:paraId="46F7CE71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  <w:bCs/>
              </w:rPr>
            </w:pPr>
            <w:r w:rsidRPr="00243D1E">
              <w:rPr>
                <w:rFonts w:ascii="Garamond" w:hAnsi="Garamond" w:cs="Garamond"/>
                <w:bCs/>
              </w:rPr>
              <w:t>Budd, Edward, Ph.D.</w:t>
            </w:r>
          </w:p>
        </w:tc>
        <w:tc>
          <w:tcPr>
            <w:tcW w:w="4230" w:type="dxa"/>
          </w:tcPr>
          <w:p w14:paraId="2BB7A08A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 xml:space="preserve">6860 </w:t>
            </w:r>
            <w:r w:rsidR="00A3466F" w:rsidRPr="00243D1E">
              <w:rPr>
                <w:rFonts w:ascii="Garamond" w:hAnsi="Garamond" w:cs="Garamond"/>
              </w:rPr>
              <w:t xml:space="preserve">S. </w:t>
            </w:r>
            <w:r w:rsidRPr="00243D1E">
              <w:rPr>
                <w:rFonts w:ascii="Garamond" w:hAnsi="Garamond" w:cs="Garamond"/>
              </w:rPr>
              <w:t>Yosemite Court</w:t>
            </w:r>
          </w:p>
          <w:p w14:paraId="3E969FA8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 xml:space="preserve">Centennial, CO </w:t>
            </w:r>
            <w:r w:rsidR="00A3466F" w:rsidRPr="00243D1E">
              <w:rPr>
                <w:rFonts w:ascii="Garamond" w:hAnsi="Garamond" w:cs="Garamond"/>
              </w:rPr>
              <w:t>801122</w:t>
            </w:r>
          </w:p>
        </w:tc>
        <w:tc>
          <w:tcPr>
            <w:tcW w:w="1908" w:type="dxa"/>
          </w:tcPr>
          <w:p w14:paraId="3377BB7C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>(303) 346-9322</w:t>
            </w:r>
          </w:p>
        </w:tc>
      </w:tr>
      <w:tr w:rsidR="00803B53" w14:paraId="4BD5D184" w14:textId="77777777" w:rsidTr="0079099F">
        <w:tc>
          <w:tcPr>
            <w:tcW w:w="3438" w:type="dxa"/>
          </w:tcPr>
          <w:p w14:paraId="727D44F4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proofErr w:type="spellStart"/>
            <w:r w:rsidRPr="00243D1E">
              <w:rPr>
                <w:rFonts w:ascii="Garamond" w:hAnsi="Garamond"/>
              </w:rPr>
              <w:t>Derk</w:t>
            </w:r>
            <w:proofErr w:type="spellEnd"/>
            <w:r w:rsidRPr="00243D1E">
              <w:rPr>
                <w:rFonts w:ascii="Garamond" w:hAnsi="Garamond"/>
              </w:rPr>
              <w:t>, Jane, Ph.D.</w:t>
            </w:r>
          </w:p>
        </w:tc>
        <w:tc>
          <w:tcPr>
            <w:tcW w:w="4230" w:type="dxa"/>
          </w:tcPr>
          <w:p w14:paraId="4ACB3E06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3400 W</w:t>
            </w:r>
            <w:r w:rsidR="008B5435" w:rsidRPr="00243D1E">
              <w:rPr>
                <w:rFonts w:ascii="Garamond" w:hAnsi="Garamond"/>
              </w:rPr>
              <w:t xml:space="preserve">. </w:t>
            </w:r>
            <w:r w:rsidRPr="00243D1E">
              <w:rPr>
                <w:rFonts w:ascii="Garamond" w:hAnsi="Garamond"/>
              </w:rPr>
              <w:t>16th Street</w:t>
            </w:r>
            <w:r w:rsidR="00A6279A" w:rsidRPr="00243D1E">
              <w:rPr>
                <w:rFonts w:ascii="Garamond" w:hAnsi="Garamond"/>
              </w:rPr>
              <w:t>, Building 5-YY</w:t>
            </w:r>
          </w:p>
          <w:p w14:paraId="72174FE8" w14:textId="77777777" w:rsidR="00B06615" w:rsidRPr="00243D1E" w:rsidRDefault="00D6291A" w:rsidP="00243D1E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Greeley, CO 8</w:t>
            </w:r>
            <w:r w:rsidR="00A3466F" w:rsidRPr="00243D1E">
              <w:rPr>
                <w:rFonts w:ascii="Garamond" w:hAnsi="Garamond"/>
              </w:rPr>
              <w:t xml:space="preserve"> 80634</w:t>
            </w:r>
          </w:p>
        </w:tc>
        <w:tc>
          <w:tcPr>
            <w:tcW w:w="1908" w:type="dxa"/>
          </w:tcPr>
          <w:p w14:paraId="03616E6C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  <w:highlight w:val="yellow"/>
              </w:rPr>
            </w:pPr>
            <w:r w:rsidRPr="00243D1E">
              <w:rPr>
                <w:rFonts w:ascii="Garamond" w:hAnsi="Garamond"/>
              </w:rPr>
              <w:t>(970) 351-6406</w:t>
            </w:r>
          </w:p>
        </w:tc>
      </w:tr>
      <w:tr w:rsidR="00803B53" w14:paraId="78D6267A" w14:textId="77777777" w:rsidTr="0079099F">
        <w:tc>
          <w:tcPr>
            <w:tcW w:w="3438" w:type="dxa"/>
          </w:tcPr>
          <w:p w14:paraId="64D39C34" w14:textId="77777777" w:rsidR="00B06615" w:rsidRPr="00243D1E" w:rsidRDefault="00D6291A" w:rsidP="0079099F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 xml:space="preserve">Dunn, Kendra, </w:t>
            </w:r>
            <w:proofErr w:type="spellStart"/>
            <w:r w:rsidRPr="00243D1E">
              <w:rPr>
                <w:rFonts w:ascii="Garamond" w:hAnsi="Garamond"/>
              </w:rPr>
              <w:t>Psy.D</w:t>
            </w:r>
            <w:proofErr w:type="spellEnd"/>
            <w:r w:rsidRPr="00243D1E">
              <w:rPr>
                <w:rFonts w:ascii="Garamond" w:hAnsi="Garamond"/>
              </w:rPr>
              <w:t>.</w:t>
            </w:r>
          </w:p>
        </w:tc>
        <w:tc>
          <w:tcPr>
            <w:tcW w:w="4230" w:type="dxa"/>
          </w:tcPr>
          <w:p w14:paraId="251C5C45" w14:textId="77777777" w:rsidR="00B06615" w:rsidRPr="00243D1E" w:rsidRDefault="00D6291A" w:rsidP="00A6279A">
            <w:pPr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 xml:space="preserve">710 </w:t>
            </w:r>
            <w:r w:rsidRPr="00243D1E">
              <w:rPr>
                <w:rFonts w:ascii="Garamond" w:hAnsi="Garamond"/>
              </w:rPr>
              <w:t>Kiplin</w:t>
            </w:r>
            <w:r w:rsidR="008B5435" w:rsidRPr="00243D1E">
              <w:rPr>
                <w:rFonts w:ascii="Garamond" w:hAnsi="Garamond"/>
              </w:rPr>
              <w:t xml:space="preserve">g Street, </w:t>
            </w:r>
            <w:r w:rsidRPr="00243D1E">
              <w:rPr>
                <w:rFonts w:ascii="Garamond" w:hAnsi="Garamond"/>
              </w:rPr>
              <w:t xml:space="preserve">Suite 306 </w:t>
            </w:r>
          </w:p>
          <w:p w14:paraId="4C0C93B0" w14:textId="77777777" w:rsidR="00B06615" w:rsidRPr="00243D1E" w:rsidRDefault="00D6291A" w:rsidP="00243D1E">
            <w:pPr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 xml:space="preserve">Lakewood, CO </w:t>
            </w:r>
            <w:r w:rsidR="00A6279A" w:rsidRPr="00243D1E">
              <w:rPr>
                <w:rFonts w:ascii="Garamond" w:hAnsi="Garamond"/>
              </w:rPr>
              <w:t>80215</w:t>
            </w:r>
          </w:p>
        </w:tc>
        <w:tc>
          <w:tcPr>
            <w:tcW w:w="1908" w:type="dxa"/>
          </w:tcPr>
          <w:p w14:paraId="198AB1DD" w14:textId="77777777" w:rsidR="00B06615" w:rsidRPr="00243D1E" w:rsidRDefault="00D6291A" w:rsidP="0079099F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(303) 232-6972</w:t>
            </w:r>
          </w:p>
        </w:tc>
      </w:tr>
      <w:tr w:rsidR="00803B53" w14:paraId="0A28DF1A" w14:textId="77777777" w:rsidTr="00B06946">
        <w:trPr>
          <w:trHeight w:val="395"/>
        </w:trPr>
        <w:tc>
          <w:tcPr>
            <w:tcW w:w="3438" w:type="dxa"/>
          </w:tcPr>
          <w:p w14:paraId="4A8F0331" w14:textId="77777777" w:rsidR="00B06615" w:rsidRPr="00243D1E" w:rsidRDefault="00D6291A" w:rsidP="0079099F">
            <w:pPr>
              <w:rPr>
                <w:rFonts w:ascii="Garamond" w:hAnsi="Garamond"/>
              </w:rPr>
            </w:pPr>
            <w:proofErr w:type="spellStart"/>
            <w:r w:rsidRPr="00243D1E">
              <w:rPr>
                <w:rFonts w:ascii="Garamond" w:hAnsi="Garamond"/>
              </w:rPr>
              <w:t>Eades</w:t>
            </w:r>
            <w:proofErr w:type="spellEnd"/>
            <w:r w:rsidRPr="00243D1E">
              <w:rPr>
                <w:rFonts w:ascii="Garamond" w:hAnsi="Garamond"/>
              </w:rPr>
              <w:t>, Craig, LCSW</w:t>
            </w:r>
          </w:p>
        </w:tc>
        <w:tc>
          <w:tcPr>
            <w:tcW w:w="4230" w:type="dxa"/>
          </w:tcPr>
          <w:p w14:paraId="6B7A45CA" w14:textId="77777777" w:rsidR="00B06615" w:rsidRPr="00243D1E" w:rsidRDefault="00D6291A" w:rsidP="00A6279A">
            <w:pPr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2121 S. Oneida Stree</w:t>
            </w:r>
            <w:r w:rsidR="008B5435" w:rsidRPr="00243D1E">
              <w:rPr>
                <w:rFonts w:ascii="Garamond" w:hAnsi="Garamond"/>
              </w:rPr>
              <w:t xml:space="preserve">t, Suite </w:t>
            </w:r>
            <w:r w:rsidRPr="00243D1E">
              <w:rPr>
                <w:rFonts w:ascii="Garamond" w:hAnsi="Garamond"/>
              </w:rPr>
              <w:t>625</w:t>
            </w:r>
          </w:p>
          <w:p w14:paraId="4CD4522A" w14:textId="77777777" w:rsidR="00B06615" w:rsidRPr="00243D1E" w:rsidRDefault="00D6291A" w:rsidP="00243D1E">
            <w:pPr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Denver, C</w:t>
            </w:r>
            <w:r w:rsidR="00243D1E" w:rsidRPr="00243D1E">
              <w:rPr>
                <w:rFonts w:ascii="Garamond" w:hAnsi="Garamond"/>
              </w:rPr>
              <w:t>O</w:t>
            </w:r>
            <w:r w:rsidRPr="00243D1E">
              <w:rPr>
                <w:rFonts w:ascii="Garamond" w:hAnsi="Garamond"/>
              </w:rPr>
              <w:t xml:space="preserve"> </w:t>
            </w:r>
            <w:r w:rsidR="00B06946" w:rsidRPr="00243D1E">
              <w:rPr>
                <w:rStyle w:val="zip"/>
                <w:rFonts w:ascii="Garamond" w:hAnsi="Garamond" w:cs="Arial"/>
                <w:bCs/>
                <w:caps/>
                <w:color w:val="202020"/>
                <w:shd w:val="clear" w:color="auto" w:fill="FFFFFF"/>
              </w:rPr>
              <w:t>80224</w:t>
            </w:r>
          </w:p>
        </w:tc>
        <w:tc>
          <w:tcPr>
            <w:tcW w:w="1908" w:type="dxa"/>
          </w:tcPr>
          <w:p w14:paraId="0860F1CC" w14:textId="77777777" w:rsidR="00B06615" w:rsidRPr="00243D1E" w:rsidRDefault="00D6291A" w:rsidP="0079099F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(303) 868-7897</w:t>
            </w:r>
          </w:p>
        </w:tc>
      </w:tr>
      <w:tr w:rsidR="00803B53" w14:paraId="3279971F" w14:textId="77777777" w:rsidTr="0079099F">
        <w:tc>
          <w:tcPr>
            <w:tcW w:w="3438" w:type="dxa"/>
          </w:tcPr>
          <w:p w14:paraId="5D03A091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  <w:highlight w:val="yellow"/>
              </w:rPr>
            </w:pPr>
            <w:r w:rsidRPr="00243D1E">
              <w:rPr>
                <w:rFonts w:ascii="Garamond" w:hAnsi="Garamond"/>
              </w:rPr>
              <w:t xml:space="preserve">Fyfe, Bill, </w:t>
            </w:r>
            <w:proofErr w:type="spellStart"/>
            <w:r w:rsidRPr="00243D1E">
              <w:rPr>
                <w:rFonts w:ascii="Garamond" w:hAnsi="Garamond"/>
              </w:rPr>
              <w:t>Ed.D</w:t>
            </w:r>
            <w:proofErr w:type="spellEnd"/>
            <w:r w:rsidRPr="00243D1E">
              <w:rPr>
                <w:rFonts w:ascii="Garamond" w:hAnsi="Garamond"/>
              </w:rPr>
              <w:t>.</w:t>
            </w:r>
          </w:p>
        </w:tc>
        <w:tc>
          <w:tcPr>
            <w:tcW w:w="4230" w:type="dxa"/>
          </w:tcPr>
          <w:p w14:paraId="6F33B663" w14:textId="77777777" w:rsidR="00B06615" w:rsidRPr="00243D1E" w:rsidRDefault="00D6291A" w:rsidP="00A6279A">
            <w:pPr>
              <w:ind w:left="26"/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710 Kipling S</w:t>
            </w:r>
            <w:r w:rsidR="008B5435" w:rsidRPr="00243D1E">
              <w:rPr>
                <w:rFonts w:ascii="Garamond" w:hAnsi="Garamond" w:cs="Arial"/>
              </w:rPr>
              <w:t xml:space="preserve">treet, Suite </w:t>
            </w:r>
            <w:r w:rsidRPr="00243D1E">
              <w:rPr>
                <w:rFonts w:ascii="Garamond" w:hAnsi="Garamond" w:cs="Arial"/>
              </w:rPr>
              <w:t xml:space="preserve">306, </w:t>
            </w:r>
          </w:p>
          <w:p w14:paraId="2DE8DA65" w14:textId="77777777" w:rsidR="00B06615" w:rsidRPr="00243D1E" w:rsidRDefault="00D6291A" w:rsidP="00243D1E">
            <w:pPr>
              <w:ind w:left="26"/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 xml:space="preserve">Lakewood, CO </w:t>
            </w:r>
            <w:r w:rsidR="00A6279A" w:rsidRPr="00243D1E">
              <w:rPr>
                <w:rFonts w:ascii="Garamond" w:hAnsi="Garamond" w:cs="Arial"/>
              </w:rPr>
              <w:t>80215</w:t>
            </w:r>
          </w:p>
        </w:tc>
        <w:tc>
          <w:tcPr>
            <w:tcW w:w="1908" w:type="dxa"/>
          </w:tcPr>
          <w:p w14:paraId="590F13DB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(303) 232-6972</w:t>
            </w:r>
          </w:p>
        </w:tc>
      </w:tr>
      <w:tr w:rsidR="00803B53" w14:paraId="17E9DC8B" w14:textId="77777777" w:rsidTr="0079099F">
        <w:tc>
          <w:tcPr>
            <w:tcW w:w="3438" w:type="dxa"/>
          </w:tcPr>
          <w:p w14:paraId="7DA73C93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  <w:bCs/>
                <w:spacing w:val="-1"/>
              </w:rPr>
            </w:pPr>
            <w:proofErr w:type="spellStart"/>
            <w:r w:rsidRPr="00243D1E">
              <w:rPr>
                <w:rFonts w:ascii="Garamond" w:hAnsi="Garamond" w:cs="Garamond"/>
                <w:bCs/>
                <w:spacing w:val="-1"/>
              </w:rPr>
              <w:t>Gimpel</w:t>
            </w:r>
            <w:proofErr w:type="spellEnd"/>
            <w:r w:rsidRPr="00243D1E">
              <w:rPr>
                <w:rFonts w:ascii="Garamond" w:hAnsi="Garamond" w:cs="Garamond"/>
                <w:bCs/>
                <w:spacing w:val="-1"/>
              </w:rPr>
              <w:t>, Steve, LMFT</w:t>
            </w:r>
          </w:p>
        </w:tc>
        <w:tc>
          <w:tcPr>
            <w:tcW w:w="4230" w:type="dxa"/>
          </w:tcPr>
          <w:p w14:paraId="13CBDC13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 xml:space="preserve">350 </w:t>
            </w:r>
            <w:r w:rsidRPr="00243D1E">
              <w:rPr>
                <w:rFonts w:ascii="Garamond" w:hAnsi="Garamond" w:cs="Garamond"/>
              </w:rPr>
              <w:t>Broadway</w:t>
            </w:r>
            <w:r w:rsidR="008B5435" w:rsidRPr="00243D1E">
              <w:rPr>
                <w:rFonts w:ascii="Garamond" w:hAnsi="Garamond" w:cs="Garamond"/>
              </w:rPr>
              <w:t xml:space="preserve"> Street</w:t>
            </w:r>
            <w:r w:rsidRPr="00243D1E">
              <w:rPr>
                <w:rFonts w:ascii="Garamond" w:hAnsi="Garamond" w:cs="Garamond"/>
              </w:rPr>
              <w:t>, Suite 205</w:t>
            </w:r>
          </w:p>
          <w:p w14:paraId="0EC6845F" w14:textId="77777777" w:rsidR="00B06615" w:rsidRPr="00243D1E" w:rsidRDefault="00D6291A" w:rsidP="00243D1E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 xml:space="preserve">Boulder, CO </w:t>
            </w:r>
            <w:r w:rsidR="00A6279A" w:rsidRPr="00243D1E">
              <w:rPr>
                <w:rFonts w:ascii="Garamond" w:hAnsi="Garamond" w:cs="Garamond"/>
              </w:rPr>
              <w:t>80305</w:t>
            </w:r>
          </w:p>
        </w:tc>
        <w:tc>
          <w:tcPr>
            <w:tcW w:w="1908" w:type="dxa"/>
          </w:tcPr>
          <w:p w14:paraId="70D0DE37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>(303) 554-6710</w:t>
            </w:r>
          </w:p>
        </w:tc>
      </w:tr>
      <w:tr w:rsidR="00803B53" w14:paraId="7CBD03C9" w14:textId="77777777" w:rsidTr="0079099F">
        <w:tc>
          <w:tcPr>
            <w:tcW w:w="3438" w:type="dxa"/>
          </w:tcPr>
          <w:p w14:paraId="01BE7E04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  <w:bCs/>
                <w:spacing w:val="-1"/>
              </w:rPr>
            </w:pPr>
            <w:r>
              <w:rPr>
                <w:rFonts w:ascii="Garamond" w:hAnsi="Garamond"/>
                <w:noProof/>
              </w:rPr>
              <w:pict w14:anchorId="7A8F9876">
                <v:shape id="_x0000_s1026" type="#_x0000_t202" style="position:absolute;left:0;text-align:left;margin-left:39pt;margin-top:23.9pt;width:24.2pt;height:27pt;z-index:251659264;mso-position-horizontal-relative:page;mso-position-vertical-relative:text" o:allowincell="f" filled="f" stroked="f">
                  <v:textbox style="layout-flow:vertical;mso-layout-flow-alt:bottom-to-top" inset="0,0,0,0">
                    <w:txbxContent>
                      <w:p w14:paraId="378672F5" w14:textId="77777777" w:rsidR="003F1B58" w:rsidRDefault="00D6291A" w:rsidP="003F1B58">
                        <w:pPr>
                          <w:pStyle w:val="BodyText"/>
                          <w:kinsoku w:val="0"/>
                          <w:overflowPunct w:val="0"/>
                          <w:ind w:left="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9"/>
                            <w:sz w:val="20"/>
                            <w:szCs w:val="20"/>
                          </w:rPr>
                          <w:t>Team PRE</w:t>
                        </w:r>
                      </w:p>
                      <w:p w14:paraId="3BF4FE71" w14:textId="77777777" w:rsidR="003F1B58" w:rsidRDefault="003F1B58" w:rsidP="003F1B58">
                        <w:pPr>
                          <w:pStyle w:val="BodyText"/>
                          <w:kinsoku w:val="0"/>
                          <w:overflowPunct w:val="0"/>
                          <w:spacing w:before="19"/>
                          <w:ind w:left="89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proofErr w:type="spellStart"/>
            <w:r w:rsidR="00B06615" w:rsidRPr="00243D1E">
              <w:rPr>
                <w:rFonts w:ascii="Garamond" w:hAnsi="Garamond" w:cs="Garamond"/>
                <w:bCs/>
                <w:spacing w:val="-1"/>
              </w:rPr>
              <w:t>Govan</w:t>
            </w:r>
            <w:proofErr w:type="spellEnd"/>
            <w:r w:rsidR="00B06615" w:rsidRPr="00243D1E">
              <w:rPr>
                <w:rFonts w:ascii="Garamond" w:hAnsi="Garamond" w:cs="Garamond"/>
                <w:bCs/>
                <w:spacing w:val="-1"/>
              </w:rPr>
              <w:t>, Debra, Ph.D.</w:t>
            </w:r>
          </w:p>
        </w:tc>
        <w:tc>
          <w:tcPr>
            <w:tcW w:w="4230" w:type="dxa"/>
          </w:tcPr>
          <w:p w14:paraId="03F517CE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 xml:space="preserve">1635 </w:t>
            </w:r>
            <w:proofErr w:type="spellStart"/>
            <w:r w:rsidRPr="00243D1E">
              <w:rPr>
                <w:rFonts w:ascii="Garamond" w:hAnsi="Garamond" w:cs="Garamond"/>
              </w:rPr>
              <w:t>Foxtrail</w:t>
            </w:r>
            <w:proofErr w:type="spellEnd"/>
            <w:r w:rsidRPr="00243D1E">
              <w:rPr>
                <w:rFonts w:ascii="Garamond" w:hAnsi="Garamond" w:cs="Garamond"/>
              </w:rPr>
              <w:t xml:space="preserve"> Drive</w:t>
            </w:r>
          </w:p>
          <w:p w14:paraId="6C9EDDBA" w14:textId="77777777" w:rsidR="00B06615" w:rsidRPr="00243D1E" w:rsidRDefault="00D6291A" w:rsidP="00243D1E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 xml:space="preserve"> Loveland, CO </w:t>
            </w:r>
            <w:r w:rsidR="007A63F4" w:rsidRPr="00243D1E">
              <w:rPr>
                <w:rFonts w:ascii="Garamond" w:hAnsi="Garamond" w:cs="Garamond"/>
              </w:rPr>
              <w:t>80538</w:t>
            </w:r>
          </w:p>
        </w:tc>
        <w:tc>
          <w:tcPr>
            <w:tcW w:w="1908" w:type="dxa"/>
          </w:tcPr>
          <w:p w14:paraId="25AD19A1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>(970) 461-5737</w:t>
            </w:r>
          </w:p>
        </w:tc>
      </w:tr>
      <w:tr w:rsidR="00803B53" w14:paraId="4F7F0012" w14:textId="77777777" w:rsidTr="0079099F">
        <w:tc>
          <w:tcPr>
            <w:tcW w:w="3438" w:type="dxa"/>
          </w:tcPr>
          <w:p w14:paraId="7A472F1A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Gray, Christopher, LPC</w:t>
            </w:r>
            <w:r w:rsidR="00064833">
              <w:rPr>
                <w:rFonts w:ascii="Garamond" w:hAnsi="Garamond"/>
              </w:rPr>
              <w:t>*</w:t>
            </w:r>
          </w:p>
        </w:tc>
        <w:tc>
          <w:tcPr>
            <w:tcW w:w="4230" w:type="dxa"/>
          </w:tcPr>
          <w:p w14:paraId="17E6E6AB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2114 N</w:t>
            </w:r>
            <w:r w:rsidR="00243D1E" w:rsidRPr="00243D1E">
              <w:rPr>
                <w:rFonts w:ascii="Garamond" w:hAnsi="Garamond"/>
              </w:rPr>
              <w:t>.</w:t>
            </w:r>
            <w:r w:rsidRPr="00243D1E">
              <w:rPr>
                <w:rFonts w:ascii="Garamond" w:hAnsi="Garamond"/>
              </w:rPr>
              <w:t xml:space="preserve"> Lincoln Ave</w:t>
            </w:r>
            <w:r w:rsidR="008B5435" w:rsidRPr="00243D1E">
              <w:rPr>
                <w:rFonts w:ascii="Garamond" w:hAnsi="Garamond"/>
              </w:rPr>
              <w:t>nue</w:t>
            </w:r>
            <w:r w:rsidRPr="00243D1E">
              <w:rPr>
                <w:rFonts w:ascii="Garamond" w:hAnsi="Garamond"/>
              </w:rPr>
              <w:t>, S</w:t>
            </w:r>
            <w:r w:rsidR="008B5435" w:rsidRPr="00243D1E">
              <w:rPr>
                <w:rFonts w:ascii="Garamond" w:hAnsi="Garamond"/>
              </w:rPr>
              <w:t>uite</w:t>
            </w:r>
            <w:r w:rsidRPr="00243D1E">
              <w:rPr>
                <w:rFonts w:ascii="Garamond" w:hAnsi="Garamond"/>
              </w:rPr>
              <w:t xml:space="preserve"> 101</w:t>
            </w:r>
          </w:p>
          <w:p w14:paraId="102BE918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 xml:space="preserve"> Loveland, CO </w:t>
            </w:r>
            <w:r w:rsidR="00A6279A" w:rsidRPr="00243D1E">
              <w:rPr>
                <w:rFonts w:ascii="Garamond" w:hAnsi="Garamond"/>
              </w:rPr>
              <w:t>80538</w:t>
            </w:r>
          </w:p>
        </w:tc>
        <w:tc>
          <w:tcPr>
            <w:tcW w:w="1908" w:type="dxa"/>
          </w:tcPr>
          <w:p w14:paraId="7F99EF51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(970) 669-2370</w:t>
            </w:r>
          </w:p>
        </w:tc>
      </w:tr>
      <w:tr w:rsidR="00803B53" w14:paraId="5E6849C9" w14:textId="77777777" w:rsidTr="0079099F">
        <w:tc>
          <w:tcPr>
            <w:tcW w:w="3438" w:type="dxa"/>
          </w:tcPr>
          <w:p w14:paraId="56327FF0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Gross, Gene,</w:t>
            </w:r>
            <w:r w:rsidRPr="00243D1E">
              <w:rPr>
                <w:rFonts w:ascii="Garamond" w:hAnsi="Garamond"/>
              </w:rPr>
              <w:t xml:space="preserve"> </w:t>
            </w:r>
            <w:proofErr w:type="spellStart"/>
            <w:r w:rsidRPr="00243D1E">
              <w:rPr>
                <w:rFonts w:ascii="Garamond" w:hAnsi="Garamond"/>
              </w:rPr>
              <w:t>PsyD</w:t>
            </w:r>
            <w:proofErr w:type="spellEnd"/>
            <w:r w:rsidRPr="00243D1E">
              <w:rPr>
                <w:rFonts w:ascii="Garamond" w:hAnsi="Garamond"/>
              </w:rPr>
              <w:t>.</w:t>
            </w:r>
          </w:p>
        </w:tc>
        <w:tc>
          <w:tcPr>
            <w:tcW w:w="4230" w:type="dxa"/>
          </w:tcPr>
          <w:p w14:paraId="6A630C60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2121 S. Oneida Street</w:t>
            </w:r>
            <w:r w:rsidR="008B5435" w:rsidRPr="00243D1E">
              <w:rPr>
                <w:rFonts w:ascii="Garamond" w:hAnsi="Garamond"/>
              </w:rPr>
              <w:t xml:space="preserve">, Suite </w:t>
            </w:r>
            <w:r w:rsidRPr="00243D1E">
              <w:rPr>
                <w:rFonts w:ascii="Garamond" w:hAnsi="Garamond"/>
              </w:rPr>
              <w:t>625</w:t>
            </w:r>
          </w:p>
          <w:p w14:paraId="74DEB82E" w14:textId="77777777" w:rsidR="00B06615" w:rsidRPr="00243D1E" w:rsidRDefault="00D6291A" w:rsidP="00243D1E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Denver, C</w:t>
            </w:r>
            <w:r w:rsidR="00243D1E" w:rsidRPr="00243D1E">
              <w:rPr>
                <w:rFonts w:ascii="Garamond" w:hAnsi="Garamond"/>
              </w:rPr>
              <w:t>O</w:t>
            </w:r>
            <w:r w:rsidRPr="00243D1E">
              <w:rPr>
                <w:rFonts w:ascii="Garamond" w:hAnsi="Garamond"/>
              </w:rPr>
              <w:t xml:space="preserve"> </w:t>
            </w:r>
            <w:r w:rsidR="00AF1DD1" w:rsidRPr="00243D1E">
              <w:rPr>
                <w:rFonts w:ascii="Garamond" w:hAnsi="Garamond"/>
              </w:rPr>
              <w:t>80224</w:t>
            </w:r>
          </w:p>
        </w:tc>
        <w:tc>
          <w:tcPr>
            <w:tcW w:w="1908" w:type="dxa"/>
          </w:tcPr>
          <w:p w14:paraId="1F4CBFD6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  <w:highlight w:val="yellow"/>
              </w:rPr>
            </w:pPr>
            <w:r w:rsidRPr="00243D1E">
              <w:rPr>
                <w:rFonts w:ascii="Garamond" w:hAnsi="Garamond"/>
              </w:rPr>
              <w:t>(303) 868-7897</w:t>
            </w:r>
          </w:p>
        </w:tc>
      </w:tr>
      <w:tr w:rsidR="00803B53" w14:paraId="025766F0" w14:textId="77777777" w:rsidTr="0079099F">
        <w:tc>
          <w:tcPr>
            <w:tcW w:w="3438" w:type="dxa"/>
          </w:tcPr>
          <w:p w14:paraId="61E38413" w14:textId="77777777" w:rsidR="00B06615" w:rsidRPr="00243D1E" w:rsidRDefault="00D6291A" w:rsidP="00243D1E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  <w:bCs/>
                <w:spacing w:val="-1"/>
              </w:rPr>
            </w:pPr>
            <w:r w:rsidRPr="00243D1E">
              <w:rPr>
                <w:rFonts w:ascii="Garamond" w:hAnsi="Garamond" w:cs="Garamond"/>
                <w:bCs/>
                <w:spacing w:val="-1"/>
              </w:rPr>
              <w:t xml:space="preserve">Hayes, </w:t>
            </w:r>
            <w:proofErr w:type="spellStart"/>
            <w:r w:rsidRPr="00243D1E">
              <w:rPr>
                <w:rFonts w:ascii="Garamond" w:hAnsi="Garamond" w:cs="Garamond"/>
                <w:bCs/>
                <w:spacing w:val="-1"/>
              </w:rPr>
              <w:t>Resa</w:t>
            </w:r>
            <w:proofErr w:type="spellEnd"/>
            <w:r w:rsidRPr="00243D1E">
              <w:rPr>
                <w:rFonts w:ascii="Garamond" w:hAnsi="Garamond" w:cs="Garamond"/>
                <w:bCs/>
                <w:spacing w:val="-1"/>
              </w:rPr>
              <w:t>, LPC</w:t>
            </w:r>
          </w:p>
        </w:tc>
        <w:tc>
          <w:tcPr>
            <w:tcW w:w="4230" w:type="dxa"/>
          </w:tcPr>
          <w:p w14:paraId="704EC7DB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>214 8th St</w:t>
            </w:r>
            <w:r w:rsidR="008B5435" w:rsidRPr="00243D1E">
              <w:rPr>
                <w:rFonts w:ascii="Garamond" w:hAnsi="Garamond" w:cs="Garamond"/>
              </w:rPr>
              <w:t xml:space="preserve">reet, Suite </w:t>
            </w:r>
            <w:r w:rsidR="00AF1DD1" w:rsidRPr="00243D1E">
              <w:rPr>
                <w:rFonts w:ascii="Garamond" w:hAnsi="Garamond" w:cs="Garamond"/>
              </w:rPr>
              <w:t>203</w:t>
            </w:r>
          </w:p>
          <w:p w14:paraId="19561F89" w14:textId="77777777" w:rsidR="00B06615" w:rsidRPr="00243D1E" w:rsidRDefault="00D6291A" w:rsidP="00A6279A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 xml:space="preserve">Glenwood Springs, CO </w:t>
            </w:r>
            <w:r w:rsidR="00AF1DD1" w:rsidRPr="00243D1E">
              <w:rPr>
                <w:rStyle w:val="zip"/>
                <w:rFonts w:ascii="Garamond" w:hAnsi="Garamond" w:cs="Arial"/>
                <w:bCs/>
                <w:caps/>
                <w:color w:val="202020"/>
                <w:shd w:val="clear" w:color="auto" w:fill="FFFFFF"/>
              </w:rPr>
              <w:t>81601</w:t>
            </w:r>
          </w:p>
        </w:tc>
        <w:tc>
          <w:tcPr>
            <w:tcW w:w="1908" w:type="dxa"/>
          </w:tcPr>
          <w:p w14:paraId="180491BB" w14:textId="77777777" w:rsidR="00B06615" w:rsidRPr="00243D1E" w:rsidRDefault="00D6291A" w:rsidP="0079099F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Garamond"/>
              </w:rPr>
              <w:t>(970) 379-2763</w:t>
            </w:r>
          </w:p>
        </w:tc>
      </w:tr>
      <w:tr w:rsidR="00803B53" w14:paraId="1F801809" w14:textId="77777777" w:rsidTr="0079099F">
        <w:tc>
          <w:tcPr>
            <w:tcW w:w="3438" w:type="dxa"/>
          </w:tcPr>
          <w:p w14:paraId="6E14BAE9" w14:textId="77777777" w:rsidR="00B06615" w:rsidRPr="00243D1E" w:rsidRDefault="00D6291A" w:rsidP="00257CD0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proofErr w:type="spellStart"/>
            <w:r w:rsidRPr="00243D1E">
              <w:rPr>
                <w:rFonts w:ascii="Garamond" w:hAnsi="Garamond"/>
              </w:rPr>
              <w:lastRenderedPageBreak/>
              <w:t>Henken</w:t>
            </w:r>
            <w:proofErr w:type="spellEnd"/>
            <w:r w:rsidRPr="00243D1E">
              <w:rPr>
                <w:rFonts w:ascii="Garamond" w:hAnsi="Garamond"/>
              </w:rPr>
              <w:t xml:space="preserve">, Kathleen, LCSW, </w:t>
            </w:r>
            <w:proofErr w:type="spellStart"/>
            <w:r w:rsidRPr="00243D1E">
              <w:rPr>
                <w:rFonts w:ascii="Garamond" w:hAnsi="Garamond"/>
              </w:rPr>
              <w:t>PsyD</w:t>
            </w:r>
            <w:proofErr w:type="spellEnd"/>
          </w:p>
        </w:tc>
        <w:tc>
          <w:tcPr>
            <w:tcW w:w="4230" w:type="dxa"/>
          </w:tcPr>
          <w:p w14:paraId="2C535F8E" w14:textId="77777777" w:rsidR="008B5435" w:rsidRPr="00243D1E" w:rsidRDefault="00D6291A" w:rsidP="00A6279A">
            <w:pPr>
              <w:ind w:left="26"/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1660 S</w:t>
            </w:r>
            <w:r w:rsidR="00243D1E" w:rsidRPr="00243D1E">
              <w:rPr>
                <w:rFonts w:ascii="Garamond" w:hAnsi="Garamond" w:cs="Arial"/>
              </w:rPr>
              <w:t>.</w:t>
            </w:r>
            <w:r w:rsidRPr="00243D1E">
              <w:rPr>
                <w:rFonts w:ascii="Garamond" w:hAnsi="Garamond" w:cs="Arial"/>
              </w:rPr>
              <w:t xml:space="preserve"> Albion Street</w:t>
            </w:r>
          </w:p>
          <w:p w14:paraId="15858C27" w14:textId="77777777" w:rsidR="00B06615" w:rsidRPr="00243D1E" w:rsidRDefault="00D6291A" w:rsidP="00A6279A">
            <w:pPr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Denver, CO 80222</w:t>
            </w:r>
          </w:p>
        </w:tc>
        <w:tc>
          <w:tcPr>
            <w:tcW w:w="1908" w:type="dxa"/>
          </w:tcPr>
          <w:p w14:paraId="3F5E652C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821-4713</w:t>
            </w:r>
          </w:p>
          <w:p w14:paraId="235C1AE2" w14:textId="77777777" w:rsidR="00B06615" w:rsidRPr="00243D1E" w:rsidRDefault="00B06615" w:rsidP="00257CD0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</w:p>
        </w:tc>
      </w:tr>
      <w:tr w:rsidR="00803B53" w14:paraId="41254E7B" w14:textId="77777777" w:rsidTr="0079099F">
        <w:tc>
          <w:tcPr>
            <w:tcW w:w="3438" w:type="dxa"/>
          </w:tcPr>
          <w:p w14:paraId="1026D322" w14:textId="77777777" w:rsidR="00B06615" w:rsidRPr="00243D1E" w:rsidRDefault="00D6291A" w:rsidP="00243D1E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  <w:bCs/>
                <w:spacing w:val="-1"/>
              </w:rPr>
            </w:pPr>
            <w:r w:rsidRPr="00243D1E">
              <w:rPr>
                <w:rFonts w:ascii="Garamond" w:hAnsi="Garamond" w:cs="Garamond"/>
                <w:bCs/>
                <w:spacing w:val="-1"/>
              </w:rPr>
              <w:t xml:space="preserve">Irvine, </w:t>
            </w:r>
            <w:r w:rsidRPr="00243D1E">
              <w:rPr>
                <w:rFonts w:ascii="Garamond" w:hAnsi="Garamond" w:cs="Garamond"/>
                <w:bCs/>
                <w:spacing w:val="-1"/>
              </w:rPr>
              <w:t>Jane, LPC</w:t>
            </w:r>
          </w:p>
        </w:tc>
        <w:tc>
          <w:tcPr>
            <w:tcW w:w="4230" w:type="dxa"/>
          </w:tcPr>
          <w:p w14:paraId="3C7E8C3B" w14:textId="77777777" w:rsidR="00B06615" w:rsidRPr="00243D1E" w:rsidRDefault="00D6291A" w:rsidP="00AF1DD1">
            <w:pPr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Arial"/>
              </w:rPr>
              <w:t>7430 E</w:t>
            </w:r>
            <w:r w:rsidR="00AF1DD1" w:rsidRPr="00243D1E">
              <w:rPr>
                <w:rFonts w:ascii="Garamond" w:hAnsi="Garamond" w:cs="Arial"/>
              </w:rPr>
              <w:t xml:space="preserve">. </w:t>
            </w:r>
            <w:r w:rsidRPr="00243D1E">
              <w:rPr>
                <w:rFonts w:ascii="Garamond" w:hAnsi="Garamond" w:cs="Arial"/>
              </w:rPr>
              <w:t>Caley Ave</w:t>
            </w:r>
            <w:r w:rsidR="008B5435" w:rsidRPr="00243D1E">
              <w:rPr>
                <w:rFonts w:ascii="Garamond" w:hAnsi="Garamond" w:cs="Arial"/>
              </w:rPr>
              <w:t>nue</w:t>
            </w:r>
            <w:r w:rsidRPr="00243D1E">
              <w:rPr>
                <w:rFonts w:ascii="Garamond" w:hAnsi="Garamond" w:cs="Arial"/>
              </w:rPr>
              <w:t>, Suite 130 E</w:t>
            </w:r>
            <w:r w:rsidRPr="00243D1E">
              <w:rPr>
                <w:rFonts w:ascii="Garamond" w:hAnsi="Garamond" w:cs="Arial"/>
              </w:rPr>
              <w:br/>
              <w:t>Centennial, Colorado 80111</w:t>
            </w:r>
          </w:p>
        </w:tc>
        <w:tc>
          <w:tcPr>
            <w:tcW w:w="1908" w:type="dxa"/>
          </w:tcPr>
          <w:p w14:paraId="5DD674D8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 xml:space="preserve">(303) 536-6026 </w:t>
            </w:r>
          </w:p>
          <w:p w14:paraId="074D7244" w14:textId="77777777" w:rsidR="00B06615" w:rsidRPr="00243D1E" w:rsidRDefault="00B06615" w:rsidP="00257CD0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</w:rPr>
            </w:pPr>
          </w:p>
        </w:tc>
      </w:tr>
      <w:tr w:rsidR="00803B53" w14:paraId="052C2938" w14:textId="77777777" w:rsidTr="0079099F">
        <w:tc>
          <w:tcPr>
            <w:tcW w:w="3438" w:type="dxa"/>
          </w:tcPr>
          <w:p w14:paraId="4F408BDD" w14:textId="77777777" w:rsidR="00B06615" w:rsidRPr="00243D1E" w:rsidRDefault="00D6291A" w:rsidP="00257CD0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Jamieson-</w:t>
            </w:r>
            <w:proofErr w:type="spellStart"/>
            <w:r w:rsidRPr="00243D1E">
              <w:rPr>
                <w:rFonts w:ascii="Garamond" w:hAnsi="Garamond"/>
              </w:rPr>
              <w:t>Darr</w:t>
            </w:r>
            <w:proofErr w:type="spellEnd"/>
            <w:r w:rsidRPr="00243D1E">
              <w:rPr>
                <w:rFonts w:ascii="Garamond" w:hAnsi="Garamond"/>
              </w:rPr>
              <w:t>, Karen, Ph.D.</w:t>
            </w:r>
          </w:p>
        </w:tc>
        <w:tc>
          <w:tcPr>
            <w:tcW w:w="4230" w:type="dxa"/>
          </w:tcPr>
          <w:p w14:paraId="7A428C8D" w14:textId="77777777" w:rsidR="00B06615" w:rsidRPr="00243D1E" w:rsidRDefault="00D6291A" w:rsidP="00A6279A">
            <w:pPr>
              <w:ind w:left="26"/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 xml:space="preserve">777 </w:t>
            </w:r>
            <w:r w:rsidR="008B5435" w:rsidRPr="00243D1E">
              <w:rPr>
                <w:rFonts w:ascii="Garamond" w:hAnsi="Garamond" w:cs="Arial"/>
              </w:rPr>
              <w:t xml:space="preserve">S. </w:t>
            </w:r>
            <w:r w:rsidRPr="00243D1E">
              <w:rPr>
                <w:rFonts w:ascii="Garamond" w:hAnsi="Garamond" w:cs="Arial"/>
              </w:rPr>
              <w:t>Wadsworth B</w:t>
            </w:r>
            <w:r w:rsidR="008B5435" w:rsidRPr="00243D1E">
              <w:rPr>
                <w:rFonts w:ascii="Garamond" w:hAnsi="Garamond" w:cs="Arial"/>
              </w:rPr>
              <w:t xml:space="preserve">oulevard, Suite </w:t>
            </w:r>
            <w:r w:rsidRPr="00243D1E">
              <w:rPr>
                <w:rFonts w:ascii="Garamond" w:hAnsi="Garamond" w:cs="Arial"/>
              </w:rPr>
              <w:t>4-170</w:t>
            </w:r>
          </w:p>
          <w:p w14:paraId="6616F34F" w14:textId="77777777" w:rsidR="00B06615" w:rsidRPr="00243D1E" w:rsidRDefault="00D6291A" w:rsidP="00A6279A">
            <w:pPr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Lakewood, CO 80226</w:t>
            </w:r>
          </w:p>
        </w:tc>
        <w:tc>
          <w:tcPr>
            <w:tcW w:w="1908" w:type="dxa"/>
          </w:tcPr>
          <w:p w14:paraId="198101BB" w14:textId="77777777" w:rsidR="00B06615" w:rsidRPr="00243D1E" w:rsidRDefault="00D6291A" w:rsidP="008B5435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 xml:space="preserve">(303) 986-1800                            </w:t>
            </w:r>
            <w:proofErr w:type="gramStart"/>
            <w:r w:rsidRPr="00243D1E">
              <w:rPr>
                <w:rFonts w:ascii="Garamond" w:hAnsi="Garamond" w:cs="Arial"/>
              </w:rPr>
              <w:t xml:space="preserve">   (</w:t>
            </w:r>
            <w:proofErr w:type="gramEnd"/>
            <w:r w:rsidRPr="00243D1E">
              <w:rPr>
                <w:rFonts w:ascii="Garamond" w:hAnsi="Garamond" w:cs="Arial"/>
              </w:rPr>
              <w:t>303) 726-6906</w:t>
            </w:r>
          </w:p>
        </w:tc>
      </w:tr>
      <w:tr w:rsidR="00803B53" w14:paraId="684369BA" w14:textId="77777777" w:rsidTr="0079099F">
        <w:tc>
          <w:tcPr>
            <w:tcW w:w="3438" w:type="dxa"/>
          </w:tcPr>
          <w:p w14:paraId="0A360B5C" w14:textId="77777777" w:rsidR="00B06615" w:rsidRPr="00243D1E" w:rsidRDefault="00D6291A" w:rsidP="00257CD0">
            <w:pPr>
              <w:pStyle w:val="TableParagraph"/>
              <w:kinsoku w:val="0"/>
              <w:overflowPunct w:val="0"/>
              <w:ind w:left="26"/>
              <w:rPr>
                <w:rFonts w:ascii="Garamond" w:hAnsi="Garamond" w:cs="Garamond"/>
                <w:bCs/>
                <w:spacing w:val="-1"/>
              </w:rPr>
            </w:pPr>
            <w:r w:rsidRPr="00243D1E">
              <w:rPr>
                <w:rFonts w:ascii="Garamond" w:hAnsi="Garamond" w:cs="Garamond"/>
                <w:bCs/>
                <w:spacing w:val="-1"/>
              </w:rPr>
              <w:t xml:space="preserve">Katz, Les, </w:t>
            </w:r>
            <w:proofErr w:type="spellStart"/>
            <w:r w:rsidRPr="00243D1E">
              <w:rPr>
                <w:rFonts w:ascii="Garamond" w:hAnsi="Garamond" w:cs="Garamond"/>
                <w:bCs/>
                <w:spacing w:val="-1"/>
              </w:rPr>
              <w:t>PsyD</w:t>
            </w:r>
            <w:proofErr w:type="spellEnd"/>
          </w:p>
        </w:tc>
        <w:tc>
          <w:tcPr>
            <w:tcW w:w="4230" w:type="dxa"/>
          </w:tcPr>
          <w:p w14:paraId="565E7CDF" w14:textId="77777777" w:rsidR="00B06615" w:rsidRPr="00243D1E" w:rsidRDefault="00D6291A" w:rsidP="00243D1E">
            <w:pPr>
              <w:ind w:left="26"/>
              <w:rPr>
                <w:rFonts w:ascii="Garamond" w:hAnsi="Garamond" w:cs="Garamond"/>
              </w:rPr>
            </w:pPr>
            <w:r w:rsidRPr="00243D1E">
              <w:rPr>
                <w:rFonts w:ascii="Garamond" w:hAnsi="Garamond" w:cs="Arial"/>
              </w:rPr>
              <w:t>1191 S</w:t>
            </w:r>
            <w:r w:rsidR="008A369E" w:rsidRPr="00243D1E">
              <w:rPr>
                <w:rFonts w:ascii="Garamond" w:hAnsi="Garamond" w:cs="Arial"/>
              </w:rPr>
              <w:t xml:space="preserve">. </w:t>
            </w:r>
            <w:r w:rsidRPr="00243D1E">
              <w:rPr>
                <w:rFonts w:ascii="Garamond" w:hAnsi="Garamond" w:cs="Arial"/>
              </w:rPr>
              <w:t>Parker Road, Suite 100</w:t>
            </w:r>
            <w:r w:rsidRPr="00243D1E">
              <w:rPr>
                <w:rFonts w:ascii="Garamond" w:hAnsi="Garamond" w:cs="Arial"/>
              </w:rPr>
              <w:br/>
              <w:t>Denver, CO 80231</w:t>
            </w:r>
          </w:p>
        </w:tc>
        <w:tc>
          <w:tcPr>
            <w:tcW w:w="1908" w:type="dxa"/>
          </w:tcPr>
          <w:p w14:paraId="01E9568D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752-1115</w:t>
            </w:r>
          </w:p>
          <w:p w14:paraId="6FAA0309" w14:textId="77777777" w:rsidR="00B06615" w:rsidRPr="00243D1E" w:rsidRDefault="00B06615" w:rsidP="00257CD0">
            <w:pPr>
              <w:rPr>
                <w:rFonts w:ascii="Garamond" w:hAnsi="Garamond" w:cs="Garamond"/>
              </w:rPr>
            </w:pPr>
          </w:p>
        </w:tc>
      </w:tr>
      <w:tr w:rsidR="00803B53" w14:paraId="711D9C80" w14:textId="77777777" w:rsidTr="0079099F">
        <w:tc>
          <w:tcPr>
            <w:tcW w:w="3438" w:type="dxa"/>
          </w:tcPr>
          <w:p w14:paraId="7D3C0645" w14:textId="77777777" w:rsidR="00B06615" w:rsidRPr="00243D1E" w:rsidRDefault="00D6291A" w:rsidP="00257CD0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Kilmer, Mark, Ph.D.</w:t>
            </w:r>
          </w:p>
        </w:tc>
        <w:tc>
          <w:tcPr>
            <w:tcW w:w="4230" w:type="dxa"/>
          </w:tcPr>
          <w:p w14:paraId="02C96F05" w14:textId="77777777" w:rsidR="00B06615" w:rsidRPr="00243D1E" w:rsidRDefault="00D6291A" w:rsidP="00A6279A">
            <w:pPr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5377 Manhattan Circle, Suite 201</w:t>
            </w:r>
            <w:r w:rsidRPr="00243D1E">
              <w:rPr>
                <w:rFonts w:ascii="Garamond" w:hAnsi="Garamond" w:cs="Arial"/>
              </w:rPr>
              <w:br/>
              <w:t>Boulder, CO 80303</w:t>
            </w:r>
          </w:p>
        </w:tc>
        <w:tc>
          <w:tcPr>
            <w:tcW w:w="1908" w:type="dxa"/>
          </w:tcPr>
          <w:p w14:paraId="04B4C04D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 xml:space="preserve">(303) 995-1188 </w:t>
            </w:r>
          </w:p>
          <w:p w14:paraId="25420745" w14:textId="77777777" w:rsidR="00B06615" w:rsidRPr="00243D1E" w:rsidRDefault="00B06615" w:rsidP="00257CD0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</w:p>
        </w:tc>
      </w:tr>
      <w:tr w:rsidR="00803B53" w14:paraId="49F2FD5D" w14:textId="77777777" w:rsidTr="0079099F">
        <w:tc>
          <w:tcPr>
            <w:tcW w:w="3438" w:type="dxa"/>
          </w:tcPr>
          <w:p w14:paraId="1809BF2B" w14:textId="77777777" w:rsidR="00B06615" w:rsidRPr="00243D1E" w:rsidRDefault="00D6291A" w:rsidP="00257CD0">
            <w:pPr>
              <w:rPr>
                <w:rFonts w:ascii="Garamond" w:hAnsi="Garamond"/>
              </w:rPr>
            </w:pPr>
            <w:proofErr w:type="spellStart"/>
            <w:r w:rsidRPr="00243D1E">
              <w:rPr>
                <w:rFonts w:ascii="Garamond" w:hAnsi="Garamond" w:cs="Arial"/>
              </w:rPr>
              <w:t>Kopit</w:t>
            </w:r>
            <w:proofErr w:type="spellEnd"/>
            <w:r w:rsidRPr="00243D1E">
              <w:rPr>
                <w:rFonts w:ascii="Garamond" w:hAnsi="Garamond" w:cs="Arial"/>
              </w:rPr>
              <w:t xml:space="preserve">, Lon, </w:t>
            </w:r>
            <w:proofErr w:type="spellStart"/>
            <w:r w:rsidRPr="00243D1E">
              <w:rPr>
                <w:rFonts w:ascii="Garamond" w:hAnsi="Garamond" w:cs="Arial"/>
              </w:rPr>
              <w:t>Psy.D</w:t>
            </w:r>
            <w:proofErr w:type="spellEnd"/>
            <w:r w:rsidRPr="00243D1E">
              <w:rPr>
                <w:rFonts w:ascii="Garamond" w:hAnsi="Garamond" w:cs="Arial"/>
              </w:rPr>
              <w:t>., LPC</w:t>
            </w:r>
          </w:p>
        </w:tc>
        <w:tc>
          <w:tcPr>
            <w:tcW w:w="4230" w:type="dxa"/>
          </w:tcPr>
          <w:p w14:paraId="48F79CA1" w14:textId="77777777" w:rsidR="00B06615" w:rsidRPr="00243D1E" w:rsidRDefault="00D6291A" w:rsidP="00A6279A">
            <w:pPr>
              <w:ind w:left="26"/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 xml:space="preserve">7940 S. </w:t>
            </w:r>
            <w:r w:rsidR="00832B2F" w:rsidRPr="00243D1E">
              <w:rPr>
                <w:rFonts w:ascii="Garamond" w:hAnsi="Garamond" w:cs="Arial"/>
              </w:rPr>
              <w:t>University</w:t>
            </w:r>
            <w:r w:rsidRPr="00243D1E">
              <w:rPr>
                <w:rFonts w:ascii="Garamond" w:hAnsi="Garamond" w:cs="Arial"/>
              </w:rPr>
              <w:t xml:space="preserve"> Boulevard</w:t>
            </w:r>
          </w:p>
          <w:p w14:paraId="5E409551" w14:textId="77777777" w:rsidR="00B06615" w:rsidRPr="00243D1E" w:rsidRDefault="00D6291A" w:rsidP="00A6279A">
            <w:pPr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Centennial, CO 80122</w:t>
            </w:r>
          </w:p>
        </w:tc>
        <w:tc>
          <w:tcPr>
            <w:tcW w:w="1908" w:type="dxa"/>
          </w:tcPr>
          <w:p w14:paraId="6EAD338B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770-1700</w:t>
            </w:r>
          </w:p>
          <w:p w14:paraId="059F43A6" w14:textId="77777777" w:rsidR="00B06615" w:rsidRPr="00243D1E" w:rsidRDefault="00B06615" w:rsidP="00257CD0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</w:p>
        </w:tc>
      </w:tr>
      <w:tr w:rsidR="00803B53" w14:paraId="59509C15" w14:textId="77777777" w:rsidTr="0079099F">
        <w:tc>
          <w:tcPr>
            <w:tcW w:w="3438" w:type="dxa"/>
          </w:tcPr>
          <w:p w14:paraId="09EEAC42" w14:textId="77777777" w:rsidR="00B06615" w:rsidRPr="00243D1E" w:rsidRDefault="00D6291A" w:rsidP="00257CD0">
            <w:pPr>
              <w:rPr>
                <w:rFonts w:ascii="Garamond" w:hAnsi="Garamond"/>
              </w:rPr>
            </w:pPr>
            <w:proofErr w:type="spellStart"/>
            <w:r w:rsidRPr="00243D1E">
              <w:rPr>
                <w:rFonts w:ascii="Garamond" w:hAnsi="Garamond"/>
              </w:rPr>
              <w:t>Kunstal</w:t>
            </w:r>
            <w:proofErr w:type="spellEnd"/>
            <w:r w:rsidRPr="00243D1E">
              <w:rPr>
                <w:rFonts w:ascii="Garamond" w:hAnsi="Garamond"/>
              </w:rPr>
              <w:t xml:space="preserve">, </w:t>
            </w:r>
            <w:r w:rsidRPr="00243D1E">
              <w:rPr>
                <w:rFonts w:ascii="Garamond" w:hAnsi="Garamond"/>
              </w:rPr>
              <w:t xml:space="preserve">Frank, </w:t>
            </w:r>
            <w:proofErr w:type="spellStart"/>
            <w:r w:rsidRPr="00243D1E">
              <w:rPr>
                <w:rFonts w:ascii="Garamond" w:hAnsi="Garamond"/>
              </w:rPr>
              <w:t>Ed.D</w:t>
            </w:r>
            <w:proofErr w:type="spellEnd"/>
            <w:r w:rsidRPr="00243D1E">
              <w:rPr>
                <w:rFonts w:ascii="Garamond" w:hAnsi="Garamond"/>
              </w:rPr>
              <w:t>.</w:t>
            </w:r>
          </w:p>
        </w:tc>
        <w:tc>
          <w:tcPr>
            <w:tcW w:w="4230" w:type="dxa"/>
          </w:tcPr>
          <w:p w14:paraId="245320CB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200 E</w:t>
            </w:r>
            <w:r w:rsidR="00832B2F" w:rsidRPr="00243D1E">
              <w:rPr>
                <w:rFonts w:ascii="Garamond" w:hAnsi="Garamond" w:cs="Arial"/>
              </w:rPr>
              <w:t xml:space="preserve">. </w:t>
            </w:r>
            <w:r w:rsidRPr="00243D1E">
              <w:rPr>
                <w:rFonts w:ascii="Garamond" w:hAnsi="Garamond" w:cs="Arial"/>
              </w:rPr>
              <w:t>7th Street, Suite 320</w:t>
            </w:r>
          </w:p>
          <w:p w14:paraId="241DC3CB" w14:textId="77777777" w:rsidR="00B06615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Loveland, CO 80537</w:t>
            </w:r>
          </w:p>
        </w:tc>
        <w:tc>
          <w:tcPr>
            <w:tcW w:w="1908" w:type="dxa"/>
          </w:tcPr>
          <w:p w14:paraId="24ED177E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(970) 663-5757</w:t>
            </w:r>
          </w:p>
          <w:p w14:paraId="36AB00F6" w14:textId="77777777" w:rsidR="00B06615" w:rsidRPr="00243D1E" w:rsidRDefault="00B06615" w:rsidP="00257CD0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</w:p>
        </w:tc>
      </w:tr>
      <w:tr w:rsidR="00803B53" w14:paraId="58C42461" w14:textId="77777777" w:rsidTr="0079099F">
        <w:tc>
          <w:tcPr>
            <w:tcW w:w="3438" w:type="dxa"/>
          </w:tcPr>
          <w:p w14:paraId="0480ACBF" w14:textId="77777777" w:rsidR="00B06615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br w:type="page"/>
            </w:r>
            <w:proofErr w:type="spellStart"/>
            <w:r w:rsidRPr="00243D1E">
              <w:rPr>
                <w:rFonts w:ascii="Garamond" w:hAnsi="Garamond"/>
              </w:rPr>
              <w:t>Lebovits</w:t>
            </w:r>
            <w:proofErr w:type="spellEnd"/>
            <w:r w:rsidRPr="00243D1E">
              <w:rPr>
                <w:rFonts w:ascii="Garamond" w:hAnsi="Garamond"/>
              </w:rPr>
              <w:t>, Armand, LCSW, CAC III</w:t>
            </w:r>
          </w:p>
        </w:tc>
        <w:tc>
          <w:tcPr>
            <w:tcW w:w="4230" w:type="dxa"/>
          </w:tcPr>
          <w:p w14:paraId="576FCA11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1720 S</w:t>
            </w:r>
            <w:r w:rsidR="00243D1E">
              <w:rPr>
                <w:rFonts w:ascii="Garamond" w:hAnsi="Garamond" w:cs="Arial"/>
              </w:rPr>
              <w:t xml:space="preserve">. </w:t>
            </w:r>
            <w:r w:rsidRPr="00243D1E">
              <w:rPr>
                <w:rFonts w:ascii="Garamond" w:hAnsi="Garamond" w:cs="Arial"/>
              </w:rPr>
              <w:t>Bellaire Stree</w:t>
            </w:r>
            <w:r w:rsidR="008B5435" w:rsidRPr="00243D1E">
              <w:rPr>
                <w:rFonts w:ascii="Garamond" w:hAnsi="Garamond" w:cs="Arial"/>
              </w:rPr>
              <w:t xml:space="preserve">t, Suite </w:t>
            </w:r>
            <w:r w:rsidRPr="00243D1E">
              <w:rPr>
                <w:rFonts w:ascii="Garamond" w:hAnsi="Garamond" w:cs="Arial"/>
              </w:rPr>
              <w:t>900</w:t>
            </w:r>
          </w:p>
          <w:p w14:paraId="76A7CE3B" w14:textId="77777777" w:rsidR="00B06615" w:rsidRPr="00243D1E" w:rsidRDefault="00D6291A" w:rsidP="00B06615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 xml:space="preserve">Denver CO </w:t>
            </w:r>
            <w:r w:rsidR="00832B2F" w:rsidRPr="00243D1E">
              <w:rPr>
                <w:rFonts w:ascii="Garamond" w:hAnsi="Garamond" w:cs="Arial"/>
              </w:rPr>
              <w:t>80222</w:t>
            </w:r>
          </w:p>
        </w:tc>
        <w:tc>
          <w:tcPr>
            <w:tcW w:w="1908" w:type="dxa"/>
          </w:tcPr>
          <w:p w14:paraId="1E9FA865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 xml:space="preserve">(303) 759-1616 </w:t>
            </w:r>
          </w:p>
          <w:p w14:paraId="6E0BE103" w14:textId="77777777" w:rsidR="00B06615" w:rsidRPr="00243D1E" w:rsidRDefault="00B06615" w:rsidP="00257CD0">
            <w:pPr>
              <w:rPr>
                <w:rFonts w:ascii="Garamond" w:hAnsi="Garamond"/>
              </w:rPr>
            </w:pPr>
          </w:p>
        </w:tc>
      </w:tr>
      <w:tr w:rsidR="00803B53" w14:paraId="2DE4F76B" w14:textId="77777777" w:rsidTr="0079099F">
        <w:tc>
          <w:tcPr>
            <w:tcW w:w="3438" w:type="dxa"/>
          </w:tcPr>
          <w:p w14:paraId="77B4737A" w14:textId="77777777" w:rsidR="00B06615" w:rsidRPr="00243D1E" w:rsidRDefault="00D6291A" w:rsidP="00257CD0">
            <w:pPr>
              <w:rPr>
                <w:rFonts w:ascii="Garamond" w:hAnsi="Garamond"/>
              </w:rPr>
            </w:pPr>
            <w:proofErr w:type="spellStart"/>
            <w:proofErr w:type="gramStart"/>
            <w:r w:rsidRPr="00243D1E">
              <w:rPr>
                <w:rFonts w:ascii="Garamond" w:hAnsi="Garamond"/>
              </w:rPr>
              <w:t>Lieberman,Beth</w:t>
            </w:r>
            <w:proofErr w:type="spellEnd"/>
            <w:proofErr w:type="gramEnd"/>
            <w:r w:rsidRPr="00243D1E">
              <w:rPr>
                <w:rFonts w:ascii="Garamond" w:hAnsi="Garamond"/>
              </w:rPr>
              <w:t>, LCSW</w:t>
            </w:r>
          </w:p>
        </w:tc>
        <w:tc>
          <w:tcPr>
            <w:tcW w:w="4230" w:type="dxa"/>
          </w:tcPr>
          <w:p w14:paraId="60BF1225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108 E. Cheyenne Road</w:t>
            </w:r>
          </w:p>
          <w:p w14:paraId="1D27F4FA" w14:textId="77777777" w:rsidR="00B06615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 xml:space="preserve">Colorado Springs, CO </w:t>
            </w:r>
            <w:r w:rsidR="00043E7A" w:rsidRPr="00243D1E">
              <w:rPr>
                <w:rStyle w:val="zip"/>
                <w:rFonts w:ascii="Garamond" w:hAnsi="Garamond" w:cs="Arial"/>
                <w:bCs/>
                <w:caps/>
                <w:color w:val="202020"/>
                <w:shd w:val="clear" w:color="auto" w:fill="FFFFFF"/>
              </w:rPr>
              <w:t>80906</w:t>
            </w:r>
          </w:p>
        </w:tc>
        <w:tc>
          <w:tcPr>
            <w:tcW w:w="1908" w:type="dxa"/>
          </w:tcPr>
          <w:p w14:paraId="20EDE500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 xml:space="preserve">(719) </w:t>
            </w:r>
            <w:r w:rsidRPr="00243D1E">
              <w:rPr>
                <w:rFonts w:ascii="Garamond" w:hAnsi="Garamond" w:cs="Arial"/>
              </w:rPr>
              <w:t>444-8550</w:t>
            </w:r>
          </w:p>
          <w:p w14:paraId="61770418" w14:textId="77777777" w:rsidR="00B06615" w:rsidRPr="00243D1E" w:rsidRDefault="00B06615" w:rsidP="00257CD0">
            <w:pPr>
              <w:rPr>
                <w:rFonts w:ascii="Garamond" w:hAnsi="Garamond"/>
              </w:rPr>
            </w:pPr>
          </w:p>
        </w:tc>
      </w:tr>
      <w:tr w:rsidR="00803B53" w14:paraId="0C099EF7" w14:textId="77777777" w:rsidTr="0079099F">
        <w:trPr>
          <w:trHeight w:val="530"/>
        </w:trPr>
        <w:tc>
          <w:tcPr>
            <w:tcW w:w="3438" w:type="dxa"/>
          </w:tcPr>
          <w:p w14:paraId="43F49086" w14:textId="77777777" w:rsidR="00B06615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Lindstrom, Barry, Ph.D.</w:t>
            </w:r>
          </w:p>
        </w:tc>
        <w:tc>
          <w:tcPr>
            <w:tcW w:w="4230" w:type="dxa"/>
          </w:tcPr>
          <w:p w14:paraId="1859378E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3211 20th Street, Suite D</w:t>
            </w:r>
          </w:p>
          <w:p w14:paraId="31B4F204" w14:textId="77777777" w:rsidR="00B06615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 xml:space="preserve">Greeley, CO </w:t>
            </w:r>
            <w:r w:rsidR="00832B2F" w:rsidRPr="00243D1E">
              <w:rPr>
                <w:rFonts w:ascii="Garamond" w:hAnsi="Garamond" w:cs="Arial"/>
              </w:rPr>
              <w:t>80634</w:t>
            </w:r>
          </w:p>
        </w:tc>
        <w:tc>
          <w:tcPr>
            <w:tcW w:w="1908" w:type="dxa"/>
          </w:tcPr>
          <w:p w14:paraId="05B55C79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 xml:space="preserve">(970) 356-3100 </w:t>
            </w:r>
          </w:p>
          <w:p w14:paraId="19A93958" w14:textId="77777777" w:rsidR="00B06615" w:rsidRPr="00243D1E" w:rsidRDefault="00B06615" w:rsidP="00257CD0">
            <w:pPr>
              <w:rPr>
                <w:rFonts w:ascii="Garamond" w:hAnsi="Garamond"/>
              </w:rPr>
            </w:pPr>
          </w:p>
        </w:tc>
      </w:tr>
      <w:tr w:rsidR="00803B53" w14:paraId="386E8B68" w14:textId="77777777" w:rsidTr="0079099F">
        <w:tc>
          <w:tcPr>
            <w:tcW w:w="3438" w:type="dxa"/>
          </w:tcPr>
          <w:p w14:paraId="682433D5" w14:textId="77777777" w:rsidR="00B06615" w:rsidRPr="00243D1E" w:rsidRDefault="00D6291A" w:rsidP="00257CD0">
            <w:pPr>
              <w:rPr>
                <w:rFonts w:ascii="Garamond" w:hAnsi="Garamond"/>
              </w:rPr>
            </w:pPr>
            <w:proofErr w:type="spellStart"/>
            <w:r w:rsidRPr="00243D1E">
              <w:rPr>
                <w:rFonts w:ascii="Garamond" w:hAnsi="Garamond"/>
              </w:rPr>
              <w:t>Loizeaux</w:t>
            </w:r>
            <w:proofErr w:type="spellEnd"/>
            <w:r w:rsidRPr="00243D1E">
              <w:rPr>
                <w:rFonts w:ascii="Garamond" w:hAnsi="Garamond"/>
              </w:rPr>
              <w:t xml:space="preserve">, Andrew, </w:t>
            </w:r>
            <w:proofErr w:type="spellStart"/>
            <w:r w:rsidRPr="00243D1E">
              <w:rPr>
                <w:rFonts w:ascii="Garamond" w:hAnsi="Garamond"/>
              </w:rPr>
              <w:t>PsyD</w:t>
            </w:r>
            <w:proofErr w:type="spellEnd"/>
          </w:p>
        </w:tc>
        <w:tc>
          <w:tcPr>
            <w:tcW w:w="4230" w:type="dxa"/>
          </w:tcPr>
          <w:p w14:paraId="4FE564DE" w14:textId="77777777" w:rsidR="00B06615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1191 S. Parker Road, Suite 100</w:t>
            </w:r>
            <w:r w:rsidRPr="00243D1E">
              <w:rPr>
                <w:rFonts w:ascii="Garamond" w:hAnsi="Garamond" w:cs="Arial"/>
              </w:rPr>
              <w:br/>
              <w:t>Denver, CO 80231</w:t>
            </w:r>
          </w:p>
        </w:tc>
        <w:tc>
          <w:tcPr>
            <w:tcW w:w="1908" w:type="dxa"/>
          </w:tcPr>
          <w:p w14:paraId="2E5B8778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752-1115</w:t>
            </w:r>
          </w:p>
          <w:p w14:paraId="0868D2E0" w14:textId="77777777" w:rsidR="00B06615" w:rsidRPr="00243D1E" w:rsidRDefault="00B06615" w:rsidP="00257CD0">
            <w:pPr>
              <w:rPr>
                <w:rFonts w:ascii="Garamond" w:hAnsi="Garamond"/>
              </w:rPr>
            </w:pPr>
          </w:p>
        </w:tc>
      </w:tr>
      <w:tr w:rsidR="00803B53" w14:paraId="5437946E" w14:textId="77777777" w:rsidTr="0079099F">
        <w:tc>
          <w:tcPr>
            <w:tcW w:w="3438" w:type="dxa"/>
          </w:tcPr>
          <w:p w14:paraId="03E6D8D2" w14:textId="77777777" w:rsidR="00B06615" w:rsidRPr="00243D1E" w:rsidRDefault="00D6291A" w:rsidP="00257CD0">
            <w:pPr>
              <w:rPr>
                <w:rFonts w:ascii="Garamond" w:hAnsi="Garamond"/>
              </w:rPr>
            </w:pPr>
            <w:proofErr w:type="spellStart"/>
            <w:r w:rsidRPr="00243D1E">
              <w:rPr>
                <w:rFonts w:ascii="Garamond" w:hAnsi="Garamond"/>
              </w:rPr>
              <w:t>Marfut</w:t>
            </w:r>
            <w:proofErr w:type="spellEnd"/>
            <w:r w:rsidRPr="00243D1E">
              <w:rPr>
                <w:rFonts w:ascii="Garamond" w:hAnsi="Garamond"/>
              </w:rPr>
              <w:t xml:space="preserve">, Carol, </w:t>
            </w:r>
            <w:proofErr w:type="spellStart"/>
            <w:r w:rsidRPr="00243D1E">
              <w:rPr>
                <w:rFonts w:ascii="Garamond" w:hAnsi="Garamond"/>
              </w:rPr>
              <w:t>Psy.D</w:t>
            </w:r>
            <w:proofErr w:type="spellEnd"/>
            <w:r w:rsidRPr="00243D1E">
              <w:rPr>
                <w:rFonts w:ascii="Garamond" w:hAnsi="Garamond"/>
              </w:rPr>
              <w:t>.</w:t>
            </w:r>
          </w:p>
        </w:tc>
        <w:tc>
          <w:tcPr>
            <w:tcW w:w="4230" w:type="dxa"/>
          </w:tcPr>
          <w:p w14:paraId="4A18A111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14304 E. Evans Avenue</w:t>
            </w:r>
          </w:p>
          <w:p w14:paraId="2DE7EC88" w14:textId="77777777" w:rsidR="00B06615" w:rsidRPr="00243D1E" w:rsidRDefault="00D6291A" w:rsidP="00B06615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 xml:space="preserve">Aurora, CO </w:t>
            </w:r>
            <w:r w:rsidR="002B7680" w:rsidRPr="00243D1E">
              <w:rPr>
                <w:rStyle w:val="zip"/>
                <w:rFonts w:ascii="Garamond" w:hAnsi="Garamond" w:cs="Arial"/>
                <w:bCs/>
                <w:caps/>
                <w:color w:val="202020"/>
                <w:shd w:val="clear" w:color="auto" w:fill="FFFFFF"/>
              </w:rPr>
              <w:t>80014</w:t>
            </w:r>
          </w:p>
        </w:tc>
        <w:tc>
          <w:tcPr>
            <w:tcW w:w="1908" w:type="dxa"/>
          </w:tcPr>
          <w:p w14:paraId="3569F1B4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755-</w:t>
            </w:r>
            <w:r w:rsidRPr="00243D1E">
              <w:rPr>
                <w:rFonts w:ascii="Garamond" w:hAnsi="Garamond" w:cs="Arial"/>
              </w:rPr>
              <w:t xml:space="preserve"> 1144</w:t>
            </w:r>
          </w:p>
          <w:p w14:paraId="3C6A4721" w14:textId="77777777" w:rsidR="00B06615" w:rsidRPr="00243D1E" w:rsidRDefault="00B06615" w:rsidP="00257CD0">
            <w:pPr>
              <w:rPr>
                <w:rFonts w:ascii="Garamond" w:hAnsi="Garamond"/>
              </w:rPr>
            </w:pPr>
          </w:p>
        </w:tc>
      </w:tr>
      <w:tr w:rsidR="00803B53" w14:paraId="7CA54E35" w14:textId="77777777" w:rsidTr="0079099F">
        <w:tc>
          <w:tcPr>
            <w:tcW w:w="3438" w:type="dxa"/>
          </w:tcPr>
          <w:p w14:paraId="734618D3" w14:textId="77777777" w:rsidR="00B06615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McNamara, Kathleen, Ph.D.</w:t>
            </w:r>
          </w:p>
        </w:tc>
        <w:tc>
          <w:tcPr>
            <w:tcW w:w="4230" w:type="dxa"/>
          </w:tcPr>
          <w:p w14:paraId="633340D3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333 W. Drake Road, Suite 280</w:t>
            </w:r>
          </w:p>
          <w:p w14:paraId="404AC754" w14:textId="77777777" w:rsidR="00B06615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Fort Collins, CO</w:t>
            </w:r>
            <w:r w:rsidR="00DB4B40" w:rsidRPr="00243D1E">
              <w:rPr>
                <w:rFonts w:ascii="Garamond" w:hAnsi="Garamond" w:cs="Arial"/>
              </w:rPr>
              <w:t xml:space="preserve"> 80526</w:t>
            </w:r>
          </w:p>
        </w:tc>
        <w:tc>
          <w:tcPr>
            <w:tcW w:w="1908" w:type="dxa"/>
          </w:tcPr>
          <w:p w14:paraId="0FCDB1D8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(970)-207-0278</w:t>
            </w:r>
          </w:p>
          <w:p w14:paraId="612C5427" w14:textId="77777777" w:rsidR="00B06615" w:rsidRPr="00243D1E" w:rsidRDefault="00B06615" w:rsidP="00257CD0">
            <w:pPr>
              <w:rPr>
                <w:rFonts w:ascii="Garamond" w:hAnsi="Garamond"/>
              </w:rPr>
            </w:pPr>
          </w:p>
        </w:tc>
      </w:tr>
      <w:tr w:rsidR="00803B53" w14:paraId="17ED91BC" w14:textId="77777777" w:rsidTr="0079099F">
        <w:tc>
          <w:tcPr>
            <w:tcW w:w="3438" w:type="dxa"/>
          </w:tcPr>
          <w:p w14:paraId="6CB632A0" w14:textId="77777777" w:rsidR="00B06615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 xml:space="preserve">Mosley, Daniel, </w:t>
            </w:r>
            <w:proofErr w:type="spellStart"/>
            <w:r w:rsidRPr="00243D1E">
              <w:rPr>
                <w:rFonts w:ascii="Garamond" w:hAnsi="Garamond"/>
              </w:rPr>
              <w:t>Ed.D</w:t>
            </w:r>
            <w:proofErr w:type="spellEnd"/>
            <w:r w:rsidRPr="00243D1E">
              <w:rPr>
                <w:rFonts w:ascii="Garamond" w:hAnsi="Garamond"/>
              </w:rPr>
              <w:t>.</w:t>
            </w:r>
          </w:p>
        </w:tc>
        <w:tc>
          <w:tcPr>
            <w:tcW w:w="4230" w:type="dxa"/>
          </w:tcPr>
          <w:p w14:paraId="24C10935" w14:textId="77777777" w:rsidR="00B06615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11 W</w:t>
            </w:r>
            <w:r w:rsidR="008B5435" w:rsidRPr="00243D1E">
              <w:rPr>
                <w:rFonts w:ascii="Garamond" w:hAnsi="Garamond" w:cs="Arial"/>
              </w:rPr>
              <w:t xml:space="preserve">. </w:t>
            </w:r>
            <w:r w:rsidRPr="00243D1E">
              <w:rPr>
                <w:rFonts w:ascii="Garamond" w:hAnsi="Garamond" w:cs="Arial"/>
              </w:rPr>
              <w:t>Dry Creek Ci</w:t>
            </w:r>
            <w:r w:rsidR="008B5435" w:rsidRPr="00243D1E">
              <w:rPr>
                <w:rFonts w:ascii="Garamond" w:hAnsi="Garamond" w:cs="Arial"/>
              </w:rPr>
              <w:t xml:space="preserve">rcle, Suite </w:t>
            </w:r>
            <w:r w:rsidRPr="00243D1E">
              <w:rPr>
                <w:rFonts w:ascii="Garamond" w:hAnsi="Garamond" w:cs="Arial"/>
              </w:rPr>
              <w:t>140</w:t>
            </w:r>
            <w:r w:rsidRPr="00243D1E">
              <w:rPr>
                <w:rFonts w:ascii="Garamond" w:hAnsi="Garamond" w:cs="Arial"/>
              </w:rPr>
              <w:br/>
              <w:t>Littleton, CO 80120</w:t>
            </w:r>
          </w:p>
        </w:tc>
        <w:tc>
          <w:tcPr>
            <w:tcW w:w="1908" w:type="dxa"/>
          </w:tcPr>
          <w:p w14:paraId="1C8AEB15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794-7761</w:t>
            </w:r>
          </w:p>
          <w:p w14:paraId="18693A48" w14:textId="77777777" w:rsidR="00B06615" w:rsidRPr="00243D1E" w:rsidRDefault="00B06615" w:rsidP="00257CD0">
            <w:pPr>
              <w:rPr>
                <w:rFonts w:ascii="Garamond" w:hAnsi="Garamond"/>
              </w:rPr>
            </w:pPr>
          </w:p>
        </w:tc>
      </w:tr>
      <w:tr w:rsidR="00803B53" w14:paraId="3428B38B" w14:textId="77777777" w:rsidTr="0079099F">
        <w:tc>
          <w:tcPr>
            <w:tcW w:w="3438" w:type="dxa"/>
          </w:tcPr>
          <w:p w14:paraId="0FFC87E8" w14:textId="77777777" w:rsidR="00B06615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Norton, Jennifer, Ph.D.</w:t>
            </w:r>
          </w:p>
        </w:tc>
        <w:tc>
          <w:tcPr>
            <w:tcW w:w="4230" w:type="dxa"/>
          </w:tcPr>
          <w:p w14:paraId="65F68201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 xml:space="preserve">2523 Broadway </w:t>
            </w:r>
            <w:r w:rsidR="008B5435" w:rsidRPr="00243D1E">
              <w:rPr>
                <w:rFonts w:ascii="Garamond" w:hAnsi="Garamond" w:cs="Arial"/>
              </w:rPr>
              <w:t xml:space="preserve">Street, Suite </w:t>
            </w:r>
            <w:r w:rsidR="004F54AD">
              <w:rPr>
                <w:rFonts w:ascii="Garamond" w:hAnsi="Garamond" w:cs="Arial"/>
              </w:rPr>
              <w:t>202</w:t>
            </w:r>
          </w:p>
          <w:p w14:paraId="3CE65F71" w14:textId="77777777" w:rsidR="00B06615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 xml:space="preserve"> Boulder, CO 80304</w:t>
            </w:r>
          </w:p>
        </w:tc>
        <w:tc>
          <w:tcPr>
            <w:tcW w:w="1908" w:type="dxa"/>
          </w:tcPr>
          <w:p w14:paraId="6CE84E49" w14:textId="77777777" w:rsidR="00B06615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521-4089</w:t>
            </w:r>
          </w:p>
          <w:p w14:paraId="2710375D" w14:textId="77777777" w:rsidR="00B06615" w:rsidRPr="00243D1E" w:rsidRDefault="00B06615" w:rsidP="00257CD0">
            <w:pPr>
              <w:rPr>
                <w:rFonts w:ascii="Garamond" w:hAnsi="Garamond"/>
              </w:rPr>
            </w:pPr>
          </w:p>
        </w:tc>
      </w:tr>
      <w:tr w:rsidR="00803B53" w14:paraId="6C3518A7" w14:textId="77777777" w:rsidTr="0079099F">
        <w:tc>
          <w:tcPr>
            <w:tcW w:w="3438" w:type="dxa"/>
          </w:tcPr>
          <w:p w14:paraId="187C9D49" w14:textId="77777777" w:rsidR="00243D1E" w:rsidRPr="00243D1E" w:rsidRDefault="00D6291A" w:rsidP="00253200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O'Boyle, Janelle, Ph.D.</w:t>
            </w:r>
          </w:p>
        </w:tc>
        <w:tc>
          <w:tcPr>
            <w:tcW w:w="4230" w:type="dxa"/>
          </w:tcPr>
          <w:p w14:paraId="7FAABF6D" w14:textId="77777777" w:rsidR="00243D1E" w:rsidRPr="00243D1E" w:rsidRDefault="00D6291A" w:rsidP="0025320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659 4th Avenue</w:t>
            </w:r>
          </w:p>
          <w:p w14:paraId="547EA47E" w14:textId="77777777" w:rsidR="00243D1E" w:rsidRPr="00243D1E" w:rsidRDefault="00D6291A" w:rsidP="0025320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Longmont, CO 80501</w:t>
            </w:r>
          </w:p>
        </w:tc>
        <w:tc>
          <w:tcPr>
            <w:tcW w:w="1908" w:type="dxa"/>
          </w:tcPr>
          <w:p w14:paraId="19796532" w14:textId="77777777" w:rsidR="00243D1E" w:rsidRPr="00243D1E" w:rsidRDefault="00D6291A" w:rsidP="0025320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(970) 988-7936</w:t>
            </w:r>
          </w:p>
          <w:p w14:paraId="612BE676" w14:textId="77777777" w:rsidR="00243D1E" w:rsidRPr="00243D1E" w:rsidRDefault="00243D1E" w:rsidP="00253200">
            <w:pPr>
              <w:pStyle w:val="TableParagraph"/>
              <w:kinsoku w:val="0"/>
              <w:overflowPunct w:val="0"/>
              <w:ind w:left="26"/>
              <w:rPr>
                <w:rFonts w:ascii="Garamond" w:hAnsi="Garamond"/>
              </w:rPr>
            </w:pPr>
          </w:p>
        </w:tc>
      </w:tr>
      <w:tr w:rsidR="00803B53" w14:paraId="4597B237" w14:textId="77777777" w:rsidTr="0079099F">
        <w:tc>
          <w:tcPr>
            <w:tcW w:w="3438" w:type="dxa"/>
          </w:tcPr>
          <w:p w14:paraId="4BFFAC10" w14:textId="77777777" w:rsidR="00243D1E" w:rsidRPr="00243D1E" w:rsidRDefault="00D6291A" w:rsidP="00257CD0">
            <w:pPr>
              <w:rPr>
                <w:rFonts w:ascii="Garamond" w:hAnsi="Garamond"/>
              </w:rPr>
            </w:pPr>
            <w:proofErr w:type="spellStart"/>
            <w:r w:rsidRPr="00243D1E">
              <w:rPr>
                <w:rFonts w:ascii="Garamond" w:hAnsi="Garamond"/>
              </w:rPr>
              <w:t>Oborn</w:t>
            </w:r>
            <w:proofErr w:type="spellEnd"/>
            <w:r w:rsidRPr="00243D1E">
              <w:rPr>
                <w:rFonts w:ascii="Garamond" w:hAnsi="Garamond"/>
              </w:rPr>
              <w:t>, Parker, Ph.D.</w:t>
            </w:r>
          </w:p>
        </w:tc>
        <w:tc>
          <w:tcPr>
            <w:tcW w:w="4230" w:type="dxa"/>
          </w:tcPr>
          <w:p w14:paraId="2A78C325" w14:textId="77777777" w:rsidR="00243D1E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 xml:space="preserve">3601 S. Clarkson Street, Suite 540 </w:t>
            </w:r>
            <w:r w:rsidRPr="00243D1E">
              <w:rPr>
                <w:rFonts w:ascii="Garamond" w:hAnsi="Garamond" w:cs="Arial"/>
              </w:rPr>
              <w:br/>
              <w:t>Englewood, CO 80113</w:t>
            </w:r>
          </w:p>
        </w:tc>
        <w:tc>
          <w:tcPr>
            <w:tcW w:w="1908" w:type="dxa"/>
          </w:tcPr>
          <w:p w14:paraId="75E33A67" w14:textId="77777777" w:rsidR="00243D1E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761-3520</w:t>
            </w:r>
          </w:p>
          <w:p w14:paraId="29448B10" w14:textId="77777777" w:rsidR="00243D1E" w:rsidRPr="00243D1E" w:rsidRDefault="00243D1E" w:rsidP="00257CD0">
            <w:pPr>
              <w:rPr>
                <w:rFonts w:ascii="Garamond" w:hAnsi="Garamond"/>
              </w:rPr>
            </w:pPr>
          </w:p>
        </w:tc>
      </w:tr>
      <w:tr w:rsidR="00803B53" w14:paraId="450CCE25" w14:textId="77777777" w:rsidTr="0079099F">
        <w:tc>
          <w:tcPr>
            <w:tcW w:w="3438" w:type="dxa"/>
          </w:tcPr>
          <w:p w14:paraId="679CB3CE" w14:textId="77777777" w:rsidR="00243D1E" w:rsidRPr="00243D1E" w:rsidRDefault="00D6291A" w:rsidP="00257CD0">
            <w:pPr>
              <w:rPr>
                <w:rFonts w:ascii="Garamond" w:hAnsi="Garamond"/>
              </w:rPr>
            </w:pPr>
            <w:proofErr w:type="spellStart"/>
            <w:r w:rsidRPr="00243D1E">
              <w:rPr>
                <w:rFonts w:ascii="Garamond" w:hAnsi="Garamond"/>
              </w:rPr>
              <w:lastRenderedPageBreak/>
              <w:t>Raffe</w:t>
            </w:r>
            <w:proofErr w:type="spellEnd"/>
            <w:r w:rsidRPr="00243D1E">
              <w:rPr>
                <w:rFonts w:ascii="Garamond" w:hAnsi="Garamond"/>
              </w:rPr>
              <w:t>, Deena, Ph.D.</w:t>
            </w:r>
          </w:p>
        </w:tc>
        <w:tc>
          <w:tcPr>
            <w:tcW w:w="4230" w:type="dxa"/>
          </w:tcPr>
          <w:p w14:paraId="01AADF26" w14:textId="77777777" w:rsidR="00243D1E" w:rsidRPr="00243D1E" w:rsidRDefault="00D6291A" w:rsidP="00B06615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2455 Broadway Street</w:t>
            </w:r>
            <w:r w:rsidRPr="00243D1E">
              <w:rPr>
                <w:rFonts w:ascii="Garamond" w:hAnsi="Garamond" w:cs="Arial"/>
              </w:rPr>
              <w:br/>
              <w:t xml:space="preserve">Boulder, </w:t>
            </w:r>
            <w:r w:rsidRPr="00243D1E">
              <w:rPr>
                <w:rFonts w:ascii="Garamond" w:hAnsi="Garamond" w:cs="Arial"/>
              </w:rPr>
              <w:t>CO 80304</w:t>
            </w:r>
          </w:p>
        </w:tc>
        <w:tc>
          <w:tcPr>
            <w:tcW w:w="1908" w:type="dxa"/>
          </w:tcPr>
          <w:p w14:paraId="133F6B35" w14:textId="77777777" w:rsidR="00243D1E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442-7561</w:t>
            </w:r>
          </w:p>
          <w:p w14:paraId="03007ECA" w14:textId="77777777" w:rsidR="00243D1E" w:rsidRPr="00243D1E" w:rsidRDefault="00243D1E" w:rsidP="00257CD0">
            <w:pPr>
              <w:rPr>
                <w:rFonts w:ascii="Garamond" w:hAnsi="Garamond"/>
              </w:rPr>
            </w:pPr>
          </w:p>
        </w:tc>
      </w:tr>
      <w:tr w:rsidR="00803B53" w14:paraId="44DBD185" w14:textId="77777777" w:rsidTr="0079099F">
        <w:tc>
          <w:tcPr>
            <w:tcW w:w="3438" w:type="dxa"/>
          </w:tcPr>
          <w:p w14:paraId="174D3537" w14:textId="77777777" w:rsidR="00243D1E" w:rsidRPr="00243D1E" w:rsidRDefault="00D6291A" w:rsidP="00257CD0">
            <w:pPr>
              <w:rPr>
                <w:rFonts w:ascii="Garamond" w:hAnsi="Garamond"/>
              </w:rPr>
            </w:pPr>
            <w:proofErr w:type="spellStart"/>
            <w:r w:rsidRPr="00243D1E">
              <w:rPr>
                <w:rFonts w:ascii="Garamond" w:hAnsi="Garamond"/>
              </w:rPr>
              <w:t>Saban</w:t>
            </w:r>
            <w:proofErr w:type="spellEnd"/>
            <w:r w:rsidRPr="00243D1E">
              <w:rPr>
                <w:rFonts w:ascii="Garamond" w:hAnsi="Garamond"/>
              </w:rPr>
              <w:t>, Barbara, LCSW</w:t>
            </w:r>
          </w:p>
        </w:tc>
        <w:tc>
          <w:tcPr>
            <w:tcW w:w="4230" w:type="dxa"/>
          </w:tcPr>
          <w:p w14:paraId="07FF4C4F" w14:textId="77777777" w:rsidR="00243D1E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8795 Ralston Road, Suite 126</w:t>
            </w:r>
          </w:p>
          <w:p w14:paraId="681F378E" w14:textId="77777777" w:rsidR="00243D1E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Arvada, CO 80002</w:t>
            </w:r>
          </w:p>
        </w:tc>
        <w:tc>
          <w:tcPr>
            <w:tcW w:w="1908" w:type="dxa"/>
          </w:tcPr>
          <w:p w14:paraId="10A34005" w14:textId="77777777" w:rsidR="00243D1E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431-1963</w:t>
            </w:r>
          </w:p>
          <w:p w14:paraId="61DBB5D7" w14:textId="77777777" w:rsidR="00243D1E" w:rsidRPr="00243D1E" w:rsidRDefault="00243D1E" w:rsidP="00257CD0">
            <w:pPr>
              <w:rPr>
                <w:rFonts w:ascii="Garamond" w:hAnsi="Garamond"/>
              </w:rPr>
            </w:pPr>
          </w:p>
        </w:tc>
      </w:tr>
      <w:tr w:rsidR="00803B53" w14:paraId="4DDEFEF1" w14:textId="77777777" w:rsidTr="0079099F">
        <w:tc>
          <w:tcPr>
            <w:tcW w:w="3438" w:type="dxa"/>
          </w:tcPr>
          <w:p w14:paraId="4001C20B" w14:textId="77777777" w:rsidR="00243D1E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Thomas, Shirley, Ph.D.</w:t>
            </w:r>
          </w:p>
        </w:tc>
        <w:tc>
          <w:tcPr>
            <w:tcW w:w="4230" w:type="dxa"/>
          </w:tcPr>
          <w:p w14:paraId="1E7DFAF6" w14:textId="77777777" w:rsidR="00243D1E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 xml:space="preserve">630 </w:t>
            </w:r>
            <w:proofErr w:type="spellStart"/>
            <w:r w:rsidRPr="00243D1E">
              <w:rPr>
                <w:rFonts w:ascii="Garamond" w:hAnsi="Garamond"/>
              </w:rPr>
              <w:t>Kimbark</w:t>
            </w:r>
            <w:proofErr w:type="spellEnd"/>
            <w:r w:rsidRPr="00243D1E">
              <w:rPr>
                <w:rFonts w:ascii="Garamond" w:hAnsi="Garamond"/>
              </w:rPr>
              <w:t xml:space="preserve"> Street</w:t>
            </w:r>
          </w:p>
          <w:p w14:paraId="62117679" w14:textId="77777777" w:rsidR="00243D1E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 xml:space="preserve">Longmont, CO </w:t>
            </w:r>
            <w:r w:rsidRPr="00243D1E">
              <w:rPr>
                <w:rStyle w:val="zip"/>
                <w:rFonts w:ascii="Garamond" w:hAnsi="Garamond" w:cs="Arial"/>
                <w:bCs/>
                <w:caps/>
                <w:color w:val="202020"/>
                <w:shd w:val="clear" w:color="auto" w:fill="FFFFFF"/>
              </w:rPr>
              <w:t>80501</w:t>
            </w:r>
          </w:p>
        </w:tc>
        <w:tc>
          <w:tcPr>
            <w:tcW w:w="1908" w:type="dxa"/>
          </w:tcPr>
          <w:p w14:paraId="52FAE842" w14:textId="77777777" w:rsidR="00243D1E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772-4450</w:t>
            </w:r>
          </w:p>
          <w:p w14:paraId="7EACFFD1" w14:textId="77777777" w:rsidR="00243D1E" w:rsidRPr="00243D1E" w:rsidRDefault="00243D1E" w:rsidP="00257CD0">
            <w:pPr>
              <w:rPr>
                <w:rFonts w:ascii="Garamond" w:hAnsi="Garamond"/>
              </w:rPr>
            </w:pPr>
          </w:p>
        </w:tc>
      </w:tr>
      <w:tr w:rsidR="00803B53" w14:paraId="2459DFD2" w14:textId="77777777" w:rsidTr="0079099F">
        <w:tc>
          <w:tcPr>
            <w:tcW w:w="3438" w:type="dxa"/>
          </w:tcPr>
          <w:p w14:paraId="7EE753DD" w14:textId="77777777" w:rsidR="00243D1E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Turner, Kristine, Ph.D.</w:t>
            </w:r>
          </w:p>
        </w:tc>
        <w:tc>
          <w:tcPr>
            <w:tcW w:w="4230" w:type="dxa"/>
          </w:tcPr>
          <w:p w14:paraId="0B895035" w14:textId="77777777" w:rsidR="00243D1E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558 Castle Pines Parkway, Unit B-4 #364</w:t>
            </w:r>
            <w:r w:rsidRPr="00243D1E">
              <w:rPr>
                <w:rFonts w:ascii="Garamond" w:hAnsi="Garamond" w:cs="Arial"/>
              </w:rPr>
              <w:br/>
            </w:r>
            <w:r w:rsidRPr="00243D1E">
              <w:rPr>
                <w:rFonts w:ascii="Garamond" w:hAnsi="Garamond" w:cs="Arial"/>
              </w:rPr>
              <w:t>Castle Rock, C</w:t>
            </w:r>
            <w:r>
              <w:rPr>
                <w:rFonts w:ascii="Garamond" w:hAnsi="Garamond" w:cs="Arial"/>
              </w:rPr>
              <w:t>O</w:t>
            </w:r>
            <w:r w:rsidRPr="00243D1E">
              <w:rPr>
                <w:rFonts w:ascii="Garamond" w:hAnsi="Garamond" w:cs="Arial"/>
              </w:rPr>
              <w:t xml:space="preserve"> 80108</w:t>
            </w:r>
          </w:p>
        </w:tc>
        <w:tc>
          <w:tcPr>
            <w:tcW w:w="1908" w:type="dxa"/>
          </w:tcPr>
          <w:p w14:paraId="2DD6ABBD" w14:textId="77777777" w:rsidR="00243D1E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706-9424</w:t>
            </w:r>
          </w:p>
          <w:p w14:paraId="1F874B20" w14:textId="77777777" w:rsidR="00243D1E" w:rsidRPr="00243D1E" w:rsidRDefault="00243D1E" w:rsidP="00257CD0">
            <w:pPr>
              <w:rPr>
                <w:rFonts w:ascii="Garamond" w:hAnsi="Garamond"/>
              </w:rPr>
            </w:pPr>
          </w:p>
        </w:tc>
      </w:tr>
      <w:tr w:rsidR="00803B53" w14:paraId="7F79A6F8" w14:textId="77777777" w:rsidTr="0079099F">
        <w:tc>
          <w:tcPr>
            <w:tcW w:w="3438" w:type="dxa"/>
          </w:tcPr>
          <w:p w14:paraId="26EC42EC" w14:textId="77777777" w:rsidR="00243D1E" w:rsidRPr="00243D1E" w:rsidRDefault="00D6291A" w:rsidP="00257CD0">
            <w:pPr>
              <w:rPr>
                <w:rFonts w:ascii="Garamond" w:hAnsi="Garamond"/>
              </w:rPr>
            </w:pPr>
            <w:proofErr w:type="spellStart"/>
            <w:r w:rsidRPr="00243D1E">
              <w:rPr>
                <w:rFonts w:ascii="Garamond" w:hAnsi="Garamond"/>
              </w:rPr>
              <w:t>Udis</w:t>
            </w:r>
            <w:proofErr w:type="spellEnd"/>
            <w:r w:rsidRPr="00243D1E">
              <w:rPr>
                <w:rFonts w:ascii="Garamond" w:hAnsi="Garamond"/>
              </w:rPr>
              <w:t>, Kevin, Ph.D.</w:t>
            </w:r>
          </w:p>
        </w:tc>
        <w:tc>
          <w:tcPr>
            <w:tcW w:w="4230" w:type="dxa"/>
          </w:tcPr>
          <w:p w14:paraId="50D02416" w14:textId="77777777" w:rsidR="00243D1E" w:rsidRPr="00866EF1" w:rsidRDefault="00D6291A" w:rsidP="00243D1E">
            <w:pPr>
              <w:ind w:left="26"/>
              <w:rPr>
                <w:rFonts w:ascii="Garamond" w:hAnsi="Garamond"/>
              </w:rPr>
            </w:pPr>
            <w:r w:rsidRPr="00866EF1">
              <w:rPr>
                <w:rFonts w:ascii="Garamond" w:hAnsi="Garamond"/>
              </w:rPr>
              <w:t>2523 Broadway Street</w:t>
            </w:r>
            <w:r>
              <w:rPr>
                <w:rFonts w:ascii="Garamond" w:hAnsi="Garamond"/>
              </w:rPr>
              <w:t xml:space="preserve">, </w:t>
            </w:r>
            <w:r w:rsidRPr="00866EF1">
              <w:rPr>
                <w:rFonts w:ascii="Garamond" w:hAnsi="Garamond"/>
              </w:rPr>
              <w:t xml:space="preserve">Suite 202 </w:t>
            </w:r>
          </w:p>
          <w:p w14:paraId="5C053D5A" w14:textId="77777777" w:rsidR="00243D1E" w:rsidRPr="00243D1E" w:rsidRDefault="00D6291A" w:rsidP="00243D1E">
            <w:pPr>
              <w:rPr>
                <w:rFonts w:ascii="Garamond" w:hAnsi="Garamond"/>
              </w:rPr>
            </w:pPr>
            <w:r w:rsidRPr="00866EF1">
              <w:rPr>
                <w:rFonts w:ascii="Garamond" w:hAnsi="Garamond"/>
              </w:rPr>
              <w:t>Boulder, CO 80304</w:t>
            </w:r>
          </w:p>
        </w:tc>
        <w:tc>
          <w:tcPr>
            <w:tcW w:w="1908" w:type="dxa"/>
          </w:tcPr>
          <w:p w14:paraId="500F8BF9" w14:textId="77777777" w:rsidR="00243D1E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(303)- 931-8811</w:t>
            </w:r>
          </w:p>
        </w:tc>
      </w:tr>
      <w:tr w:rsidR="00803B53" w14:paraId="36144F11" w14:textId="77777777" w:rsidTr="0079099F">
        <w:tc>
          <w:tcPr>
            <w:tcW w:w="3438" w:type="dxa"/>
          </w:tcPr>
          <w:p w14:paraId="79077E4A" w14:textId="77777777" w:rsidR="00243D1E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 xml:space="preserve">Van Heyningen, Julie, </w:t>
            </w:r>
            <w:proofErr w:type="spellStart"/>
            <w:r w:rsidRPr="00243D1E">
              <w:rPr>
                <w:rFonts w:ascii="Garamond" w:hAnsi="Garamond"/>
              </w:rPr>
              <w:t>Psy.D</w:t>
            </w:r>
            <w:proofErr w:type="spellEnd"/>
            <w:r w:rsidRPr="00243D1E">
              <w:rPr>
                <w:rFonts w:ascii="Garamond" w:hAnsi="Garamond"/>
              </w:rPr>
              <w:t>.</w:t>
            </w:r>
          </w:p>
        </w:tc>
        <w:tc>
          <w:tcPr>
            <w:tcW w:w="4230" w:type="dxa"/>
          </w:tcPr>
          <w:p w14:paraId="2F84C303" w14:textId="77777777" w:rsidR="00243D1E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 xml:space="preserve">11 W. Dry Creek Circle, Suite 140 </w:t>
            </w:r>
            <w:r w:rsidRPr="00243D1E">
              <w:rPr>
                <w:rFonts w:ascii="Garamond" w:hAnsi="Garamond" w:cs="Arial"/>
              </w:rPr>
              <w:br/>
              <w:t xml:space="preserve">Littleton, CO </w:t>
            </w:r>
            <w:r w:rsidRPr="00243D1E">
              <w:rPr>
                <w:rStyle w:val="zip"/>
                <w:rFonts w:ascii="Garamond" w:hAnsi="Garamond" w:cs="Arial"/>
                <w:bCs/>
                <w:caps/>
                <w:color w:val="202020"/>
                <w:shd w:val="clear" w:color="auto" w:fill="FFFFFF"/>
              </w:rPr>
              <w:t>80120</w:t>
            </w:r>
          </w:p>
        </w:tc>
        <w:tc>
          <w:tcPr>
            <w:tcW w:w="1908" w:type="dxa"/>
          </w:tcPr>
          <w:p w14:paraId="133A13BF" w14:textId="77777777" w:rsidR="00243D1E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(303) 794-7761</w:t>
            </w:r>
          </w:p>
        </w:tc>
      </w:tr>
      <w:tr w:rsidR="00803B53" w14:paraId="1E91AA8B" w14:textId="77777777" w:rsidTr="0079099F">
        <w:tc>
          <w:tcPr>
            <w:tcW w:w="3438" w:type="dxa"/>
          </w:tcPr>
          <w:p w14:paraId="442A205C" w14:textId="77777777" w:rsidR="00243D1E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Waters, Sue, MA, LPC</w:t>
            </w:r>
          </w:p>
        </w:tc>
        <w:tc>
          <w:tcPr>
            <w:tcW w:w="4230" w:type="dxa"/>
          </w:tcPr>
          <w:p w14:paraId="1F283374" w14:textId="77777777" w:rsidR="00243D1E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 xml:space="preserve">950 S. </w:t>
            </w:r>
            <w:r w:rsidRPr="00243D1E">
              <w:rPr>
                <w:rFonts w:ascii="Garamond" w:hAnsi="Garamond" w:cs="Arial"/>
              </w:rPr>
              <w:t>Cherry Street, Suite G8</w:t>
            </w:r>
          </w:p>
          <w:p w14:paraId="644AAE4C" w14:textId="77777777" w:rsidR="00243D1E" w:rsidRPr="00243D1E" w:rsidRDefault="00D6291A" w:rsidP="00243D1E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 xml:space="preserve">Denver, CO </w:t>
            </w:r>
            <w:r w:rsidRPr="00243D1E">
              <w:rPr>
                <w:rStyle w:val="zip"/>
                <w:rFonts w:ascii="Garamond" w:hAnsi="Garamond" w:cs="Arial"/>
                <w:bCs/>
                <w:caps/>
                <w:color w:val="202020"/>
                <w:shd w:val="clear" w:color="auto" w:fill="FFFFFF"/>
              </w:rPr>
              <w:t>80246</w:t>
            </w:r>
          </w:p>
        </w:tc>
        <w:tc>
          <w:tcPr>
            <w:tcW w:w="1908" w:type="dxa"/>
          </w:tcPr>
          <w:p w14:paraId="200D8C8D" w14:textId="77777777" w:rsidR="00243D1E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(303) 506-3161</w:t>
            </w:r>
          </w:p>
          <w:p w14:paraId="42D5C920" w14:textId="77777777" w:rsidR="00243D1E" w:rsidRPr="00243D1E" w:rsidRDefault="00243D1E" w:rsidP="00257CD0">
            <w:pPr>
              <w:rPr>
                <w:rFonts w:ascii="Garamond" w:hAnsi="Garamond"/>
              </w:rPr>
            </w:pPr>
          </w:p>
        </w:tc>
      </w:tr>
      <w:tr w:rsidR="00803B53" w14:paraId="7FAE6C13" w14:textId="77777777" w:rsidTr="0079099F">
        <w:tc>
          <w:tcPr>
            <w:tcW w:w="3438" w:type="dxa"/>
          </w:tcPr>
          <w:p w14:paraId="554848C6" w14:textId="77777777" w:rsidR="00243D1E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Wells, Jane, J.D., Ph.D.</w:t>
            </w:r>
          </w:p>
        </w:tc>
        <w:tc>
          <w:tcPr>
            <w:tcW w:w="4230" w:type="dxa"/>
          </w:tcPr>
          <w:p w14:paraId="511CA933" w14:textId="77777777" w:rsidR="00243D1E" w:rsidRPr="00243D1E" w:rsidRDefault="00D6291A" w:rsidP="00257CD0">
            <w:pPr>
              <w:rPr>
                <w:rFonts w:ascii="Garamond" w:hAnsi="Garamond" w:cs="Arial"/>
              </w:rPr>
            </w:pPr>
            <w:r w:rsidRPr="00243D1E">
              <w:rPr>
                <w:rFonts w:ascii="Garamond" w:hAnsi="Garamond" w:cs="Arial"/>
              </w:rPr>
              <w:t>2669 Spruce Street, Suite 202</w:t>
            </w:r>
          </w:p>
          <w:p w14:paraId="5393D820" w14:textId="77777777" w:rsidR="00243D1E" w:rsidRPr="00243D1E" w:rsidRDefault="00D6291A" w:rsidP="00B06615">
            <w:pPr>
              <w:rPr>
                <w:rFonts w:ascii="Garamond" w:hAnsi="Garamond"/>
              </w:rPr>
            </w:pPr>
            <w:r w:rsidRPr="00243D1E">
              <w:rPr>
                <w:rFonts w:ascii="Garamond" w:hAnsi="Garamond" w:cs="Arial"/>
              </w:rPr>
              <w:t>Boulder, CO  80302</w:t>
            </w:r>
          </w:p>
        </w:tc>
        <w:tc>
          <w:tcPr>
            <w:tcW w:w="1908" w:type="dxa"/>
          </w:tcPr>
          <w:p w14:paraId="69D73238" w14:textId="77777777" w:rsidR="00243D1E" w:rsidRPr="00243D1E" w:rsidRDefault="00D6291A" w:rsidP="00257CD0">
            <w:pPr>
              <w:rPr>
                <w:rFonts w:ascii="Garamond" w:hAnsi="Garamond"/>
              </w:rPr>
            </w:pPr>
            <w:r w:rsidRPr="00243D1E">
              <w:rPr>
                <w:rFonts w:ascii="Garamond" w:hAnsi="Garamond"/>
              </w:rPr>
              <w:t>(303) 546-9699</w:t>
            </w:r>
          </w:p>
        </w:tc>
      </w:tr>
    </w:tbl>
    <w:p w14:paraId="61751E05" w14:textId="77777777" w:rsidR="00401CDC" w:rsidRPr="00243D1E" w:rsidRDefault="00401CDC">
      <w:pPr>
        <w:rPr>
          <w:rFonts w:ascii="Garamond" w:hAnsi="Garamond"/>
          <w:sz w:val="22"/>
          <w:szCs w:val="22"/>
        </w:rPr>
      </w:pPr>
    </w:p>
    <w:sectPr w:rsidR="00401CDC" w:rsidRPr="00243D1E" w:rsidSect="00401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3DBA1" w14:textId="77777777" w:rsidR="00000000" w:rsidRDefault="00D6291A">
      <w:r>
        <w:separator/>
      </w:r>
    </w:p>
  </w:endnote>
  <w:endnote w:type="continuationSeparator" w:id="0">
    <w:p w14:paraId="28B0FDAD" w14:textId="77777777" w:rsidR="00000000" w:rsidRDefault="00D6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EC8C" w14:textId="77777777" w:rsidR="00D6291A" w:rsidRDefault="00D62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423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A384DC1" w14:textId="77777777" w:rsidR="001D5FB3" w:rsidRDefault="00D6291A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463B3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E463B3">
              <w:rPr>
                <w:b/>
              </w:rPr>
              <w:t>3</w:t>
            </w:r>
            <w:r>
              <w:rPr>
                <w:b/>
              </w:rPr>
              <w:fldChar w:fldCharType="end"/>
            </w:r>
            <w:r w:rsidR="00E463B3">
              <w:t xml:space="preserve"> of </w:t>
            </w:r>
            <w:r>
              <w:rPr>
                <w:b/>
              </w:rPr>
              <w:fldChar w:fldCharType="begin"/>
            </w:r>
            <w:r w:rsidR="00E463B3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E463B3">
              <w:rPr>
                <w:b/>
              </w:rPr>
              <w:t>3</w:t>
            </w:r>
            <w:r>
              <w:rPr>
                <w:b/>
              </w:rPr>
              <w:fldChar w:fldCharType="end"/>
            </w:r>
          </w:p>
          <w:p w14:paraId="2D0B9E49" w14:textId="77777777" w:rsidR="00E463B3" w:rsidRDefault="00D6291A" w:rsidP="001D5FB3">
            <w:pPr>
              <w:pStyle w:val="Footer"/>
            </w:pPr>
            <w:r w:rsidRPr="00E95D41">
              <w:rPr>
                <w:rFonts w:ascii="Garamond" w:hAnsi="Garamond"/>
                <w:sz w:val="20"/>
                <w:szCs w:val="20"/>
                <w:vertAlign w:val="superscript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95D41">
              <w:rPr>
                <w:rFonts w:ascii="Garamond" w:hAnsi="Garamond"/>
                <w:sz w:val="20"/>
                <w:szCs w:val="20"/>
              </w:rPr>
              <w:t>Please provide any corrections to the current administrator of the list at ricelawjr@earthlink.net.</w:t>
            </w:r>
          </w:p>
        </w:sdtContent>
      </w:sdt>
    </w:sdtContent>
  </w:sdt>
  <w:p w14:paraId="31C420B3" w14:textId="77777777" w:rsidR="00CE06AB" w:rsidRDefault="00CE0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3F4C" w14:textId="77777777" w:rsidR="00D6291A" w:rsidRDefault="00D62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D90A" w14:textId="77777777" w:rsidR="0047169A" w:rsidRDefault="00D6291A" w:rsidP="00B06615">
      <w:r>
        <w:separator/>
      </w:r>
    </w:p>
  </w:footnote>
  <w:footnote w:type="continuationSeparator" w:id="0">
    <w:p w14:paraId="7A651B9A" w14:textId="77777777" w:rsidR="0047169A" w:rsidRDefault="00D6291A" w:rsidP="00B06615">
      <w:r>
        <w:continuationSeparator/>
      </w:r>
    </w:p>
  </w:footnote>
  <w:footnote w:id="1">
    <w:p w14:paraId="1C285C07" w14:textId="77777777" w:rsidR="00064833" w:rsidRPr="009F1373" w:rsidRDefault="00D6291A">
      <w:pPr>
        <w:pStyle w:val="FootnoteText"/>
        <w:rPr>
          <w:rFonts w:ascii="Garamond" w:hAnsi="Garamond"/>
        </w:rPr>
      </w:pPr>
      <w:r w:rsidRPr="009F1373">
        <w:rPr>
          <w:rStyle w:val="FootnoteReference"/>
          <w:rFonts w:ascii="Garamond" w:hAnsi="Garamond"/>
        </w:rPr>
        <w:t>*</w:t>
      </w:r>
      <w:r w:rsidRPr="009F1373">
        <w:rPr>
          <w:rFonts w:ascii="Garamond" w:hAnsi="Garamond"/>
        </w:rPr>
        <w:t xml:space="preserve"> Coreen Boeding, Ph.D. and Christopher Gray, LPC do a Team PRE.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29E6" w14:textId="77777777" w:rsidR="00D6291A" w:rsidRDefault="00D62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57FB" w14:textId="77777777" w:rsidR="00B06615" w:rsidRPr="00B06615" w:rsidRDefault="00D6291A" w:rsidP="00B06615">
    <w:pPr>
      <w:pStyle w:val="BodyText"/>
      <w:kinsoku w:val="0"/>
      <w:overflowPunct w:val="0"/>
      <w:ind w:left="2390" w:right="432" w:hanging="1627"/>
      <w:jc w:val="center"/>
      <w:rPr>
        <w:rFonts w:ascii="Times New Roman" w:hAnsi="Times New Roman" w:cs="Times New Roman"/>
        <w:b/>
        <w:sz w:val="32"/>
        <w:szCs w:val="32"/>
      </w:rPr>
    </w:pPr>
    <w:r w:rsidRPr="00B06615">
      <w:rPr>
        <w:rFonts w:ascii="Times New Roman" w:hAnsi="Times New Roman" w:cs="Times New Roman"/>
        <w:b/>
        <w:sz w:val="32"/>
        <w:szCs w:val="32"/>
      </w:rPr>
      <w:t xml:space="preserve">List of Parental Responsibilities </w:t>
    </w:r>
    <w:r w:rsidRPr="00B06615">
      <w:rPr>
        <w:rFonts w:ascii="Times New Roman" w:hAnsi="Times New Roman" w:cs="Times New Roman"/>
        <w:b/>
        <w:sz w:val="32"/>
        <w:szCs w:val="32"/>
      </w:rPr>
      <w:t>Evaluators (PREs)</w:t>
    </w:r>
  </w:p>
  <w:p w14:paraId="6F963B88" w14:textId="77777777" w:rsidR="00B06615" w:rsidRPr="00B06615" w:rsidRDefault="00D6291A" w:rsidP="00B06615">
    <w:pPr>
      <w:pStyle w:val="BodyText"/>
      <w:kinsoku w:val="0"/>
      <w:overflowPunct w:val="0"/>
      <w:ind w:left="2390" w:right="432" w:hanging="1627"/>
      <w:jc w:val="center"/>
      <w:rPr>
        <w:rFonts w:ascii="Times New Roman" w:hAnsi="Times New Roman" w:cs="Times New Roman"/>
        <w:sz w:val="24"/>
        <w:szCs w:val="24"/>
      </w:rPr>
    </w:pPr>
    <w:r w:rsidRPr="00B06615">
      <w:rPr>
        <w:rFonts w:ascii="Times New Roman" w:hAnsi="Times New Roman" w:cs="Times New Roman"/>
        <w:sz w:val="24"/>
        <w:szCs w:val="24"/>
      </w:rPr>
      <w:t>L</w:t>
    </w:r>
    <w:r>
      <w:rPr>
        <w:rFonts w:ascii="Times New Roman" w:hAnsi="Times New Roman" w:cs="Times New Roman"/>
        <w:sz w:val="24"/>
        <w:szCs w:val="24"/>
      </w:rPr>
      <w:t>arimer County</w:t>
    </w:r>
  </w:p>
  <w:p w14:paraId="7176BA47" w14:textId="4A2603B4" w:rsidR="005863AF" w:rsidRPr="00AC1633" w:rsidRDefault="00D6291A" w:rsidP="005863AF">
    <w:pPr>
      <w:pStyle w:val="BodyText"/>
      <w:kinsoku w:val="0"/>
      <w:overflowPunct w:val="0"/>
      <w:ind w:firstLine="720"/>
      <w:jc w:val="both"/>
      <w:rPr>
        <w:rFonts w:eastAsia="Times New Roman" w:cs="Calibri"/>
        <w:sz w:val="22"/>
        <w:szCs w:val="22"/>
      </w:rPr>
    </w:pPr>
    <w:r w:rsidRPr="00AC1633">
      <w:rPr>
        <w:rFonts w:eastAsia="Times New Roman" w:cs="Calibri"/>
        <w:b/>
        <w:bCs/>
        <w:sz w:val="22"/>
        <w:szCs w:val="22"/>
      </w:rPr>
      <w:t>The Colorado Judicial Branch and 8</w:t>
    </w:r>
    <w:r w:rsidRPr="00AC1633">
      <w:rPr>
        <w:rFonts w:eastAsia="Times New Roman" w:cs="Calibri"/>
        <w:b/>
        <w:bCs/>
        <w:sz w:val="22"/>
        <w:szCs w:val="22"/>
        <w:vertAlign w:val="superscript"/>
      </w:rPr>
      <w:t>th</w:t>
    </w:r>
    <w:r w:rsidRPr="00AC1633">
      <w:rPr>
        <w:rFonts w:eastAsia="Times New Roman" w:cs="Calibri"/>
        <w:b/>
        <w:bCs/>
        <w:sz w:val="22"/>
        <w:szCs w:val="22"/>
      </w:rPr>
      <w:t xml:space="preserve"> Judicial District have not screened or conducted background checks on any of the listed individuals. The listed individuals are not employees or contractors of the Colorado Judicial Branch and the 8</w:t>
    </w:r>
    <w:r w:rsidRPr="00AC1633">
      <w:rPr>
        <w:rFonts w:eastAsia="Times New Roman" w:cs="Calibri"/>
        <w:b/>
        <w:bCs/>
        <w:sz w:val="22"/>
        <w:szCs w:val="22"/>
        <w:vertAlign w:val="superscript"/>
      </w:rPr>
      <w:t>th</w:t>
    </w:r>
    <w:r w:rsidRPr="00AC1633">
      <w:rPr>
        <w:rFonts w:eastAsia="Times New Roman" w:cs="Calibri"/>
        <w:b/>
        <w:bCs/>
        <w:sz w:val="22"/>
        <w:szCs w:val="22"/>
      </w:rPr>
      <w:t xml:space="preserve"> Judicial District. The Colorado Judicial Branch and 8t</w:t>
    </w:r>
    <w:r w:rsidRPr="00AC1633">
      <w:rPr>
        <w:rFonts w:eastAsia="Times New Roman" w:cs="Calibri"/>
        <w:b/>
        <w:bCs/>
        <w:sz w:val="22"/>
        <w:szCs w:val="22"/>
      </w:rPr>
      <w:t xml:space="preserve">h Judicial District do not certify, endorse or recommend any specific individual for appointment. </w:t>
    </w:r>
    <w:r w:rsidRPr="00AC1633">
      <w:rPr>
        <w:rFonts w:eastAsia="Times New Roman" w:cs="Calibri"/>
        <w:sz w:val="22"/>
        <w:szCs w:val="22"/>
      </w:rPr>
      <w:t xml:space="preserve">Parties requesting appointment of a </w:t>
    </w:r>
    <w:r w:rsidR="00EC7168">
      <w:rPr>
        <w:rFonts w:eastAsia="Times New Roman" w:cs="Calibri"/>
        <w:sz w:val="22"/>
        <w:szCs w:val="22"/>
      </w:rPr>
      <w:t>Parental Responsibility Evaluator</w:t>
    </w:r>
    <w:r w:rsidRPr="00AC1633">
      <w:rPr>
        <w:rFonts w:eastAsia="Times New Roman" w:cs="Calibri"/>
        <w:sz w:val="22"/>
        <w:szCs w:val="22"/>
      </w:rPr>
      <w:t xml:space="preserve"> should conduct independent investigations of the qualifications and suitability of any p</w:t>
    </w:r>
    <w:r w:rsidRPr="00AC1633">
      <w:rPr>
        <w:rFonts w:eastAsia="Times New Roman" w:cs="Calibri"/>
        <w:sz w:val="22"/>
        <w:szCs w:val="22"/>
      </w:rPr>
      <w:t xml:space="preserve">rofessional. This list is provided as a convenience to litigants. </w:t>
    </w:r>
    <w:r w:rsidRPr="00AC1633">
      <w:rPr>
        <w:rFonts w:eastAsia="Times New Roman" w:cs="Calibri"/>
        <w:sz w:val="22"/>
        <w:szCs w:val="22"/>
      </w:rPr>
      <w:t xml:space="preserve">Colorado law governing these roles may be found at </w:t>
    </w:r>
    <w:hyperlink r:id="rId1" w:history="1">
      <w:r w:rsidRPr="00D6291A">
        <w:rPr>
          <w:rStyle w:val="Hyperlink"/>
          <w:rFonts w:eastAsia="Times New Roman" w:cs="Calibri"/>
          <w:sz w:val="22"/>
          <w:szCs w:val="22"/>
        </w:rPr>
        <w:t>www.courts.state.co.us</w:t>
      </w:r>
    </w:hyperlink>
    <w:bookmarkStart w:id="0" w:name="_GoBack"/>
    <w:bookmarkEnd w:id="0"/>
    <w:r w:rsidR="00AC1633">
      <w:rPr>
        <w:rFonts w:eastAsia="Times New Roman" w:cs="Calibri"/>
        <w:sz w:val="22"/>
        <w:szCs w:val="22"/>
      </w:rPr>
      <w:t xml:space="preserve">, as follows:  </w:t>
    </w:r>
    <w:r w:rsidR="00EC7168">
      <w:rPr>
        <w:rFonts w:eastAsia="Times New Roman" w:cs="Calibri"/>
        <w:sz w:val="22"/>
        <w:szCs w:val="22"/>
      </w:rPr>
      <w:t>Parental Responsibilities Evaluators Sec. 14-10-127, C.R.S.</w:t>
    </w:r>
    <w:r w:rsidRPr="00AC1633">
      <w:rPr>
        <w:rFonts w:eastAsia="Times New Roman" w:cs="Calibri"/>
        <w:sz w:val="22"/>
        <w:szCs w:val="22"/>
      </w:rPr>
      <w:t xml:space="preserve"> </w:t>
    </w:r>
  </w:p>
  <w:p w14:paraId="72D528F4" w14:textId="6838FF5B" w:rsidR="005863AF" w:rsidRPr="00AC1633" w:rsidRDefault="00D6291A" w:rsidP="005863AF">
    <w:pPr>
      <w:pStyle w:val="BodyText"/>
      <w:kinsoku w:val="0"/>
      <w:overflowPunct w:val="0"/>
      <w:ind w:firstLine="720"/>
      <w:jc w:val="both"/>
      <w:rPr>
        <w:rFonts w:eastAsia="Garamond"/>
        <w:sz w:val="22"/>
        <w:szCs w:val="22"/>
      </w:rPr>
    </w:pPr>
    <w:r w:rsidRPr="00AC1633">
      <w:rPr>
        <w:rFonts w:eastAsia="Garamond"/>
        <w:sz w:val="22"/>
        <w:szCs w:val="22"/>
      </w:rPr>
      <w:t>Public information regarding Colorado lic</w:t>
    </w:r>
    <w:r w:rsidRPr="00AC1633">
      <w:rPr>
        <w:rFonts w:eastAsia="Garamond"/>
        <w:sz w:val="22"/>
        <w:szCs w:val="22"/>
      </w:rPr>
      <w:t xml:space="preserve">ensed mental health professionals is available at </w:t>
    </w:r>
    <w:hyperlink r:id="rId2" w:history="1">
      <w:r w:rsidRPr="00D6291A">
        <w:rPr>
          <w:rStyle w:val="Hyperlink"/>
          <w:rFonts w:eastAsia="Garamond"/>
          <w:sz w:val="22"/>
          <w:szCs w:val="22"/>
        </w:rPr>
        <w:t>https://apps.colorado.gov/dora/licensing/Lookup/LicenseLookup.aspx</w:t>
      </w:r>
    </w:hyperlink>
    <w:r w:rsidRPr="00AC1633">
      <w:rPr>
        <w:rFonts w:eastAsia="Garamond"/>
        <w:sz w:val="22"/>
        <w:szCs w:val="22"/>
      </w:rPr>
      <w:t xml:space="preserve"> and regarding attorneys at </w:t>
    </w:r>
    <w:hyperlink r:id="rId3" w:history="1">
      <w:r w:rsidRPr="00D6291A">
        <w:rPr>
          <w:rStyle w:val="Hyperlink"/>
          <w:rFonts w:eastAsia="Garamond"/>
          <w:sz w:val="22"/>
          <w:szCs w:val="22"/>
        </w:rPr>
        <w:t>http://www.coloradosupremecourt.com/</w:t>
      </w:r>
      <w:r w:rsidRPr="00D6291A">
        <w:rPr>
          <w:rStyle w:val="Hyperlink"/>
          <w:rFonts w:eastAsia="Garamond"/>
          <w:sz w:val="22"/>
          <w:szCs w:val="22"/>
        </w:rPr>
        <w:t>S</w:t>
      </w:r>
      <w:r w:rsidRPr="00D6291A">
        <w:rPr>
          <w:rStyle w:val="Hyperlink"/>
          <w:rFonts w:eastAsia="Garamond"/>
          <w:sz w:val="22"/>
          <w:szCs w:val="22"/>
        </w:rPr>
        <w:t>earch/AttSearch.asp</w:t>
      </w:r>
    </w:hyperlink>
    <w:r w:rsidRPr="00AC1633">
      <w:rPr>
        <w:rFonts w:eastAsia="Garamond"/>
        <w:sz w:val="22"/>
        <w:szCs w:val="22"/>
      </w:rPr>
      <w:t xml:space="preserve"> </w:t>
    </w:r>
  </w:p>
  <w:p w14:paraId="76911FE2" w14:textId="77777777" w:rsidR="00B06615" w:rsidRPr="00AC1633" w:rsidRDefault="00D6291A" w:rsidP="005863AF">
    <w:pPr>
      <w:pStyle w:val="BodyText"/>
      <w:kinsoku w:val="0"/>
      <w:overflowPunct w:val="0"/>
      <w:ind w:firstLine="720"/>
      <w:jc w:val="both"/>
      <w:rPr>
        <w:sz w:val="22"/>
        <w:szCs w:val="22"/>
      </w:rPr>
    </w:pPr>
    <w:r w:rsidRPr="00AC1633">
      <w:rPr>
        <w:rFonts w:eastAsia="Garamond"/>
        <w:sz w:val="22"/>
        <w:szCs w:val="22"/>
      </w:rPr>
      <w:t xml:space="preserve">The information contained on this list is as supplied </w:t>
    </w:r>
    <w:r w:rsidRPr="00AC1633">
      <w:rPr>
        <w:rFonts w:eastAsia="Garamond"/>
        <w:sz w:val="22"/>
        <w:szCs w:val="22"/>
      </w:rPr>
      <w:t xml:space="preserve">by the providers themselves. The providers are listed in alphabetical order. Being included on this list does not mean that a provider is recommended or endorsed by the 8th Judicial District. This list is provided as a service of the 8th Judicial District </w:t>
    </w:r>
    <w:r w:rsidRPr="00AC1633">
      <w:rPr>
        <w:rFonts w:eastAsia="Garamond"/>
        <w:sz w:val="22"/>
        <w:szCs w:val="22"/>
      </w:rPr>
      <w:t xml:space="preserve">Domestic Relations Best Practices Committee. Updated </w:t>
    </w:r>
    <w:r w:rsidR="00AD0B20" w:rsidRPr="00AC1633">
      <w:rPr>
        <w:sz w:val="22"/>
        <w:szCs w:val="22"/>
      </w:rPr>
      <w:t>10/3</w:t>
    </w:r>
    <w:r w:rsidRPr="00AC1633">
      <w:rPr>
        <w:sz w:val="22"/>
        <w:szCs w:val="22"/>
      </w:rPr>
      <w:t>/2017.</w:t>
    </w:r>
    <w:r w:rsidR="001D5FB3" w:rsidRPr="00AC1633">
      <w:rPr>
        <w:sz w:val="22"/>
        <w:szCs w:val="22"/>
        <w:vertAlign w:val="superscript"/>
      </w:rPr>
      <w:t>1</w:t>
    </w:r>
  </w:p>
  <w:p w14:paraId="38811C0F" w14:textId="77777777" w:rsidR="00243D1E" w:rsidRDefault="00243D1E" w:rsidP="00243D1E">
    <w:pPr>
      <w:pStyle w:val="BodyText"/>
      <w:kinsoku w:val="0"/>
      <w:overflowPunct w:val="0"/>
      <w:spacing w:before="136" w:line="268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4CB3" w14:textId="77777777" w:rsidR="00D6291A" w:rsidRDefault="00D62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D55AE"/>
    <w:multiLevelType w:val="hybridMultilevel"/>
    <w:tmpl w:val="29109A9A"/>
    <w:lvl w:ilvl="0" w:tplc="06AA0B84">
      <w:start w:val="1"/>
      <w:numFmt w:val="decimal"/>
      <w:lvlText w:val="%1."/>
      <w:lvlJc w:val="left"/>
      <w:pPr>
        <w:ind w:left="720" w:hanging="360"/>
      </w:pPr>
    </w:lvl>
    <w:lvl w:ilvl="1" w:tplc="40681F88" w:tentative="1">
      <w:start w:val="1"/>
      <w:numFmt w:val="lowerLetter"/>
      <w:lvlText w:val="%2."/>
      <w:lvlJc w:val="left"/>
      <w:pPr>
        <w:ind w:left="1440" w:hanging="360"/>
      </w:pPr>
    </w:lvl>
    <w:lvl w:ilvl="2" w:tplc="F684E0BA" w:tentative="1">
      <w:start w:val="1"/>
      <w:numFmt w:val="lowerRoman"/>
      <w:lvlText w:val="%3."/>
      <w:lvlJc w:val="right"/>
      <w:pPr>
        <w:ind w:left="2160" w:hanging="180"/>
      </w:pPr>
    </w:lvl>
    <w:lvl w:ilvl="3" w:tplc="F6F0E972" w:tentative="1">
      <w:start w:val="1"/>
      <w:numFmt w:val="decimal"/>
      <w:lvlText w:val="%4."/>
      <w:lvlJc w:val="left"/>
      <w:pPr>
        <w:ind w:left="2880" w:hanging="360"/>
      </w:pPr>
    </w:lvl>
    <w:lvl w:ilvl="4" w:tplc="71205D50" w:tentative="1">
      <w:start w:val="1"/>
      <w:numFmt w:val="lowerLetter"/>
      <w:lvlText w:val="%5."/>
      <w:lvlJc w:val="left"/>
      <w:pPr>
        <w:ind w:left="3600" w:hanging="360"/>
      </w:pPr>
    </w:lvl>
    <w:lvl w:ilvl="5" w:tplc="49ACD49C" w:tentative="1">
      <w:start w:val="1"/>
      <w:numFmt w:val="lowerRoman"/>
      <w:lvlText w:val="%6."/>
      <w:lvlJc w:val="right"/>
      <w:pPr>
        <w:ind w:left="4320" w:hanging="180"/>
      </w:pPr>
    </w:lvl>
    <w:lvl w:ilvl="6" w:tplc="229CFCA6" w:tentative="1">
      <w:start w:val="1"/>
      <w:numFmt w:val="decimal"/>
      <w:lvlText w:val="%7."/>
      <w:lvlJc w:val="left"/>
      <w:pPr>
        <w:ind w:left="5040" w:hanging="360"/>
      </w:pPr>
    </w:lvl>
    <w:lvl w:ilvl="7" w:tplc="2F924AB2" w:tentative="1">
      <w:start w:val="1"/>
      <w:numFmt w:val="lowerLetter"/>
      <w:lvlText w:val="%8."/>
      <w:lvlJc w:val="left"/>
      <w:pPr>
        <w:ind w:left="5760" w:hanging="360"/>
      </w:pPr>
    </w:lvl>
    <w:lvl w:ilvl="8" w:tplc="113A47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04"/>
    <w:rsid w:val="00033514"/>
    <w:rsid w:val="00043E7A"/>
    <w:rsid w:val="000544A7"/>
    <w:rsid w:val="00057CA3"/>
    <w:rsid w:val="00064833"/>
    <w:rsid w:val="00075378"/>
    <w:rsid w:val="000B0B04"/>
    <w:rsid w:val="000D275A"/>
    <w:rsid w:val="0010693A"/>
    <w:rsid w:val="00142BE0"/>
    <w:rsid w:val="001B05E9"/>
    <w:rsid w:val="001D1325"/>
    <w:rsid w:val="001D5FB3"/>
    <w:rsid w:val="00243D1E"/>
    <w:rsid w:val="00253200"/>
    <w:rsid w:val="00257CD0"/>
    <w:rsid w:val="00261243"/>
    <w:rsid w:val="00287641"/>
    <w:rsid w:val="00293235"/>
    <w:rsid w:val="00297C25"/>
    <w:rsid w:val="002B7680"/>
    <w:rsid w:val="002F5553"/>
    <w:rsid w:val="00316E0D"/>
    <w:rsid w:val="00324329"/>
    <w:rsid w:val="00334E0A"/>
    <w:rsid w:val="00353F93"/>
    <w:rsid w:val="00374FB2"/>
    <w:rsid w:val="003977FF"/>
    <w:rsid w:val="003D6EA4"/>
    <w:rsid w:val="003F1B58"/>
    <w:rsid w:val="003F2B6C"/>
    <w:rsid w:val="00401CDC"/>
    <w:rsid w:val="00423774"/>
    <w:rsid w:val="00440B97"/>
    <w:rsid w:val="004553F3"/>
    <w:rsid w:val="0047169A"/>
    <w:rsid w:val="00477CCE"/>
    <w:rsid w:val="004E039D"/>
    <w:rsid w:val="004E5CAC"/>
    <w:rsid w:val="004F54AD"/>
    <w:rsid w:val="00500F5B"/>
    <w:rsid w:val="00552C94"/>
    <w:rsid w:val="005863AF"/>
    <w:rsid w:val="005A3576"/>
    <w:rsid w:val="005F3532"/>
    <w:rsid w:val="00600662"/>
    <w:rsid w:val="00701CD6"/>
    <w:rsid w:val="007259B6"/>
    <w:rsid w:val="00730644"/>
    <w:rsid w:val="00761DED"/>
    <w:rsid w:val="00774E3D"/>
    <w:rsid w:val="0079099F"/>
    <w:rsid w:val="007A63F4"/>
    <w:rsid w:val="00803B53"/>
    <w:rsid w:val="008052BA"/>
    <w:rsid w:val="008148DC"/>
    <w:rsid w:val="008177B9"/>
    <w:rsid w:val="00832B2F"/>
    <w:rsid w:val="00835BF2"/>
    <w:rsid w:val="00842C54"/>
    <w:rsid w:val="008500C4"/>
    <w:rsid w:val="0085478F"/>
    <w:rsid w:val="00866EF1"/>
    <w:rsid w:val="008924D8"/>
    <w:rsid w:val="008A369E"/>
    <w:rsid w:val="008B5435"/>
    <w:rsid w:val="008C7DF8"/>
    <w:rsid w:val="00996A78"/>
    <w:rsid w:val="009B2E54"/>
    <w:rsid w:val="009F1373"/>
    <w:rsid w:val="00A3466F"/>
    <w:rsid w:val="00A541CE"/>
    <w:rsid w:val="00A6279A"/>
    <w:rsid w:val="00A86ED1"/>
    <w:rsid w:val="00A96B3A"/>
    <w:rsid w:val="00AC1633"/>
    <w:rsid w:val="00AD0B20"/>
    <w:rsid w:val="00AD40F4"/>
    <w:rsid w:val="00AE49EB"/>
    <w:rsid w:val="00AF1DD1"/>
    <w:rsid w:val="00B06615"/>
    <w:rsid w:val="00B06946"/>
    <w:rsid w:val="00B42A6A"/>
    <w:rsid w:val="00B75461"/>
    <w:rsid w:val="00BC15B5"/>
    <w:rsid w:val="00BC3B4A"/>
    <w:rsid w:val="00C0728B"/>
    <w:rsid w:val="00C30D26"/>
    <w:rsid w:val="00CE06AB"/>
    <w:rsid w:val="00D021A2"/>
    <w:rsid w:val="00D11020"/>
    <w:rsid w:val="00D207A1"/>
    <w:rsid w:val="00D50462"/>
    <w:rsid w:val="00D6291A"/>
    <w:rsid w:val="00D947DE"/>
    <w:rsid w:val="00DB2690"/>
    <w:rsid w:val="00DB4B40"/>
    <w:rsid w:val="00E019B1"/>
    <w:rsid w:val="00E1253A"/>
    <w:rsid w:val="00E37BAF"/>
    <w:rsid w:val="00E463B3"/>
    <w:rsid w:val="00E5590E"/>
    <w:rsid w:val="00E95D41"/>
    <w:rsid w:val="00EA57FC"/>
    <w:rsid w:val="00EC58F6"/>
    <w:rsid w:val="00EC7168"/>
    <w:rsid w:val="00F63932"/>
    <w:rsid w:val="00F7414F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B28422B-C30B-4617-8473-F4BE91BB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1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B0B04"/>
  </w:style>
  <w:style w:type="character" w:styleId="Hyperlink">
    <w:name w:val="Hyperlink"/>
    <w:basedOn w:val="DefaultParagraphFont"/>
    <w:uiPriority w:val="99"/>
    <w:unhideWhenUsed/>
    <w:rsid w:val="000B0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3F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6615"/>
    <w:rPr>
      <w:rFonts w:ascii="Garamond" w:hAnsi="Garamond" w:cs="Garamond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06615"/>
    <w:rPr>
      <w:rFonts w:ascii="Garamond" w:eastAsiaTheme="minorEastAsia" w:hAnsi="Garamond" w:cs="Garamon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61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15"/>
    <w:rPr>
      <w:rFonts w:ascii="Times New Roman" w:eastAsiaTheme="minorEastAsia" w:hAnsi="Times New Roman" w:cs="Times New Roman"/>
      <w:sz w:val="24"/>
      <w:szCs w:val="24"/>
    </w:rPr>
  </w:style>
  <w:style w:type="character" w:customStyle="1" w:styleId="zip">
    <w:name w:val="zip"/>
    <w:basedOn w:val="DefaultParagraphFont"/>
    <w:rsid w:val="00AF1DD1"/>
  </w:style>
  <w:style w:type="character" w:customStyle="1" w:styleId="hyphen">
    <w:name w:val="hyphen"/>
    <w:basedOn w:val="DefaultParagraphFont"/>
    <w:rsid w:val="00AF1DD1"/>
  </w:style>
  <w:style w:type="character" w:customStyle="1" w:styleId="zip4">
    <w:name w:val="zip4"/>
    <w:basedOn w:val="DefaultParagraphFont"/>
    <w:rsid w:val="00AF1DD1"/>
  </w:style>
  <w:style w:type="paragraph" w:styleId="FootnoteText">
    <w:name w:val="footnote text"/>
    <w:basedOn w:val="Normal"/>
    <w:link w:val="FootnoteTextChar"/>
    <w:uiPriority w:val="99"/>
    <w:semiHidden/>
    <w:unhideWhenUsed/>
    <w:rsid w:val="000648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833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833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D6291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2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oradosupremecourt.com/Search/AttSearch.asp%20" TargetMode="External"/><Relationship Id="rId2" Type="http://schemas.openxmlformats.org/officeDocument/2006/relationships/hyperlink" Target="https://apps.colorado.gov/dora/licensing/Lookup/LicenseLookup.aspx%20" TargetMode="External"/><Relationship Id="rId1" Type="http://schemas.openxmlformats.org/officeDocument/2006/relationships/hyperlink" Target="www.courts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CC811-E490-4785-B0B5-968984C1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Majerus, Laine</cp:lastModifiedBy>
  <cp:revision>2</cp:revision>
  <dcterms:created xsi:type="dcterms:W3CDTF">2018-03-20T16:30:00Z</dcterms:created>
  <dcterms:modified xsi:type="dcterms:W3CDTF">2018-04-16T20:31:00Z</dcterms:modified>
</cp:coreProperties>
</file>