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EA49" w14:textId="77777777" w:rsidR="006413C7" w:rsidRPr="004B75E4" w:rsidRDefault="006413C7" w:rsidP="004B6EA6">
      <w:pPr>
        <w:pStyle w:val="ListParagraph"/>
        <w:ind w:left="-360"/>
        <w:jc w:val="center"/>
        <w:rPr>
          <w:b/>
          <w:sz w:val="48"/>
          <w:szCs w:val="48"/>
        </w:rPr>
      </w:pPr>
      <w:r w:rsidRPr="004B75E4">
        <w:rPr>
          <w:b/>
          <w:sz w:val="48"/>
          <w:szCs w:val="48"/>
        </w:rPr>
        <w:t>NO PROOF OF INSURANCE TICKETS</w:t>
      </w:r>
    </w:p>
    <w:p w14:paraId="52A2EA4A" w14:textId="77777777" w:rsidR="006413C7" w:rsidRPr="006413C7" w:rsidRDefault="006413C7" w:rsidP="006413C7">
      <w:pPr>
        <w:pStyle w:val="ListParagraph"/>
        <w:ind w:left="630"/>
        <w:jc w:val="center"/>
        <w:rPr>
          <w:b/>
          <w:sz w:val="18"/>
          <w:szCs w:val="18"/>
        </w:rPr>
      </w:pPr>
    </w:p>
    <w:p w14:paraId="52A2EA4B" w14:textId="1E7C1C10" w:rsidR="006413C7" w:rsidRPr="006413C7" w:rsidRDefault="006413C7" w:rsidP="0020692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/>
        <w:jc w:val="both"/>
        <w:rPr>
          <w:sz w:val="24"/>
          <w:szCs w:val="24"/>
        </w:rPr>
      </w:pPr>
      <w:r w:rsidRPr="006413C7">
        <w:rPr>
          <w:b/>
          <w:sz w:val="24"/>
          <w:szCs w:val="24"/>
          <w:u w:val="single"/>
        </w:rPr>
        <w:t>NOTE:</w:t>
      </w:r>
      <w:r w:rsidRPr="006413C7">
        <w:rPr>
          <w:sz w:val="24"/>
          <w:szCs w:val="24"/>
        </w:rPr>
        <w:t xml:space="preserve">  This process can take up to two weeks to complete.  </w:t>
      </w:r>
      <w:r w:rsidRPr="006413C7">
        <w:rPr>
          <w:b/>
          <w:sz w:val="24"/>
          <w:szCs w:val="24"/>
        </w:rPr>
        <w:t>You are responsible for making sure that you know if your case has been dismissed and your court date has been vacated PRIOR to your court date.</w:t>
      </w:r>
      <w:r w:rsidRPr="006413C7">
        <w:rPr>
          <w:sz w:val="24"/>
          <w:szCs w:val="24"/>
        </w:rPr>
        <w:t xml:space="preserve">  If it has not, then you are </w:t>
      </w:r>
      <w:r w:rsidRPr="00647496">
        <w:rPr>
          <w:i/>
          <w:sz w:val="24"/>
          <w:szCs w:val="24"/>
        </w:rPr>
        <w:t>required</w:t>
      </w:r>
      <w:r w:rsidR="00206927">
        <w:rPr>
          <w:sz w:val="24"/>
          <w:szCs w:val="24"/>
        </w:rPr>
        <w:t xml:space="preserve"> to come to C</w:t>
      </w:r>
      <w:r w:rsidRPr="006413C7">
        <w:rPr>
          <w:sz w:val="24"/>
          <w:szCs w:val="24"/>
        </w:rPr>
        <w:t>ourt.</w:t>
      </w:r>
    </w:p>
    <w:p w14:paraId="52A2EA4C" w14:textId="70A76794" w:rsidR="00CB5313" w:rsidRDefault="00FC11BF" w:rsidP="0020692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 w:rsidR="00CB5313" w:rsidRPr="006413C7">
        <w:rPr>
          <w:sz w:val="28"/>
          <w:szCs w:val="28"/>
        </w:rPr>
        <w:t>have received a citation</w:t>
      </w:r>
      <w:r w:rsidR="009C1F53" w:rsidRPr="006413C7">
        <w:rPr>
          <w:sz w:val="28"/>
          <w:szCs w:val="28"/>
        </w:rPr>
        <w:t>/ticket</w:t>
      </w:r>
      <w:r w:rsidR="00CB5313" w:rsidRPr="006413C7">
        <w:rPr>
          <w:sz w:val="28"/>
          <w:szCs w:val="28"/>
        </w:rPr>
        <w:t xml:space="preserve"> for no proof of insurance and do not wish to</w:t>
      </w:r>
      <w:r w:rsidR="00206927">
        <w:rPr>
          <w:sz w:val="28"/>
          <w:szCs w:val="28"/>
        </w:rPr>
        <w:t xml:space="preserve"> go to C</w:t>
      </w:r>
      <w:r w:rsidR="002F18FD" w:rsidRPr="006413C7">
        <w:rPr>
          <w:sz w:val="28"/>
          <w:szCs w:val="28"/>
        </w:rPr>
        <w:t>ourt and meet with the D</w:t>
      </w:r>
      <w:r w:rsidR="00CB5313" w:rsidRPr="006413C7">
        <w:rPr>
          <w:sz w:val="28"/>
          <w:szCs w:val="28"/>
        </w:rPr>
        <w:t xml:space="preserve">istrict Attorney, </w:t>
      </w:r>
      <w:r w:rsidR="006413C7" w:rsidRPr="006413C7">
        <w:rPr>
          <w:sz w:val="28"/>
          <w:szCs w:val="28"/>
        </w:rPr>
        <w:t>you may complete the following requirements at</w:t>
      </w:r>
      <w:r w:rsidR="00206927">
        <w:rPr>
          <w:sz w:val="28"/>
          <w:szCs w:val="28"/>
        </w:rPr>
        <w:t xml:space="preserve"> least two weeks prior to your C</w:t>
      </w:r>
      <w:r w:rsidR="006413C7" w:rsidRPr="006413C7">
        <w:rPr>
          <w:sz w:val="28"/>
          <w:szCs w:val="28"/>
        </w:rPr>
        <w:t>ourt date:</w:t>
      </w:r>
    </w:p>
    <w:p w14:paraId="132F3C0C" w14:textId="4F8DD42B" w:rsidR="00986AC3" w:rsidRPr="006413C7" w:rsidRDefault="00986AC3" w:rsidP="0020692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Requirements:  </w:t>
      </w:r>
    </w:p>
    <w:p w14:paraId="11F197CB" w14:textId="648FDA26" w:rsidR="004B6EA6" w:rsidRDefault="002F18FD" w:rsidP="00206927">
      <w:pPr>
        <w:pStyle w:val="ListParagraph"/>
        <w:numPr>
          <w:ilvl w:val="0"/>
          <w:numId w:val="1"/>
        </w:numPr>
        <w:spacing w:before="240" w:after="240" w:line="240" w:lineRule="auto"/>
        <w:ind w:left="0"/>
        <w:jc w:val="both"/>
        <w:rPr>
          <w:sz w:val="28"/>
          <w:szCs w:val="28"/>
        </w:rPr>
      </w:pPr>
      <w:r w:rsidRPr="006413C7">
        <w:rPr>
          <w:sz w:val="28"/>
          <w:szCs w:val="28"/>
        </w:rPr>
        <w:t>The No Proof of Insurance charge must be</w:t>
      </w:r>
      <w:r w:rsidR="00206927">
        <w:rPr>
          <w:sz w:val="28"/>
          <w:szCs w:val="28"/>
        </w:rPr>
        <w:t xml:space="preserve"> the only charge on your ticket.</w:t>
      </w:r>
    </w:p>
    <w:p w14:paraId="52A2EA50" w14:textId="3B4C679F" w:rsidR="00B85173" w:rsidRPr="004B6EA6" w:rsidRDefault="002F18FD" w:rsidP="00206927">
      <w:pPr>
        <w:pStyle w:val="ListParagraph"/>
        <w:numPr>
          <w:ilvl w:val="0"/>
          <w:numId w:val="1"/>
        </w:numPr>
        <w:spacing w:before="240" w:after="240" w:line="240" w:lineRule="auto"/>
        <w:ind w:left="0"/>
        <w:jc w:val="both"/>
        <w:rPr>
          <w:sz w:val="28"/>
          <w:szCs w:val="28"/>
        </w:rPr>
      </w:pPr>
      <w:r w:rsidRPr="004B6EA6">
        <w:rPr>
          <w:sz w:val="28"/>
          <w:szCs w:val="28"/>
        </w:rPr>
        <w:t>The</w:t>
      </w:r>
      <w:r w:rsidR="00CB5313" w:rsidRPr="004B6EA6">
        <w:rPr>
          <w:sz w:val="28"/>
          <w:szCs w:val="28"/>
        </w:rPr>
        <w:t xml:space="preserve"> VIN # m</w:t>
      </w:r>
      <w:r w:rsidR="00380B2D" w:rsidRPr="004B6EA6">
        <w:rPr>
          <w:sz w:val="28"/>
          <w:szCs w:val="28"/>
        </w:rPr>
        <w:t>ust be included on your ticket</w:t>
      </w:r>
      <w:r w:rsidR="00CB5313" w:rsidRPr="004B6EA6">
        <w:rPr>
          <w:sz w:val="28"/>
          <w:szCs w:val="28"/>
        </w:rPr>
        <w:t>.  If there</w:t>
      </w:r>
      <w:r w:rsidR="004B6EA6">
        <w:rPr>
          <w:sz w:val="28"/>
          <w:szCs w:val="28"/>
        </w:rPr>
        <w:t xml:space="preserve"> is no VIN #, you must come to C</w:t>
      </w:r>
      <w:r w:rsidR="00CB5313" w:rsidRPr="004B6EA6">
        <w:rPr>
          <w:sz w:val="28"/>
          <w:szCs w:val="28"/>
        </w:rPr>
        <w:t>ourt.</w:t>
      </w:r>
    </w:p>
    <w:p w14:paraId="52A2EA51" w14:textId="2FDB20B3" w:rsidR="00CB5313" w:rsidRPr="006413C7" w:rsidRDefault="00986AC3" w:rsidP="00206927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Obtain a </w:t>
      </w:r>
      <w:r w:rsidR="00CB5313" w:rsidRPr="006413C7">
        <w:rPr>
          <w:sz w:val="28"/>
          <w:szCs w:val="28"/>
        </w:rPr>
        <w:t xml:space="preserve">letter </w:t>
      </w:r>
      <w:r>
        <w:rPr>
          <w:sz w:val="28"/>
          <w:szCs w:val="28"/>
        </w:rPr>
        <w:t xml:space="preserve">from your auto insurance company </w:t>
      </w:r>
      <w:r w:rsidR="00CB5313" w:rsidRPr="006413C7">
        <w:rPr>
          <w:sz w:val="28"/>
          <w:szCs w:val="28"/>
        </w:rPr>
        <w:t>that</w:t>
      </w:r>
      <w:r>
        <w:rPr>
          <w:sz w:val="28"/>
          <w:szCs w:val="28"/>
        </w:rPr>
        <w:t>:</w:t>
      </w:r>
    </w:p>
    <w:p w14:paraId="52A2EA52" w14:textId="3A9359FF" w:rsidR="00CB5313" w:rsidRPr="006413C7" w:rsidRDefault="00CB5313" w:rsidP="00206927">
      <w:pPr>
        <w:pStyle w:val="ListParagraph"/>
        <w:numPr>
          <w:ilvl w:val="0"/>
          <w:numId w:val="2"/>
        </w:numPr>
        <w:ind w:left="720"/>
        <w:jc w:val="both"/>
        <w:rPr>
          <w:sz w:val="28"/>
          <w:szCs w:val="28"/>
        </w:rPr>
      </w:pPr>
      <w:r w:rsidRPr="006413C7">
        <w:rPr>
          <w:sz w:val="28"/>
          <w:szCs w:val="28"/>
        </w:rPr>
        <w:t>is written on company letterhead</w:t>
      </w:r>
      <w:r w:rsidR="005D1372">
        <w:rPr>
          <w:sz w:val="28"/>
          <w:szCs w:val="28"/>
        </w:rPr>
        <w:t>;</w:t>
      </w:r>
    </w:p>
    <w:p w14:paraId="52A2EA53" w14:textId="41F04D80" w:rsidR="00CB5313" w:rsidRPr="006413C7" w:rsidRDefault="00CB5313" w:rsidP="00206927">
      <w:pPr>
        <w:pStyle w:val="ListParagraph"/>
        <w:numPr>
          <w:ilvl w:val="0"/>
          <w:numId w:val="2"/>
        </w:numPr>
        <w:ind w:left="720"/>
        <w:jc w:val="both"/>
        <w:rPr>
          <w:sz w:val="28"/>
          <w:szCs w:val="28"/>
        </w:rPr>
      </w:pPr>
      <w:r w:rsidRPr="006413C7">
        <w:rPr>
          <w:sz w:val="28"/>
          <w:szCs w:val="28"/>
        </w:rPr>
        <w:t>includes the handwritten signature of the insurance agent</w:t>
      </w:r>
      <w:r w:rsidR="005D1372">
        <w:rPr>
          <w:sz w:val="28"/>
          <w:szCs w:val="28"/>
        </w:rPr>
        <w:t>;</w:t>
      </w:r>
    </w:p>
    <w:p w14:paraId="52A2EA54" w14:textId="552446D8" w:rsidR="00CB5313" w:rsidRPr="006413C7" w:rsidRDefault="00CB5313" w:rsidP="00206927">
      <w:pPr>
        <w:pStyle w:val="ListParagraph"/>
        <w:numPr>
          <w:ilvl w:val="0"/>
          <w:numId w:val="2"/>
        </w:numPr>
        <w:ind w:left="720"/>
        <w:jc w:val="both"/>
        <w:rPr>
          <w:sz w:val="28"/>
          <w:szCs w:val="28"/>
        </w:rPr>
      </w:pPr>
      <w:r w:rsidRPr="006413C7">
        <w:rPr>
          <w:sz w:val="28"/>
          <w:szCs w:val="28"/>
        </w:rPr>
        <w:t xml:space="preserve">states that the defendant was insured by the company on the date of the </w:t>
      </w:r>
      <w:r w:rsidR="00380B2D" w:rsidRPr="006413C7">
        <w:rPr>
          <w:sz w:val="28"/>
          <w:szCs w:val="28"/>
        </w:rPr>
        <w:t>ticket</w:t>
      </w:r>
      <w:r w:rsidR="005D1372">
        <w:rPr>
          <w:sz w:val="28"/>
          <w:szCs w:val="28"/>
        </w:rPr>
        <w:t>; and</w:t>
      </w:r>
    </w:p>
    <w:p w14:paraId="52A2EA58" w14:textId="22BDD4E5" w:rsidR="00A17175" w:rsidRPr="004B6EA6" w:rsidRDefault="00CB5313" w:rsidP="00206927">
      <w:pPr>
        <w:pStyle w:val="ListParagraph"/>
        <w:numPr>
          <w:ilvl w:val="0"/>
          <w:numId w:val="2"/>
        </w:numPr>
        <w:spacing w:after="0"/>
        <w:ind w:left="720"/>
        <w:jc w:val="both"/>
        <w:rPr>
          <w:sz w:val="28"/>
          <w:szCs w:val="28"/>
        </w:rPr>
      </w:pPr>
      <w:r w:rsidRPr="004B6EA6">
        <w:rPr>
          <w:sz w:val="28"/>
          <w:szCs w:val="28"/>
        </w:rPr>
        <w:t>incl</w:t>
      </w:r>
      <w:r w:rsidR="00380B2D" w:rsidRPr="004B6EA6">
        <w:rPr>
          <w:sz w:val="28"/>
          <w:szCs w:val="28"/>
        </w:rPr>
        <w:t>udes the VIN # from the ticket</w:t>
      </w:r>
      <w:r w:rsidR="005D1372" w:rsidRPr="004B6EA6">
        <w:rPr>
          <w:sz w:val="28"/>
          <w:szCs w:val="28"/>
        </w:rPr>
        <w:t>.</w:t>
      </w:r>
      <w:r w:rsidR="004B6EA6" w:rsidRPr="004B6EA6">
        <w:rPr>
          <w:sz w:val="28"/>
          <w:szCs w:val="28"/>
        </w:rPr>
        <w:t xml:space="preserve">  </w:t>
      </w:r>
      <w:r w:rsidRPr="004B6EA6">
        <w:rPr>
          <w:sz w:val="28"/>
          <w:szCs w:val="28"/>
        </w:rPr>
        <w:t>As an example, the body of the letter could read:</w:t>
      </w:r>
      <w:r w:rsidR="004B6EA6">
        <w:rPr>
          <w:sz w:val="28"/>
          <w:szCs w:val="28"/>
        </w:rPr>
        <w:t xml:space="preserve"> </w:t>
      </w:r>
      <w:r w:rsidR="00206927" w:rsidRPr="00206927">
        <w:rPr>
          <w:b/>
          <w:sz w:val="28"/>
          <w:szCs w:val="28"/>
        </w:rPr>
        <w:t>[</w:t>
      </w:r>
      <w:r w:rsidRPr="00206927">
        <w:rPr>
          <w:b/>
          <w:i/>
          <w:sz w:val="28"/>
          <w:szCs w:val="28"/>
        </w:rPr>
        <w:t>Defendant name</w:t>
      </w:r>
      <w:r w:rsidR="00206927" w:rsidRPr="00206927">
        <w:rPr>
          <w:b/>
          <w:sz w:val="28"/>
          <w:szCs w:val="28"/>
        </w:rPr>
        <w:t>]</w:t>
      </w:r>
      <w:r w:rsidRPr="004B6EA6">
        <w:rPr>
          <w:sz w:val="28"/>
          <w:szCs w:val="28"/>
        </w:rPr>
        <w:t xml:space="preserve"> </w:t>
      </w:r>
      <w:r w:rsidRPr="00206927">
        <w:rPr>
          <w:sz w:val="28"/>
          <w:szCs w:val="28"/>
        </w:rPr>
        <w:t>was insured by</w:t>
      </w:r>
      <w:r w:rsidRPr="004B6EA6">
        <w:rPr>
          <w:sz w:val="28"/>
          <w:szCs w:val="28"/>
        </w:rPr>
        <w:t xml:space="preserve"> </w:t>
      </w:r>
      <w:r w:rsidR="00206927" w:rsidRPr="00206927">
        <w:rPr>
          <w:b/>
          <w:sz w:val="28"/>
          <w:szCs w:val="28"/>
        </w:rPr>
        <w:t>[</w:t>
      </w:r>
      <w:r w:rsidRPr="00206927">
        <w:rPr>
          <w:b/>
          <w:i/>
          <w:sz w:val="28"/>
          <w:szCs w:val="28"/>
        </w:rPr>
        <w:t>name of insurance company</w:t>
      </w:r>
      <w:r w:rsidR="00206927" w:rsidRPr="00206927">
        <w:rPr>
          <w:b/>
          <w:sz w:val="28"/>
          <w:szCs w:val="28"/>
        </w:rPr>
        <w:t>]</w:t>
      </w:r>
      <w:r w:rsidRPr="004B6EA6">
        <w:rPr>
          <w:sz w:val="28"/>
          <w:szCs w:val="28"/>
        </w:rPr>
        <w:t xml:space="preserve"> </w:t>
      </w:r>
      <w:r w:rsidRPr="00206927">
        <w:rPr>
          <w:sz w:val="28"/>
          <w:szCs w:val="28"/>
        </w:rPr>
        <w:t>on</w:t>
      </w:r>
      <w:r w:rsidRPr="004B6EA6">
        <w:rPr>
          <w:sz w:val="28"/>
          <w:szCs w:val="28"/>
        </w:rPr>
        <w:t xml:space="preserve"> </w:t>
      </w:r>
      <w:r w:rsidR="00206927" w:rsidRPr="00206927">
        <w:rPr>
          <w:b/>
          <w:sz w:val="28"/>
          <w:szCs w:val="28"/>
        </w:rPr>
        <w:t>[</w:t>
      </w:r>
      <w:r w:rsidRPr="00206927">
        <w:rPr>
          <w:b/>
          <w:i/>
          <w:sz w:val="28"/>
          <w:szCs w:val="28"/>
        </w:rPr>
        <w:t xml:space="preserve">date of offense on </w:t>
      </w:r>
      <w:r w:rsidR="00380B2D" w:rsidRPr="00206927">
        <w:rPr>
          <w:b/>
          <w:i/>
          <w:sz w:val="28"/>
          <w:szCs w:val="28"/>
        </w:rPr>
        <w:t>ticket</w:t>
      </w:r>
      <w:r w:rsidR="00206927" w:rsidRPr="00206927">
        <w:rPr>
          <w:b/>
          <w:sz w:val="28"/>
          <w:szCs w:val="28"/>
        </w:rPr>
        <w:t>]</w:t>
      </w:r>
      <w:r w:rsidRPr="004B6EA6">
        <w:rPr>
          <w:sz w:val="28"/>
          <w:szCs w:val="28"/>
        </w:rPr>
        <w:t xml:space="preserve"> </w:t>
      </w:r>
      <w:r w:rsidRPr="00206927">
        <w:rPr>
          <w:sz w:val="28"/>
          <w:szCs w:val="28"/>
        </w:rPr>
        <w:t>while driving a</w:t>
      </w:r>
      <w:r w:rsidRPr="004B6EA6">
        <w:rPr>
          <w:b/>
          <w:sz w:val="28"/>
          <w:szCs w:val="28"/>
        </w:rPr>
        <w:t xml:space="preserve"> </w:t>
      </w:r>
      <w:r w:rsidR="00206927" w:rsidRPr="00206927">
        <w:rPr>
          <w:b/>
          <w:sz w:val="28"/>
          <w:szCs w:val="28"/>
        </w:rPr>
        <w:t>[make, model and year of vehicle]</w:t>
      </w:r>
      <w:r w:rsidRPr="004B6EA6">
        <w:rPr>
          <w:sz w:val="28"/>
          <w:szCs w:val="28"/>
        </w:rPr>
        <w:t xml:space="preserve">, </w:t>
      </w:r>
      <w:r w:rsidR="00206927" w:rsidRPr="00206927">
        <w:rPr>
          <w:b/>
          <w:sz w:val="28"/>
          <w:szCs w:val="28"/>
        </w:rPr>
        <w:t>[</w:t>
      </w:r>
      <w:r w:rsidRPr="00206927">
        <w:rPr>
          <w:b/>
          <w:sz w:val="28"/>
          <w:szCs w:val="28"/>
        </w:rPr>
        <w:t xml:space="preserve">VIN # on </w:t>
      </w:r>
      <w:r w:rsidR="00380B2D" w:rsidRPr="00206927">
        <w:rPr>
          <w:b/>
          <w:sz w:val="28"/>
          <w:szCs w:val="28"/>
        </w:rPr>
        <w:t>ticket</w:t>
      </w:r>
      <w:r w:rsidR="00206927" w:rsidRPr="00206927">
        <w:rPr>
          <w:b/>
          <w:sz w:val="28"/>
          <w:szCs w:val="28"/>
        </w:rPr>
        <w:t>]</w:t>
      </w:r>
      <w:r w:rsidRPr="004B6EA6">
        <w:rPr>
          <w:sz w:val="28"/>
          <w:szCs w:val="28"/>
        </w:rPr>
        <w:t>.</w:t>
      </w:r>
    </w:p>
    <w:p w14:paraId="068A992D" w14:textId="44B52A00" w:rsidR="005D1372" w:rsidRDefault="00380B2D" w:rsidP="00206927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413C7">
        <w:rPr>
          <w:sz w:val="28"/>
          <w:szCs w:val="28"/>
        </w:rPr>
        <w:t>Complete the attached Af</w:t>
      </w:r>
      <w:r w:rsidR="00206927">
        <w:rPr>
          <w:sz w:val="28"/>
          <w:szCs w:val="28"/>
        </w:rPr>
        <w:t>fidavit of Insurance (LCC 033 02/19</w:t>
      </w:r>
      <w:r w:rsidRPr="006413C7">
        <w:rPr>
          <w:sz w:val="28"/>
          <w:szCs w:val="28"/>
        </w:rPr>
        <w:t>).  Your current contact information must be included in the case caption</w:t>
      </w:r>
      <w:r w:rsidR="009D6107" w:rsidRPr="006413C7">
        <w:rPr>
          <w:sz w:val="28"/>
          <w:szCs w:val="28"/>
        </w:rPr>
        <w:t>.</w:t>
      </w:r>
    </w:p>
    <w:p w14:paraId="6D9BC604" w14:textId="659C7DE3" w:rsidR="005D1372" w:rsidRDefault="005D1372" w:rsidP="00206927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5D1372">
        <w:rPr>
          <w:sz w:val="28"/>
          <w:szCs w:val="28"/>
        </w:rPr>
        <w:t xml:space="preserve">Submit the Affidavit of Insurance along with </w:t>
      </w:r>
      <w:r w:rsidR="00206927">
        <w:rPr>
          <w:sz w:val="28"/>
          <w:szCs w:val="28"/>
        </w:rPr>
        <w:t xml:space="preserve">an attached </w:t>
      </w:r>
      <w:r w:rsidRPr="005D1372">
        <w:rPr>
          <w:sz w:val="28"/>
          <w:szCs w:val="28"/>
        </w:rPr>
        <w:t xml:space="preserve">letter from your insurance company directly to the </w:t>
      </w:r>
      <w:r w:rsidR="00206927">
        <w:rPr>
          <w:sz w:val="28"/>
          <w:szCs w:val="28"/>
        </w:rPr>
        <w:t>District Attorney.</w:t>
      </w:r>
    </w:p>
    <w:p w14:paraId="08589662" w14:textId="4FC503E9" w:rsidR="005D1372" w:rsidRDefault="005D1372" w:rsidP="00206927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The District Attorney will review the submission and, if appropriate, will file a motion to dismiss the case with the Court.</w:t>
      </w:r>
    </w:p>
    <w:p w14:paraId="52A2EA5B" w14:textId="428CC78F" w:rsidR="0032698A" w:rsidRPr="004B6EA6" w:rsidRDefault="004B6EA6" w:rsidP="00206927">
      <w:pPr>
        <w:pStyle w:val="ListParagraph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the Court dismisses your case, you will </w:t>
      </w:r>
      <w:r w:rsidR="005D1372">
        <w:rPr>
          <w:sz w:val="28"/>
          <w:szCs w:val="28"/>
        </w:rPr>
        <w:t>receive a copy of</w:t>
      </w:r>
      <w:r w:rsidR="00206927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order </w:t>
      </w:r>
      <w:r w:rsidR="00206927">
        <w:rPr>
          <w:sz w:val="28"/>
          <w:szCs w:val="28"/>
        </w:rPr>
        <w:t xml:space="preserve">dismissing the case in </w:t>
      </w:r>
      <w:r>
        <w:rPr>
          <w:sz w:val="28"/>
          <w:szCs w:val="28"/>
        </w:rPr>
        <w:t>the mail.</w:t>
      </w:r>
      <w:bookmarkStart w:id="0" w:name="_GoBack"/>
      <w:bookmarkEnd w:id="0"/>
    </w:p>
    <w:sectPr w:rsidR="0032698A" w:rsidRPr="004B6EA6" w:rsidSect="001544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AC10D" w14:textId="77777777" w:rsidR="00FC321D" w:rsidRDefault="00FC321D" w:rsidP="002F18FD">
      <w:pPr>
        <w:spacing w:after="0" w:line="240" w:lineRule="auto"/>
      </w:pPr>
      <w:r>
        <w:separator/>
      </w:r>
    </w:p>
  </w:endnote>
  <w:endnote w:type="continuationSeparator" w:id="0">
    <w:p w14:paraId="4C7A90AD" w14:textId="77777777" w:rsidR="00FC321D" w:rsidRDefault="00FC321D" w:rsidP="002F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A4242" w14:textId="1786BA9A" w:rsidR="003552CB" w:rsidRDefault="003552CB">
    <w:pPr>
      <w:pStyle w:val="Footer"/>
    </w:pPr>
    <w:r>
      <w:t>Revised 2-8-19</w:t>
    </w:r>
  </w:p>
  <w:p w14:paraId="2546D409" w14:textId="77777777" w:rsidR="003552CB" w:rsidRDefault="00355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FC716" w14:textId="77777777" w:rsidR="00FC321D" w:rsidRDefault="00FC321D" w:rsidP="002F18FD">
      <w:pPr>
        <w:spacing w:after="0" w:line="240" w:lineRule="auto"/>
      </w:pPr>
      <w:r>
        <w:separator/>
      </w:r>
    </w:p>
  </w:footnote>
  <w:footnote w:type="continuationSeparator" w:id="0">
    <w:p w14:paraId="55B47B89" w14:textId="77777777" w:rsidR="00FC321D" w:rsidRDefault="00FC321D" w:rsidP="002F1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E13A7"/>
    <w:multiLevelType w:val="hybridMultilevel"/>
    <w:tmpl w:val="3A5E96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A1184"/>
    <w:multiLevelType w:val="hybridMultilevel"/>
    <w:tmpl w:val="103AF7DC"/>
    <w:lvl w:ilvl="0" w:tplc="4F7001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313"/>
    <w:rsid w:val="00044B06"/>
    <w:rsid w:val="00154491"/>
    <w:rsid w:val="001C4E56"/>
    <w:rsid w:val="00206927"/>
    <w:rsid w:val="002515EE"/>
    <w:rsid w:val="002F18FD"/>
    <w:rsid w:val="0032698A"/>
    <w:rsid w:val="003552CB"/>
    <w:rsid w:val="00380B2D"/>
    <w:rsid w:val="004306A1"/>
    <w:rsid w:val="004B6EA6"/>
    <w:rsid w:val="004B75E4"/>
    <w:rsid w:val="00501FBC"/>
    <w:rsid w:val="0054389E"/>
    <w:rsid w:val="005D1372"/>
    <w:rsid w:val="006369E5"/>
    <w:rsid w:val="006413C7"/>
    <w:rsid w:val="00647496"/>
    <w:rsid w:val="008417B9"/>
    <w:rsid w:val="0088381A"/>
    <w:rsid w:val="008E566D"/>
    <w:rsid w:val="00986AC3"/>
    <w:rsid w:val="009C1F53"/>
    <w:rsid w:val="009D2A43"/>
    <w:rsid w:val="009D6107"/>
    <w:rsid w:val="00A17175"/>
    <w:rsid w:val="00A467DA"/>
    <w:rsid w:val="00A678AD"/>
    <w:rsid w:val="00AC21B8"/>
    <w:rsid w:val="00B121AC"/>
    <w:rsid w:val="00B433C3"/>
    <w:rsid w:val="00B85173"/>
    <w:rsid w:val="00C14CCB"/>
    <w:rsid w:val="00C71320"/>
    <w:rsid w:val="00C822AD"/>
    <w:rsid w:val="00C90254"/>
    <w:rsid w:val="00CB5313"/>
    <w:rsid w:val="00DC1740"/>
    <w:rsid w:val="00EA5346"/>
    <w:rsid w:val="00EC7F26"/>
    <w:rsid w:val="00F238D7"/>
    <w:rsid w:val="00FC11BF"/>
    <w:rsid w:val="00FC15A4"/>
    <w:rsid w:val="00FC321D"/>
    <w:rsid w:val="00F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2EA48"/>
  <w15:docId w15:val="{DFD41BCC-2E40-4982-A6EA-242C74E3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FD"/>
  </w:style>
  <w:style w:type="paragraph" w:styleId="Footer">
    <w:name w:val="footer"/>
    <w:basedOn w:val="Normal"/>
    <w:link w:val="FooterChar"/>
    <w:uiPriority w:val="99"/>
    <w:unhideWhenUsed/>
    <w:rsid w:val="002F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FD"/>
  </w:style>
  <w:style w:type="paragraph" w:styleId="BalloonText">
    <w:name w:val="Balloon Text"/>
    <w:basedOn w:val="Normal"/>
    <w:link w:val="BalloonTextChar"/>
    <w:uiPriority w:val="99"/>
    <w:semiHidden/>
    <w:unhideWhenUsed/>
    <w:rsid w:val="00A6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A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8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8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4D2A-06E1-4AE7-BA20-26D8E2DA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pin35jpa</dc:creator>
  <cp:keywords/>
  <dc:description/>
  <cp:lastModifiedBy>elkin, k clyde</cp:lastModifiedBy>
  <cp:revision>9</cp:revision>
  <cp:lastPrinted>2019-02-08T22:40:00Z</cp:lastPrinted>
  <dcterms:created xsi:type="dcterms:W3CDTF">2019-02-08T22:13:00Z</dcterms:created>
  <dcterms:modified xsi:type="dcterms:W3CDTF">2019-02-08T22:50:00Z</dcterms:modified>
</cp:coreProperties>
</file>