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2340"/>
      </w:tblGrid>
      <w:tr w:rsidR="00C1781C" w:rsidRPr="000A7FA6" w:rsidTr="00264F6C">
        <w:trPr>
          <w:trHeight w:val="2969"/>
        </w:trPr>
        <w:tc>
          <w:tcPr>
            <w:tcW w:w="6390" w:type="dxa"/>
          </w:tcPr>
          <w:p w:rsidR="00C1781C" w:rsidRPr="000A7FA6" w:rsidRDefault="00C1781C" w:rsidP="00264F6C">
            <w:pPr>
              <w:spacing w:after="0"/>
              <w:rPr>
                <w:rFonts w:ascii="Arial" w:hAnsi="Arial" w:cs="Arial"/>
                <w:szCs w:val="24"/>
              </w:rPr>
            </w:pPr>
            <w:bookmarkStart w:id="0" w:name="OLE_LINK13"/>
            <w:bookmarkStart w:id="1" w:name="OLE_LINK14"/>
            <w:r w:rsidRPr="000A7FA6">
              <w:rPr>
                <w:rFonts w:ascii="Arial" w:hAnsi="Arial" w:cs="Arial"/>
                <w:szCs w:val="24"/>
              </w:rPr>
              <w:t>Larimer County, Colorado, District Court</w:t>
            </w:r>
          </w:p>
          <w:p w:rsidR="00C1781C" w:rsidRPr="000A7FA6" w:rsidRDefault="00C1781C" w:rsidP="00264F6C">
            <w:pPr>
              <w:spacing w:after="0"/>
              <w:rPr>
                <w:rFonts w:ascii="Arial" w:hAnsi="Arial" w:cs="Arial"/>
                <w:szCs w:val="24"/>
              </w:rPr>
            </w:pPr>
            <w:r w:rsidRPr="000A7FA6">
              <w:rPr>
                <w:rFonts w:ascii="Arial" w:hAnsi="Arial" w:cs="Arial"/>
                <w:szCs w:val="24"/>
              </w:rPr>
              <w:t>Larimer County Justice Center</w:t>
            </w:r>
          </w:p>
          <w:p w:rsidR="00C1781C" w:rsidRPr="000A7FA6" w:rsidRDefault="00C1781C" w:rsidP="00264F6C">
            <w:pPr>
              <w:spacing w:after="0"/>
              <w:rPr>
                <w:rFonts w:ascii="Arial" w:hAnsi="Arial" w:cs="Arial"/>
                <w:szCs w:val="24"/>
              </w:rPr>
            </w:pPr>
            <w:r w:rsidRPr="000A7FA6">
              <w:rPr>
                <w:rFonts w:ascii="Arial" w:hAnsi="Arial" w:cs="Arial"/>
                <w:szCs w:val="24"/>
              </w:rPr>
              <w:t xml:space="preserve">201 </w:t>
            </w:r>
            <w:proofErr w:type="spellStart"/>
            <w:r w:rsidRPr="000A7FA6">
              <w:rPr>
                <w:rFonts w:ascii="Arial" w:hAnsi="Arial" w:cs="Arial"/>
                <w:szCs w:val="24"/>
              </w:rPr>
              <w:t>LaPorte</w:t>
            </w:r>
            <w:proofErr w:type="spellEnd"/>
            <w:r w:rsidRPr="000A7FA6">
              <w:rPr>
                <w:rFonts w:ascii="Arial" w:hAnsi="Arial" w:cs="Arial"/>
                <w:szCs w:val="24"/>
              </w:rPr>
              <w:t xml:space="preserve"> Avenue, Suite 100</w:t>
            </w:r>
          </w:p>
          <w:p w:rsidR="00C1781C" w:rsidRPr="000A7FA6" w:rsidRDefault="00C1781C" w:rsidP="00264F6C">
            <w:pPr>
              <w:spacing w:after="0"/>
              <w:rPr>
                <w:rFonts w:ascii="Arial" w:hAnsi="Arial" w:cs="Arial"/>
                <w:szCs w:val="24"/>
              </w:rPr>
            </w:pPr>
            <w:r w:rsidRPr="000A7FA6">
              <w:rPr>
                <w:rFonts w:ascii="Arial" w:hAnsi="Arial" w:cs="Arial"/>
                <w:szCs w:val="24"/>
              </w:rPr>
              <w:t>Fort Collins, Colorado 80521-2761</w:t>
            </w:r>
          </w:p>
          <w:p w:rsidR="00C1781C" w:rsidRPr="000A7FA6" w:rsidRDefault="00C1781C" w:rsidP="00264F6C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Cs w:val="24"/>
              </w:rPr>
            </w:pPr>
            <w:r w:rsidRPr="000A7FA6">
              <w:rPr>
                <w:rFonts w:ascii="Arial" w:hAnsi="Arial" w:cs="Arial"/>
                <w:szCs w:val="24"/>
              </w:rPr>
              <w:t xml:space="preserve">Phone Number (970) </w:t>
            </w:r>
            <w:r>
              <w:rPr>
                <w:rFonts w:ascii="Arial" w:hAnsi="Arial" w:cs="Arial"/>
                <w:szCs w:val="24"/>
              </w:rPr>
              <w:t>494-3500</w:t>
            </w:r>
          </w:p>
          <w:p w:rsidR="00C1781C" w:rsidRPr="000A7FA6" w:rsidRDefault="00C1781C" w:rsidP="00264F6C">
            <w:pPr>
              <w:spacing w:after="0"/>
              <w:rPr>
                <w:rFonts w:ascii="Arial" w:hAnsi="Arial" w:cs="Arial"/>
                <w:szCs w:val="24"/>
              </w:rPr>
            </w:pPr>
            <w:r w:rsidRPr="000A7FA6">
              <w:rPr>
                <w:rFonts w:ascii="Arial" w:hAnsi="Arial" w:cs="Arial"/>
                <w:szCs w:val="24"/>
              </w:rPr>
              <w:t xml:space="preserve">In re </w:t>
            </w:r>
            <w:bookmarkStart w:id="2" w:name="Dropdown1"/>
            <w:r w:rsidRPr="000A7FA6">
              <w:rPr>
                <w:rFonts w:ascii="Arial" w:hAnsi="Arial" w:cs="Arial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The Marriage of:"/>
                    <w:listEntry w:val="The Parental Responsibilities of:"/>
                  </w:ddList>
                </w:ffData>
              </w:fldChar>
            </w:r>
            <w:r w:rsidRPr="000A7FA6">
              <w:rPr>
                <w:rFonts w:ascii="Arial" w:hAnsi="Arial" w:cs="Arial"/>
                <w:szCs w:val="24"/>
              </w:rPr>
              <w:instrText xml:space="preserve"> FORMDROPDOWN </w:instrText>
            </w:r>
            <w:r w:rsidR="004A7F58">
              <w:rPr>
                <w:rFonts w:ascii="Arial" w:hAnsi="Arial" w:cs="Arial"/>
                <w:szCs w:val="24"/>
              </w:rPr>
            </w:r>
            <w:r w:rsidR="004A7F58">
              <w:rPr>
                <w:rFonts w:ascii="Arial" w:hAnsi="Arial" w:cs="Arial"/>
                <w:szCs w:val="24"/>
              </w:rPr>
              <w:fldChar w:fldCharType="separate"/>
            </w:r>
            <w:r w:rsidRPr="000A7FA6">
              <w:rPr>
                <w:rFonts w:ascii="Arial" w:hAnsi="Arial" w:cs="Arial"/>
                <w:szCs w:val="24"/>
              </w:rPr>
              <w:fldChar w:fldCharType="end"/>
            </w:r>
            <w:bookmarkEnd w:id="2"/>
          </w:p>
          <w:p w:rsidR="00C1781C" w:rsidRPr="000A7FA6" w:rsidRDefault="00C1781C" w:rsidP="00264F6C">
            <w:pPr>
              <w:spacing w:after="0"/>
              <w:rPr>
                <w:rFonts w:ascii="Arial" w:hAnsi="Arial" w:cs="Arial"/>
                <w:szCs w:val="24"/>
              </w:rPr>
            </w:pPr>
          </w:p>
          <w:p w:rsidR="00C1781C" w:rsidRPr="000A7FA6" w:rsidRDefault="00C1781C" w:rsidP="00264F6C">
            <w:pPr>
              <w:tabs>
                <w:tab w:val="left" w:pos="1785"/>
              </w:tabs>
              <w:spacing w:after="0"/>
              <w:rPr>
                <w:rFonts w:ascii="Arial" w:hAnsi="Arial" w:cs="Arial"/>
                <w:szCs w:val="24"/>
              </w:rPr>
            </w:pPr>
            <w:r w:rsidRPr="000A7FA6">
              <w:rPr>
                <w:rFonts w:ascii="Arial" w:hAnsi="Arial" w:cs="Arial"/>
                <w:szCs w:val="24"/>
              </w:rPr>
              <w:t xml:space="preserve">Petitioner: </w:t>
            </w:r>
            <w:r w:rsidRPr="000A7FA6">
              <w:rPr>
                <w:rFonts w:ascii="Arial" w:hAnsi="Arial" w:cs="Arial"/>
                <w:szCs w:val="24"/>
              </w:rPr>
              <w:tab/>
            </w:r>
            <w:r w:rsidRPr="00B76423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B7642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6423">
              <w:rPr>
                <w:rFonts w:ascii="Arial" w:hAnsi="Arial" w:cs="Arial"/>
                <w:szCs w:val="24"/>
              </w:rPr>
            </w:r>
            <w:r w:rsidRPr="00B76423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 w:rsidRPr="00B76423">
              <w:rPr>
                <w:rFonts w:ascii="Arial" w:hAnsi="Arial" w:cs="Arial"/>
                <w:szCs w:val="24"/>
              </w:rPr>
              <w:fldChar w:fldCharType="end"/>
            </w:r>
            <w:bookmarkEnd w:id="3"/>
          </w:p>
          <w:p w:rsidR="00C1781C" w:rsidRPr="000A7FA6" w:rsidRDefault="00C1781C" w:rsidP="00264F6C">
            <w:pPr>
              <w:spacing w:after="0"/>
              <w:rPr>
                <w:rFonts w:ascii="Arial" w:hAnsi="Arial" w:cs="Arial"/>
                <w:szCs w:val="24"/>
              </w:rPr>
            </w:pPr>
          </w:p>
          <w:bookmarkStart w:id="4" w:name="Dropdown2"/>
          <w:p w:rsidR="00C1781C" w:rsidRPr="000A7FA6" w:rsidRDefault="00C1781C" w:rsidP="00264F6C">
            <w:pPr>
              <w:tabs>
                <w:tab w:val="left" w:pos="1785"/>
              </w:tabs>
              <w:spacing w:after="0"/>
              <w:rPr>
                <w:rFonts w:ascii="Arial" w:hAnsi="Arial" w:cs="Arial"/>
                <w:szCs w:val="24"/>
              </w:rPr>
            </w:pPr>
            <w:r w:rsidRPr="000A7FA6">
              <w:rPr>
                <w:rFonts w:ascii="Arial" w:hAnsi="Arial" w:cs="Arial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espondent:"/>
                    <w:listEntry w:val="Co-Petitioner"/>
                  </w:ddList>
                </w:ffData>
              </w:fldChar>
            </w:r>
            <w:r w:rsidRPr="000A7FA6">
              <w:rPr>
                <w:rFonts w:ascii="Arial" w:hAnsi="Arial" w:cs="Arial"/>
                <w:szCs w:val="24"/>
              </w:rPr>
              <w:instrText xml:space="preserve"> FORMDROPDOWN </w:instrText>
            </w:r>
            <w:r w:rsidR="004A7F58">
              <w:rPr>
                <w:rFonts w:ascii="Arial" w:hAnsi="Arial" w:cs="Arial"/>
                <w:szCs w:val="24"/>
              </w:rPr>
            </w:r>
            <w:r w:rsidR="004A7F58">
              <w:rPr>
                <w:rFonts w:ascii="Arial" w:hAnsi="Arial" w:cs="Arial"/>
                <w:szCs w:val="24"/>
              </w:rPr>
              <w:fldChar w:fldCharType="separate"/>
            </w:r>
            <w:r w:rsidRPr="000A7FA6">
              <w:rPr>
                <w:rFonts w:ascii="Arial" w:hAnsi="Arial" w:cs="Arial"/>
                <w:szCs w:val="24"/>
              </w:rPr>
              <w:fldChar w:fldCharType="end"/>
            </w:r>
            <w:bookmarkEnd w:id="4"/>
            <w:r w:rsidRPr="000A7FA6">
              <w:rPr>
                <w:rFonts w:ascii="Arial" w:hAnsi="Arial" w:cs="Arial"/>
                <w:szCs w:val="24"/>
              </w:rPr>
              <w:t xml:space="preserve"> </w:t>
            </w:r>
            <w:r w:rsidRPr="000A7FA6">
              <w:rPr>
                <w:rFonts w:ascii="Arial" w:hAnsi="Arial" w:cs="Arial"/>
                <w:szCs w:val="24"/>
              </w:rPr>
              <w:tab/>
            </w:r>
            <w:r w:rsidRPr="00B76423"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B7642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6423">
              <w:rPr>
                <w:rFonts w:ascii="Arial" w:hAnsi="Arial" w:cs="Arial"/>
                <w:szCs w:val="24"/>
              </w:rPr>
            </w:r>
            <w:r w:rsidRPr="00B76423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 w:rsidRPr="00B76423">
              <w:rPr>
                <w:rFonts w:ascii="Arial" w:hAnsi="Arial" w:cs="Arial"/>
                <w:szCs w:val="24"/>
              </w:rPr>
              <w:fldChar w:fldCharType="end"/>
            </w:r>
            <w:bookmarkEnd w:id="5"/>
          </w:p>
        </w:tc>
        <w:tc>
          <w:tcPr>
            <w:tcW w:w="2340" w:type="dxa"/>
          </w:tcPr>
          <w:p w:rsidR="00C1781C" w:rsidRPr="000A7FA6" w:rsidRDefault="00C1781C" w:rsidP="00264F6C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  <w:p w:rsidR="00C1781C" w:rsidRPr="000A7FA6" w:rsidRDefault="00C1781C" w:rsidP="00264F6C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  <w:p w:rsidR="00C1781C" w:rsidRPr="000A7FA6" w:rsidRDefault="00C1781C" w:rsidP="00264F6C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  <w:p w:rsidR="00C1781C" w:rsidRPr="000A7FA6" w:rsidRDefault="00C1781C" w:rsidP="00264F6C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  <w:p w:rsidR="00C1781C" w:rsidRPr="000A7FA6" w:rsidRDefault="00C1781C" w:rsidP="00264F6C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  <w:p w:rsidR="00C1781C" w:rsidRPr="000A7FA6" w:rsidRDefault="00C1781C" w:rsidP="00264F6C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  <w:p w:rsidR="00C1781C" w:rsidRPr="000A7FA6" w:rsidRDefault="00C1781C" w:rsidP="00264F6C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  <w:p w:rsidR="00C1781C" w:rsidRPr="000A7FA6" w:rsidRDefault="00C1781C" w:rsidP="00264F6C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  <w:p w:rsidR="00C1781C" w:rsidRPr="000A7FA6" w:rsidRDefault="00C1781C" w:rsidP="00264F6C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  <w:p w:rsidR="00C1781C" w:rsidRPr="000A7FA6" w:rsidRDefault="00C1781C" w:rsidP="00264F6C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  <w:p w:rsidR="00C1781C" w:rsidRPr="000A7FA6" w:rsidRDefault="00C1781C" w:rsidP="00264F6C">
            <w:pPr>
              <w:pStyle w:val="Heading2"/>
              <w:numPr>
                <w:ilvl w:val="0"/>
                <w:numId w:val="0"/>
              </w:numPr>
              <w:spacing w:after="0"/>
              <w:ind w:left="288"/>
              <w:rPr>
                <w:rFonts w:ascii="Arial" w:hAnsi="Arial" w:cs="Arial"/>
                <w:szCs w:val="24"/>
              </w:rPr>
            </w:pPr>
            <w:r w:rsidRPr="000A7FA6">
              <w:rPr>
                <w:rFonts w:ascii="Arial" w:hAnsi="Arial" w:cs="Arial"/>
                <w:szCs w:val="24"/>
              </w:rPr>
              <w:t>COURT USE ONLY</w:t>
            </w:r>
          </w:p>
        </w:tc>
      </w:tr>
      <w:tr w:rsidR="00C1781C" w:rsidRPr="000A7FA6" w:rsidTr="00264F6C">
        <w:trPr>
          <w:trHeight w:val="1070"/>
        </w:trPr>
        <w:tc>
          <w:tcPr>
            <w:tcW w:w="6390" w:type="dxa"/>
          </w:tcPr>
          <w:p w:rsidR="00C1781C" w:rsidRPr="000A7FA6" w:rsidRDefault="00C1781C" w:rsidP="00264F6C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340" w:type="dxa"/>
          </w:tcPr>
          <w:p w:rsidR="00C1781C" w:rsidRPr="000A7FA6" w:rsidRDefault="00C1781C" w:rsidP="00264F6C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0A7FA6">
              <w:rPr>
                <w:rFonts w:ascii="Arial" w:hAnsi="Arial" w:cs="Arial"/>
                <w:szCs w:val="24"/>
              </w:rPr>
              <w:t xml:space="preserve">Case No: </w:t>
            </w:r>
            <w:bookmarkStart w:id="6" w:name="Text3"/>
            <w:r w:rsidRPr="00B76423"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7642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76423">
              <w:rPr>
                <w:rFonts w:ascii="Arial" w:hAnsi="Arial" w:cs="Arial"/>
                <w:szCs w:val="24"/>
              </w:rPr>
            </w:r>
            <w:r w:rsidRPr="00B76423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 w:rsidRPr="00B76423">
              <w:rPr>
                <w:rFonts w:ascii="Arial" w:hAnsi="Arial" w:cs="Arial"/>
                <w:szCs w:val="24"/>
              </w:rPr>
              <w:fldChar w:fldCharType="end"/>
            </w:r>
            <w:bookmarkEnd w:id="6"/>
          </w:p>
          <w:p w:rsidR="00C1781C" w:rsidRPr="000A7FA6" w:rsidRDefault="00C1781C" w:rsidP="00264F6C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</w:p>
          <w:p w:rsidR="00C1781C" w:rsidRPr="000A7FA6" w:rsidRDefault="00C1781C" w:rsidP="00264F6C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</w:p>
          <w:p w:rsidR="00C1781C" w:rsidRPr="000A7FA6" w:rsidRDefault="00C1781C" w:rsidP="00264F6C">
            <w:pPr>
              <w:spacing w:after="0"/>
              <w:jc w:val="both"/>
              <w:rPr>
                <w:rFonts w:ascii="Arial" w:hAnsi="Arial" w:cs="Arial"/>
                <w:b/>
                <w:szCs w:val="24"/>
              </w:rPr>
            </w:pPr>
            <w:r w:rsidRPr="000A7FA6">
              <w:rPr>
                <w:rFonts w:ascii="Arial" w:hAnsi="Arial" w:cs="Arial"/>
                <w:szCs w:val="24"/>
              </w:rPr>
              <w:t>Courtroom 2B</w:t>
            </w:r>
          </w:p>
        </w:tc>
      </w:tr>
      <w:tr w:rsidR="00C1781C" w:rsidRPr="000A7FA6" w:rsidTr="00264F6C">
        <w:trPr>
          <w:trHeight w:val="287"/>
        </w:trPr>
        <w:tc>
          <w:tcPr>
            <w:tcW w:w="8730" w:type="dxa"/>
            <w:gridSpan w:val="2"/>
            <w:vAlign w:val="center"/>
          </w:tcPr>
          <w:p w:rsidR="00C1781C" w:rsidRPr="000A7FA6" w:rsidRDefault="00C1781C" w:rsidP="00264F6C">
            <w:pPr>
              <w:spacing w:after="0"/>
              <w:ind w:hanging="18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MEDIATION</w:t>
            </w:r>
            <w:r w:rsidR="00C03D86">
              <w:rPr>
                <w:rFonts w:ascii="Arial" w:hAnsi="Arial" w:cs="Arial"/>
                <w:b/>
                <w:szCs w:val="24"/>
              </w:rPr>
              <w:t xml:space="preserve"> REPORT FORM</w:t>
            </w:r>
          </w:p>
        </w:tc>
      </w:tr>
      <w:bookmarkEnd w:id="0"/>
      <w:bookmarkEnd w:id="1"/>
    </w:tbl>
    <w:p w:rsidR="00C03D86" w:rsidRDefault="00C03D86" w:rsidP="00D52C13">
      <w:pPr>
        <w:spacing w:after="0"/>
      </w:pPr>
    </w:p>
    <w:p w:rsidR="004611E9" w:rsidRDefault="004611E9" w:rsidP="00C03D86">
      <w:pPr>
        <w:spacing w:after="0" w:line="360" w:lineRule="auto"/>
        <w:ind w:firstLine="720"/>
      </w:pPr>
      <w:r>
        <w:t>This Mediation Report Form is to be filed within</w:t>
      </w:r>
      <w:r w:rsidR="00CA7DAB">
        <w:t xml:space="preserve"> 21</w:t>
      </w:r>
      <w:r>
        <w:t xml:space="preserve"> days of the parties</w:t>
      </w:r>
      <w:r w:rsidR="00CA7DAB">
        <w:t>’ first</w:t>
      </w:r>
      <w:r>
        <w:t xml:space="preserve"> mediation</w:t>
      </w:r>
      <w:r w:rsidR="00CA7DAB">
        <w:t xml:space="preserve"> session</w:t>
      </w:r>
      <w:r>
        <w:t>.  Prompt filing of this form helps the court</w:t>
      </w:r>
      <w:r w:rsidR="00CA7DAB">
        <w:t xml:space="preserve"> with</w:t>
      </w:r>
      <w:r>
        <w:t xml:space="preserve"> case management and allows the court to get the cases which need</w:t>
      </w:r>
      <w:r w:rsidR="00FC0B7A">
        <w:t xml:space="preserve"> a</w:t>
      </w:r>
      <w:r>
        <w:t xml:space="preserve"> hearing</w:t>
      </w:r>
      <w:r w:rsidR="00C1781C">
        <w:t>,</w:t>
      </w:r>
      <w:r>
        <w:t xml:space="preserve"> into court more quickly. Failure to file this report may</w:t>
      </w:r>
      <w:r w:rsidR="00CA7DAB">
        <w:t xml:space="preserve"> cause a</w:t>
      </w:r>
      <w:r>
        <w:t xml:space="preserve"> delay</w:t>
      </w:r>
      <w:r w:rsidR="00CA7DAB">
        <w:t xml:space="preserve"> in </w:t>
      </w:r>
      <w:r>
        <w:t xml:space="preserve">your case or result in a dismissal of your motions pending before the court. </w:t>
      </w:r>
    </w:p>
    <w:p w:rsidR="005D5A18" w:rsidRDefault="005D5A18" w:rsidP="00C03D86">
      <w:pPr>
        <w:spacing w:after="0" w:line="360" w:lineRule="auto"/>
        <w:ind w:firstLine="720"/>
      </w:pPr>
    </w:p>
    <w:p w:rsidR="004611E9" w:rsidRDefault="004611E9" w:rsidP="00C03D86">
      <w:pPr>
        <w:spacing w:after="0" w:line="360" w:lineRule="auto"/>
      </w:pPr>
      <w:r>
        <w:t xml:space="preserve">Please </w:t>
      </w:r>
      <w:proofErr w:type="gramStart"/>
      <w:r>
        <w:t>Check</w:t>
      </w:r>
      <w:proofErr w:type="gramEnd"/>
      <w:r>
        <w:t xml:space="preserve"> the appropriate box set forth below:</w:t>
      </w:r>
    </w:p>
    <w:p w:rsidR="00C03D86" w:rsidRDefault="00C03D86" w:rsidP="00C03D86">
      <w:pPr>
        <w:spacing w:after="0" w:line="360" w:lineRule="auto"/>
      </w:pPr>
    </w:p>
    <w:p w:rsidR="004611E9" w:rsidRDefault="000B0BF0" w:rsidP="00C03D86">
      <w:pPr>
        <w:spacing w:after="0" w:line="360" w:lineRule="auto"/>
      </w:pPr>
      <w:r>
        <w:t xml:space="preserve">1. </w:t>
      </w:r>
      <w:r w:rsidR="004611E9">
        <w:t>_______ The Parties attended m</w:t>
      </w:r>
      <w:r>
        <w:t xml:space="preserve">ediation on ___________________ and reached a full agreement on all issues. The parties will file a Stipulation setting forth their agreement within ______ days. </w:t>
      </w:r>
      <w:r w:rsidR="00C1781C">
        <w:t>(Except</w:t>
      </w:r>
      <w:r>
        <w:t xml:space="preserve"> in extreme situations the stipulation should be filed with 14 days of completion of the mediation.</w:t>
      </w:r>
      <w:r w:rsidR="005D5A18">
        <w:t>)</w:t>
      </w:r>
    </w:p>
    <w:p w:rsidR="00CA7DAB" w:rsidRDefault="00CA7DAB" w:rsidP="00C03D86">
      <w:pPr>
        <w:spacing w:after="0" w:line="360" w:lineRule="auto"/>
      </w:pPr>
      <w:r>
        <w:t xml:space="preserve">2. _____   The Parties attended mediation on ________________ but were unable to reach a </w:t>
      </w:r>
      <w:r w:rsidRPr="00A07892">
        <w:rPr>
          <w:b/>
          <w:u w:val="single"/>
        </w:rPr>
        <w:t xml:space="preserve">complete </w:t>
      </w:r>
      <w:r>
        <w:t>agreement at the time of the mediation. The parties will file a Partial Stipulation with the court within 14 days of this report setting forth the parties agreement reached at mediation. The following issues still need to be resolved by the Court</w:t>
      </w:r>
      <w:r w:rsidR="005D5A18">
        <w:t>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0BF0" w:rsidRDefault="000B0BF0" w:rsidP="00C03D86">
      <w:pPr>
        <w:spacing w:after="0" w:line="360" w:lineRule="auto"/>
      </w:pPr>
      <w:r>
        <w:t>3.</w:t>
      </w:r>
      <w:r w:rsidR="00C1781C" w:rsidRPr="00C1781C">
        <w:t xml:space="preserve"> </w:t>
      </w:r>
      <w:r w:rsidR="00C1781C">
        <w:t>______</w:t>
      </w:r>
      <w:r w:rsidR="00A07892">
        <w:t>The Parties attended mediation on ________________ but were unable to reach an agreement at the time of the mediation. The parties are continuing to negotiate and request an addition</w:t>
      </w:r>
      <w:r w:rsidR="005D5A18">
        <w:t>al</w:t>
      </w:r>
      <w:r w:rsidR="00A07892">
        <w:t xml:space="preserve"> __________ days to negotiate before filing a notice to set this case for hearing. </w:t>
      </w:r>
    </w:p>
    <w:p w:rsidR="00CA7DAB" w:rsidRDefault="00CA7DAB" w:rsidP="00C03D86">
      <w:pPr>
        <w:spacing w:after="0" w:line="360" w:lineRule="auto"/>
      </w:pPr>
      <w:r>
        <w:t xml:space="preserve">4. </w:t>
      </w:r>
      <w:r w:rsidR="00C1781C">
        <w:t>______ The</w:t>
      </w:r>
      <w:r>
        <w:t xml:space="preserve"> Parties attended mediation on ________________ but were unable to reach an agreement. The ___ Petitioner ____Respondent will file a notice to set within 14 days of the filing of this report.</w:t>
      </w:r>
    </w:p>
    <w:p w:rsidR="004611E9" w:rsidRDefault="000B0BF0" w:rsidP="00C03D86">
      <w:pPr>
        <w:spacing w:after="0" w:line="360" w:lineRule="auto"/>
      </w:pPr>
      <w:r>
        <w:t>5</w:t>
      </w:r>
      <w:r w:rsidR="00C1781C">
        <w:t>______</w:t>
      </w:r>
      <w:r w:rsidR="004611E9">
        <w:t>The Parties did not attend mediation for one of the following reasons.</w:t>
      </w:r>
    </w:p>
    <w:p w:rsidR="004611E9" w:rsidRDefault="004611E9" w:rsidP="00C03D86">
      <w:pPr>
        <w:spacing w:after="0" w:line="360" w:lineRule="auto"/>
      </w:pPr>
      <w:r>
        <w:tab/>
      </w:r>
      <w:r w:rsidR="00C1781C">
        <w:t>a. The</w:t>
      </w:r>
      <w:r>
        <w:t xml:space="preserve"> ___ Petitioner ____Respondent failed to pay the mediator as required and therefore mediation did not occur.</w:t>
      </w:r>
    </w:p>
    <w:p w:rsidR="004611E9" w:rsidRDefault="004611E9" w:rsidP="00C03D86">
      <w:pPr>
        <w:spacing w:after="0" w:line="360" w:lineRule="auto"/>
      </w:pPr>
      <w:r>
        <w:tab/>
        <w:t xml:space="preserve">b. </w:t>
      </w:r>
      <w:r w:rsidR="000B0BF0">
        <w:t>The ___ Petitioner ____Respondent failed to cooperate with the mediator in setting up the mediation.</w:t>
      </w:r>
    </w:p>
    <w:p w:rsidR="004611E9" w:rsidRDefault="000B0BF0" w:rsidP="00C03D86">
      <w:pPr>
        <w:spacing w:line="360" w:lineRule="auto"/>
      </w:pPr>
      <w:r>
        <w:tab/>
      </w:r>
      <w:r w:rsidR="00C1781C">
        <w:t>c. _</w:t>
      </w:r>
      <w:r w:rsidR="00D44CB6">
        <w:t>_____</w:t>
      </w:r>
      <w:r>
        <w:t xml:space="preserve">The parties reached an agreement without the help of a mediator and will submit a stipulation to the court within </w:t>
      </w:r>
      <w:r w:rsidR="00CA7DAB">
        <w:t>14</w:t>
      </w:r>
      <w:r>
        <w:t xml:space="preserve"> days of this report.</w:t>
      </w:r>
    </w:p>
    <w:p w:rsidR="00D52C13" w:rsidRDefault="00D52C13" w:rsidP="00C03D86">
      <w:pPr>
        <w:spacing w:after="0" w:line="360" w:lineRule="auto"/>
      </w:pPr>
      <w:r>
        <w:t>____________________________  ______                      ______________________________    _______</w:t>
      </w:r>
    </w:p>
    <w:p w:rsidR="00D52C13" w:rsidRDefault="00D52C13" w:rsidP="00C03D86">
      <w:pPr>
        <w:spacing w:line="360" w:lineRule="auto"/>
      </w:pPr>
      <w:r>
        <w:t>Petitioner or Petitioner’s Counsel    Date</w:t>
      </w:r>
      <w:r>
        <w:tab/>
        <w:t xml:space="preserve">                          </w:t>
      </w:r>
      <w:r w:rsidR="00C1781C">
        <w:t>Respondent or</w:t>
      </w:r>
      <w:r>
        <w:t xml:space="preserve"> Respondent’s Counsel   Date</w:t>
      </w:r>
    </w:p>
    <w:p w:rsidR="00D52C13" w:rsidRDefault="00D52C13" w:rsidP="00C1781C">
      <w:pPr>
        <w:jc w:val="center"/>
      </w:pPr>
      <w:r>
        <w:t>Certificate of service</w:t>
      </w:r>
    </w:p>
    <w:p w:rsidR="00FC0B7A" w:rsidRPr="001D5884" w:rsidRDefault="00FC0B7A" w:rsidP="001D5884">
      <w:pPr>
        <w:pStyle w:val="Heading5"/>
        <w:numPr>
          <w:ilvl w:val="0"/>
          <w:numId w:val="0"/>
        </w:numPr>
        <w:rPr>
          <w:rFonts w:ascii="Arial" w:hAnsi="Arial" w:cs="Arial"/>
          <w:sz w:val="18"/>
          <w:szCs w:val="18"/>
        </w:rPr>
      </w:pPr>
      <w:r w:rsidRPr="00FC0B7A">
        <w:rPr>
          <w:rFonts w:ascii="Arial" w:hAnsi="Arial" w:cs="Arial"/>
          <w:sz w:val="18"/>
          <w:szCs w:val="18"/>
        </w:rPr>
        <w:t>You must complete the Certificate of Service below:</w:t>
      </w:r>
    </w:p>
    <w:p w:rsidR="00FC0B7A" w:rsidRPr="001D5884" w:rsidRDefault="00FC0B7A" w:rsidP="001D5884">
      <w:pPr>
        <w:pStyle w:val="Heading5"/>
        <w:numPr>
          <w:ilvl w:val="0"/>
          <w:numId w:val="0"/>
        </w:numPr>
        <w:jc w:val="center"/>
        <w:rPr>
          <w:rFonts w:ascii="Arial" w:hAnsi="Arial" w:cs="Arial"/>
          <w:b/>
          <w:sz w:val="18"/>
          <w:szCs w:val="18"/>
        </w:rPr>
      </w:pPr>
      <w:r w:rsidRPr="001D5884">
        <w:rPr>
          <w:rFonts w:ascii="Arial" w:hAnsi="Arial" w:cs="Arial"/>
          <w:b/>
          <w:sz w:val="18"/>
          <w:szCs w:val="18"/>
        </w:rPr>
        <w:t>CERTIFICATE OF SERVICE</w:t>
      </w:r>
    </w:p>
    <w:p w:rsidR="00FC0B7A" w:rsidRPr="00FC0B7A" w:rsidRDefault="00FC0B7A" w:rsidP="00FC0B7A">
      <w:pPr>
        <w:jc w:val="both"/>
        <w:rPr>
          <w:rFonts w:ascii="Arial" w:hAnsi="Arial" w:cs="Arial"/>
          <w:spacing w:val="40"/>
          <w:sz w:val="18"/>
          <w:szCs w:val="18"/>
        </w:rPr>
      </w:pPr>
    </w:p>
    <w:p w:rsidR="00FC0B7A" w:rsidRPr="00FC0B7A" w:rsidRDefault="00FC0B7A" w:rsidP="00FC0B7A">
      <w:pPr>
        <w:jc w:val="both"/>
        <w:rPr>
          <w:rFonts w:ascii="Arial" w:hAnsi="Arial" w:cs="Arial"/>
          <w:sz w:val="18"/>
          <w:szCs w:val="18"/>
        </w:rPr>
      </w:pPr>
      <w:r w:rsidRPr="00FC0B7A">
        <w:rPr>
          <w:rFonts w:ascii="Arial" w:hAnsi="Arial" w:cs="Arial"/>
          <w:sz w:val="18"/>
          <w:szCs w:val="18"/>
        </w:rPr>
        <w:t xml:space="preserve">I certify that on _______________________ (date) a true and accurate copy of </w:t>
      </w:r>
      <w:r w:rsidRPr="00FC0B7A">
        <w:rPr>
          <w:rFonts w:ascii="Arial" w:hAnsi="Arial" w:cs="Arial"/>
          <w:b/>
          <w:sz w:val="18"/>
          <w:szCs w:val="18"/>
        </w:rPr>
        <w:t xml:space="preserve">the </w:t>
      </w:r>
      <w:r w:rsidR="001D5884">
        <w:rPr>
          <w:rFonts w:ascii="Arial" w:hAnsi="Arial" w:cs="Arial"/>
          <w:b/>
          <w:i/>
          <w:sz w:val="18"/>
          <w:szCs w:val="18"/>
        </w:rPr>
        <w:t>MEDIATION REPORT FORM</w:t>
      </w:r>
      <w:r w:rsidRPr="00FC0B7A">
        <w:rPr>
          <w:rFonts w:ascii="Arial" w:hAnsi="Arial" w:cs="Arial"/>
          <w:i/>
          <w:sz w:val="18"/>
          <w:szCs w:val="18"/>
        </w:rPr>
        <w:t xml:space="preserve"> </w:t>
      </w:r>
      <w:r w:rsidRPr="00FC0B7A">
        <w:rPr>
          <w:rFonts w:ascii="Arial" w:hAnsi="Arial" w:cs="Arial"/>
          <w:sz w:val="18"/>
          <w:szCs w:val="18"/>
        </w:rPr>
        <w:t>was served on the other party by:</w:t>
      </w:r>
    </w:p>
    <w:p w:rsidR="00FC0B7A" w:rsidRPr="00FC0B7A" w:rsidRDefault="00FC0B7A" w:rsidP="00FC0B7A">
      <w:pPr>
        <w:jc w:val="both"/>
        <w:rPr>
          <w:rFonts w:ascii="Arial" w:hAnsi="Arial" w:cs="Arial"/>
          <w:b/>
          <w:sz w:val="18"/>
          <w:szCs w:val="18"/>
        </w:rPr>
      </w:pPr>
      <w:r w:rsidRPr="00FC0B7A">
        <w:rPr>
          <w:rFonts w:ascii="Arial" w:hAnsi="Arial" w:cs="Arial"/>
          <w:sz w:val="18"/>
          <w:szCs w:val="18"/>
        </w:rPr>
        <w:t xml:space="preserve">Hand Delivery, </w:t>
      </w:r>
      <w:r w:rsidRPr="00FC0B7A">
        <w:rPr>
          <w:rFonts w:ascii="Arial" w:hAnsi="Arial" w:cs="Arial"/>
          <w:sz w:val="18"/>
          <w:szCs w:val="18"/>
        </w:rPr>
        <w:t xml:space="preserve">E-filed, </w:t>
      </w:r>
      <w:r w:rsidRPr="00FC0B7A">
        <w:rPr>
          <w:rFonts w:ascii="Arial" w:hAnsi="Arial" w:cs="Arial"/>
          <w:sz w:val="18"/>
          <w:szCs w:val="18"/>
        </w:rPr>
        <w:t xml:space="preserve">Faxed to this number ____________________,   </w:t>
      </w:r>
      <w:r w:rsidRPr="00FC0B7A">
        <w:rPr>
          <w:rFonts w:ascii="Arial" w:hAnsi="Arial" w:cs="Arial"/>
          <w:b/>
          <w:sz w:val="18"/>
          <w:szCs w:val="18"/>
        </w:rPr>
        <w:t xml:space="preserve">or </w:t>
      </w:r>
    </w:p>
    <w:p w:rsidR="00FC0B7A" w:rsidRPr="00FC0B7A" w:rsidRDefault="00FC0B7A" w:rsidP="00FC0B7A">
      <w:pPr>
        <w:jc w:val="both"/>
        <w:rPr>
          <w:rFonts w:ascii="Arial" w:hAnsi="Arial" w:cs="Arial"/>
          <w:sz w:val="18"/>
          <w:szCs w:val="18"/>
        </w:rPr>
      </w:pPr>
      <w:r w:rsidRPr="00FC0B7A">
        <w:rPr>
          <w:rFonts w:ascii="Arial" w:hAnsi="Arial" w:cs="Arial"/>
          <w:sz w:val="18"/>
          <w:szCs w:val="18"/>
        </w:rPr>
        <w:t>by placing it in the United States mail, postage pre-paid, and addressed to the following:</w:t>
      </w:r>
    </w:p>
    <w:p w:rsidR="00FC0B7A" w:rsidRPr="00FC0B7A" w:rsidRDefault="00FC0B7A" w:rsidP="00FC0B7A">
      <w:pPr>
        <w:jc w:val="both"/>
        <w:rPr>
          <w:rFonts w:ascii="Arial" w:hAnsi="Arial" w:cs="Arial"/>
          <w:sz w:val="18"/>
          <w:szCs w:val="18"/>
        </w:rPr>
      </w:pPr>
    </w:p>
    <w:p w:rsidR="00FC0B7A" w:rsidRPr="00FC0B7A" w:rsidRDefault="00FC0B7A" w:rsidP="00FC0B7A">
      <w:pPr>
        <w:jc w:val="both"/>
        <w:rPr>
          <w:rFonts w:ascii="Arial" w:hAnsi="Arial" w:cs="Arial"/>
          <w:sz w:val="18"/>
          <w:szCs w:val="18"/>
        </w:rPr>
      </w:pPr>
      <w:r w:rsidRPr="00FC0B7A">
        <w:rPr>
          <w:rFonts w:ascii="Arial" w:hAnsi="Arial" w:cs="Arial"/>
          <w:sz w:val="18"/>
          <w:szCs w:val="18"/>
        </w:rPr>
        <w:t>To: ___________________________________</w:t>
      </w:r>
    </w:p>
    <w:p w:rsidR="00FC0B7A" w:rsidRPr="00FC0B7A" w:rsidRDefault="00FC0B7A" w:rsidP="00FC0B7A">
      <w:pPr>
        <w:jc w:val="both"/>
        <w:rPr>
          <w:rFonts w:ascii="Arial" w:hAnsi="Arial" w:cs="Arial"/>
          <w:sz w:val="18"/>
          <w:szCs w:val="18"/>
        </w:rPr>
      </w:pPr>
      <w:r w:rsidRPr="00FC0B7A">
        <w:rPr>
          <w:rFonts w:ascii="Arial" w:hAnsi="Arial" w:cs="Arial"/>
          <w:sz w:val="18"/>
          <w:szCs w:val="18"/>
        </w:rPr>
        <w:t xml:space="preserve">      ___________________________________</w:t>
      </w:r>
    </w:p>
    <w:p w:rsidR="00FC0B7A" w:rsidRPr="00FC0B7A" w:rsidRDefault="00FC0B7A" w:rsidP="00FC0B7A">
      <w:pPr>
        <w:jc w:val="both"/>
        <w:rPr>
          <w:rFonts w:ascii="Arial" w:hAnsi="Arial" w:cs="Arial"/>
          <w:sz w:val="18"/>
          <w:szCs w:val="18"/>
        </w:rPr>
      </w:pPr>
      <w:r w:rsidRPr="00FC0B7A">
        <w:rPr>
          <w:rFonts w:ascii="Arial" w:hAnsi="Arial" w:cs="Arial"/>
          <w:sz w:val="18"/>
          <w:szCs w:val="18"/>
        </w:rPr>
        <w:t xml:space="preserve">      ___________________________________     </w:t>
      </w:r>
      <w:r w:rsidRPr="00FC0B7A">
        <w:rPr>
          <w:rFonts w:ascii="Arial" w:hAnsi="Arial" w:cs="Arial"/>
          <w:sz w:val="18"/>
          <w:szCs w:val="18"/>
        </w:rPr>
        <w:tab/>
      </w:r>
      <w:r w:rsidRPr="00FC0B7A">
        <w:rPr>
          <w:rFonts w:ascii="Arial" w:hAnsi="Arial" w:cs="Arial"/>
          <w:sz w:val="18"/>
          <w:szCs w:val="18"/>
        </w:rPr>
        <w:tab/>
      </w:r>
      <w:r w:rsidRPr="00FC0B7A">
        <w:rPr>
          <w:rFonts w:ascii="Arial" w:hAnsi="Arial" w:cs="Arial"/>
          <w:sz w:val="18"/>
          <w:szCs w:val="18"/>
        </w:rPr>
        <w:tab/>
      </w:r>
      <w:r w:rsidRPr="00FC0B7A">
        <w:rPr>
          <w:rFonts w:ascii="Arial" w:hAnsi="Arial" w:cs="Arial"/>
          <w:sz w:val="18"/>
          <w:szCs w:val="18"/>
          <w:u w:val="single"/>
        </w:rPr>
        <w:tab/>
      </w:r>
      <w:r w:rsidRPr="00FC0B7A">
        <w:rPr>
          <w:rFonts w:ascii="Arial" w:hAnsi="Arial" w:cs="Arial"/>
          <w:sz w:val="18"/>
          <w:szCs w:val="18"/>
          <w:u w:val="single"/>
        </w:rPr>
        <w:tab/>
      </w:r>
      <w:r w:rsidRPr="00FC0B7A">
        <w:rPr>
          <w:rFonts w:ascii="Arial" w:hAnsi="Arial" w:cs="Arial"/>
          <w:sz w:val="18"/>
          <w:szCs w:val="18"/>
          <w:u w:val="single"/>
        </w:rPr>
        <w:tab/>
      </w:r>
      <w:r w:rsidRPr="00FC0B7A">
        <w:rPr>
          <w:rFonts w:ascii="Arial" w:hAnsi="Arial" w:cs="Arial"/>
          <w:sz w:val="18"/>
          <w:szCs w:val="18"/>
          <w:u w:val="single"/>
        </w:rPr>
        <w:tab/>
      </w:r>
      <w:r w:rsidRPr="00FC0B7A">
        <w:rPr>
          <w:rFonts w:ascii="Arial" w:hAnsi="Arial" w:cs="Arial"/>
          <w:sz w:val="18"/>
          <w:szCs w:val="18"/>
          <w:u w:val="single"/>
        </w:rPr>
        <w:tab/>
      </w:r>
      <w:r w:rsidRPr="00FC0B7A">
        <w:rPr>
          <w:rFonts w:ascii="Arial" w:hAnsi="Arial" w:cs="Arial"/>
          <w:sz w:val="18"/>
          <w:szCs w:val="18"/>
        </w:rPr>
        <w:tab/>
      </w:r>
      <w:r w:rsidRPr="00FC0B7A">
        <w:rPr>
          <w:rFonts w:ascii="Arial" w:hAnsi="Arial" w:cs="Arial"/>
          <w:sz w:val="18"/>
          <w:szCs w:val="18"/>
        </w:rPr>
        <w:tab/>
      </w:r>
      <w:r w:rsidRPr="00FC0B7A">
        <w:rPr>
          <w:rFonts w:ascii="Arial" w:hAnsi="Arial" w:cs="Arial"/>
          <w:sz w:val="18"/>
          <w:szCs w:val="18"/>
        </w:rPr>
        <w:tab/>
      </w:r>
      <w:r w:rsidRPr="00FC0B7A">
        <w:rPr>
          <w:rFonts w:ascii="Arial" w:hAnsi="Arial" w:cs="Arial"/>
          <w:sz w:val="18"/>
          <w:szCs w:val="18"/>
        </w:rPr>
        <w:tab/>
      </w:r>
      <w:r w:rsidRPr="00FC0B7A">
        <w:rPr>
          <w:rFonts w:ascii="Arial" w:hAnsi="Arial" w:cs="Arial"/>
          <w:sz w:val="18"/>
          <w:szCs w:val="18"/>
        </w:rPr>
        <w:tab/>
      </w:r>
      <w:r w:rsidRPr="00FC0B7A">
        <w:rPr>
          <w:rFonts w:ascii="Arial" w:hAnsi="Arial" w:cs="Arial"/>
          <w:sz w:val="18"/>
          <w:szCs w:val="18"/>
        </w:rPr>
        <w:tab/>
      </w:r>
      <w:r w:rsidRPr="00FC0B7A">
        <w:rPr>
          <w:rFonts w:ascii="Arial" w:hAnsi="Arial" w:cs="Arial"/>
          <w:sz w:val="18"/>
          <w:szCs w:val="18"/>
        </w:rPr>
        <w:tab/>
      </w:r>
      <w:r w:rsidRPr="00FC0B7A">
        <w:rPr>
          <w:rFonts w:ascii="Arial" w:hAnsi="Arial" w:cs="Arial"/>
          <w:sz w:val="18"/>
          <w:szCs w:val="18"/>
        </w:rPr>
        <w:tab/>
        <w:t>(Your signature)</w:t>
      </w:r>
    </w:p>
    <w:p w:rsidR="00C1781C" w:rsidRDefault="00C1781C" w:rsidP="00C1781C">
      <w:pPr>
        <w:jc w:val="center"/>
      </w:pPr>
    </w:p>
    <w:p w:rsidR="00C1781C" w:rsidRDefault="00C1781C" w:rsidP="00C1781C">
      <w:pPr>
        <w:jc w:val="center"/>
      </w:pPr>
    </w:p>
    <w:p w:rsidR="00C1781C" w:rsidRDefault="00C1781C" w:rsidP="00C1781C">
      <w:pPr>
        <w:jc w:val="center"/>
      </w:pPr>
    </w:p>
    <w:p w:rsidR="00C1781C" w:rsidRDefault="00C1781C" w:rsidP="00C1781C">
      <w:pPr>
        <w:jc w:val="center"/>
      </w:pPr>
    </w:p>
    <w:p w:rsidR="00C1781C" w:rsidRDefault="00C1781C" w:rsidP="00C1781C">
      <w:pPr>
        <w:jc w:val="center"/>
      </w:pPr>
    </w:p>
    <w:sectPr w:rsidR="00C17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A3A88"/>
    <w:multiLevelType w:val="hybridMultilevel"/>
    <w:tmpl w:val="9858E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36DD6"/>
    <w:multiLevelType w:val="multilevel"/>
    <w:tmpl w:val="59FA4E18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008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15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E9"/>
    <w:rsid w:val="000B0BF0"/>
    <w:rsid w:val="00154390"/>
    <w:rsid w:val="001D5884"/>
    <w:rsid w:val="00344F6B"/>
    <w:rsid w:val="004611E9"/>
    <w:rsid w:val="005D5A18"/>
    <w:rsid w:val="008B6464"/>
    <w:rsid w:val="00A07892"/>
    <w:rsid w:val="00A44526"/>
    <w:rsid w:val="00C03D86"/>
    <w:rsid w:val="00C1781C"/>
    <w:rsid w:val="00CA7DAB"/>
    <w:rsid w:val="00D44CB6"/>
    <w:rsid w:val="00D52C13"/>
    <w:rsid w:val="00E047B8"/>
    <w:rsid w:val="00E660F4"/>
    <w:rsid w:val="00FC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1781C"/>
    <w:pPr>
      <w:keepNext/>
      <w:numPr>
        <w:numId w:val="1"/>
      </w:numPr>
      <w:spacing w:before="240" w:after="240"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C1781C"/>
    <w:pPr>
      <w:keepNext/>
      <w:numPr>
        <w:ilvl w:val="1"/>
        <w:numId w:val="1"/>
      </w:numPr>
      <w:spacing w:after="240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autoRedefine/>
    <w:qFormat/>
    <w:rsid w:val="00C1781C"/>
    <w:pPr>
      <w:keepNext/>
      <w:numPr>
        <w:ilvl w:val="2"/>
        <w:numId w:val="1"/>
      </w:numPr>
      <w:spacing w:after="240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C1781C"/>
    <w:pPr>
      <w:keepNext/>
      <w:numPr>
        <w:ilvl w:val="3"/>
        <w:numId w:val="1"/>
      </w:numPr>
      <w:spacing w:before="240" w:after="60" w:line="48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C1781C"/>
    <w:pPr>
      <w:numPr>
        <w:ilvl w:val="4"/>
        <w:numId w:val="1"/>
      </w:numPr>
      <w:spacing w:before="240" w:after="60" w:line="48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C1781C"/>
    <w:pPr>
      <w:numPr>
        <w:ilvl w:val="5"/>
        <w:numId w:val="1"/>
      </w:numPr>
      <w:spacing w:before="240" w:after="60" w:line="48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C1781C"/>
    <w:pPr>
      <w:numPr>
        <w:ilvl w:val="6"/>
        <w:numId w:val="1"/>
      </w:numPr>
      <w:spacing w:before="240" w:after="60" w:line="48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C1781C"/>
    <w:pPr>
      <w:numPr>
        <w:ilvl w:val="7"/>
        <w:numId w:val="1"/>
      </w:numPr>
      <w:spacing w:before="240" w:after="60" w:line="48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C1781C"/>
    <w:pPr>
      <w:numPr>
        <w:ilvl w:val="8"/>
        <w:numId w:val="1"/>
      </w:numPr>
      <w:spacing w:before="240" w:after="60" w:line="480" w:lineRule="auto"/>
      <w:outlineLvl w:val="8"/>
    </w:pPr>
    <w:rPr>
      <w:rFonts w:ascii="Helvetica" w:eastAsia="Times New Roman" w:hAnsi="Helvetica"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781C"/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1781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1781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C1781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C1781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C1781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C1781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C1781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C1781C"/>
    <w:rPr>
      <w:rFonts w:ascii="Helvetica" w:eastAsia="Times New Roman" w:hAnsi="Helvetica" w:cs="Times New Roman"/>
      <w:i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1781C"/>
    <w:pPr>
      <w:keepNext/>
      <w:numPr>
        <w:numId w:val="1"/>
      </w:numPr>
      <w:spacing w:before="240" w:after="240"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C1781C"/>
    <w:pPr>
      <w:keepNext/>
      <w:numPr>
        <w:ilvl w:val="1"/>
        <w:numId w:val="1"/>
      </w:numPr>
      <w:spacing w:after="240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autoRedefine/>
    <w:qFormat/>
    <w:rsid w:val="00C1781C"/>
    <w:pPr>
      <w:keepNext/>
      <w:numPr>
        <w:ilvl w:val="2"/>
        <w:numId w:val="1"/>
      </w:numPr>
      <w:spacing w:after="240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C1781C"/>
    <w:pPr>
      <w:keepNext/>
      <w:numPr>
        <w:ilvl w:val="3"/>
        <w:numId w:val="1"/>
      </w:numPr>
      <w:spacing w:before="240" w:after="60" w:line="48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C1781C"/>
    <w:pPr>
      <w:numPr>
        <w:ilvl w:val="4"/>
        <w:numId w:val="1"/>
      </w:numPr>
      <w:spacing w:before="240" w:after="60" w:line="48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C1781C"/>
    <w:pPr>
      <w:numPr>
        <w:ilvl w:val="5"/>
        <w:numId w:val="1"/>
      </w:numPr>
      <w:spacing w:before="240" w:after="60" w:line="48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C1781C"/>
    <w:pPr>
      <w:numPr>
        <w:ilvl w:val="6"/>
        <w:numId w:val="1"/>
      </w:numPr>
      <w:spacing w:before="240" w:after="60" w:line="48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C1781C"/>
    <w:pPr>
      <w:numPr>
        <w:ilvl w:val="7"/>
        <w:numId w:val="1"/>
      </w:numPr>
      <w:spacing w:before="240" w:after="60" w:line="48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C1781C"/>
    <w:pPr>
      <w:numPr>
        <w:ilvl w:val="8"/>
        <w:numId w:val="1"/>
      </w:numPr>
      <w:spacing w:before="240" w:after="60" w:line="480" w:lineRule="auto"/>
      <w:outlineLvl w:val="8"/>
    </w:pPr>
    <w:rPr>
      <w:rFonts w:ascii="Helvetica" w:eastAsia="Times New Roman" w:hAnsi="Helvetica"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781C"/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1781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1781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C1781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C1781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C1781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C1781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C1781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C1781C"/>
    <w:rPr>
      <w:rFonts w:ascii="Helvetica" w:eastAsia="Times New Roman" w:hAnsi="Helvetica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b351kss</dc:creator>
  <cp:lastModifiedBy>Joshua Eric Schriefer</cp:lastModifiedBy>
  <cp:revision>2</cp:revision>
  <cp:lastPrinted>2015-01-15T18:41:00Z</cp:lastPrinted>
  <dcterms:created xsi:type="dcterms:W3CDTF">2015-01-15T18:42:00Z</dcterms:created>
  <dcterms:modified xsi:type="dcterms:W3CDTF">2015-01-15T18:42:00Z</dcterms:modified>
</cp:coreProperties>
</file>