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2AC"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7B802AD"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14:paraId="37B802AE" w14:textId="77777777" w:rsidR="00262730" w:rsidRDefault="00262730" w:rsidP="00262730">
      <w:pPr>
        <w:tabs>
          <w:tab w:val="center" w:pos="4680"/>
        </w:tabs>
        <w:jc w:val="center"/>
        <w:rPr>
          <w:b/>
          <w:sz w:val="22"/>
          <w:szCs w:val="22"/>
          <w:u w:val="single"/>
        </w:rPr>
      </w:pPr>
    </w:p>
    <w:p w14:paraId="37B802AF" w14:textId="77777777" w:rsidR="00262730" w:rsidRDefault="009111D5" w:rsidP="00262730">
      <w:pPr>
        <w:tabs>
          <w:tab w:val="center" w:pos="4680"/>
        </w:tabs>
        <w:jc w:val="center"/>
        <w:rPr>
          <w:b/>
          <w:sz w:val="22"/>
          <w:szCs w:val="22"/>
          <w:u w:val="single"/>
        </w:rPr>
      </w:pPr>
      <w:r w:rsidRPr="009111D5">
        <w:rPr>
          <w:b/>
          <w:color w:val="FF0000"/>
          <w:sz w:val="22"/>
          <w:szCs w:val="22"/>
          <w:u w:val="single"/>
        </w:rPr>
        <w:t>HOURLY</w:t>
      </w:r>
      <w:r w:rsidR="00262730">
        <w:rPr>
          <w:b/>
          <w:sz w:val="22"/>
          <w:szCs w:val="22"/>
          <w:u w:val="single"/>
        </w:rPr>
        <w:t xml:space="preserve"> </w:t>
      </w:r>
      <w:r w:rsidR="00E976BC">
        <w:rPr>
          <w:b/>
          <w:sz w:val="22"/>
          <w:szCs w:val="22"/>
          <w:u w:val="single"/>
        </w:rPr>
        <w:t>A</w:t>
      </w:r>
      <w:r w:rsidR="00262730">
        <w:rPr>
          <w:b/>
          <w:sz w:val="22"/>
          <w:szCs w:val="22"/>
          <w:u w:val="single"/>
        </w:rPr>
        <w:t>ppointments</w:t>
      </w:r>
    </w:p>
    <w:p w14:paraId="37B802B0" w14:textId="77777777" w:rsidR="00262730" w:rsidRPr="00310BA9" w:rsidRDefault="00262730" w:rsidP="00262730">
      <w:pPr>
        <w:tabs>
          <w:tab w:val="center" w:pos="4680"/>
        </w:tabs>
        <w:jc w:val="center"/>
        <w:rPr>
          <w:b/>
          <w:sz w:val="22"/>
          <w:szCs w:val="22"/>
          <w:u w:val="single"/>
        </w:rPr>
      </w:pPr>
    </w:p>
    <w:p w14:paraId="37B802B1" w14:textId="6ADCF909" w:rsidR="00262730" w:rsidRDefault="00BF266C"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Pr>
          <w:b/>
          <w:sz w:val="22"/>
          <w:szCs w:val="22"/>
          <w:u w:val="single"/>
        </w:rPr>
        <w:t>Y</w:t>
      </w:r>
      <w:r w:rsidR="00262730">
        <w:rPr>
          <w:b/>
          <w:sz w:val="22"/>
          <w:szCs w:val="22"/>
          <w:u w:val="single"/>
        </w:rPr>
        <w:t xml:space="preserve">ear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262730">
        <w:rPr>
          <w:b/>
          <w:sz w:val="22"/>
          <w:szCs w:val="22"/>
          <w:u w:val="single"/>
        </w:rPr>
        <w:t>1</w:t>
      </w:r>
      <w:r w:rsidR="008D17A0">
        <w:rPr>
          <w:b/>
          <w:sz w:val="22"/>
          <w:szCs w:val="22"/>
          <w:u w:val="single"/>
        </w:rPr>
        <w:t>9</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8D17A0">
        <w:rPr>
          <w:b/>
          <w:sz w:val="22"/>
          <w:szCs w:val="22"/>
          <w:u w:val="single"/>
        </w:rPr>
        <w:t>20</w:t>
      </w:r>
    </w:p>
    <w:p w14:paraId="37B802B2" w14:textId="77777777" w:rsidR="00262730" w:rsidRDefault="00262730" w:rsidP="00262730">
      <w:pPr>
        <w:tabs>
          <w:tab w:val="center" w:pos="4680"/>
        </w:tabs>
        <w:jc w:val="center"/>
        <w:rPr>
          <w:b/>
          <w:sz w:val="22"/>
          <w:szCs w:val="22"/>
          <w:u w:val="single"/>
        </w:rPr>
      </w:pPr>
    </w:p>
    <w:p w14:paraId="37B802B3" w14:textId="77777777" w:rsidR="00262730" w:rsidRDefault="00262730" w:rsidP="00262730">
      <w:pPr>
        <w:tabs>
          <w:tab w:val="center" w:pos="4680"/>
        </w:tabs>
        <w:jc w:val="center"/>
        <w:rPr>
          <w:b/>
          <w:sz w:val="22"/>
          <w:szCs w:val="22"/>
          <w:u w:val="single"/>
        </w:rPr>
      </w:pPr>
    </w:p>
    <w:p w14:paraId="37B802B4" w14:textId="77777777" w:rsidR="00687CAF" w:rsidRDefault="00687CAF" w:rsidP="00687CAF">
      <w:pPr>
        <w:tabs>
          <w:tab w:val="center" w:pos="4680"/>
        </w:tabs>
        <w:rPr>
          <w:b/>
          <w:sz w:val="22"/>
          <w:szCs w:val="22"/>
          <w:u w:val="single"/>
        </w:rPr>
      </w:pPr>
    </w:p>
    <w:p w14:paraId="37B802B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7B802B6"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7B802B7"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7B802B8" w14:textId="77777777" w:rsidR="00EC5319" w:rsidRPr="00310BA9" w:rsidRDefault="00EC5319" w:rsidP="00EC5319">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37B802B9"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7B802BA"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37B802BB"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7B802B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37B802BD" w14:textId="77777777" w:rsidR="00687CAF" w:rsidRDefault="00687CAF" w:rsidP="00BD0CCB">
      <w:pPr>
        <w:tabs>
          <w:tab w:val="center" w:pos="4680"/>
        </w:tabs>
        <w:rPr>
          <w:b/>
          <w:sz w:val="22"/>
          <w:szCs w:val="22"/>
          <w:u w:val="single"/>
        </w:rPr>
      </w:pPr>
    </w:p>
    <w:p w14:paraId="37B802BE"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7B802BF" w14:textId="77777777" w:rsidR="00EC5319" w:rsidRDefault="00EC5319" w:rsidP="00EC5319">
      <w:pPr>
        <w:tabs>
          <w:tab w:val="center" w:pos="4680"/>
        </w:tabs>
        <w:rPr>
          <w:b/>
          <w:sz w:val="22"/>
          <w:szCs w:val="22"/>
          <w:u w:val="single"/>
        </w:rPr>
      </w:pPr>
    </w:p>
    <w:p w14:paraId="37B802C0" w14:textId="38D3F502"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AA34ED">
        <w:rPr>
          <w:sz w:val="22"/>
          <w:szCs w:val="22"/>
        </w:rPr>
        <w:t xml:space="preserve">Title 25.5, Article 10, </w:t>
      </w:r>
      <w:r w:rsidR="00F801D6">
        <w:rPr>
          <w:sz w:val="22"/>
          <w:szCs w:val="22"/>
        </w:rPr>
        <w:t xml:space="preserve">Title 27, Articles 65, 81 and 82, C.R.S., as amended,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 xml:space="preserve">e </w:t>
      </w:r>
      <w:r w:rsidR="00534AC1">
        <w:rPr>
          <w:sz w:val="22"/>
          <w:szCs w:val="22"/>
        </w:rPr>
        <w:t>Eighth</w:t>
      </w:r>
      <w:r w:rsidRPr="00EC4392">
        <w:rPr>
          <w:sz w:val="22"/>
          <w:szCs w:val="22"/>
        </w:rPr>
        <w:t xml:space="preserve"> Jud</w:t>
      </w:r>
      <w:r w:rsidRPr="00EC5319">
        <w:rPr>
          <w:sz w:val="22"/>
          <w:szCs w:val="22"/>
        </w:rPr>
        <w:t>icial District.</w:t>
      </w:r>
      <w:r>
        <w:rPr>
          <w:sz w:val="22"/>
          <w:szCs w:val="22"/>
        </w:rPr>
        <w:t xml:space="preserve">  If you are only able to provide representation in certain counties within the district, please specify those co</w:t>
      </w:r>
      <w:bookmarkStart w:id="0" w:name="_GoBack"/>
      <w:bookmarkEnd w:id="0"/>
      <w:r>
        <w:rPr>
          <w:sz w:val="22"/>
          <w:szCs w:val="22"/>
        </w:rPr>
        <w:t>unties:</w:t>
      </w:r>
    </w:p>
    <w:p w14:paraId="37B802C1"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2"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4" w14:textId="77777777" w:rsidR="00EC5319" w:rsidRPr="00EC5319" w:rsidRDefault="00EC5319" w:rsidP="00EC5319">
      <w:pPr>
        <w:tabs>
          <w:tab w:val="center" w:pos="4680"/>
        </w:tabs>
        <w:rPr>
          <w:sz w:val="22"/>
          <w:szCs w:val="22"/>
        </w:rPr>
      </w:pPr>
    </w:p>
    <w:p w14:paraId="37B802C5"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7B802C6"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7B802C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8" w14:textId="77777777" w:rsidR="007A34E9" w:rsidRPr="00B11C03" w:rsidRDefault="007A34E9">
      <w:pPr>
        <w:jc w:val="both"/>
        <w:rPr>
          <w:b/>
          <w:sz w:val="22"/>
          <w:szCs w:val="22"/>
        </w:rPr>
      </w:pPr>
    </w:p>
    <w:p w14:paraId="37B802C9"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626D95">
        <w:rPr>
          <w:b/>
          <w:sz w:val="22"/>
          <w:szCs w:val="22"/>
        </w:rPr>
        <w:t>e</w:t>
      </w:r>
      <w:r w:rsidRPr="00B11C03">
        <w:rPr>
          <w:b/>
          <w:sz w:val="22"/>
          <w:szCs w:val="22"/>
        </w:rPr>
        <w:t xml:space="preserve"> in-person visit to each of their clients who is in a hospital or other facility.</w:t>
      </w:r>
    </w:p>
    <w:p w14:paraId="37B802CA" w14:textId="77777777" w:rsidR="00B11C03" w:rsidRPr="00F51985" w:rsidRDefault="00B11C03">
      <w:pPr>
        <w:jc w:val="both"/>
        <w:rPr>
          <w:sz w:val="22"/>
          <w:szCs w:val="22"/>
        </w:rPr>
      </w:pPr>
    </w:p>
    <w:p w14:paraId="37B802CB" w14:textId="77777777" w:rsidR="007A34E9" w:rsidRPr="00F51985" w:rsidRDefault="007A34E9">
      <w:pPr>
        <w:jc w:val="both"/>
        <w:rPr>
          <w:sz w:val="22"/>
          <w:szCs w:val="22"/>
        </w:rPr>
      </w:pPr>
      <w:r w:rsidRPr="00F51985">
        <w:rPr>
          <w:sz w:val="22"/>
          <w:szCs w:val="22"/>
        </w:rPr>
        <w:t>Further, the undersigned declares as follows:</w:t>
      </w:r>
    </w:p>
    <w:p w14:paraId="37B802CC" w14:textId="77777777" w:rsidR="00B11C03" w:rsidRPr="00F51985" w:rsidRDefault="00B11C03">
      <w:pPr>
        <w:jc w:val="both"/>
        <w:rPr>
          <w:sz w:val="22"/>
          <w:szCs w:val="22"/>
        </w:rPr>
      </w:pPr>
    </w:p>
    <w:p w14:paraId="37B802CD" w14:textId="77777777" w:rsidR="007A64AF" w:rsidRPr="00F51985" w:rsidRDefault="007A64AF">
      <w:pPr>
        <w:jc w:val="both"/>
        <w:rPr>
          <w:b/>
          <w:sz w:val="22"/>
          <w:szCs w:val="22"/>
          <w:u w:val="single"/>
        </w:rPr>
      </w:pPr>
      <w:r w:rsidRPr="00F51985">
        <w:rPr>
          <w:b/>
          <w:sz w:val="22"/>
          <w:szCs w:val="22"/>
          <w:u w:val="single"/>
        </w:rPr>
        <w:t>LEGAL EDUCATION:</w:t>
      </w:r>
    </w:p>
    <w:p w14:paraId="37B802CE" w14:textId="77777777" w:rsidR="007A64AF" w:rsidRPr="00F51985" w:rsidRDefault="007A64AF">
      <w:pPr>
        <w:jc w:val="both"/>
        <w:rPr>
          <w:sz w:val="22"/>
          <w:szCs w:val="22"/>
        </w:rPr>
      </w:pPr>
    </w:p>
    <w:p w14:paraId="37B802CF"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0"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7B802D1" w14:textId="77777777" w:rsidR="007A64AF" w:rsidRPr="00F51985" w:rsidRDefault="007A64AF">
      <w:pPr>
        <w:jc w:val="both"/>
        <w:rPr>
          <w:sz w:val="22"/>
          <w:szCs w:val="22"/>
        </w:rPr>
      </w:pPr>
    </w:p>
    <w:p w14:paraId="37B802D2" w14:textId="77777777" w:rsidR="007A64AF" w:rsidRPr="00F51985" w:rsidRDefault="007A64AF">
      <w:pPr>
        <w:jc w:val="both"/>
        <w:rPr>
          <w:sz w:val="22"/>
          <w:szCs w:val="22"/>
        </w:rPr>
      </w:pPr>
    </w:p>
    <w:p w14:paraId="37B802D3"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37B802D4" w14:textId="77777777" w:rsidR="00EF2892" w:rsidRPr="00310BA9" w:rsidRDefault="00EF2892" w:rsidP="00EF2892">
      <w:pPr>
        <w:rPr>
          <w:sz w:val="22"/>
          <w:szCs w:val="22"/>
        </w:rPr>
      </w:pPr>
    </w:p>
    <w:p w14:paraId="37B802D5" w14:textId="77777777" w:rsidR="009A1F5D" w:rsidRPr="00F04F51" w:rsidRDefault="007A3187"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7B802D6"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8" w14:textId="293C1512"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9" w14:textId="77777777" w:rsidR="009A1F5D" w:rsidRPr="006719D7" w:rsidRDefault="009A1F5D" w:rsidP="009A1F5D"/>
    <w:p w14:paraId="37B802DA" w14:textId="77777777"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7" w:history="1">
        <w:r w:rsidR="00901764">
          <w:rPr>
            <w:rStyle w:val="Hyperlink"/>
            <w:sz w:val="22"/>
            <w:szCs w:val="22"/>
          </w:rPr>
          <w:t>http://www.coloradosupremecourt.com/Search/AttSearch.asp</w:t>
        </w:r>
      </w:hyperlink>
      <w:r w:rsidR="00901764">
        <w:rPr>
          <w:sz w:val="22"/>
          <w:szCs w:val="22"/>
        </w:rPr>
        <w:t>.</w:t>
      </w:r>
    </w:p>
    <w:p w14:paraId="37B802DB" w14:textId="77777777" w:rsidR="00E6745F" w:rsidRPr="00F51985" w:rsidRDefault="00E6745F">
      <w:pPr>
        <w:jc w:val="both"/>
        <w:rPr>
          <w:sz w:val="22"/>
          <w:szCs w:val="22"/>
        </w:rPr>
      </w:pPr>
    </w:p>
    <w:p w14:paraId="37B802DC" w14:textId="77777777" w:rsidR="007A64AF" w:rsidRPr="00F51985" w:rsidRDefault="00E6745F">
      <w:pPr>
        <w:jc w:val="both"/>
        <w:rPr>
          <w:b/>
          <w:sz w:val="22"/>
          <w:szCs w:val="22"/>
          <w:u w:val="single"/>
        </w:rPr>
      </w:pPr>
      <w:r w:rsidRPr="00F51985">
        <w:rPr>
          <w:b/>
          <w:sz w:val="22"/>
          <w:szCs w:val="22"/>
          <w:u w:val="single"/>
        </w:rPr>
        <w:t>EXPERIENCE:</w:t>
      </w:r>
    </w:p>
    <w:p w14:paraId="37B802DD" w14:textId="77777777" w:rsidR="007A64AF" w:rsidRPr="00F51985" w:rsidRDefault="007A64AF">
      <w:pPr>
        <w:jc w:val="both"/>
        <w:rPr>
          <w:sz w:val="22"/>
          <w:szCs w:val="22"/>
        </w:rPr>
      </w:pPr>
    </w:p>
    <w:p w14:paraId="37B802DE"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7B802DF" w14:textId="77777777" w:rsidR="00E6745F" w:rsidRPr="00F51985" w:rsidRDefault="00E6745F" w:rsidP="00E6745F">
      <w:pPr>
        <w:rPr>
          <w:sz w:val="22"/>
          <w:szCs w:val="22"/>
        </w:rPr>
      </w:pPr>
    </w:p>
    <w:p w14:paraId="37B802E0"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37B802E1" w14:textId="77777777" w:rsidR="00E6745F" w:rsidRPr="00F51985" w:rsidRDefault="00E6745F" w:rsidP="00E6745F">
      <w:pPr>
        <w:ind w:left="720"/>
        <w:rPr>
          <w:sz w:val="22"/>
          <w:szCs w:val="22"/>
        </w:rPr>
      </w:pPr>
    </w:p>
    <w:p w14:paraId="37B802E2" w14:textId="77777777" w:rsidR="00CD626A" w:rsidRPr="00F51985" w:rsidRDefault="00CD626A" w:rsidP="00CD626A">
      <w:pPr>
        <w:rPr>
          <w:sz w:val="22"/>
          <w:szCs w:val="22"/>
        </w:rPr>
      </w:pPr>
      <w:r w:rsidRPr="00F51985">
        <w:rPr>
          <w:sz w:val="22"/>
          <w:szCs w:val="22"/>
        </w:rPr>
        <w:t xml:space="preserve">Please describe any </w:t>
      </w:r>
      <w:r w:rsidR="009A70B6">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37B802E3" w14:textId="77777777" w:rsidR="00CD626A" w:rsidRPr="00F51985" w:rsidRDefault="00CD626A" w:rsidP="00CD626A">
      <w:pPr>
        <w:rPr>
          <w:b/>
          <w:sz w:val="22"/>
          <w:szCs w:val="22"/>
        </w:rPr>
      </w:pPr>
    </w:p>
    <w:p w14:paraId="37B802E4"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7B802E5" w14:textId="77777777" w:rsidR="008239E5" w:rsidRPr="00F51985" w:rsidRDefault="008239E5" w:rsidP="00CD626A">
      <w:pPr>
        <w:rPr>
          <w:b/>
          <w:sz w:val="22"/>
          <w:szCs w:val="22"/>
        </w:rPr>
      </w:pPr>
    </w:p>
    <w:p w14:paraId="37B802E6"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37B802E7"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7B802E8" w14:textId="77777777" w:rsidR="008239E5" w:rsidRPr="00F51985" w:rsidRDefault="008239E5" w:rsidP="008239E5">
      <w:pPr>
        <w:rPr>
          <w:sz w:val="22"/>
          <w:szCs w:val="22"/>
        </w:rPr>
      </w:pPr>
      <w:r w:rsidRPr="00F51985">
        <w:rPr>
          <w:sz w:val="22"/>
          <w:szCs w:val="22"/>
        </w:rPr>
        <w:tab/>
      </w:r>
      <w:r>
        <w:rPr>
          <w:sz w:val="22"/>
          <w:szCs w:val="22"/>
        </w:rPr>
        <w:t>Mental Health matters</w:t>
      </w:r>
    </w:p>
    <w:p w14:paraId="37B802E9" w14:textId="77777777" w:rsidR="008239E5" w:rsidRPr="00F51985" w:rsidRDefault="008239E5" w:rsidP="00CD626A">
      <w:pPr>
        <w:rPr>
          <w:b/>
          <w:sz w:val="22"/>
          <w:szCs w:val="22"/>
        </w:rPr>
      </w:pPr>
    </w:p>
    <w:p w14:paraId="37B802EA"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7B802EB" w14:textId="77777777" w:rsidR="00CD626A" w:rsidRPr="00F51985" w:rsidRDefault="00CD626A" w:rsidP="00E6745F">
      <w:pPr>
        <w:ind w:left="720"/>
        <w:rPr>
          <w:sz w:val="22"/>
          <w:szCs w:val="22"/>
        </w:rPr>
      </w:pPr>
    </w:p>
    <w:p w14:paraId="37B802EC"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37B802ED" w14:textId="77777777" w:rsidR="00CD626A" w:rsidRPr="00F51985" w:rsidRDefault="00CD626A" w:rsidP="00CD626A">
      <w:pPr>
        <w:rPr>
          <w:sz w:val="22"/>
          <w:szCs w:val="22"/>
        </w:rPr>
      </w:pPr>
      <w:r w:rsidRPr="00F51985">
        <w:rPr>
          <w:sz w:val="22"/>
          <w:szCs w:val="22"/>
        </w:rPr>
        <w:tab/>
        <w:t>District Attorney or</w:t>
      </w:r>
    </w:p>
    <w:p w14:paraId="37B802EE" w14:textId="77777777" w:rsidR="00CD626A" w:rsidRPr="00F51985" w:rsidRDefault="00CD626A" w:rsidP="00CD626A">
      <w:pPr>
        <w:rPr>
          <w:sz w:val="22"/>
          <w:szCs w:val="22"/>
        </w:rPr>
      </w:pPr>
      <w:r w:rsidRPr="00F51985">
        <w:rPr>
          <w:sz w:val="22"/>
          <w:szCs w:val="22"/>
        </w:rPr>
        <w:tab/>
        <w:t>Attorney General</w:t>
      </w:r>
    </w:p>
    <w:p w14:paraId="37B802EF" w14:textId="77777777" w:rsidR="00CD626A" w:rsidRPr="00F51985" w:rsidRDefault="00CD626A" w:rsidP="00CD626A">
      <w:pPr>
        <w:rPr>
          <w:sz w:val="22"/>
          <w:szCs w:val="22"/>
        </w:rPr>
      </w:pPr>
    </w:p>
    <w:p w14:paraId="37B802F0"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1"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7B802F2" w14:textId="77777777" w:rsidR="00CD626A" w:rsidRPr="00F51985" w:rsidRDefault="00CD626A" w:rsidP="00CD626A">
      <w:pPr>
        <w:ind w:left="720"/>
        <w:rPr>
          <w:sz w:val="22"/>
          <w:szCs w:val="22"/>
        </w:rPr>
      </w:pPr>
    </w:p>
    <w:p w14:paraId="37B802F3"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7B802F4" w14:textId="77777777" w:rsidR="00CD626A" w:rsidRPr="00F51985" w:rsidRDefault="00CD626A" w:rsidP="00CD626A">
      <w:pPr>
        <w:rPr>
          <w:sz w:val="22"/>
          <w:szCs w:val="22"/>
        </w:rPr>
      </w:pPr>
      <w:r w:rsidRPr="00F51985">
        <w:rPr>
          <w:sz w:val="22"/>
          <w:szCs w:val="22"/>
        </w:rPr>
        <w:tab/>
        <w:t>Attorney</w:t>
      </w:r>
    </w:p>
    <w:p w14:paraId="37B802F5" w14:textId="77777777" w:rsidR="00CD626A" w:rsidRPr="00F51985" w:rsidRDefault="00CD626A" w:rsidP="00CD626A">
      <w:pPr>
        <w:rPr>
          <w:sz w:val="22"/>
          <w:szCs w:val="22"/>
        </w:rPr>
      </w:pPr>
    </w:p>
    <w:p w14:paraId="37B802F6"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37B802F7"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7B802F8" w14:textId="77777777" w:rsidR="00CD626A" w:rsidRPr="00F51985" w:rsidRDefault="00CD626A" w:rsidP="00CD626A">
      <w:pPr>
        <w:rPr>
          <w:sz w:val="22"/>
          <w:szCs w:val="22"/>
        </w:rPr>
      </w:pPr>
    </w:p>
    <w:p w14:paraId="37B802F9"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37B802FA"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7B802FB"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7B802FC" w14:textId="77777777" w:rsidR="00EF2892" w:rsidRDefault="00EF2892" w:rsidP="00CD626A">
      <w:pPr>
        <w:ind w:left="720"/>
        <w:rPr>
          <w:sz w:val="22"/>
          <w:szCs w:val="22"/>
        </w:rPr>
      </w:pPr>
    </w:p>
    <w:p w14:paraId="37B802FD"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7B802FE" w14:textId="77777777" w:rsidR="00CD626A" w:rsidRPr="00F51985" w:rsidRDefault="00CD626A" w:rsidP="00BD0CCB">
      <w:pPr>
        <w:tabs>
          <w:tab w:val="left" w:pos="720"/>
          <w:tab w:val="left" w:pos="2880"/>
        </w:tabs>
        <w:spacing w:line="312" w:lineRule="auto"/>
        <w:rPr>
          <w:sz w:val="22"/>
          <w:szCs w:val="22"/>
        </w:rPr>
      </w:pPr>
    </w:p>
    <w:p w14:paraId="37B802FF"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7B80300"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1"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2"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37B80303" w14:textId="77777777" w:rsidR="009A1F5D" w:rsidRDefault="009A1F5D" w:rsidP="00CD626A">
      <w:pPr>
        <w:rPr>
          <w:b/>
          <w:sz w:val="22"/>
          <w:szCs w:val="22"/>
          <w:u w:val="single"/>
        </w:rPr>
      </w:pPr>
    </w:p>
    <w:p w14:paraId="37B80304" w14:textId="77777777" w:rsidR="00CD626A" w:rsidRPr="00F51985" w:rsidRDefault="00CD626A" w:rsidP="00CD626A">
      <w:pPr>
        <w:rPr>
          <w:b/>
          <w:sz w:val="22"/>
          <w:szCs w:val="22"/>
          <w:u w:val="single"/>
        </w:rPr>
      </w:pPr>
      <w:r w:rsidRPr="00F51985">
        <w:rPr>
          <w:b/>
          <w:sz w:val="22"/>
          <w:szCs w:val="22"/>
          <w:u w:val="single"/>
        </w:rPr>
        <w:t>RELEVANT TRAINING:</w:t>
      </w:r>
    </w:p>
    <w:p w14:paraId="37B80305" w14:textId="77777777" w:rsidR="00CD626A" w:rsidRPr="00F51985" w:rsidRDefault="00CD626A" w:rsidP="00CD626A">
      <w:pPr>
        <w:rPr>
          <w:sz w:val="22"/>
          <w:szCs w:val="22"/>
        </w:rPr>
      </w:pPr>
    </w:p>
    <w:p w14:paraId="37B80306"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7B80307"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8"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9"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7B8030A" w14:textId="77777777" w:rsidR="00F51985" w:rsidRPr="00F51985" w:rsidRDefault="00F51985" w:rsidP="00F51985">
      <w:pPr>
        <w:spacing w:line="312" w:lineRule="auto"/>
        <w:rPr>
          <w:b/>
          <w:sz w:val="22"/>
          <w:szCs w:val="22"/>
          <w:u w:val="single"/>
        </w:rPr>
      </w:pPr>
    </w:p>
    <w:p w14:paraId="37B8030B"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7B8030C"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7B8030D" w14:textId="77777777" w:rsidR="00F51985" w:rsidRPr="00F51985" w:rsidRDefault="00F51985" w:rsidP="00F51985">
      <w:pPr>
        <w:spacing w:line="312" w:lineRule="auto"/>
        <w:rPr>
          <w:sz w:val="22"/>
          <w:szCs w:val="22"/>
        </w:rPr>
      </w:pPr>
    </w:p>
    <w:p w14:paraId="37B8030E"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7B8030F"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37B80310" w14:textId="77777777" w:rsidR="00F51985" w:rsidRPr="00F51985" w:rsidRDefault="00F51985" w:rsidP="00F51985">
      <w:pPr>
        <w:spacing w:line="312" w:lineRule="auto"/>
        <w:rPr>
          <w:sz w:val="22"/>
          <w:szCs w:val="22"/>
        </w:rPr>
      </w:pPr>
    </w:p>
    <w:p w14:paraId="37B80311"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7B80312" w14:textId="77777777"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14:paraId="37B80313"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6" w14:textId="77777777" w:rsidR="00F51985" w:rsidRPr="00F51985" w:rsidRDefault="00F51985" w:rsidP="00F51985">
      <w:pPr>
        <w:spacing w:line="312" w:lineRule="auto"/>
        <w:rPr>
          <w:b/>
          <w:sz w:val="22"/>
          <w:szCs w:val="22"/>
          <w:u w:val="single"/>
        </w:rPr>
      </w:pPr>
    </w:p>
    <w:p w14:paraId="37B80317"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7B80318" w14:textId="77777777" w:rsidR="00F51985" w:rsidRPr="00F51985" w:rsidRDefault="00F51985" w:rsidP="00F51985">
      <w:pPr>
        <w:spacing w:line="312" w:lineRule="auto"/>
        <w:rPr>
          <w:sz w:val="22"/>
          <w:szCs w:val="22"/>
        </w:rPr>
      </w:pPr>
    </w:p>
    <w:p w14:paraId="37B80319"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7B8031A"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7B8031B"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7B8031C"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7B8031D" w14:textId="77777777" w:rsidR="00F51985" w:rsidRPr="00F51985" w:rsidRDefault="00F51985" w:rsidP="00F51985">
      <w:pPr>
        <w:spacing w:line="312" w:lineRule="auto"/>
        <w:rPr>
          <w:sz w:val="22"/>
          <w:szCs w:val="22"/>
        </w:rPr>
      </w:pPr>
    </w:p>
    <w:p w14:paraId="37B8031E"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37B8031F" w14:textId="77777777" w:rsidR="009A1F5D" w:rsidRDefault="009A1F5D" w:rsidP="009A1F5D">
      <w:pPr>
        <w:spacing w:line="312" w:lineRule="auto"/>
        <w:ind w:left="360" w:hanging="360"/>
        <w:rPr>
          <w:sz w:val="22"/>
          <w:szCs w:val="22"/>
        </w:rPr>
      </w:pPr>
    </w:p>
    <w:p w14:paraId="37B80320" w14:textId="77777777" w:rsidR="009A1F5D" w:rsidRPr="00310BA9"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7B80321" w14:textId="77777777" w:rsidR="00F60C1A" w:rsidRDefault="00F60C1A" w:rsidP="009A1F5D">
      <w:pPr>
        <w:ind w:left="720" w:hanging="720"/>
        <w:jc w:val="both"/>
        <w:rPr>
          <w:sz w:val="22"/>
          <w:szCs w:val="22"/>
        </w:rPr>
      </w:pPr>
    </w:p>
    <w:p w14:paraId="37B80322" w14:textId="77777777"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Pr>
          <w:sz w:val="22"/>
          <w:szCs w:val="22"/>
        </w:rPr>
        <w:t>*</w:t>
      </w:r>
    </w:p>
    <w:p w14:paraId="37B80323" w14:textId="77777777" w:rsidR="00F60C1A" w:rsidRDefault="00F60C1A" w:rsidP="009A1F5D">
      <w:pPr>
        <w:ind w:left="720" w:hanging="720"/>
        <w:jc w:val="both"/>
        <w:rPr>
          <w:sz w:val="22"/>
          <w:szCs w:val="22"/>
        </w:rPr>
      </w:pPr>
    </w:p>
    <w:p w14:paraId="37B80324" w14:textId="77777777" w:rsidR="009A1F5D" w:rsidRPr="00310BA9"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7B80325" w14:textId="77777777" w:rsidR="00F60C1A" w:rsidRDefault="00F60C1A" w:rsidP="0060481B">
      <w:pPr>
        <w:ind w:left="360" w:hanging="360"/>
        <w:jc w:val="both"/>
        <w:rPr>
          <w:sz w:val="22"/>
          <w:szCs w:val="22"/>
        </w:rPr>
      </w:pPr>
    </w:p>
    <w:p w14:paraId="37B80326"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7B80327"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7B80328" w14:textId="77777777"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7B80329" w14:textId="77777777" w:rsidR="0060481B" w:rsidRDefault="0060481B" w:rsidP="0060481B">
      <w:pPr>
        <w:ind w:firstLine="720"/>
        <w:jc w:val="both"/>
        <w:rPr>
          <w:sz w:val="22"/>
          <w:szCs w:val="22"/>
        </w:rPr>
      </w:pPr>
      <w:r w:rsidRPr="00AC4C4E">
        <w:rPr>
          <w:sz w:val="22"/>
          <w:szCs w:val="22"/>
        </w:rPr>
        <w:t>Colorado).</w:t>
      </w:r>
    </w:p>
    <w:p w14:paraId="37B8032A" w14:textId="77777777" w:rsidR="00F60C1A" w:rsidRDefault="00F60C1A" w:rsidP="00CE3F65">
      <w:pPr>
        <w:ind w:left="720" w:hanging="720"/>
        <w:jc w:val="both"/>
        <w:rPr>
          <w:sz w:val="22"/>
          <w:szCs w:val="22"/>
        </w:rPr>
      </w:pPr>
    </w:p>
    <w:p w14:paraId="37B8032B" w14:textId="77777777"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7B8032C" w14:textId="77777777" w:rsidR="009A1F5D" w:rsidRPr="00310BA9" w:rsidRDefault="009A1F5D" w:rsidP="009A1F5D">
      <w:pPr>
        <w:jc w:val="both"/>
        <w:rPr>
          <w:sz w:val="22"/>
          <w:szCs w:val="22"/>
        </w:rPr>
      </w:pPr>
    </w:p>
    <w:p w14:paraId="37B8032D"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7B8032E"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7B8032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1" w14:textId="77777777" w:rsidR="00EF06BA" w:rsidRDefault="00EF06BA" w:rsidP="00EF06BA">
      <w:pPr>
        <w:spacing w:line="312" w:lineRule="auto"/>
        <w:ind w:left="360" w:hanging="360"/>
        <w:rPr>
          <w:sz w:val="22"/>
          <w:szCs w:val="22"/>
        </w:rPr>
      </w:pPr>
    </w:p>
    <w:p w14:paraId="37B80332" w14:textId="77777777" w:rsidR="00EF06BA" w:rsidRDefault="00EF06BA" w:rsidP="00EF06BA">
      <w:pPr>
        <w:spacing w:line="312" w:lineRule="auto"/>
        <w:ind w:left="360" w:hanging="360"/>
        <w:rPr>
          <w:sz w:val="22"/>
          <w:szCs w:val="22"/>
        </w:rPr>
      </w:pPr>
    </w:p>
    <w:p w14:paraId="37B80333" w14:textId="77777777" w:rsidR="00EF06BA" w:rsidRPr="00310BA9" w:rsidRDefault="00EF06BA" w:rsidP="00EF06BA">
      <w:pPr>
        <w:spacing w:line="312" w:lineRule="auto"/>
        <w:ind w:left="360" w:hanging="360"/>
        <w:rPr>
          <w:sz w:val="22"/>
          <w:szCs w:val="22"/>
        </w:rPr>
      </w:pPr>
    </w:p>
    <w:p w14:paraId="37B80334"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7B80335"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7B80336" w14:textId="77777777" w:rsidR="00EF06BA" w:rsidRDefault="00EF06BA" w:rsidP="00EF06BA">
      <w:pPr>
        <w:spacing w:line="312" w:lineRule="auto"/>
        <w:rPr>
          <w:sz w:val="22"/>
          <w:szCs w:val="22"/>
        </w:rPr>
      </w:pPr>
    </w:p>
    <w:p w14:paraId="37B80337" w14:textId="77777777" w:rsidR="00AA34ED" w:rsidRDefault="00AA34ED" w:rsidP="00AA34ED">
      <w:pPr>
        <w:spacing w:line="312" w:lineRule="auto"/>
        <w:jc w:val="center"/>
        <w:rPr>
          <w:b/>
          <w:sz w:val="22"/>
          <w:szCs w:val="22"/>
          <w:u w:val="single"/>
        </w:rPr>
      </w:pPr>
      <w:r>
        <w:rPr>
          <w:b/>
          <w:sz w:val="22"/>
          <w:szCs w:val="22"/>
          <w:u w:val="single"/>
        </w:rPr>
        <w:t xml:space="preserve">Submit this application and refer questions to:  </w:t>
      </w:r>
    </w:p>
    <w:p w14:paraId="37B80338" w14:textId="77777777" w:rsidR="00AA34ED" w:rsidRDefault="00AA34ED" w:rsidP="00AA34ED">
      <w:pPr>
        <w:spacing w:line="312" w:lineRule="auto"/>
        <w:jc w:val="center"/>
        <w:rPr>
          <w:b/>
          <w:sz w:val="22"/>
          <w:szCs w:val="22"/>
          <w:u w:val="single"/>
        </w:rPr>
      </w:pPr>
    </w:p>
    <w:p w14:paraId="37B80339" w14:textId="77777777" w:rsidR="00AA34ED" w:rsidRDefault="00AA34ED" w:rsidP="00AA34ED">
      <w:pPr>
        <w:spacing w:line="312" w:lineRule="auto"/>
        <w:jc w:val="center"/>
        <w:rPr>
          <w:b/>
          <w:sz w:val="22"/>
          <w:szCs w:val="22"/>
          <w:u w:val="single"/>
        </w:rPr>
      </w:pPr>
    </w:p>
    <w:p w14:paraId="37B8033A" w14:textId="77777777" w:rsidR="00AA34ED" w:rsidRDefault="00AA34ED" w:rsidP="00AA34ED">
      <w:pPr>
        <w:spacing w:line="312" w:lineRule="auto"/>
        <w:jc w:val="center"/>
        <w:rPr>
          <w:b/>
          <w:sz w:val="22"/>
          <w:szCs w:val="22"/>
          <w:u w:val="single"/>
        </w:rPr>
      </w:pPr>
    </w:p>
    <w:p w14:paraId="37B8033B" w14:textId="77777777" w:rsidR="00AA34ED" w:rsidRDefault="00AA34ED" w:rsidP="00AA34ED">
      <w:pPr>
        <w:spacing w:line="312" w:lineRule="auto"/>
        <w:jc w:val="center"/>
        <w:rPr>
          <w:b/>
          <w:sz w:val="22"/>
          <w:szCs w:val="22"/>
          <w:u w:val="single"/>
        </w:rPr>
      </w:pPr>
    </w:p>
    <w:p w14:paraId="37B8033C" w14:textId="77777777" w:rsidR="00AA34ED" w:rsidRDefault="00AA34ED" w:rsidP="00AA34ED">
      <w:pPr>
        <w:spacing w:line="312" w:lineRule="auto"/>
        <w:jc w:val="center"/>
        <w:rPr>
          <w:b/>
          <w:sz w:val="22"/>
          <w:szCs w:val="22"/>
          <w:u w:val="single"/>
        </w:rPr>
      </w:pPr>
    </w:p>
    <w:p w14:paraId="37B8033D" w14:textId="77777777" w:rsidR="008A3427" w:rsidRPr="008A3427" w:rsidRDefault="008A3427" w:rsidP="008A3427">
      <w:pPr>
        <w:spacing w:line="312" w:lineRule="auto"/>
        <w:rPr>
          <w:b/>
          <w:sz w:val="22"/>
          <w:szCs w:val="22"/>
          <w:u w:val="single"/>
        </w:rPr>
      </w:pPr>
    </w:p>
    <w:p w14:paraId="37B8033E" w14:textId="77777777" w:rsidR="00AA34ED" w:rsidRDefault="008A3427" w:rsidP="008A3427">
      <w:pPr>
        <w:spacing w:line="312" w:lineRule="auto"/>
        <w:rPr>
          <w:sz w:val="22"/>
          <w:szCs w:val="22"/>
        </w:rPr>
      </w:pPr>
      <w:r w:rsidRPr="008A3427">
        <w:rPr>
          <w:b/>
          <w:sz w:val="22"/>
          <w:szCs w:val="22"/>
          <w:u w:val="single"/>
        </w:rPr>
        <w:t>Deadline for submitting applications TO THIS DISTRICT is (contact District Administration)</w:t>
      </w:r>
    </w:p>
    <w:p w14:paraId="37B8033F" w14:textId="77777777" w:rsidR="00B10C4F" w:rsidRPr="009A1F5D" w:rsidRDefault="00B10C4F" w:rsidP="00EF06BA">
      <w:pPr>
        <w:spacing w:line="312" w:lineRule="auto"/>
        <w:rPr>
          <w:b/>
          <w:i/>
          <w:sz w:val="22"/>
          <w:szCs w:val="22"/>
        </w:rPr>
      </w:pPr>
    </w:p>
    <w:sectPr w:rsidR="00B10C4F" w:rsidRPr="009A1F5D" w:rsidSect="009A1F5D">
      <w:footerReference w:type="default" r:id="rId8"/>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0342" w14:textId="77777777" w:rsidR="003652B2" w:rsidRDefault="003652B2">
      <w:r>
        <w:separator/>
      </w:r>
    </w:p>
  </w:endnote>
  <w:endnote w:type="continuationSeparator" w:id="0">
    <w:p w14:paraId="37B80343" w14:textId="77777777" w:rsidR="003652B2" w:rsidRDefault="0036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0344"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0340" w14:textId="77777777" w:rsidR="003652B2" w:rsidRDefault="003652B2">
      <w:r>
        <w:separator/>
      </w:r>
    </w:p>
  </w:footnote>
  <w:footnote w:type="continuationSeparator" w:id="0">
    <w:p w14:paraId="37B80341" w14:textId="77777777" w:rsidR="003652B2" w:rsidRDefault="0036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1077B8"/>
    <w:rsid w:val="00112CDE"/>
    <w:rsid w:val="001A1194"/>
    <w:rsid w:val="001E19FF"/>
    <w:rsid w:val="001E4764"/>
    <w:rsid w:val="00205267"/>
    <w:rsid w:val="002529DC"/>
    <w:rsid w:val="00262730"/>
    <w:rsid w:val="00264548"/>
    <w:rsid w:val="002700FF"/>
    <w:rsid w:val="002E3242"/>
    <w:rsid w:val="002E7D7A"/>
    <w:rsid w:val="0030358E"/>
    <w:rsid w:val="00313571"/>
    <w:rsid w:val="00344C53"/>
    <w:rsid w:val="00347D8C"/>
    <w:rsid w:val="003652B2"/>
    <w:rsid w:val="003734D1"/>
    <w:rsid w:val="003842BC"/>
    <w:rsid w:val="0039750E"/>
    <w:rsid w:val="003A4E94"/>
    <w:rsid w:val="003A5F73"/>
    <w:rsid w:val="003B3122"/>
    <w:rsid w:val="003F4E66"/>
    <w:rsid w:val="0044270C"/>
    <w:rsid w:val="00443EC5"/>
    <w:rsid w:val="004441C0"/>
    <w:rsid w:val="004B3E4D"/>
    <w:rsid w:val="00510FED"/>
    <w:rsid w:val="005118F7"/>
    <w:rsid w:val="00515708"/>
    <w:rsid w:val="00534AC1"/>
    <w:rsid w:val="00547F74"/>
    <w:rsid w:val="00567FC2"/>
    <w:rsid w:val="00582051"/>
    <w:rsid w:val="0060481B"/>
    <w:rsid w:val="00611104"/>
    <w:rsid w:val="00621D1D"/>
    <w:rsid w:val="00624599"/>
    <w:rsid w:val="00626D95"/>
    <w:rsid w:val="00651542"/>
    <w:rsid w:val="00674286"/>
    <w:rsid w:val="00675510"/>
    <w:rsid w:val="00687CAF"/>
    <w:rsid w:val="006C2CE5"/>
    <w:rsid w:val="006E788E"/>
    <w:rsid w:val="0070585C"/>
    <w:rsid w:val="00732985"/>
    <w:rsid w:val="00783506"/>
    <w:rsid w:val="007A3187"/>
    <w:rsid w:val="007A34E9"/>
    <w:rsid w:val="007A64AF"/>
    <w:rsid w:val="007B1D7C"/>
    <w:rsid w:val="00812825"/>
    <w:rsid w:val="00816F1C"/>
    <w:rsid w:val="008239E5"/>
    <w:rsid w:val="0084306F"/>
    <w:rsid w:val="008A3427"/>
    <w:rsid w:val="008D0A26"/>
    <w:rsid w:val="008D17A0"/>
    <w:rsid w:val="00901764"/>
    <w:rsid w:val="009111D5"/>
    <w:rsid w:val="0096723F"/>
    <w:rsid w:val="00974F9E"/>
    <w:rsid w:val="009906A4"/>
    <w:rsid w:val="009A1F5D"/>
    <w:rsid w:val="009A70B6"/>
    <w:rsid w:val="009B57E0"/>
    <w:rsid w:val="00A03AD9"/>
    <w:rsid w:val="00A30E12"/>
    <w:rsid w:val="00A425CD"/>
    <w:rsid w:val="00A42846"/>
    <w:rsid w:val="00A435AD"/>
    <w:rsid w:val="00A5298C"/>
    <w:rsid w:val="00A92607"/>
    <w:rsid w:val="00AA34ED"/>
    <w:rsid w:val="00AE2E68"/>
    <w:rsid w:val="00B10C4F"/>
    <w:rsid w:val="00B11C03"/>
    <w:rsid w:val="00B15AAF"/>
    <w:rsid w:val="00B341D3"/>
    <w:rsid w:val="00B34884"/>
    <w:rsid w:val="00B677D0"/>
    <w:rsid w:val="00B8496D"/>
    <w:rsid w:val="00BD0CCB"/>
    <w:rsid w:val="00BF266C"/>
    <w:rsid w:val="00BF482E"/>
    <w:rsid w:val="00C07099"/>
    <w:rsid w:val="00C1051C"/>
    <w:rsid w:val="00C371D2"/>
    <w:rsid w:val="00C465F2"/>
    <w:rsid w:val="00C53B2B"/>
    <w:rsid w:val="00C74C4A"/>
    <w:rsid w:val="00C85AF1"/>
    <w:rsid w:val="00CC0C0A"/>
    <w:rsid w:val="00CD4F92"/>
    <w:rsid w:val="00CD626A"/>
    <w:rsid w:val="00CE3F65"/>
    <w:rsid w:val="00D51F07"/>
    <w:rsid w:val="00D526B4"/>
    <w:rsid w:val="00DD46BC"/>
    <w:rsid w:val="00DE479D"/>
    <w:rsid w:val="00DE7853"/>
    <w:rsid w:val="00E0708D"/>
    <w:rsid w:val="00E6745F"/>
    <w:rsid w:val="00E90AB9"/>
    <w:rsid w:val="00E976BC"/>
    <w:rsid w:val="00EC4392"/>
    <w:rsid w:val="00EC5319"/>
    <w:rsid w:val="00EF06BA"/>
    <w:rsid w:val="00EF2892"/>
    <w:rsid w:val="00F317BB"/>
    <w:rsid w:val="00F51985"/>
    <w:rsid w:val="00F54955"/>
    <w:rsid w:val="00F60C1A"/>
    <w:rsid w:val="00F70252"/>
    <w:rsid w:val="00F71C28"/>
    <w:rsid w:val="00F75ABC"/>
    <w:rsid w:val="00F801D6"/>
    <w:rsid w:val="00F97820"/>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B802AC"/>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7604</Characters>
  <Application>Microsoft Office Word</Application>
  <DocSecurity>4</DocSecurity>
  <Lines>63</Lines>
  <Paragraphs>16</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8454</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Brunin, Janelle</cp:lastModifiedBy>
  <cp:revision>2</cp:revision>
  <cp:lastPrinted>2011-02-28T16:08:00Z</cp:lastPrinted>
  <dcterms:created xsi:type="dcterms:W3CDTF">2019-02-28T22:22:00Z</dcterms:created>
  <dcterms:modified xsi:type="dcterms:W3CDTF">2019-02-28T22:22:00Z</dcterms:modified>
</cp:coreProperties>
</file>