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50"/>
        <w:gridCol w:w="2991"/>
      </w:tblGrid>
      <w:tr w:rsidR="00994A9A" w:rsidRPr="00A41873" w:rsidTr="00DC0DDA">
        <w:trPr>
          <w:tblHeader/>
          <w:jc w:val="center"/>
        </w:trPr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4A9A" w:rsidRPr="00A41873" w:rsidRDefault="00994A9A">
            <w:pPr>
              <w:spacing w:line="120" w:lineRule="exact"/>
              <w:rPr>
                <w:rFonts w:ascii="Times New Roman" w:hAnsi="Times New Roman" w:cs="Shruti"/>
              </w:rPr>
            </w:pPr>
          </w:p>
          <w:p w:rsidR="005F6523" w:rsidRPr="00A41873" w:rsidRDefault="005F6523" w:rsidP="005F6523">
            <w:pPr>
              <w:ind w:right="-232"/>
              <w:rPr>
                <w:rFonts w:ascii="Times New Roman" w:hAnsi="Times New Roman" w:cs="Shruti"/>
              </w:rPr>
            </w:pPr>
            <w:r w:rsidRPr="00A41873">
              <w:rPr>
                <w:rFonts w:ascii="Times New Roman" w:hAnsi="Times New Roman" w:cs="Shruti"/>
              </w:rPr>
              <w:t xml:space="preserve">COUNTY COURT, </w:t>
            </w:r>
            <w:smartTag w:uri="urn:schemas-microsoft-com:office:smarttags" w:element="place">
              <w:smartTag w:uri="urn:schemas-microsoft-com:office:smarttags" w:element="City">
                <w:r w:rsidRPr="00A41873">
                  <w:rPr>
                    <w:rFonts w:ascii="Times New Roman" w:hAnsi="Times New Roman" w:cs="Shruti"/>
                  </w:rPr>
                  <w:t>LARIMER COUNTY</w:t>
                </w:r>
              </w:smartTag>
              <w:r w:rsidRPr="00A41873">
                <w:rPr>
                  <w:rFonts w:ascii="Times New Roman" w:hAnsi="Times New Roman" w:cs="Shruti"/>
                </w:rPr>
                <w:t xml:space="preserve">, </w:t>
              </w:r>
              <w:smartTag w:uri="urn:schemas-microsoft-com:office:smarttags" w:element="State">
                <w:r w:rsidRPr="00A41873">
                  <w:rPr>
                    <w:rFonts w:ascii="Times New Roman" w:hAnsi="Times New Roman" w:cs="Shruti"/>
                  </w:rPr>
                  <w:t>COLORADO</w:t>
                </w:r>
              </w:smartTag>
            </w:smartTag>
          </w:p>
          <w:p w:rsidR="00286DE4" w:rsidRPr="00A41873" w:rsidRDefault="00286DE4" w:rsidP="00286DE4">
            <w:pPr>
              <w:tabs>
                <w:tab w:val="left" w:pos="1331"/>
              </w:tabs>
              <w:ind w:right="-232"/>
              <w:rPr>
                <w:rFonts w:ascii="Times New Roman" w:hAnsi="Times New Roman" w:cs="Shruti"/>
              </w:rPr>
            </w:pPr>
          </w:p>
          <w:p w:rsidR="00286DE4" w:rsidRPr="00A41873" w:rsidRDefault="00286DE4" w:rsidP="00286DE4">
            <w:pPr>
              <w:tabs>
                <w:tab w:val="left" w:pos="1331"/>
              </w:tabs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</w:rPr>
              <w:t>Fort Collins:</w:t>
            </w:r>
            <w:r>
              <w:t xml:space="preserve"> </w:t>
            </w:r>
            <w:r>
              <w:tab/>
            </w:r>
            <w:r>
              <w:rPr>
                <w:rFonts w:ascii="Times New Roman" w:hAnsi="Times New Roman" w:cs="Shruti"/>
              </w:rPr>
              <w:t xml:space="preserve">201 </w:t>
            </w:r>
            <w:proofErr w:type="spellStart"/>
            <w:r>
              <w:rPr>
                <w:rFonts w:ascii="Times New Roman" w:hAnsi="Times New Roman" w:cs="Shruti"/>
              </w:rPr>
              <w:t>LaPorte</w:t>
            </w:r>
            <w:proofErr w:type="spellEnd"/>
            <w:r>
              <w:rPr>
                <w:rFonts w:ascii="Times New Roman" w:hAnsi="Times New Roman" w:cs="Shruti"/>
              </w:rPr>
              <w:t xml:space="preserve"> Avenue, Suite 100</w:t>
            </w:r>
          </w:p>
          <w:p w:rsidR="00286DE4" w:rsidRDefault="00286DE4" w:rsidP="00286DE4">
            <w:pPr>
              <w:tabs>
                <w:tab w:val="left" w:pos="1331"/>
              </w:tabs>
              <w:rPr>
                <w:rFonts w:ascii="Times New Roman" w:hAnsi="Times New Roman" w:cs="Shruti"/>
              </w:rPr>
            </w:pPr>
            <w:r>
              <w:tab/>
            </w:r>
            <w:r>
              <w:rPr>
                <w:rFonts w:ascii="Times New Roman" w:hAnsi="Times New Roman" w:cs="Shruti"/>
              </w:rPr>
              <w:t>Fort Collins</w:t>
            </w:r>
            <w:r w:rsidRPr="00A41873">
              <w:rPr>
                <w:rFonts w:ascii="Times New Roman" w:hAnsi="Times New Roman" w:cs="Shruti"/>
              </w:rPr>
              <w:t>, Colorado 805</w:t>
            </w:r>
            <w:r>
              <w:rPr>
                <w:rFonts w:ascii="Times New Roman" w:hAnsi="Times New Roman" w:cs="Shruti"/>
              </w:rPr>
              <w:t>21</w:t>
            </w:r>
          </w:p>
          <w:p w:rsidR="00286DE4" w:rsidRDefault="00286DE4" w:rsidP="00286DE4">
            <w:pPr>
              <w:tabs>
                <w:tab w:val="left" w:pos="1331"/>
              </w:tabs>
              <w:rPr>
                <w:rFonts w:ascii="Times New Roman" w:hAnsi="Times New Roman" w:cs="Shruti"/>
              </w:rPr>
            </w:pPr>
          </w:p>
          <w:p w:rsidR="00286DE4" w:rsidRPr="004A1BAF" w:rsidRDefault="00286DE4" w:rsidP="00286DE4">
            <w:pPr>
              <w:pStyle w:val="Level1"/>
              <w:numPr>
                <w:ilvl w:val="0"/>
                <w:numId w:val="0"/>
              </w:numPr>
              <w:tabs>
                <w:tab w:val="left" w:pos="-1440"/>
                <w:tab w:val="left" w:pos="1331"/>
              </w:tabs>
            </w:pPr>
            <w:r>
              <w:rPr>
                <w:rFonts w:cs="Shruti"/>
              </w:rPr>
              <w:t>Loveland:</w:t>
            </w:r>
            <w:r>
              <w:t xml:space="preserve"> </w:t>
            </w:r>
            <w:r>
              <w:tab/>
            </w:r>
            <w:r>
              <w:rPr>
                <w:rFonts w:cs="Shruti"/>
              </w:rPr>
              <w:t>810 East 10</w:t>
            </w:r>
            <w:r w:rsidRPr="000D75C0">
              <w:rPr>
                <w:rFonts w:cs="Shruti"/>
                <w:vertAlign w:val="superscript"/>
              </w:rPr>
              <w:t>th</w:t>
            </w:r>
            <w:r>
              <w:rPr>
                <w:rFonts w:cs="Shruti"/>
              </w:rPr>
              <w:t xml:space="preserve"> Street, #110</w:t>
            </w:r>
          </w:p>
          <w:p w:rsidR="00994A9A" w:rsidRPr="00A41873" w:rsidRDefault="00286DE4" w:rsidP="00286DE4">
            <w:pPr>
              <w:tabs>
                <w:tab w:val="left" w:pos="1331"/>
              </w:tabs>
              <w:rPr>
                <w:rFonts w:ascii="Times New Roman" w:hAnsi="Times New Roman" w:cs="Shruti"/>
              </w:rPr>
            </w:pPr>
            <w:r>
              <w:tab/>
            </w:r>
            <w:r>
              <w:rPr>
                <w:rFonts w:ascii="Times New Roman" w:hAnsi="Times New Roman" w:cs="Shruti"/>
              </w:rPr>
              <w:t>Loveland, Colorado 80537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994A9A" w:rsidRPr="00A41873" w:rsidRDefault="00994A9A">
            <w:pPr>
              <w:spacing w:line="120" w:lineRule="exact"/>
              <w:rPr>
                <w:rFonts w:ascii="Times New Roman" w:hAnsi="Times New Roman" w:cs="Shruti"/>
              </w:rPr>
            </w:pPr>
          </w:p>
          <w:p w:rsidR="00994A9A" w:rsidRPr="00A41873" w:rsidRDefault="00994A9A">
            <w:pPr>
              <w:spacing w:after="58"/>
              <w:rPr>
                <w:rFonts w:ascii="Times New Roman" w:hAnsi="Times New Roman" w:cs="Shruti"/>
              </w:rPr>
            </w:pPr>
          </w:p>
        </w:tc>
      </w:tr>
      <w:tr w:rsidR="00994A9A" w:rsidRPr="00A41873" w:rsidTr="00286DE4">
        <w:trPr>
          <w:trHeight w:val="1333"/>
          <w:jc w:val="center"/>
        </w:trPr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4A9A" w:rsidRPr="00A41873" w:rsidRDefault="00994A9A">
            <w:pPr>
              <w:spacing w:line="120" w:lineRule="exact"/>
              <w:rPr>
                <w:rFonts w:ascii="Times New Roman" w:hAnsi="Times New Roman" w:cs="Shruti"/>
              </w:rPr>
            </w:pPr>
          </w:p>
          <w:p w:rsidR="00923418" w:rsidRDefault="00923418">
            <w:pPr>
              <w:rPr>
                <w:rFonts w:ascii="Times New Roman" w:hAnsi="Times New Roman" w:cs="Shruti"/>
                <w:b/>
                <w:bCs/>
              </w:rPr>
            </w:pPr>
          </w:p>
          <w:p w:rsidR="00994A9A" w:rsidRPr="00923418" w:rsidRDefault="00994A9A">
            <w:pPr>
              <w:rPr>
                <w:rFonts w:ascii="Times New Roman" w:hAnsi="Times New Roman" w:cs="Shruti"/>
                <w:b/>
                <w:bCs/>
              </w:rPr>
            </w:pPr>
            <w:r w:rsidRPr="00A41873">
              <w:rPr>
                <w:rFonts w:ascii="Times New Roman" w:hAnsi="Times New Roman" w:cs="Shruti"/>
                <w:b/>
                <w:bCs/>
              </w:rPr>
              <w:t>Plaintiff(s):</w:t>
            </w:r>
            <w:r w:rsidR="003B0BEB">
              <w:rPr>
                <w:rFonts w:ascii="Times New Roman" w:hAnsi="Times New Roman" w:cs="Shruti"/>
                <w:b/>
                <w:bCs/>
              </w:rPr>
              <w:t xml:space="preserve"> </w:t>
            </w:r>
            <w:r w:rsidR="0084557E">
              <w:rPr>
                <w:rFonts w:ascii="Times New Roman" w:hAnsi="Times New Roman" w:cs="Shruti"/>
                <w:b/>
                <w:bCs/>
              </w:rPr>
              <w:t>__________________________________</w:t>
            </w:r>
          </w:p>
          <w:p w:rsidR="00D516D8" w:rsidRPr="00A41873" w:rsidRDefault="00D516D8">
            <w:pPr>
              <w:rPr>
                <w:rFonts w:ascii="Times New Roman" w:hAnsi="Times New Roman" w:cs="Shruti"/>
                <w:b/>
                <w:bCs/>
              </w:rPr>
            </w:pPr>
          </w:p>
          <w:p w:rsidR="00994A9A" w:rsidRPr="00923418" w:rsidRDefault="00994A9A" w:rsidP="0084557E">
            <w:pPr>
              <w:rPr>
                <w:rFonts w:ascii="Times New Roman" w:hAnsi="Times New Roman" w:cs="Shruti"/>
                <w:b/>
                <w:bCs/>
              </w:rPr>
            </w:pPr>
            <w:r w:rsidRPr="00A41873">
              <w:rPr>
                <w:rFonts w:ascii="Times New Roman" w:hAnsi="Times New Roman" w:cs="Shruti"/>
                <w:b/>
                <w:bCs/>
              </w:rPr>
              <w:t>Defendant(s)</w:t>
            </w:r>
            <w:r w:rsidR="00923418">
              <w:rPr>
                <w:rFonts w:ascii="Times New Roman" w:hAnsi="Times New Roman" w:cs="Shruti"/>
                <w:b/>
                <w:bCs/>
              </w:rPr>
              <w:t xml:space="preserve">: </w:t>
            </w:r>
            <w:r w:rsidR="0084557E">
              <w:rPr>
                <w:rFonts w:ascii="Times New Roman" w:hAnsi="Times New Roman" w:cs="Shruti"/>
                <w:b/>
                <w:bCs/>
              </w:rPr>
              <w:t>________________________________</w:t>
            </w:r>
          </w:p>
        </w:tc>
        <w:tc>
          <w:tcPr>
            <w:tcW w:w="299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4A9A" w:rsidRPr="00A41873" w:rsidRDefault="00994A9A">
            <w:pPr>
              <w:spacing w:line="120" w:lineRule="exact"/>
              <w:rPr>
                <w:rFonts w:ascii="Times New Roman" w:hAnsi="Times New Roman" w:cs="Shruti"/>
              </w:rPr>
            </w:pPr>
          </w:p>
          <w:p w:rsidR="00994A9A" w:rsidRPr="00A41873" w:rsidRDefault="00994A9A">
            <w:pPr>
              <w:rPr>
                <w:rFonts w:ascii="Times New Roman" w:hAnsi="Times New Roman" w:cs="Shruti"/>
              </w:rPr>
            </w:pPr>
          </w:p>
          <w:p w:rsidR="00994A9A" w:rsidRPr="00A41873" w:rsidRDefault="00994A9A">
            <w:pPr>
              <w:rPr>
                <w:rFonts w:ascii="Times New Roman" w:hAnsi="Times New Roman" w:cs="Shruti"/>
              </w:rPr>
            </w:pPr>
          </w:p>
          <w:p w:rsidR="00994A9A" w:rsidRPr="00A41873" w:rsidRDefault="00994A9A">
            <w:pPr>
              <w:rPr>
                <w:rFonts w:ascii="Times New Roman" w:hAnsi="Times New Roman" w:cs="Shruti"/>
              </w:rPr>
            </w:pPr>
          </w:p>
          <w:p w:rsidR="00994A9A" w:rsidRPr="00A41873" w:rsidRDefault="00994A9A">
            <w:pPr>
              <w:rPr>
                <w:rFonts w:ascii="Times New Roman" w:hAnsi="Times New Roman" w:cs="Shruti"/>
              </w:rPr>
            </w:pPr>
          </w:p>
          <w:p w:rsidR="00994A9A" w:rsidRPr="00A41873" w:rsidRDefault="00994A9A">
            <w:pPr>
              <w:spacing w:after="58"/>
              <w:rPr>
                <w:rFonts w:ascii="Times New Roman" w:hAnsi="Times New Roman" w:cs="Shruti"/>
              </w:rPr>
            </w:pPr>
            <w:r w:rsidRPr="00A41873">
              <w:rPr>
                <w:rFonts w:ascii="Times New Roman" w:hAnsi="Times New Roman" w:cs="Shruti"/>
              </w:rPr>
              <w:sym w:font="Symbol" w:char="F044"/>
            </w:r>
            <w:r w:rsidRPr="00A41873">
              <w:rPr>
                <w:rFonts w:ascii="Times New Roman" w:hAnsi="Times New Roman" w:cs="Shruti"/>
              </w:rPr>
              <w:t xml:space="preserve"> </w:t>
            </w:r>
            <w:r w:rsidRPr="00A41873">
              <w:rPr>
                <w:rFonts w:ascii="Times New Roman" w:hAnsi="Times New Roman" w:cs="Shruti"/>
                <w:b/>
                <w:bCs/>
                <w:sz w:val="22"/>
                <w:szCs w:val="22"/>
              </w:rPr>
              <w:t>COURT USE ONLY</w:t>
            </w:r>
            <w:r w:rsidRPr="00A41873">
              <w:rPr>
                <w:rFonts w:ascii="Times New Roman" w:hAnsi="Times New Roman" w:cs="Shruti"/>
                <w:b/>
                <w:bCs/>
              </w:rPr>
              <w:t xml:space="preserve">  </w:t>
            </w:r>
            <w:r w:rsidRPr="00A41873">
              <w:rPr>
                <w:rFonts w:ascii="Times New Roman" w:hAnsi="Times New Roman" w:cs="Shruti"/>
                <w:b/>
                <w:bCs/>
              </w:rPr>
              <w:sym w:font="Symbol" w:char="F044"/>
            </w:r>
          </w:p>
        </w:tc>
      </w:tr>
      <w:tr w:rsidR="00994A9A" w:rsidRPr="00A41873" w:rsidTr="00DC0DDA">
        <w:trPr>
          <w:jc w:val="center"/>
        </w:trPr>
        <w:tc>
          <w:tcPr>
            <w:tcW w:w="5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4A9A" w:rsidRPr="00A41873" w:rsidRDefault="00994A9A">
            <w:pPr>
              <w:spacing w:line="120" w:lineRule="exact"/>
              <w:rPr>
                <w:rFonts w:ascii="Times New Roman" w:hAnsi="Times New Roman" w:cs="Shruti"/>
              </w:rPr>
            </w:pPr>
          </w:p>
          <w:p w:rsidR="00994A9A" w:rsidRPr="00A41873" w:rsidRDefault="00994A9A">
            <w:pPr>
              <w:spacing w:after="58"/>
              <w:rPr>
                <w:rFonts w:ascii="Times New Roman" w:hAnsi="Times New Roman" w:cs="Shruti"/>
              </w:rPr>
            </w:pPr>
          </w:p>
        </w:tc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4A9A" w:rsidRPr="00A41873" w:rsidRDefault="00994A9A">
            <w:pPr>
              <w:spacing w:line="120" w:lineRule="exact"/>
              <w:rPr>
                <w:rFonts w:ascii="Times New Roman" w:hAnsi="Times New Roman" w:cs="Shruti"/>
              </w:rPr>
            </w:pPr>
          </w:p>
          <w:p w:rsidR="00923418" w:rsidRDefault="00994A9A">
            <w:pPr>
              <w:rPr>
                <w:rFonts w:ascii="Times New Roman" w:hAnsi="Times New Roman" w:cs="Shruti"/>
              </w:rPr>
            </w:pPr>
            <w:r w:rsidRPr="00A41873">
              <w:rPr>
                <w:rFonts w:ascii="Times New Roman" w:hAnsi="Times New Roman" w:cs="Shruti"/>
              </w:rPr>
              <w:t>Case Number:</w:t>
            </w:r>
          </w:p>
          <w:p w:rsidR="00286DE4" w:rsidRPr="00A41873" w:rsidRDefault="00286DE4">
            <w:pPr>
              <w:rPr>
                <w:rFonts w:ascii="Times New Roman" w:hAnsi="Times New Roman" w:cs="Shruti"/>
              </w:rPr>
            </w:pPr>
          </w:p>
          <w:p w:rsidR="00F169A8" w:rsidRPr="00DE710F" w:rsidRDefault="0084557E">
            <w:pPr>
              <w:rPr>
                <w:rFonts w:ascii="Times New Roman" w:hAnsi="Times New Roman" w:cs="Shruti"/>
                <w:caps/>
              </w:rPr>
            </w:pPr>
            <w:r>
              <w:rPr>
                <w:rFonts w:ascii="Times New Roman" w:hAnsi="Times New Roman" w:cs="Shruti"/>
                <w:caps/>
              </w:rPr>
              <w:t>________</w:t>
            </w:r>
            <w:r w:rsidR="002D6D78">
              <w:rPr>
                <w:rFonts w:ascii="Times New Roman" w:hAnsi="Times New Roman" w:cs="Shruti"/>
                <w:caps/>
              </w:rPr>
              <w:t>S</w:t>
            </w:r>
            <w:r>
              <w:rPr>
                <w:rFonts w:ascii="Times New Roman" w:hAnsi="Times New Roman" w:cs="Shruti"/>
                <w:caps/>
              </w:rPr>
              <w:t>____________</w:t>
            </w:r>
          </w:p>
          <w:p w:rsidR="00994A9A" w:rsidRPr="00A41873" w:rsidRDefault="00994A9A">
            <w:pPr>
              <w:rPr>
                <w:rFonts w:ascii="Times New Roman" w:hAnsi="Times New Roman" w:cs="Shruti"/>
              </w:rPr>
            </w:pPr>
          </w:p>
          <w:p w:rsidR="00994A9A" w:rsidRPr="00A41873" w:rsidRDefault="00994A9A" w:rsidP="00286DE4">
            <w:pPr>
              <w:rPr>
                <w:rFonts w:ascii="Times New Roman" w:hAnsi="Times New Roman" w:cs="Shruti"/>
              </w:rPr>
            </w:pPr>
            <w:r w:rsidRPr="00A41873">
              <w:rPr>
                <w:rFonts w:ascii="Times New Roman" w:hAnsi="Times New Roman" w:cs="Shruti"/>
              </w:rPr>
              <w:t xml:space="preserve">Courtroom/Division </w:t>
            </w:r>
            <w:r w:rsidR="00286DE4">
              <w:rPr>
                <w:rFonts w:ascii="Times New Roman" w:hAnsi="Times New Roman" w:cs="Shruti"/>
              </w:rPr>
              <w:t>_____</w:t>
            </w:r>
          </w:p>
        </w:tc>
      </w:tr>
      <w:tr w:rsidR="00FC0C7F" w:rsidRPr="00A41873" w:rsidTr="00FC0C7F">
        <w:trPr>
          <w:trHeight w:val="523"/>
          <w:jc w:val="center"/>
        </w:trPr>
        <w:tc>
          <w:tcPr>
            <w:tcW w:w="88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C0C7F" w:rsidRPr="00A41873" w:rsidRDefault="00FC0C7F" w:rsidP="00FC0C7F">
            <w:pPr>
              <w:jc w:val="center"/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  <w:b/>
                <w:bCs/>
                <w:caps/>
              </w:rPr>
              <w:t>SMALL CLAIMS Evidence Stipulations</w:t>
            </w:r>
          </w:p>
        </w:tc>
      </w:tr>
    </w:tbl>
    <w:p w:rsidR="00994A9A" w:rsidRPr="00A41873" w:rsidRDefault="00994A9A">
      <w:pPr>
        <w:rPr>
          <w:rFonts w:ascii="Times New Roman" w:hAnsi="Times New Roman" w:cs="Shruti"/>
          <w:vanish/>
        </w:rPr>
      </w:pPr>
    </w:p>
    <w:p w:rsidR="00A11E10" w:rsidRDefault="00A11E10" w:rsidP="00A11E10">
      <w:pPr>
        <w:rPr>
          <w:rFonts w:ascii="Times New Roman" w:hAnsi="Times New Roman" w:cs="Shruti"/>
        </w:rPr>
      </w:pPr>
    </w:p>
    <w:p w:rsidR="00923418" w:rsidRPr="00286DE4" w:rsidRDefault="00923418" w:rsidP="00923418">
      <w:pPr>
        <w:rPr>
          <w:rFonts w:ascii="Times New Roman" w:hAnsi="Times New Roman" w:cs="Shruti"/>
        </w:rPr>
      </w:pPr>
      <w:r>
        <w:rPr>
          <w:rFonts w:ascii="Times New Roman" w:hAnsi="Times New Roman" w:cs="Shruti"/>
        </w:rPr>
        <w:t xml:space="preserve">Each party to the small claims action is to complete </w:t>
      </w:r>
      <w:r w:rsidR="00FF6EB2">
        <w:rPr>
          <w:rFonts w:ascii="Times New Roman" w:hAnsi="Times New Roman" w:cs="Shruti"/>
        </w:rPr>
        <w:t>one of these</w:t>
      </w:r>
      <w:r>
        <w:rPr>
          <w:rFonts w:ascii="Times New Roman" w:hAnsi="Times New Roman" w:cs="Shruti"/>
        </w:rPr>
        <w:t xml:space="preserve"> form</w:t>
      </w:r>
      <w:r w:rsidR="00FF6EB2">
        <w:rPr>
          <w:rFonts w:ascii="Times New Roman" w:hAnsi="Times New Roman" w:cs="Shruti"/>
        </w:rPr>
        <w:t>s</w:t>
      </w:r>
      <w:r>
        <w:rPr>
          <w:rFonts w:ascii="Times New Roman" w:hAnsi="Times New Roman" w:cs="Shruti"/>
        </w:rPr>
        <w:t>.  After reviewing the other party’s evidence, you are to indicate if you have no objection to the admis</w:t>
      </w:r>
      <w:r w:rsidR="00FF6EB2">
        <w:rPr>
          <w:rFonts w:ascii="Times New Roman" w:hAnsi="Times New Roman" w:cs="Shruti"/>
        </w:rPr>
        <w:t>sion of the evidence (Stipulation</w:t>
      </w:r>
      <w:r>
        <w:rPr>
          <w:rFonts w:ascii="Times New Roman" w:hAnsi="Times New Roman" w:cs="Shruti"/>
        </w:rPr>
        <w:t>) by placing an “X” or a “check” in the S</w:t>
      </w:r>
      <w:r w:rsidR="00FF6EB2">
        <w:rPr>
          <w:rFonts w:ascii="Times New Roman" w:hAnsi="Times New Roman" w:cs="Shruti"/>
        </w:rPr>
        <w:t>tipulation</w:t>
      </w:r>
      <w:r>
        <w:rPr>
          <w:rFonts w:ascii="Times New Roman" w:hAnsi="Times New Roman" w:cs="Shruti"/>
        </w:rPr>
        <w:t xml:space="preserve"> column of the exhibit’s row.  If you </w:t>
      </w:r>
      <w:r w:rsidR="00AE34F9">
        <w:rPr>
          <w:rFonts w:ascii="Times New Roman" w:hAnsi="Times New Roman" w:cs="Shruti"/>
        </w:rPr>
        <w:t>have a legal objection</w:t>
      </w:r>
      <w:r>
        <w:rPr>
          <w:rFonts w:ascii="Times New Roman" w:hAnsi="Times New Roman" w:cs="Shruti"/>
        </w:rPr>
        <w:t xml:space="preserve"> to the evidence you will place an “X” or a “check” in the Objection column of the exhibit’s row.  There should be only one mark </w:t>
      </w:r>
      <w:r w:rsidR="00FF6EB2">
        <w:rPr>
          <w:rFonts w:ascii="Times New Roman" w:hAnsi="Times New Roman" w:cs="Shruti"/>
        </w:rPr>
        <w:t>per row in either the Stipulation</w:t>
      </w:r>
      <w:r>
        <w:rPr>
          <w:rFonts w:ascii="Times New Roman" w:hAnsi="Times New Roman" w:cs="Shruti"/>
        </w:rPr>
        <w:t xml:space="preserve"> or Objection columns.</w:t>
      </w:r>
    </w:p>
    <w:p w:rsidR="00FF6EB2" w:rsidRDefault="00FF6EB2" w:rsidP="00923418">
      <w:pPr>
        <w:rPr>
          <w:rFonts w:ascii="Times New Roman" w:hAnsi="Times New Roman" w:cs="Shruti"/>
        </w:rPr>
      </w:pPr>
    </w:p>
    <w:p w:rsidR="00923418" w:rsidRDefault="00923418" w:rsidP="00923418">
      <w:pPr>
        <w:rPr>
          <w:rFonts w:ascii="Times New Roman" w:hAnsi="Times New Roman" w:cs="Shruti"/>
        </w:rPr>
      </w:pPr>
      <w:r>
        <w:rPr>
          <w:rFonts w:ascii="Times New Roman" w:hAnsi="Times New Roman" w:cs="Shruti"/>
        </w:rPr>
        <w:t xml:space="preserve">The exhibits I reviewed are the:  </w:t>
      </w:r>
      <w:r w:rsidR="00FF6EB2">
        <w:rPr>
          <w:rFonts w:ascii="Wingdings" w:hAnsi="Wingdings" w:cs="Shruti"/>
        </w:rPr>
        <w:t></w:t>
      </w:r>
      <w:r>
        <w:rPr>
          <w:rFonts w:ascii="Times New Roman" w:hAnsi="Times New Roman" w:cs="Shruti"/>
        </w:rPr>
        <w:t xml:space="preserve">Plaintiff’s    </w:t>
      </w:r>
      <w:r w:rsidR="00FF6EB2">
        <w:rPr>
          <w:rFonts w:ascii="Wingdings" w:hAnsi="Wingdings" w:cs="Shruti"/>
        </w:rPr>
        <w:t></w:t>
      </w:r>
      <w:r>
        <w:rPr>
          <w:rFonts w:ascii="Times New Roman" w:hAnsi="Times New Roman" w:cs="Shruti"/>
        </w:rPr>
        <w:t>Defendant’s</w:t>
      </w:r>
      <w:bookmarkStart w:id="0" w:name="_GoBack"/>
      <w:bookmarkEnd w:id="0"/>
    </w:p>
    <w:p w:rsidR="00923418" w:rsidRDefault="00923418" w:rsidP="00923418">
      <w:pPr>
        <w:rPr>
          <w:rFonts w:ascii="Times New Roman" w:hAnsi="Times New Roman" w:cs="Shrut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310"/>
        <w:gridCol w:w="1350"/>
        <w:gridCol w:w="1278"/>
      </w:tblGrid>
      <w:tr w:rsidR="00923418" w:rsidTr="00923418">
        <w:tc>
          <w:tcPr>
            <w:tcW w:w="918" w:type="dxa"/>
          </w:tcPr>
          <w:p w:rsidR="00923418" w:rsidRDefault="00923418" w:rsidP="00923418">
            <w:pPr>
              <w:jc w:val="center"/>
              <w:rPr>
                <w:rFonts w:ascii="Times New Roman" w:hAnsi="Times New Roman" w:cs="Shruti"/>
              </w:rPr>
            </w:pPr>
            <w:proofErr w:type="spellStart"/>
            <w:r>
              <w:rPr>
                <w:rFonts w:ascii="Times New Roman" w:hAnsi="Times New Roman" w:cs="Shruti"/>
              </w:rPr>
              <w:t>Exh</w:t>
            </w:r>
            <w:proofErr w:type="spellEnd"/>
            <w:r>
              <w:rPr>
                <w:rFonts w:ascii="Times New Roman" w:hAnsi="Times New Roman" w:cs="Shruti"/>
              </w:rPr>
              <w:t>. #</w:t>
            </w:r>
          </w:p>
        </w:tc>
        <w:tc>
          <w:tcPr>
            <w:tcW w:w="53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</w:rPr>
              <w:t>Description</w:t>
            </w:r>
          </w:p>
        </w:tc>
        <w:tc>
          <w:tcPr>
            <w:tcW w:w="1350" w:type="dxa"/>
          </w:tcPr>
          <w:p w:rsidR="00923418" w:rsidRDefault="00FF6EB2" w:rsidP="00923418">
            <w:pPr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</w:rPr>
              <w:t>Stipulation</w:t>
            </w:r>
          </w:p>
        </w:tc>
        <w:tc>
          <w:tcPr>
            <w:tcW w:w="1278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  <w:r>
              <w:rPr>
                <w:rFonts w:ascii="Times New Roman" w:hAnsi="Times New Roman" w:cs="Shruti"/>
              </w:rPr>
              <w:t>Objection</w:t>
            </w:r>
          </w:p>
        </w:tc>
      </w:tr>
      <w:tr w:rsidR="00923418" w:rsidTr="00923418">
        <w:trPr>
          <w:trHeight w:val="432"/>
        </w:trPr>
        <w:tc>
          <w:tcPr>
            <w:tcW w:w="918" w:type="dxa"/>
          </w:tcPr>
          <w:p w:rsidR="00923418" w:rsidRDefault="00923418" w:rsidP="00923418">
            <w:pPr>
              <w:jc w:val="center"/>
              <w:rPr>
                <w:rFonts w:ascii="Times New Roman" w:hAnsi="Times New Roman" w:cs="Shruti"/>
              </w:rPr>
            </w:pPr>
          </w:p>
        </w:tc>
        <w:tc>
          <w:tcPr>
            <w:tcW w:w="53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35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278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</w:tr>
      <w:tr w:rsidR="00923418" w:rsidTr="00923418">
        <w:trPr>
          <w:trHeight w:val="432"/>
        </w:trPr>
        <w:tc>
          <w:tcPr>
            <w:tcW w:w="918" w:type="dxa"/>
          </w:tcPr>
          <w:p w:rsidR="00923418" w:rsidRDefault="00923418" w:rsidP="00923418">
            <w:pPr>
              <w:jc w:val="center"/>
              <w:rPr>
                <w:rFonts w:ascii="Times New Roman" w:hAnsi="Times New Roman" w:cs="Shruti"/>
              </w:rPr>
            </w:pPr>
          </w:p>
        </w:tc>
        <w:tc>
          <w:tcPr>
            <w:tcW w:w="53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35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278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</w:tr>
      <w:tr w:rsidR="00923418" w:rsidTr="00923418">
        <w:trPr>
          <w:trHeight w:val="432"/>
        </w:trPr>
        <w:tc>
          <w:tcPr>
            <w:tcW w:w="918" w:type="dxa"/>
          </w:tcPr>
          <w:p w:rsidR="00923418" w:rsidRDefault="00923418" w:rsidP="00923418">
            <w:pPr>
              <w:jc w:val="center"/>
              <w:rPr>
                <w:rFonts w:ascii="Times New Roman" w:hAnsi="Times New Roman" w:cs="Shruti"/>
              </w:rPr>
            </w:pPr>
          </w:p>
        </w:tc>
        <w:tc>
          <w:tcPr>
            <w:tcW w:w="53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35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278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</w:tr>
      <w:tr w:rsidR="00923418" w:rsidTr="00923418">
        <w:trPr>
          <w:trHeight w:val="432"/>
        </w:trPr>
        <w:tc>
          <w:tcPr>
            <w:tcW w:w="918" w:type="dxa"/>
          </w:tcPr>
          <w:p w:rsidR="00923418" w:rsidRDefault="00923418" w:rsidP="00923418">
            <w:pPr>
              <w:jc w:val="center"/>
              <w:rPr>
                <w:rFonts w:ascii="Times New Roman" w:hAnsi="Times New Roman" w:cs="Shruti"/>
              </w:rPr>
            </w:pPr>
          </w:p>
        </w:tc>
        <w:tc>
          <w:tcPr>
            <w:tcW w:w="53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35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278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</w:tr>
      <w:tr w:rsidR="00923418" w:rsidTr="00923418">
        <w:trPr>
          <w:trHeight w:val="432"/>
        </w:trPr>
        <w:tc>
          <w:tcPr>
            <w:tcW w:w="918" w:type="dxa"/>
          </w:tcPr>
          <w:p w:rsidR="00923418" w:rsidRDefault="00923418" w:rsidP="00923418">
            <w:pPr>
              <w:jc w:val="center"/>
              <w:rPr>
                <w:rFonts w:ascii="Times New Roman" w:hAnsi="Times New Roman" w:cs="Shruti"/>
              </w:rPr>
            </w:pPr>
          </w:p>
        </w:tc>
        <w:tc>
          <w:tcPr>
            <w:tcW w:w="53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35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278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</w:tr>
      <w:tr w:rsidR="00923418" w:rsidTr="00923418">
        <w:trPr>
          <w:trHeight w:val="432"/>
        </w:trPr>
        <w:tc>
          <w:tcPr>
            <w:tcW w:w="918" w:type="dxa"/>
          </w:tcPr>
          <w:p w:rsidR="00923418" w:rsidRDefault="00923418" w:rsidP="00923418">
            <w:pPr>
              <w:jc w:val="center"/>
              <w:rPr>
                <w:rFonts w:ascii="Times New Roman" w:hAnsi="Times New Roman" w:cs="Shruti"/>
              </w:rPr>
            </w:pPr>
          </w:p>
        </w:tc>
        <w:tc>
          <w:tcPr>
            <w:tcW w:w="531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35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278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</w:tr>
      <w:tr w:rsidR="00923418" w:rsidTr="00923418">
        <w:trPr>
          <w:trHeight w:val="432"/>
        </w:trPr>
        <w:tc>
          <w:tcPr>
            <w:tcW w:w="918" w:type="dxa"/>
          </w:tcPr>
          <w:p w:rsidR="00923418" w:rsidRDefault="00923418" w:rsidP="00923418">
            <w:pPr>
              <w:jc w:val="center"/>
              <w:rPr>
                <w:rFonts w:ascii="Times New Roman" w:hAnsi="Times New Roman" w:cs="Shruti"/>
              </w:rPr>
            </w:pPr>
          </w:p>
        </w:tc>
        <w:tc>
          <w:tcPr>
            <w:tcW w:w="531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35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278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</w:tr>
      <w:tr w:rsidR="00923418" w:rsidTr="00923418">
        <w:trPr>
          <w:trHeight w:val="432"/>
        </w:trPr>
        <w:tc>
          <w:tcPr>
            <w:tcW w:w="918" w:type="dxa"/>
          </w:tcPr>
          <w:p w:rsidR="00923418" w:rsidRDefault="00923418" w:rsidP="00923418">
            <w:pPr>
              <w:jc w:val="center"/>
              <w:rPr>
                <w:rFonts w:ascii="Times New Roman" w:hAnsi="Times New Roman" w:cs="Shruti"/>
              </w:rPr>
            </w:pPr>
          </w:p>
        </w:tc>
        <w:tc>
          <w:tcPr>
            <w:tcW w:w="531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35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278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</w:tr>
      <w:tr w:rsidR="00923418" w:rsidTr="00923418">
        <w:trPr>
          <w:trHeight w:val="432"/>
        </w:trPr>
        <w:tc>
          <w:tcPr>
            <w:tcW w:w="918" w:type="dxa"/>
          </w:tcPr>
          <w:p w:rsidR="00923418" w:rsidRDefault="00923418" w:rsidP="00923418">
            <w:pPr>
              <w:jc w:val="center"/>
              <w:rPr>
                <w:rFonts w:ascii="Times New Roman" w:hAnsi="Times New Roman" w:cs="Shruti"/>
              </w:rPr>
            </w:pPr>
          </w:p>
        </w:tc>
        <w:tc>
          <w:tcPr>
            <w:tcW w:w="531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350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  <w:tc>
          <w:tcPr>
            <w:tcW w:w="1278" w:type="dxa"/>
          </w:tcPr>
          <w:p w:rsidR="00923418" w:rsidRDefault="00923418" w:rsidP="00AB4009">
            <w:pPr>
              <w:rPr>
                <w:rFonts w:ascii="Times New Roman" w:hAnsi="Times New Roman" w:cs="Shruti"/>
              </w:rPr>
            </w:pPr>
          </w:p>
        </w:tc>
      </w:tr>
      <w:tr w:rsidR="00923418" w:rsidTr="00923418">
        <w:trPr>
          <w:trHeight w:val="432"/>
        </w:trPr>
        <w:tc>
          <w:tcPr>
            <w:tcW w:w="918" w:type="dxa"/>
          </w:tcPr>
          <w:p w:rsidR="00923418" w:rsidRDefault="00923418" w:rsidP="00923418">
            <w:pPr>
              <w:jc w:val="center"/>
              <w:rPr>
                <w:rFonts w:ascii="Times New Roman" w:hAnsi="Times New Roman" w:cs="Shruti"/>
              </w:rPr>
            </w:pPr>
          </w:p>
        </w:tc>
        <w:tc>
          <w:tcPr>
            <w:tcW w:w="531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350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  <w:tc>
          <w:tcPr>
            <w:tcW w:w="1278" w:type="dxa"/>
          </w:tcPr>
          <w:p w:rsidR="00923418" w:rsidRDefault="00923418" w:rsidP="00923418">
            <w:pPr>
              <w:rPr>
                <w:rFonts w:ascii="Times New Roman" w:hAnsi="Times New Roman" w:cs="Shruti"/>
              </w:rPr>
            </w:pPr>
          </w:p>
        </w:tc>
      </w:tr>
    </w:tbl>
    <w:p w:rsidR="00923418" w:rsidRDefault="00923418" w:rsidP="00923418">
      <w:pPr>
        <w:rPr>
          <w:rFonts w:ascii="Times New Roman" w:hAnsi="Times New Roman" w:cs="Shruti"/>
        </w:rPr>
      </w:pPr>
    </w:p>
    <w:p w:rsidR="00994A9A" w:rsidRPr="00A41873" w:rsidRDefault="00994A9A" w:rsidP="00923418">
      <w:pPr>
        <w:rPr>
          <w:rFonts w:ascii="Times New Roman" w:hAnsi="Times New Roman" w:cs="Shruti"/>
        </w:rPr>
      </w:pPr>
      <w:r w:rsidRPr="00A41873">
        <w:rPr>
          <w:rFonts w:ascii="Times New Roman" w:hAnsi="Times New Roman" w:cs="Shruti"/>
        </w:rPr>
        <w:t>Dated:</w:t>
      </w:r>
      <w:r w:rsidR="00191307">
        <w:rPr>
          <w:rFonts w:ascii="Times New Roman" w:hAnsi="Times New Roman" w:cs="Shruti"/>
        </w:rPr>
        <w:t xml:space="preserve"> </w:t>
      </w:r>
      <w:r w:rsidR="00923418">
        <w:rPr>
          <w:rFonts w:ascii="Times New Roman" w:hAnsi="Times New Roman" w:cs="Shruti"/>
        </w:rPr>
        <w:t>__________________</w:t>
      </w:r>
      <w:r w:rsidR="00923418">
        <w:rPr>
          <w:rFonts w:ascii="Times New Roman" w:hAnsi="Times New Roman" w:cs="Shruti"/>
        </w:rPr>
        <w:tab/>
      </w:r>
      <w:r w:rsidR="00923418">
        <w:rPr>
          <w:rFonts w:ascii="Times New Roman" w:hAnsi="Times New Roman" w:cs="Shruti"/>
        </w:rPr>
        <w:tab/>
        <w:t xml:space="preserve">Signed: </w:t>
      </w:r>
      <w:r w:rsidRPr="00A41873">
        <w:rPr>
          <w:rFonts w:ascii="Times New Roman" w:hAnsi="Times New Roman" w:cs="Shruti"/>
          <w:u w:val="single"/>
        </w:rPr>
        <w:t xml:space="preserve">                                                              </w:t>
      </w:r>
    </w:p>
    <w:p w:rsidR="00994A9A" w:rsidRPr="00A41873" w:rsidRDefault="00994A9A" w:rsidP="00923418">
      <w:pPr>
        <w:tabs>
          <w:tab w:val="left" w:pos="-1440"/>
        </w:tabs>
        <w:ind w:left="3600" w:hanging="3600"/>
        <w:jc w:val="both"/>
        <w:rPr>
          <w:rFonts w:ascii="Times New Roman" w:hAnsi="Times New Roman" w:cs="Shruti"/>
        </w:rPr>
      </w:pPr>
      <w:r w:rsidRPr="00A41873">
        <w:rPr>
          <w:rFonts w:ascii="Times New Roman" w:hAnsi="Times New Roman" w:cs="Shruti"/>
        </w:rPr>
        <w:t xml:space="preserve">                                                     </w:t>
      </w:r>
      <w:r w:rsidRPr="00A41873">
        <w:rPr>
          <w:rFonts w:ascii="Times New Roman" w:hAnsi="Times New Roman" w:cs="Shruti"/>
        </w:rPr>
        <w:tab/>
      </w:r>
      <w:r w:rsidR="00923418">
        <w:rPr>
          <w:rFonts w:ascii="Times New Roman" w:hAnsi="Times New Roman" w:cs="Shruti"/>
        </w:rPr>
        <w:tab/>
      </w:r>
      <w:r w:rsidR="00FF6EB2">
        <w:rPr>
          <w:rFonts w:ascii="Times New Roman" w:hAnsi="Times New Roman" w:cs="Shruti"/>
        </w:rPr>
        <w:t xml:space="preserve"> </w:t>
      </w:r>
      <w:r w:rsidR="00FF6EB2">
        <w:rPr>
          <w:rFonts w:ascii="Wingdings" w:hAnsi="Wingdings" w:cs="Shruti"/>
        </w:rPr>
        <w:t></w:t>
      </w:r>
      <w:r w:rsidR="00FF6EB2">
        <w:rPr>
          <w:rFonts w:ascii="Times New Roman" w:hAnsi="Times New Roman" w:cs="Shruti"/>
        </w:rPr>
        <w:t xml:space="preserve">Plaintiff         </w:t>
      </w:r>
      <w:r w:rsidR="00FF6EB2">
        <w:rPr>
          <w:rFonts w:ascii="Wingdings" w:hAnsi="Wingdings" w:cs="Shruti"/>
        </w:rPr>
        <w:t></w:t>
      </w:r>
      <w:r w:rsidR="00FF6EB2">
        <w:rPr>
          <w:rFonts w:ascii="Times New Roman" w:hAnsi="Times New Roman" w:cs="Shruti"/>
        </w:rPr>
        <w:t>Defendant</w:t>
      </w:r>
    </w:p>
    <w:sectPr w:rsidR="00994A9A" w:rsidRPr="00A41873" w:rsidSect="00923418">
      <w:type w:val="continuous"/>
      <w:pgSz w:w="12240" w:h="15840"/>
      <w:pgMar w:top="1080" w:right="1800" w:bottom="720" w:left="1800" w:header="1440" w:footer="12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2F5"/>
    <w:multiLevelType w:val="hybridMultilevel"/>
    <w:tmpl w:val="B4049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3038"/>
    <w:multiLevelType w:val="hybridMultilevel"/>
    <w:tmpl w:val="3E0CD8BE"/>
    <w:lvl w:ilvl="0" w:tplc="D46E2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27C35"/>
    <w:multiLevelType w:val="hybridMultilevel"/>
    <w:tmpl w:val="1A241B34"/>
    <w:lvl w:ilvl="0" w:tplc="7CD2F3F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B56BD"/>
    <w:multiLevelType w:val="hybridMultilevel"/>
    <w:tmpl w:val="CB449D0A"/>
    <w:lvl w:ilvl="0" w:tplc="FD5A0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705FC"/>
    <w:multiLevelType w:val="hybridMultilevel"/>
    <w:tmpl w:val="5386C240"/>
    <w:lvl w:ilvl="0" w:tplc="AE600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935B1"/>
    <w:multiLevelType w:val="singleLevel"/>
    <w:tmpl w:val="221CF348"/>
    <w:lvl w:ilvl="0">
      <w:start w:val="3"/>
      <w:numFmt w:val="upperLetter"/>
      <w:lvlText w:val="%1. "/>
      <w:legacy w:legacy="1" w:legacySpace="0" w:legacyIndent="360"/>
      <w:lvlJc w:val="left"/>
      <w:pPr>
        <w:ind w:left="46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18"/>
    <w:rsid w:val="00036CD0"/>
    <w:rsid w:val="00040C7F"/>
    <w:rsid w:val="00092540"/>
    <w:rsid w:val="000C358B"/>
    <w:rsid w:val="000D6E4F"/>
    <w:rsid w:val="000F5BB8"/>
    <w:rsid w:val="0014794D"/>
    <w:rsid w:val="00161735"/>
    <w:rsid w:val="00191307"/>
    <w:rsid w:val="00272D3D"/>
    <w:rsid w:val="00286DE4"/>
    <w:rsid w:val="002D6D78"/>
    <w:rsid w:val="0031085D"/>
    <w:rsid w:val="003B0BEB"/>
    <w:rsid w:val="003D329A"/>
    <w:rsid w:val="00456CA6"/>
    <w:rsid w:val="00474BC1"/>
    <w:rsid w:val="004A07EF"/>
    <w:rsid w:val="004F63C7"/>
    <w:rsid w:val="005A06D7"/>
    <w:rsid w:val="005C6131"/>
    <w:rsid w:val="005F6523"/>
    <w:rsid w:val="00631A77"/>
    <w:rsid w:val="006327F3"/>
    <w:rsid w:val="00680DD2"/>
    <w:rsid w:val="00696F8C"/>
    <w:rsid w:val="007156B1"/>
    <w:rsid w:val="00753D88"/>
    <w:rsid w:val="0077266D"/>
    <w:rsid w:val="00796D2E"/>
    <w:rsid w:val="007D23AD"/>
    <w:rsid w:val="007E3D40"/>
    <w:rsid w:val="0084557E"/>
    <w:rsid w:val="00893EC6"/>
    <w:rsid w:val="008D18D2"/>
    <w:rsid w:val="008D3ABE"/>
    <w:rsid w:val="00923418"/>
    <w:rsid w:val="00971536"/>
    <w:rsid w:val="00994A9A"/>
    <w:rsid w:val="00A00071"/>
    <w:rsid w:val="00A11E10"/>
    <w:rsid w:val="00A41873"/>
    <w:rsid w:val="00A72068"/>
    <w:rsid w:val="00AD5488"/>
    <w:rsid w:val="00AE34F9"/>
    <w:rsid w:val="00B87702"/>
    <w:rsid w:val="00BF5CA0"/>
    <w:rsid w:val="00C053BF"/>
    <w:rsid w:val="00C70E74"/>
    <w:rsid w:val="00C83AB4"/>
    <w:rsid w:val="00C85DFE"/>
    <w:rsid w:val="00CC4F6B"/>
    <w:rsid w:val="00D516D8"/>
    <w:rsid w:val="00D5389A"/>
    <w:rsid w:val="00D873B9"/>
    <w:rsid w:val="00D95CCF"/>
    <w:rsid w:val="00DA1F13"/>
    <w:rsid w:val="00DC0DDA"/>
    <w:rsid w:val="00DE710F"/>
    <w:rsid w:val="00EA5AD6"/>
    <w:rsid w:val="00EB2812"/>
    <w:rsid w:val="00F11F74"/>
    <w:rsid w:val="00F169A8"/>
    <w:rsid w:val="00FC0C7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923418"/>
    <w:pPr>
      <w:ind w:left="720"/>
      <w:contextualSpacing/>
    </w:pPr>
  </w:style>
  <w:style w:type="table" w:styleId="TableGrid">
    <w:name w:val="Table Grid"/>
    <w:basedOn w:val="TableNormal"/>
    <w:rsid w:val="009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286DE4"/>
    <w:pPr>
      <w:numPr>
        <w:numId w:val="1"/>
      </w:numPr>
      <w:ind w:left="720" w:hanging="720"/>
      <w:outlineLvl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923418"/>
    <w:pPr>
      <w:ind w:left="720"/>
      <w:contextualSpacing/>
    </w:pPr>
  </w:style>
  <w:style w:type="table" w:styleId="TableGrid">
    <w:name w:val="Table Grid"/>
    <w:basedOn w:val="TableNormal"/>
    <w:rsid w:val="0092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286DE4"/>
    <w:pPr>
      <w:numPr>
        <w:numId w:val="1"/>
      </w:numPr>
      <w:ind w:left="720" w:hanging="720"/>
      <w:outlineLvl w:val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351tll\Documents\Orders\0%20Blank%20Order%20Form%20-%20L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FB01-32DC-4D1D-9692-57F72140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 Blank Order Form - L2.dotx</Template>
  <TotalTime>1</TotalTime>
  <Pages>1</Pages>
  <Words>152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COURT, LARIMER COUNTY, COLORADO</vt:lpstr>
    </vt:vector>
  </TitlesOfParts>
  <Company>Colorado Judicial Branch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COURT, LARIMER COUNTY, COLORADO</dc:title>
  <dc:creator>b351tll</dc:creator>
  <cp:lastModifiedBy>lynch, thomas</cp:lastModifiedBy>
  <cp:revision>2</cp:revision>
  <cp:lastPrinted>2016-04-25T14:58:00Z</cp:lastPrinted>
  <dcterms:created xsi:type="dcterms:W3CDTF">2016-12-05T21:06:00Z</dcterms:created>
  <dcterms:modified xsi:type="dcterms:W3CDTF">2016-12-05T21:06:00Z</dcterms:modified>
</cp:coreProperties>
</file>