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76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1030"/>
        <w:gridCol w:w="1594"/>
        <w:gridCol w:w="4441"/>
        <w:gridCol w:w="578"/>
        <w:gridCol w:w="773"/>
      </w:tblGrid>
      <w:tr w:rsidR="00A014D4" w:rsidTr="002D335F">
        <w:trPr>
          <w:trHeight w:val="471"/>
        </w:trPr>
        <w:tc>
          <w:tcPr>
            <w:tcW w:w="3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4D4" w:rsidRDefault="00A014D4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Times New Roman" w:hAnsi="Calibri"/>
                <w:sz w:val="22"/>
                <w:szCs w:val="22"/>
              </w:rPr>
              <w:br w:type="page"/>
            </w:r>
            <w:r>
              <w:rPr>
                <w:rFonts w:ascii="Calibri" w:eastAsia="Times New Roman" w:hAnsi="Calibri"/>
                <w:sz w:val="22"/>
                <w:szCs w:val="22"/>
              </w:rPr>
              <w:br w:type="page"/>
            </w:r>
            <w:r>
              <w:rPr>
                <w:rFonts w:ascii="Calibri" w:eastAsia="Times New Roman" w:hAnsi="Calibri"/>
                <w:sz w:val="22"/>
                <w:szCs w:val="22"/>
              </w:rPr>
              <w:br w:type="page"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District – Counties</w:t>
            </w:r>
          </w:p>
          <w:p w:rsidR="00A014D4" w:rsidRDefault="00A014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Class Name</w:t>
            </w:r>
          </w:p>
        </w:tc>
        <w:tc>
          <w:tcPr>
            <w:tcW w:w="10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4D4" w:rsidRDefault="00A014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  <w:p w:rsidR="00A014D4" w:rsidRDefault="00A014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Spanish</w:t>
            </w:r>
          </w:p>
          <w:p w:rsidR="00A014D4" w:rsidRDefault="00A014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9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4D4" w:rsidRDefault="00A014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  <w:p w:rsidR="00A014D4" w:rsidRDefault="00A014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444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4D4" w:rsidRDefault="00A014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  <w:p w:rsidR="00A014D4" w:rsidRDefault="00A014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57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4D4" w:rsidRDefault="00A014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On</w:t>
            </w:r>
          </w:p>
          <w:p w:rsidR="00A014D4" w:rsidRDefault="00A014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line</w:t>
            </w:r>
          </w:p>
        </w:tc>
        <w:tc>
          <w:tcPr>
            <w:tcW w:w="77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4D4" w:rsidRDefault="00A014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  <w:p w:rsidR="00A014D4" w:rsidRDefault="00A014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Fee</w:t>
            </w:r>
          </w:p>
        </w:tc>
      </w:tr>
      <w:tr w:rsidR="00A014D4" w:rsidTr="002D335F">
        <w:trPr>
          <w:trHeight w:val="441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4D4" w:rsidRPr="00A53679" w:rsidRDefault="00A014D4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 w:rsidRPr="00A5367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00A53679">
              <w:rPr>
                <w:rStyle w:val="apple-converted-space"/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A53679">
              <w:rPr>
                <w:rFonts w:ascii="Calibri" w:hAnsi="Calibri"/>
                <w:b/>
                <w:bCs/>
                <w:sz w:val="22"/>
                <w:szCs w:val="22"/>
              </w:rPr>
              <w:t>Judicial District</w:t>
            </w:r>
          </w:p>
          <w:p w:rsidR="00A014D4" w:rsidRPr="00A53679" w:rsidRDefault="00A014D4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sz w:val="22"/>
                <w:szCs w:val="22"/>
              </w:rPr>
              <w:t>Jackson, Larimer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4D4" w:rsidRPr="00A53679" w:rsidRDefault="00A014D4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4D4" w:rsidRPr="00A53679" w:rsidRDefault="00A014D4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4D4" w:rsidRPr="00A53679" w:rsidRDefault="00A014D4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4D4" w:rsidRPr="00A53679" w:rsidRDefault="00A014D4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4D4" w:rsidRPr="00A53679" w:rsidRDefault="00A014D4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A53679" w:rsidTr="002D335F">
        <w:trPr>
          <w:trHeight w:val="618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373" w:rsidRPr="00A53679" w:rsidRDefault="00A53679" w:rsidP="00DA7373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sz w:val="22"/>
                <w:szCs w:val="22"/>
              </w:rPr>
              <w:t>Online Parenting Programs</w:t>
            </w:r>
          </w:p>
          <w:p w:rsidR="00A53679" w:rsidRPr="00A53679" w:rsidRDefault="00A536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79" w:rsidRPr="00A53679" w:rsidRDefault="00A53679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79" w:rsidRPr="00A53679" w:rsidRDefault="00A5367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sz w:val="22"/>
                <w:szCs w:val="22"/>
              </w:rPr>
              <w:t>866-504-2883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79" w:rsidRPr="00A53679" w:rsidRDefault="00A53679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sz w:val="22"/>
                <w:szCs w:val="22"/>
              </w:rPr>
              <w:t>Online only.  Low-income discounts available.  Online high conflict class offered.</w:t>
            </w:r>
          </w:p>
          <w:p w:rsidR="00A53679" w:rsidRPr="00A53679" w:rsidRDefault="002D335F">
            <w:pPr>
              <w:rPr>
                <w:rFonts w:ascii="Calibri" w:hAnsi="Calibri"/>
                <w:sz w:val="22"/>
                <w:szCs w:val="22"/>
              </w:rPr>
            </w:pPr>
            <w:hyperlink r:id="rId6" w:history="1">
              <w:r w:rsidR="00A53679" w:rsidRPr="00A53679">
                <w:rPr>
                  <w:rStyle w:val="Hyperlink"/>
                  <w:rFonts w:ascii="Calibri" w:hAnsi="Calibri"/>
                  <w:color w:val="800080"/>
                  <w:sz w:val="19"/>
                  <w:szCs w:val="19"/>
                </w:rPr>
                <w:t>https://LarimerCO.OnlineParentingPrograms.com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79" w:rsidRPr="00A53679" w:rsidRDefault="00A53679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79" w:rsidRPr="00A53679" w:rsidRDefault="00A536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29.99</w:t>
            </w:r>
          </w:p>
        </w:tc>
      </w:tr>
      <w:tr w:rsidR="00A53679" w:rsidTr="002D335F">
        <w:trPr>
          <w:trHeight w:val="441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79" w:rsidRPr="00A53679" w:rsidRDefault="00A53679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sz w:val="22"/>
                <w:szCs w:val="22"/>
              </w:rPr>
              <w:t>Front Range Counseling, LLC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79" w:rsidRPr="00A53679" w:rsidRDefault="00A53679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79" w:rsidRPr="00A53679" w:rsidRDefault="00A5367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sz w:val="22"/>
                <w:szCs w:val="22"/>
              </w:rPr>
              <w:t>970-207-1369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79" w:rsidRPr="00A53679" w:rsidRDefault="00A53679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sz w:val="22"/>
                <w:szCs w:val="22"/>
              </w:rPr>
              <w:t>109 W. Olive St, Ft. Collins, CO 80524</w:t>
            </w:r>
          </w:p>
          <w:p w:rsidR="00A53679" w:rsidRPr="00A53679" w:rsidRDefault="00E647BB">
            <w:pPr>
              <w:rPr>
                <w:rFonts w:ascii="Calibri" w:hAnsi="Calibri"/>
                <w:sz w:val="22"/>
                <w:szCs w:val="22"/>
              </w:rPr>
            </w:pPr>
            <w:hyperlink r:id="rId7" w:history="1">
              <w:r w:rsidR="00A53679" w:rsidRPr="00A53679">
                <w:rPr>
                  <w:rStyle w:val="Hyperlink"/>
                  <w:rFonts w:ascii="Calibri" w:hAnsi="Calibri"/>
                  <w:color w:val="800080"/>
                  <w:sz w:val="22"/>
                  <w:szCs w:val="22"/>
                </w:rPr>
                <w:t>www.ParentsWorkingTogether.com</w:t>
              </w:r>
            </w:hyperlink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79" w:rsidRPr="00A53679" w:rsidRDefault="00A53679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79" w:rsidRPr="00A53679" w:rsidRDefault="00A53679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sz w:val="18"/>
                <w:szCs w:val="18"/>
              </w:rPr>
              <w:t>32.50</w:t>
            </w:r>
          </w:p>
        </w:tc>
      </w:tr>
      <w:tr w:rsidR="00A53679" w:rsidTr="002D335F">
        <w:trPr>
          <w:trHeight w:val="834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79" w:rsidRPr="00A53679" w:rsidRDefault="00A53679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sz w:val="22"/>
                <w:szCs w:val="22"/>
              </w:rPr>
              <w:t>New Beginnings Co-Parenting Classes</w:t>
            </w:r>
          </w:p>
          <w:p w:rsidR="00A53679" w:rsidRPr="00A53679" w:rsidRDefault="00A53679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79" w:rsidRPr="00A53679" w:rsidRDefault="00A53679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79" w:rsidRPr="00A53679" w:rsidRDefault="00A5367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sz w:val="22"/>
                <w:szCs w:val="22"/>
              </w:rPr>
              <w:t>303-706-9424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79" w:rsidRPr="00A53679" w:rsidRDefault="00A53679">
            <w:r w:rsidRPr="00A53679">
              <w:rPr>
                <w:sz w:val="22"/>
                <w:szCs w:val="22"/>
              </w:rPr>
              <w:t>558 Castle Pines Parkway, Unit B-4 #364,</w:t>
            </w:r>
          </w:p>
          <w:p w:rsidR="00A53679" w:rsidRPr="00A53679" w:rsidRDefault="00A53679">
            <w:pPr>
              <w:rPr>
                <w:sz w:val="22"/>
                <w:szCs w:val="22"/>
              </w:rPr>
            </w:pPr>
            <w:r w:rsidRPr="00A53679">
              <w:rPr>
                <w:sz w:val="22"/>
                <w:szCs w:val="22"/>
              </w:rPr>
              <w:t>Castle Rock, CO 80108</w:t>
            </w:r>
          </w:p>
          <w:p w:rsidR="00A53679" w:rsidRPr="00A53679" w:rsidRDefault="00A53679">
            <w:r w:rsidRPr="00A53679">
              <w:rPr>
                <w:sz w:val="22"/>
                <w:szCs w:val="22"/>
              </w:rPr>
              <w:t xml:space="preserve">High conflict class offered. </w:t>
            </w:r>
          </w:p>
          <w:p w:rsidR="00A53679" w:rsidRPr="00A53679" w:rsidRDefault="002D335F">
            <w:pPr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A53679" w:rsidRPr="00A53679">
                <w:rPr>
                  <w:rStyle w:val="Hyperlink"/>
                  <w:rFonts w:ascii="Calibri" w:hAnsi="Calibri"/>
                  <w:color w:val="800080"/>
                  <w:sz w:val="22"/>
                  <w:szCs w:val="22"/>
                </w:rPr>
                <w:t>www.NewBeginningsCoParenting.com</w:t>
              </w:r>
            </w:hyperlink>
            <w:r w:rsidR="00A53679" w:rsidRPr="00A53679">
              <w:rPr>
                <w:rStyle w:val="apple-converted-space"/>
                <w:rFonts w:ascii="Calibri" w:hAnsi="Calibri"/>
                <w:color w:val="0000FF"/>
                <w:sz w:val="22"/>
                <w:szCs w:val="22"/>
                <w:u w:val="single"/>
              </w:rPr>
              <w:t> </w:t>
            </w:r>
            <w:r w:rsidR="00A53679" w:rsidRPr="00A53679">
              <w:rPr>
                <w:rFonts w:ascii="Calibri" w:hAnsi="Calibri"/>
                <w:sz w:val="22"/>
                <w:szCs w:val="22"/>
                <w:u w:val="single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79" w:rsidRPr="00A53679" w:rsidRDefault="00A53679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79" w:rsidRPr="00A53679" w:rsidRDefault="00A53679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sz w:val="18"/>
                <w:szCs w:val="18"/>
              </w:rPr>
              <w:t>65.00</w:t>
            </w:r>
          </w:p>
        </w:tc>
      </w:tr>
      <w:tr w:rsidR="00A53679" w:rsidTr="002D335F">
        <w:trPr>
          <w:trHeight w:val="661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79" w:rsidRPr="00A53679" w:rsidRDefault="00A53679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sz w:val="22"/>
                <w:szCs w:val="22"/>
              </w:rPr>
              <w:t>Parenting after Divorce/Separation</w:t>
            </w:r>
          </w:p>
          <w:p w:rsidR="00A53679" w:rsidRPr="00A53679" w:rsidRDefault="00A5367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Wholeness Center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79" w:rsidRPr="00A53679" w:rsidRDefault="00A53679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sz w:val="22"/>
                <w:szCs w:val="22"/>
              </w:rPr>
              <w:t>Yes</w:t>
            </w:r>
            <w:r w:rsidR="002D335F">
              <w:rPr>
                <w:rFonts w:ascii="Calibri" w:hAnsi="Calibri"/>
                <w:sz w:val="22"/>
                <w:szCs w:val="22"/>
              </w:rPr>
              <w:t xml:space="preserve"> – Available on request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79" w:rsidRPr="00A53679" w:rsidRDefault="00A5367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sz w:val="22"/>
                <w:szCs w:val="22"/>
              </w:rPr>
              <w:t>970-221-1106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79" w:rsidRDefault="00A53679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sz w:val="22"/>
                <w:szCs w:val="22"/>
              </w:rPr>
              <w:t>2620 E. Prospect Rd. Suite 190, Ft. Collins, CO 80525 - High conflict class offered.</w:t>
            </w:r>
          </w:p>
          <w:p w:rsidR="002D335F" w:rsidRPr="00A53679" w:rsidRDefault="002D33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*Spanish interpretation $90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79" w:rsidRPr="00A53679" w:rsidRDefault="00A536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79" w:rsidRPr="00A53679" w:rsidRDefault="00A53679">
            <w:pPr>
              <w:rPr>
                <w:rFonts w:ascii="Calibri" w:hAnsi="Calibri"/>
                <w:sz w:val="22"/>
                <w:szCs w:val="22"/>
              </w:rPr>
            </w:pPr>
            <w:r w:rsidRPr="00A53679">
              <w:rPr>
                <w:rFonts w:ascii="Calibri" w:hAnsi="Calibri"/>
                <w:sz w:val="18"/>
                <w:szCs w:val="18"/>
              </w:rPr>
              <w:t> </w:t>
            </w:r>
            <w:r w:rsidR="002D335F">
              <w:rPr>
                <w:rFonts w:ascii="Calibri" w:hAnsi="Calibri"/>
                <w:sz w:val="18"/>
                <w:szCs w:val="18"/>
              </w:rPr>
              <w:t>75.00*</w:t>
            </w:r>
          </w:p>
        </w:tc>
      </w:tr>
    </w:tbl>
    <w:p w:rsidR="00F024C3" w:rsidRDefault="002D335F"/>
    <w:sectPr w:rsidR="00F024C3" w:rsidSect="00A014D4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5F" w:rsidRDefault="002D335F" w:rsidP="002D335F">
      <w:r>
        <w:separator/>
      </w:r>
    </w:p>
  </w:endnote>
  <w:endnote w:type="continuationSeparator" w:id="0">
    <w:p w:rsidR="002D335F" w:rsidRDefault="002D335F" w:rsidP="002D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5F" w:rsidRDefault="002D335F">
    <w:pPr>
      <w:pStyle w:val="Footer"/>
    </w:pPr>
    <w:r>
      <w:t>Updated for July 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5F" w:rsidRDefault="002D335F" w:rsidP="002D335F">
      <w:r>
        <w:separator/>
      </w:r>
    </w:p>
  </w:footnote>
  <w:footnote w:type="continuationSeparator" w:id="0">
    <w:p w:rsidR="002D335F" w:rsidRDefault="002D335F" w:rsidP="002D3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D4"/>
    <w:rsid w:val="002D335F"/>
    <w:rsid w:val="004466D1"/>
    <w:rsid w:val="00766381"/>
    <w:rsid w:val="00A014D4"/>
    <w:rsid w:val="00A53679"/>
    <w:rsid w:val="00DA7373"/>
    <w:rsid w:val="00E647BB"/>
    <w:rsid w:val="00E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3E2E"/>
  <w15:docId w15:val="{DA5E4373-E79B-4067-B7F5-4C94F256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14D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4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14D4"/>
  </w:style>
  <w:style w:type="paragraph" w:styleId="Header">
    <w:name w:val="header"/>
    <w:basedOn w:val="Normal"/>
    <w:link w:val="HeaderChar"/>
    <w:uiPriority w:val="99"/>
    <w:unhideWhenUsed/>
    <w:rsid w:val="002D3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35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35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beginningscoparenting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entsworkingtogeth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rimerco.onlineparentingprograms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Majerus, Laine</dc:creator>
  <cp:lastModifiedBy>Sheeran, Kristin</cp:lastModifiedBy>
  <cp:revision>6</cp:revision>
  <dcterms:created xsi:type="dcterms:W3CDTF">2016-07-12T14:47:00Z</dcterms:created>
  <dcterms:modified xsi:type="dcterms:W3CDTF">2017-06-21T16:22:00Z</dcterms:modified>
</cp:coreProperties>
</file>