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808" w:rsidRDefault="00730762" w:rsidP="008142D6">
      <w:pPr>
        <w:spacing w:line="200" w:lineRule="atLeast"/>
        <w:ind w:left="103"/>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854190" cy="973455"/>
                <wp:effectExtent l="6985" t="0" r="6350" b="0"/>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190" cy="973455"/>
                          <a:chOff x="0" y="0"/>
                          <a:chExt cx="9770" cy="1282"/>
                        </a:xfrm>
                      </wpg:grpSpPr>
                      <wpg:grpSp>
                        <wpg:cNvPr id="2" name="Group 27"/>
                        <wpg:cNvGrpSpPr>
                          <a:grpSpLocks/>
                        </wpg:cNvGrpSpPr>
                        <wpg:grpSpPr bwMode="auto">
                          <a:xfrm>
                            <a:off x="23" y="23"/>
                            <a:ext cx="9668" cy="2"/>
                            <a:chOff x="23" y="23"/>
                            <a:chExt cx="9668" cy="2"/>
                          </a:xfrm>
                        </wpg:grpSpPr>
                        <wps:wsp>
                          <wps:cNvPr id="3" name="Freeform 28"/>
                          <wps:cNvSpPr>
                            <a:spLocks/>
                          </wps:cNvSpPr>
                          <wps:spPr bwMode="auto">
                            <a:xfrm>
                              <a:off x="23" y="23"/>
                              <a:ext cx="9668" cy="2"/>
                            </a:xfrm>
                            <a:custGeom>
                              <a:avLst/>
                              <a:gdLst>
                                <a:gd name="T0" fmla="+- 0 23 23"/>
                                <a:gd name="T1" fmla="*/ T0 w 9668"/>
                                <a:gd name="T2" fmla="+- 0 9690 23"/>
                                <a:gd name="T3" fmla="*/ T2 w 9668"/>
                              </a:gdLst>
                              <a:ahLst/>
                              <a:cxnLst>
                                <a:cxn ang="0">
                                  <a:pos x="T1" y="0"/>
                                </a:cxn>
                                <a:cxn ang="0">
                                  <a:pos x="T3" y="0"/>
                                </a:cxn>
                              </a:cxnLst>
                              <a:rect l="0" t="0" r="r" b="b"/>
                              <a:pathLst>
                                <a:path w="9668">
                                  <a:moveTo>
                                    <a:pt x="0" y="0"/>
                                  </a:moveTo>
                                  <a:lnTo>
                                    <a:pt x="9667" y="0"/>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25"/>
                        <wpg:cNvGrpSpPr>
                          <a:grpSpLocks/>
                        </wpg:cNvGrpSpPr>
                        <wpg:grpSpPr bwMode="auto">
                          <a:xfrm>
                            <a:off x="45" y="45"/>
                            <a:ext cx="2" cy="1213"/>
                            <a:chOff x="45" y="45"/>
                            <a:chExt cx="2" cy="1213"/>
                          </a:xfrm>
                        </wpg:grpSpPr>
                        <wps:wsp>
                          <wps:cNvPr id="5" name="Freeform 26"/>
                          <wps:cNvSpPr>
                            <a:spLocks/>
                          </wps:cNvSpPr>
                          <wps:spPr bwMode="auto">
                            <a:xfrm>
                              <a:off x="45" y="45"/>
                              <a:ext cx="2" cy="1213"/>
                            </a:xfrm>
                            <a:custGeom>
                              <a:avLst/>
                              <a:gdLst>
                                <a:gd name="T0" fmla="+- 0 45 45"/>
                                <a:gd name="T1" fmla="*/ 45 h 1213"/>
                                <a:gd name="T2" fmla="+- 0 1258 45"/>
                                <a:gd name="T3" fmla="*/ 1258 h 1213"/>
                              </a:gdLst>
                              <a:ahLst/>
                              <a:cxnLst>
                                <a:cxn ang="0">
                                  <a:pos x="0" y="T1"/>
                                </a:cxn>
                                <a:cxn ang="0">
                                  <a:pos x="0" y="T3"/>
                                </a:cxn>
                              </a:cxnLst>
                              <a:rect l="0" t="0" r="r" b="b"/>
                              <a:pathLst>
                                <a:path h="1213">
                                  <a:moveTo>
                                    <a:pt x="0" y="0"/>
                                  </a:moveTo>
                                  <a:lnTo>
                                    <a:pt x="0" y="1213"/>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23"/>
                        <wpg:cNvGrpSpPr>
                          <a:grpSpLocks/>
                        </wpg:cNvGrpSpPr>
                        <wpg:grpSpPr bwMode="auto">
                          <a:xfrm>
                            <a:off x="9690" y="45"/>
                            <a:ext cx="2" cy="1146"/>
                            <a:chOff x="9690" y="45"/>
                            <a:chExt cx="2" cy="1146"/>
                          </a:xfrm>
                        </wpg:grpSpPr>
                        <wps:wsp>
                          <wps:cNvPr id="7" name="Freeform 24"/>
                          <wps:cNvSpPr>
                            <a:spLocks/>
                          </wps:cNvSpPr>
                          <wps:spPr bwMode="auto">
                            <a:xfrm>
                              <a:off x="9690" y="45"/>
                              <a:ext cx="2" cy="1146"/>
                            </a:xfrm>
                            <a:custGeom>
                              <a:avLst/>
                              <a:gdLst>
                                <a:gd name="T0" fmla="+- 0 45 45"/>
                                <a:gd name="T1" fmla="*/ 45 h 1146"/>
                                <a:gd name="T2" fmla="+- 0 1191 45"/>
                                <a:gd name="T3" fmla="*/ 1191 h 1146"/>
                              </a:gdLst>
                              <a:ahLst/>
                              <a:cxnLst>
                                <a:cxn ang="0">
                                  <a:pos x="0" y="T1"/>
                                </a:cxn>
                                <a:cxn ang="0">
                                  <a:pos x="0" y="T3"/>
                                </a:cxn>
                              </a:cxnLst>
                              <a:rect l="0" t="0" r="r" b="b"/>
                              <a:pathLst>
                                <a:path h="1146">
                                  <a:moveTo>
                                    <a:pt x="0" y="0"/>
                                  </a:moveTo>
                                  <a:lnTo>
                                    <a:pt x="0" y="1146"/>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21"/>
                        <wpg:cNvGrpSpPr>
                          <a:grpSpLocks/>
                        </wpg:cNvGrpSpPr>
                        <wpg:grpSpPr bwMode="auto">
                          <a:xfrm>
                            <a:off x="68" y="1236"/>
                            <a:ext cx="9579" cy="2"/>
                            <a:chOff x="68" y="1236"/>
                            <a:chExt cx="9579" cy="2"/>
                          </a:xfrm>
                        </wpg:grpSpPr>
                        <wps:wsp>
                          <wps:cNvPr id="9" name="Freeform 22"/>
                          <wps:cNvSpPr>
                            <a:spLocks/>
                          </wps:cNvSpPr>
                          <wps:spPr bwMode="auto">
                            <a:xfrm>
                              <a:off x="68" y="1236"/>
                              <a:ext cx="9579" cy="2"/>
                            </a:xfrm>
                            <a:custGeom>
                              <a:avLst/>
                              <a:gdLst>
                                <a:gd name="T0" fmla="+- 0 68 68"/>
                                <a:gd name="T1" fmla="*/ T0 w 9579"/>
                                <a:gd name="T2" fmla="+- 0 9646 68"/>
                                <a:gd name="T3" fmla="*/ T2 w 9579"/>
                              </a:gdLst>
                              <a:ahLst/>
                              <a:cxnLst>
                                <a:cxn ang="0">
                                  <a:pos x="T1" y="0"/>
                                </a:cxn>
                                <a:cxn ang="0">
                                  <a:pos x="T3" y="0"/>
                                </a:cxn>
                              </a:cxnLst>
                              <a:rect l="0" t="0" r="r" b="b"/>
                              <a:pathLst>
                                <a:path w="9579">
                                  <a:moveTo>
                                    <a:pt x="0" y="0"/>
                                  </a:moveTo>
                                  <a:lnTo>
                                    <a:pt x="9578"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9"/>
                        <wpg:cNvGrpSpPr>
                          <a:grpSpLocks/>
                        </wpg:cNvGrpSpPr>
                        <wpg:grpSpPr bwMode="auto">
                          <a:xfrm>
                            <a:off x="9646" y="1247"/>
                            <a:ext cx="89" cy="2"/>
                            <a:chOff x="9646" y="1247"/>
                            <a:chExt cx="89" cy="2"/>
                          </a:xfrm>
                        </wpg:grpSpPr>
                        <wps:wsp>
                          <wps:cNvPr id="11" name="Freeform 20"/>
                          <wps:cNvSpPr>
                            <a:spLocks/>
                          </wps:cNvSpPr>
                          <wps:spPr bwMode="auto">
                            <a:xfrm>
                              <a:off x="9646" y="1247"/>
                              <a:ext cx="89" cy="2"/>
                            </a:xfrm>
                            <a:custGeom>
                              <a:avLst/>
                              <a:gdLst>
                                <a:gd name="T0" fmla="+- 0 9646 9646"/>
                                <a:gd name="T1" fmla="*/ T0 w 89"/>
                                <a:gd name="T2" fmla="+- 0 9735 9646"/>
                                <a:gd name="T3" fmla="*/ T2 w 89"/>
                              </a:gdLst>
                              <a:ahLst/>
                              <a:cxnLst>
                                <a:cxn ang="0">
                                  <a:pos x="T1" y="0"/>
                                </a:cxn>
                                <a:cxn ang="0">
                                  <a:pos x="T3" y="0"/>
                                </a:cxn>
                              </a:cxnLst>
                              <a:rect l="0" t="0" r="r" b="b"/>
                              <a:pathLst>
                                <a:path w="89">
                                  <a:moveTo>
                                    <a:pt x="0" y="0"/>
                                  </a:moveTo>
                                  <a:lnTo>
                                    <a:pt x="89" y="0"/>
                                  </a:lnTo>
                                </a:path>
                              </a:pathLst>
                            </a:custGeom>
                            <a:noFill/>
                            <a:ln w="43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6"/>
                        <wpg:cNvGrpSpPr>
                          <a:grpSpLocks/>
                        </wpg:cNvGrpSpPr>
                        <wpg:grpSpPr bwMode="auto">
                          <a:xfrm>
                            <a:off x="9646" y="1191"/>
                            <a:ext cx="45" cy="45"/>
                            <a:chOff x="9646" y="1191"/>
                            <a:chExt cx="45" cy="45"/>
                          </a:xfrm>
                        </wpg:grpSpPr>
                        <wps:wsp>
                          <wps:cNvPr id="13" name="Freeform 18"/>
                          <wps:cNvSpPr>
                            <a:spLocks/>
                          </wps:cNvSpPr>
                          <wps:spPr bwMode="auto">
                            <a:xfrm>
                              <a:off x="9646" y="1191"/>
                              <a:ext cx="45" cy="45"/>
                            </a:xfrm>
                            <a:custGeom>
                              <a:avLst/>
                              <a:gdLst>
                                <a:gd name="T0" fmla="+- 0 9646 9646"/>
                                <a:gd name="T1" fmla="*/ T0 w 45"/>
                                <a:gd name="T2" fmla="+- 0 1214 1191"/>
                                <a:gd name="T3" fmla="*/ 1214 h 45"/>
                                <a:gd name="T4" fmla="+- 0 9690 9646"/>
                                <a:gd name="T5" fmla="*/ T4 w 45"/>
                                <a:gd name="T6" fmla="+- 0 1214 1191"/>
                                <a:gd name="T7" fmla="*/ 1214 h 45"/>
                              </a:gdLst>
                              <a:ahLst/>
                              <a:cxnLst>
                                <a:cxn ang="0">
                                  <a:pos x="T1" y="T3"/>
                                </a:cxn>
                                <a:cxn ang="0">
                                  <a:pos x="T5" y="T7"/>
                                </a:cxn>
                              </a:cxnLst>
                              <a:rect l="0" t="0" r="r" b="b"/>
                              <a:pathLst>
                                <a:path w="45" h="45">
                                  <a:moveTo>
                                    <a:pt x="0" y="23"/>
                                  </a:moveTo>
                                  <a:lnTo>
                                    <a:pt x="44" y="23"/>
                                  </a:lnTo>
                                </a:path>
                              </a:pathLst>
                            </a:custGeom>
                            <a:noFill/>
                            <a:ln w="294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7"/>
                          <wps:cNvSpPr txBox="1">
                            <a:spLocks noChangeArrowheads="1"/>
                          </wps:cNvSpPr>
                          <wps:spPr bwMode="auto">
                            <a:xfrm>
                              <a:off x="45" y="23"/>
                              <a:ext cx="9645" cy="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808" w:rsidRPr="00BA6EF7" w:rsidRDefault="00AD6D88" w:rsidP="00A336E6">
                                <w:pPr>
                                  <w:ind w:left="3270" w:right="2082" w:hanging="1210"/>
                                  <w:jc w:val="center"/>
                                  <w:rPr>
                                    <w:rFonts w:ascii="Times New Roman"/>
                                    <w:b/>
                                    <w:spacing w:val="-1"/>
                                  </w:rPr>
                                </w:pPr>
                                <w:r w:rsidRPr="00BA6EF7">
                                  <w:rPr>
                                    <w:rFonts w:ascii="Times New Roman"/>
                                    <w:b/>
                                    <w:spacing w:val="-1"/>
                                  </w:rPr>
                                  <w:t>REQUEST</w:t>
                                </w:r>
                                <w:r w:rsidRPr="00BA6EF7">
                                  <w:rPr>
                                    <w:rFonts w:ascii="Times New Roman"/>
                                    <w:b/>
                                  </w:rPr>
                                  <w:t xml:space="preserve"> </w:t>
                                </w:r>
                                <w:r w:rsidRPr="00BA6EF7">
                                  <w:rPr>
                                    <w:rFonts w:ascii="Times New Roman"/>
                                    <w:b/>
                                    <w:spacing w:val="-1"/>
                                  </w:rPr>
                                  <w:t>FOR</w:t>
                                </w:r>
                                <w:r w:rsidRPr="00BA6EF7">
                                  <w:rPr>
                                    <w:rFonts w:ascii="Times New Roman"/>
                                    <w:b/>
                                  </w:rPr>
                                  <w:t xml:space="preserve"> </w:t>
                                </w:r>
                                <w:r w:rsidRPr="00BA6EF7">
                                  <w:rPr>
                                    <w:rFonts w:ascii="Times New Roman"/>
                                    <w:b/>
                                    <w:spacing w:val="-1"/>
                                  </w:rPr>
                                  <w:t>COPY</w:t>
                                </w:r>
                                <w:r w:rsidRPr="00BA6EF7">
                                  <w:rPr>
                                    <w:rFonts w:ascii="Times New Roman"/>
                                    <w:b/>
                                  </w:rPr>
                                  <w:t xml:space="preserve"> </w:t>
                                </w:r>
                                <w:r w:rsidRPr="00BA6EF7">
                                  <w:rPr>
                                    <w:rFonts w:ascii="Times New Roman"/>
                                    <w:b/>
                                    <w:spacing w:val="-1"/>
                                  </w:rPr>
                                  <w:t>OF</w:t>
                                </w:r>
                                <w:r w:rsidRPr="00BA6EF7">
                                  <w:rPr>
                                    <w:rFonts w:ascii="Times New Roman"/>
                                    <w:b/>
                                  </w:rPr>
                                  <w:t xml:space="preserve"> </w:t>
                                </w:r>
                                <w:r w:rsidRPr="00BA6EF7">
                                  <w:rPr>
                                    <w:rFonts w:ascii="Times New Roman"/>
                                    <w:b/>
                                    <w:spacing w:val="-1"/>
                                  </w:rPr>
                                  <w:t>DIGITAL</w:t>
                                </w:r>
                                <w:r w:rsidRPr="00BA6EF7">
                                  <w:rPr>
                                    <w:rFonts w:ascii="Times New Roman"/>
                                    <w:b/>
                                  </w:rPr>
                                  <w:t xml:space="preserve"> </w:t>
                                </w:r>
                                <w:r w:rsidRPr="00BA6EF7">
                                  <w:rPr>
                                    <w:rFonts w:ascii="Times New Roman"/>
                                    <w:b/>
                                    <w:spacing w:val="-1"/>
                                  </w:rPr>
                                  <w:t>RECORDING</w:t>
                                </w:r>
                                <w:r w:rsidRPr="00BA6EF7">
                                  <w:rPr>
                                    <w:rFonts w:ascii="Times New Roman"/>
                                    <w:b/>
                                    <w:spacing w:val="26"/>
                                  </w:rPr>
                                  <w:t xml:space="preserve"> </w:t>
                                </w:r>
                                <w:r w:rsidRPr="00BA6EF7">
                                  <w:rPr>
                                    <w:rFonts w:ascii="Times New Roman"/>
                                    <w:b/>
                                    <w:spacing w:val="-1"/>
                                  </w:rPr>
                                  <w:t>OF COURT PROCEEDINGS</w:t>
                                </w:r>
                              </w:p>
                              <w:p w:rsidR="004C5C99" w:rsidRPr="00BA6EF7" w:rsidRDefault="004C5C99" w:rsidP="00A336E6">
                                <w:pPr>
                                  <w:ind w:left="3270" w:right="2082" w:hanging="1210"/>
                                  <w:jc w:val="center"/>
                                  <w:rPr>
                                    <w:rFonts w:ascii="Times New Roman"/>
                                    <w:b/>
                                    <w:i/>
                                    <w:spacing w:val="-1"/>
                                    <w:u w:val="single"/>
                                  </w:rPr>
                                </w:pPr>
                                <w:r w:rsidRPr="00BA6EF7">
                                  <w:rPr>
                                    <w:rFonts w:ascii="Times New Roman"/>
                                    <w:b/>
                                    <w:i/>
                                    <w:spacing w:val="-1"/>
                                    <w:u w:val="single"/>
                                  </w:rPr>
                                  <w:t xml:space="preserve">COUNTY COURT </w:t>
                                </w:r>
                                <w:r w:rsidRPr="00BA6EF7">
                                  <w:rPr>
                                    <w:rFonts w:ascii="Times New Roman"/>
                                    <w:b/>
                                    <w:i/>
                                    <w:spacing w:val="-1"/>
                                    <w:u w:val="single"/>
                                  </w:rPr>
                                  <w:t>–</w:t>
                                </w:r>
                                <w:r w:rsidRPr="00BA6EF7">
                                  <w:rPr>
                                    <w:rFonts w:ascii="Times New Roman"/>
                                    <w:b/>
                                    <w:i/>
                                    <w:spacing w:val="-1"/>
                                    <w:u w:val="single"/>
                                  </w:rPr>
                                  <w:t xml:space="preserve"> ALL CASE TYPES</w:t>
                                </w:r>
                              </w:p>
                              <w:p w:rsidR="004C5C99" w:rsidRPr="00BA6EF7" w:rsidRDefault="004C5C99" w:rsidP="00A336E6">
                                <w:pPr>
                                  <w:ind w:left="3270" w:right="2082" w:hanging="1210"/>
                                  <w:jc w:val="center"/>
                                  <w:rPr>
                                    <w:rFonts w:ascii="Times New Roman"/>
                                    <w:b/>
                                    <w:i/>
                                    <w:spacing w:val="-1"/>
                                    <w:u w:val="single"/>
                                  </w:rPr>
                                </w:pPr>
                                <w:r w:rsidRPr="00BA6EF7">
                                  <w:rPr>
                                    <w:rFonts w:ascii="Times New Roman"/>
                                    <w:b/>
                                    <w:i/>
                                    <w:spacing w:val="-1"/>
                                    <w:u w:val="single"/>
                                  </w:rPr>
                                  <w:t xml:space="preserve">DISTRICT COURT </w:t>
                                </w:r>
                                <w:r w:rsidRPr="00BA6EF7">
                                  <w:rPr>
                                    <w:rFonts w:ascii="Times New Roman"/>
                                    <w:b/>
                                    <w:i/>
                                    <w:spacing w:val="-1"/>
                                    <w:u w:val="single"/>
                                  </w:rPr>
                                  <w:t>–</w:t>
                                </w:r>
                                <w:r w:rsidRPr="00BA6EF7">
                                  <w:rPr>
                                    <w:rFonts w:ascii="Times New Roman"/>
                                    <w:b/>
                                    <w:i/>
                                    <w:spacing w:val="-1"/>
                                    <w:u w:val="single"/>
                                  </w:rPr>
                                  <w:t xml:space="preserve"> ONLY DOMESTIC (DR), CIVIL (CV),</w:t>
                                </w:r>
                              </w:p>
                              <w:p w:rsidR="004C5C99" w:rsidRPr="00BA6EF7" w:rsidRDefault="004C5C99" w:rsidP="00A336E6">
                                <w:pPr>
                                  <w:ind w:left="3270" w:right="2082" w:hanging="1210"/>
                                  <w:jc w:val="center"/>
                                  <w:rPr>
                                    <w:rFonts w:ascii="Times New Roman" w:eastAsia="Times New Roman" w:hAnsi="Times New Roman" w:cs="Times New Roman"/>
                                  </w:rPr>
                                </w:pPr>
                                <w:r w:rsidRPr="00BA6EF7">
                                  <w:rPr>
                                    <w:rFonts w:ascii="Times New Roman"/>
                                    <w:b/>
                                    <w:i/>
                                    <w:spacing w:val="-1"/>
                                    <w:u w:val="single"/>
                                  </w:rPr>
                                  <w:t>CRIMINAL (CR)</w:t>
                                </w:r>
                                <w:r w:rsidR="00092D13" w:rsidRPr="00BA6EF7">
                                  <w:rPr>
                                    <w:rFonts w:ascii="Times New Roman"/>
                                    <w:b/>
                                    <w:i/>
                                    <w:spacing w:val="-1"/>
                                    <w:u w:val="single"/>
                                  </w:rPr>
                                  <w:t xml:space="preserve"> </w:t>
                                </w:r>
                                <w:r w:rsidRPr="00BA6EF7">
                                  <w:rPr>
                                    <w:rFonts w:ascii="Times New Roman"/>
                                    <w:b/>
                                    <w:i/>
                                    <w:spacing w:val="-1"/>
                                    <w:u w:val="single"/>
                                  </w:rPr>
                                  <w:t>*</w:t>
                                </w:r>
                              </w:p>
                            </w:txbxContent>
                          </wps:txbx>
                          <wps:bodyPr rot="0" vert="horz" wrap="square" lIns="0" tIns="0" rIns="0" bIns="0" anchor="t" anchorCtr="0" upright="1">
                            <a:noAutofit/>
                          </wps:bodyPr>
                        </wps:wsp>
                      </wpg:grpSp>
                    </wpg:wgp>
                  </a:graphicData>
                </a:graphic>
              </wp:inline>
            </w:drawing>
          </mc:Choice>
          <mc:Fallback>
            <w:pict>
              <v:group id="Group 15" o:spid="_x0000_s1026" style="width:539.7pt;height:76.65pt;mso-position-horizontal-relative:char;mso-position-vertical-relative:line" coordsize="9770,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">
                <v:group id="Group 27" o:spid="_x0000_s1027" style="position:absolute;left:23;top:23;width:9668;height:2" coordorigin="23,23" coordsize="9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8" o:spid="_x0000_s1028" style="position:absolute;left:23;top:23;width:9668;height:2;visibility:visible;mso-wrap-style:square;v-text-anchor:top" coordsize="96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" path="m,l9667,e" filled="f" strokeweight="2.32pt">
                    <v:path arrowok="t" o:connecttype="custom" o:connectlocs="0,0;9667,0" o:connectangles="0,0"/>
                  </v:shape>
                </v:group>
                <v:group id="Group 25" o:spid="_x0000_s1029" style="position:absolute;left:45;top:45;width:2;height:1213" coordorigin="45,45" coordsize="2,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6" o:spid="_x0000_s1030" style="position:absolute;left:45;top:45;width:2;height:1213;visibility:visible;mso-wrap-style:square;v-text-anchor:top" coordsize="2,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" path="m,l,1213e" filled="f" strokeweight="2.32pt">
                    <v:path arrowok="t" o:connecttype="custom" o:connectlocs="0,45;0,1258" o:connectangles="0,0"/>
                  </v:shape>
                </v:group>
                <v:group id="Group 23" o:spid="_x0000_s1031" style="position:absolute;left:9690;top:45;width:2;height:1146" coordorigin="9690,45" coordsize="2,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4" o:spid="_x0000_s1032" style="position:absolute;left:9690;top:45;width:2;height:1146;visibility:visible;mso-wrap-style:square;v-text-anchor:top" coordsize="2,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" path="m,l,1146e" filled="f" strokeweight="4.54pt">
                    <v:path arrowok="t" o:connecttype="custom" o:connectlocs="0,45;0,1191" o:connectangles="0,0"/>
                  </v:shape>
                </v:group>
                <v:group id="Group 21" o:spid="_x0000_s1033" style="position:absolute;left:68;top:1236;width:9579;height:2" coordorigin="68,1236" coordsize="9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2" o:spid="_x0000_s1034" style="position:absolute;left:68;top:1236;width:9579;height:2;visibility:visible;mso-wrap-style:square;v-text-anchor:top" coordsize="95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" path="m,l9578,e" filled="f" strokeweight="4.54pt">
                    <v:path arrowok="t" o:connecttype="custom" o:connectlocs="0,0;9578,0" o:connectangles="0,0"/>
                  </v:shape>
                </v:group>
                <v:group id="Group 19" o:spid="_x0000_s1035" style="position:absolute;left:9646;top:1247;width:89;height:2" coordorigin="9646,124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0" o:spid="_x0000_s1036" style="position:absolute;left:9646;top:124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" path="m,l89,e" filled="f" strokeweight="3.43pt">
                    <v:path arrowok="t" o:connecttype="custom" o:connectlocs="0,0;89,0" o:connectangles="0,0"/>
                  </v:shape>
                </v:group>
                <v:group id="Group 16" o:spid="_x0000_s1037" style="position:absolute;left:9646;top:1191;width:45;height:45" coordorigin="9646,1191"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8" o:spid="_x0000_s1038" style="position:absolute;left:9646;top:1191;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" path="m,23r44,e" filled="f" strokeweight="2.32pt">
                    <v:path arrowok="t" o:connecttype="custom" o:connectlocs="0,1214;44,1214" o:connectangles="0,0"/>
                  </v:shape>
                  <v:shapetype id="_x0000_t202" coordsize="21600,21600" o:spt="202" path="m,l,21600r21600,l21600,xe">
                    <v:stroke joinstyle="miter"/>
                    <v:path gradientshapeok="t" o:connecttype="rect"/>
                  </v:shapetype>
                  <v:shape id="Text Box 17" o:spid="_x0000_s1039" type="#_x0000_t202" style="position:absolute;left:45;top:23;width:9645;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430808" w:rsidRPr="00BA6EF7" w:rsidRDefault="00AD6D88" w:rsidP="00A336E6">
                          <w:pPr>
                            <w:ind w:left="3270" w:right="2082" w:hanging="1210"/>
                            <w:jc w:val="center"/>
                            <w:rPr>
                              <w:rFonts w:ascii="Times New Roman"/>
                              <w:b/>
                              <w:spacing w:val="-1"/>
                            </w:rPr>
                          </w:pPr>
                          <w:r w:rsidRPr="00BA6EF7">
                            <w:rPr>
                              <w:rFonts w:ascii="Times New Roman"/>
                              <w:b/>
                              <w:spacing w:val="-1"/>
                            </w:rPr>
                            <w:t>REQUEST</w:t>
                          </w:r>
                          <w:r w:rsidRPr="00BA6EF7">
                            <w:rPr>
                              <w:rFonts w:ascii="Times New Roman"/>
                              <w:b/>
                            </w:rPr>
                            <w:t xml:space="preserve"> </w:t>
                          </w:r>
                          <w:r w:rsidRPr="00BA6EF7">
                            <w:rPr>
                              <w:rFonts w:ascii="Times New Roman"/>
                              <w:b/>
                              <w:spacing w:val="-1"/>
                            </w:rPr>
                            <w:t>FOR</w:t>
                          </w:r>
                          <w:r w:rsidRPr="00BA6EF7">
                            <w:rPr>
                              <w:rFonts w:ascii="Times New Roman"/>
                              <w:b/>
                            </w:rPr>
                            <w:t xml:space="preserve"> </w:t>
                          </w:r>
                          <w:r w:rsidRPr="00BA6EF7">
                            <w:rPr>
                              <w:rFonts w:ascii="Times New Roman"/>
                              <w:b/>
                              <w:spacing w:val="-1"/>
                            </w:rPr>
                            <w:t>COPY</w:t>
                          </w:r>
                          <w:r w:rsidRPr="00BA6EF7">
                            <w:rPr>
                              <w:rFonts w:ascii="Times New Roman"/>
                              <w:b/>
                            </w:rPr>
                            <w:t xml:space="preserve"> </w:t>
                          </w:r>
                          <w:r w:rsidRPr="00BA6EF7">
                            <w:rPr>
                              <w:rFonts w:ascii="Times New Roman"/>
                              <w:b/>
                              <w:spacing w:val="-1"/>
                            </w:rPr>
                            <w:t>OF</w:t>
                          </w:r>
                          <w:r w:rsidRPr="00BA6EF7">
                            <w:rPr>
                              <w:rFonts w:ascii="Times New Roman"/>
                              <w:b/>
                            </w:rPr>
                            <w:t xml:space="preserve"> </w:t>
                          </w:r>
                          <w:r w:rsidRPr="00BA6EF7">
                            <w:rPr>
                              <w:rFonts w:ascii="Times New Roman"/>
                              <w:b/>
                              <w:spacing w:val="-1"/>
                            </w:rPr>
                            <w:t>DIGITAL</w:t>
                          </w:r>
                          <w:r w:rsidRPr="00BA6EF7">
                            <w:rPr>
                              <w:rFonts w:ascii="Times New Roman"/>
                              <w:b/>
                            </w:rPr>
                            <w:t xml:space="preserve"> </w:t>
                          </w:r>
                          <w:r w:rsidRPr="00BA6EF7">
                            <w:rPr>
                              <w:rFonts w:ascii="Times New Roman"/>
                              <w:b/>
                              <w:spacing w:val="-1"/>
                            </w:rPr>
                            <w:t>RECORDING</w:t>
                          </w:r>
                          <w:r w:rsidRPr="00BA6EF7">
                            <w:rPr>
                              <w:rFonts w:ascii="Times New Roman"/>
                              <w:b/>
                              <w:spacing w:val="26"/>
                            </w:rPr>
                            <w:t xml:space="preserve"> </w:t>
                          </w:r>
                          <w:r w:rsidRPr="00BA6EF7">
                            <w:rPr>
                              <w:rFonts w:ascii="Times New Roman"/>
                              <w:b/>
                              <w:spacing w:val="-1"/>
                            </w:rPr>
                            <w:t>OF COURT PROCEEDINGS</w:t>
                          </w:r>
                        </w:p>
                        <w:p w:rsidR="004C5C99" w:rsidRPr="00BA6EF7" w:rsidRDefault="004C5C99" w:rsidP="00A336E6">
                          <w:pPr>
                            <w:ind w:left="3270" w:right="2082" w:hanging="1210"/>
                            <w:jc w:val="center"/>
                            <w:rPr>
                              <w:rFonts w:ascii="Times New Roman"/>
                              <w:b/>
                              <w:i/>
                              <w:spacing w:val="-1"/>
                              <w:u w:val="single"/>
                            </w:rPr>
                          </w:pPr>
                          <w:r w:rsidRPr="00BA6EF7">
                            <w:rPr>
                              <w:rFonts w:ascii="Times New Roman"/>
                              <w:b/>
                              <w:i/>
                              <w:spacing w:val="-1"/>
                              <w:u w:val="single"/>
                            </w:rPr>
                            <w:t xml:space="preserve">COUNTY COURT </w:t>
                          </w:r>
                          <w:r w:rsidRPr="00BA6EF7">
                            <w:rPr>
                              <w:rFonts w:ascii="Times New Roman"/>
                              <w:b/>
                              <w:i/>
                              <w:spacing w:val="-1"/>
                              <w:u w:val="single"/>
                            </w:rPr>
                            <w:t>–</w:t>
                          </w:r>
                          <w:r w:rsidRPr="00BA6EF7">
                            <w:rPr>
                              <w:rFonts w:ascii="Times New Roman"/>
                              <w:b/>
                              <w:i/>
                              <w:spacing w:val="-1"/>
                              <w:u w:val="single"/>
                            </w:rPr>
                            <w:t xml:space="preserve"> ALL CASE TYPES</w:t>
                          </w:r>
                        </w:p>
                        <w:p w:rsidR="004C5C99" w:rsidRPr="00BA6EF7" w:rsidRDefault="004C5C99" w:rsidP="00A336E6">
                          <w:pPr>
                            <w:ind w:left="3270" w:right="2082" w:hanging="1210"/>
                            <w:jc w:val="center"/>
                            <w:rPr>
                              <w:rFonts w:ascii="Times New Roman"/>
                              <w:b/>
                              <w:i/>
                              <w:spacing w:val="-1"/>
                              <w:u w:val="single"/>
                            </w:rPr>
                          </w:pPr>
                          <w:r w:rsidRPr="00BA6EF7">
                            <w:rPr>
                              <w:rFonts w:ascii="Times New Roman"/>
                              <w:b/>
                              <w:i/>
                              <w:spacing w:val="-1"/>
                              <w:u w:val="single"/>
                            </w:rPr>
                            <w:t xml:space="preserve">DISTRICT COURT </w:t>
                          </w:r>
                          <w:r w:rsidRPr="00BA6EF7">
                            <w:rPr>
                              <w:rFonts w:ascii="Times New Roman"/>
                              <w:b/>
                              <w:i/>
                              <w:spacing w:val="-1"/>
                              <w:u w:val="single"/>
                            </w:rPr>
                            <w:t>–</w:t>
                          </w:r>
                          <w:r w:rsidRPr="00BA6EF7">
                            <w:rPr>
                              <w:rFonts w:ascii="Times New Roman"/>
                              <w:b/>
                              <w:i/>
                              <w:spacing w:val="-1"/>
                              <w:u w:val="single"/>
                            </w:rPr>
                            <w:t xml:space="preserve"> ONLY DOMESTIC (DR), CIVIL (CV),</w:t>
                          </w:r>
                        </w:p>
                        <w:p w:rsidR="004C5C99" w:rsidRPr="00BA6EF7" w:rsidRDefault="004C5C99" w:rsidP="00A336E6">
                          <w:pPr>
                            <w:ind w:left="3270" w:right="2082" w:hanging="1210"/>
                            <w:jc w:val="center"/>
                            <w:rPr>
                              <w:rFonts w:ascii="Times New Roman" w:eastAsia="Times New Roman" w:hAnsi="Times New Roman" w:cs="Times New Roman"/>
                            </w:rPr>
                          </w:pPr>
                          <w:r w:rsidRPr="00BA6EF7">
                            <w:rPr>
                              <w:rFonts w:ascii="Times New Roman"/>
                              <w:b/>
                              <w:i/>
                              <w:spacing w:val="-1"/>
                              <w:u w:val="single"/>
                            </w:rPr>
                            <w:t>CRIMINAL (CR)</w:t>
                          </w:r>
                          <w:r w:rsidR="00092D13" w:rsidRPr="00BA6EF7">
                            <w:rPr>
                              <w:rFonts w:ascii="Times New Roman"/>
                              <w:b/>
                              <w:i/>
                              <w:spacing w:val="-1"/>
                              <w:u w:val="single"/>
                            </w:rPr>
                            <w:t xml:space="preserve"> </w:t>
                          </w:r>
                          <w:r w:rsidRPr="00BA6EF7">
                            <w:rPr>
                              <w:rFonts w:ascii="Times New Roman"/>
                              <w:b/>
                              <w:i/>
                              <w:spacing w:val="-1"/>
                              <w:u w:val="single"/>
                            </w:rPr>
                            <w:t>*</w:t>
                          </w:r>
                        </w:p>
                      </w:txbxContent>
                    </v:textbox>
                  </v:shape>
                </v:group>
                <w10:anchorlock/>
              </v:group>
            </w:pict>
          </mc:Fallback>
        </mc:AlternateContent>
      </w:r>
    </w:p>
    <w:p w:rsidR="00BA6EF7" w:rsidRPr="008142D6" w:rsidRDefault="00BA6EF7" w:rsidP="008142D6">
      <w:pPr>
        <w:spacing w:line="200" w:lineRule="atLeast"/>
        <w:ind w:left="103"/>
        <w:rPr>
          <w:rFonts w:ascii="Times New Roman" w:eastAsia="Times New Roman" w:hAnsi="Times New Roman" w:cs="Times New Roman"/>
          <w:sz w:val="20"/>
          <w:szCs w:val="20"/>
        </w:rPr>
      </w:pPr>
    </w:p>
    <w:p w:rsidR="00430808" w:rsidRDefault="00AD6D88" w:rsidP="00730762">
      <w:pPr>
        <w:pStyle w:val="BodyText"/>
        <w:tabs>
          <w:tab w:val="left" w:pos="8919"/>
        </w:tabs>
        <w:ind w:left="280"/>
        <w:rPr>
          <w:sz w:val="22"/>
          <w:szCs w:val="22"/>
          <w:u w:val="thick" w:color="000000"/>
        </w:rPr>
      </w:pPr>
      <w:r w:rsidRPr="008142D6">
        <w:rPr>
          <w:spacing w:val="-1"/>
          <w:sz w:val="22"/>
          <w:szCs w:val="22"/>
        </w:rPr>
        <w:t>DATE OF REQUEST:</w:t>
      </w:r>
      <w:r w:rsidRPr="008142D6">
        <w:rPr>
          <w:sz w:val="22"/>
          <w:szCs w:val="22"/>
        </w:rPr>
        <w:t xml:space="preserve">  </w:t>
      </w:r>
      <w:r w:rsidRPr="008142D6">
        <w:rPr>
          <w:sz w:val="22"/>
          <w:szCs w:val="22"/>
          <w:u w:val="thick" w:color="000000"/>
        </w:rPr>
        <w:t xml:space="preserve"> </w:t>
      </w:r>
      <w:r w:rsidRPr="008142D6">
        <w:rPr>
          <w:sz w:val="22"/>
          <w:szCs w:val="22"/>
          <w:u w:val="thick" w:color="000000"/>
        </w:rPr>
        <w:tab/>
      </w:r>
      <w:r w:rsidR="00411B5B" w:rsidRPr="008142D6">
        <w:rPr>
          <w:sz w:val="22"/>
          <w:szCs w:val="22"/>
          <w:u w:val="thick" w:color="000000"/>
        </w:rPr>
        <w:t xml:space="preserve">                               </w:t>
      </w:r>
    </w:p>
    <w:p w:rsidR="00730762" w:rsidRPr="008142D6" w:rsidRDefault="00730762" w:rsidP="00730762">
      <w:pPr>
        <w:pStyle w:val="BodyText"/>
        <w:tabs>
          <w:tab w:val="left" w:pos="8919"/>
        </w:tabs>
        <w:ind w:left="280"/>
        <w:rPr>
          <w:rFonts w:cs="Times New Roman"/>
          <w:b w:val="0"/>
          <w:bCs w:val="0"/>
        </w:rPr>
      </w:pPr>
    </w:p>
    <w:p w:rsidR="00430808" w:rsidRPr="008142D6" w:rsidRDefault="00AD6D88">
      <w:pPr>
        <w:pStyle w:val="BodyText"/>
        <w:tabs>
          <w:tab w:val="left" w:pos="8919"/>
        </w:tabs>
        <w:rPr>
          <w:b w:val="0"/>
          <w:bCs w:val="0"/>
          <w:sz w:val="22"/>
          <w:szCs w:val="22"/>
        </w:rPr>
      </w:pPr>
      <w:r w:rsidRPr="008142D6">
        <w:rPr>
          <w:spacing w:val="-1"/>
          <w:sz w:val="22"/>
          <w:szCs w:val="22"/>
        </w:rPr>
        <w:t>CASE</w:t>
      </w:r>
      <w:r w:rsidRPr="008142D6">
        <w:rPr>
          <w:spacing w:val="1"/>
          <w:sz w:val="22"/>
          <w:szCs w:val="22"/>
        </w:rPr>
        <w:t xml:space="preserve"> </w:t>
      </w:r>
      <w:r w:rsidRPr="008142D6">
        <w:rPr>
          <w:spacing w:val="-1"/>
          <w:sz w:val="22"/>
          <w:szCs w:val="22"/>
        </w:rPr>
        <w:t xml:space="preserve">NUMBER: </w:t>
      </w:r>
      <w:r w:rsidRPr="008142D6">
        <w:rPr>
          <w:sz w:val="22"/>
          <w:szCs w:val="22"/>
          <w:u w:val="thick" w:color="000000"/>
        </w:rPr>
        <w:t xml:space="preserve"> </w:t>
      </w:r>
      <w:r w:rsidRPr="008142D6">
        <w:rPr>
          <w:sz w:val="22"/>
          <w:szCs w:val="22"/>
          <w:u w:val="thick" w:color="000000"/>
        </w:rPr>
        <w:tab/>
      </w:r>
      <w:r w:rsidR="00411B5B" w:rsidRPr="008142D6">
        <w:rPr>
          <w:sz w:val="22"/>
          <w:szCs w:val="22"/>
          <w:u w:val="thick" w:color="000000"/>
        </w:rPr>
        <w:t xml:space="preserve">                                </w:t>
      </w:r>
    </w:p>
    <w:p w:rsidR="00430808" w:rsidRPr="008142D6" w:rsidRDefault="00430808">
      <w:pPr>
        <w:spacing w:before="1"/>
        <w:rPr>
          <w:rFonts w:ascii="Times New Roman" w:eastAsia="Times New Roman" w:hAnsi="Times New Roman" w:cs="Times New Roman"/>
          <w:b/>
          <w:bCs/>
        </w:rPr>
      </w:pPr>
    </w:p>
    <w:p w:rsidR="00430808" w:rsidRPr="008142D6" w:rsidRDefault="00AD6D88" w:rsidP="00411B5B">
      <w:pPr>
        <w:pStyle w:val="BodyText"/>
        <w:tabs>
          <w:tab w:val="left" w:pos="8919"/>
        </w:tabs>
        <w:rPr>
          <w:rFonts w:cs="Times New Roman"/>
          <w:b w:val="0"/>
          <w:bCs w:val="0"/>
          <w:sz w:val="22"/>
          <w:szCs w:val="22"/>
        </w:rPr>
      </w:pPr>
      <w:r w:rsidRPr="008142D6">
        <w:rPr>
          <w:spacing w:val="-1"/>
          <w:sz w:val="22"/>
          <w:szCs w:val="22"/>
        </w:rPr>
        <w:t xml:space="preserve">DATE </w:t>
      </w:r>
      <w:r w:rsidR="00411B5B" w:rsidRPr="008142D6">
        <w:rPr>
          <w:spacing w:val="-1"/>
          <w:sz w:val="22"/>
          <w:szCs w:val="22"/>
        </w:rPr>
        <w:t xml:space="preserve">AND TIME </w:t>
      </w:r>
      <w:r w:rsidRPr="008142D6">
        <w:rPr>
          <w:spacing w:val="-1"/>
          <w:sz w:val="22"/>
          <w:szCs w:val="22"/>
        </w:rPr>
        <w:t>OF HEARING:</w:t>
      </w:r>
      <w:r w:rsidRPr="008142D6">
        <w:rPr>
          <w:sz w:val="22"/>
          <w:szCs w:val="22"/>
        </w:rPr>
        <w:t xml:space="preserve"> </w:t>
      </w:r>
      <w:r w:rsidRPr="008142D6">
        <w:rPr>
          <w:sz w:val="22"/>
          <w:szCs w:val="22"/>
          <w:u w:val="thick" w:color="000000"/>
        </w:rPr>
        <w:t xml:space="preserve"> </w:t>
      </w:r>
      <w:r w:rsidRPr="008142D6">
        <w:rPr>
          <w:sz w:val="22"/>
          <w:szCs w:val="22"/>
          <w:u w:val="thick" w:color="000000"/>
        </w:rPr>
        <w:tab/>
      </w:r>
      <w:r w:rsidR="00411B5B" w:rsidRPr="008142D6">
        <w:rPr>
          <w:sz w:val="22"/>
          <w:szCs w:val="22"/>
          <w:u w:val="thick" w:color="000000"/>
        </w:rPr>
        <w:t xml:space="preserve">                                </w:t>
      </w:r>
    </w:p>
    <w:p w:rsidR="00430808" w:rsidRPr="008142D6" w:rsidRDefault="00430808">
      <w:pPr>
        <w:spacing w:before="1"/>
        <w:rPr>
          <w:rFonts w:ascii="Times New Roman" w:eastAsia="Times New Roman" w:hAnsi="Times New Roman" w:cs="Times New Roman"/>
          <w:b/>
          <w:bCs/>
        </w:rPr>
      </w:pPr>
    </w:p>
    <w:p w:rsidR="00430808" w:rsidRPr="008142D6" w:rsidRDefault="00AD6D88">
      <w:pPr>
        <w:pStyle w:val="BodyText"/>
        <w:tabs>
          <w:tab w:val="left" w:pos="8919"/>
        </w:tabs>
        <w:rPr>
          <w:b w:val="0"/>
          <w:bCs w:val="0"/>
          <w:sz w:val="22"/>
          <w:szCs w:val="22"/>
        </w:rPr>
      </w:pPr>
      <w:r w:rsidRPr="008142D6">
        <w:rPr>
          <w:spacing w:val="-1"/>
          <w:sz w:val="22"/>
          <w:szCs w:val="22"/>
        </w:rPr>
        <w:t>CASE</w:t>
      </w:r>
      <w:r w:rsidRPr="008142D6">
        <w:rPr>
          <w:spacing w:val="1"/>
          <w:sz w:val="22"/>
          <w:szCs w:val="22"/>
        </w:rPr>
        <w:t xml:space="preserve"> </w:t>
      </w:r>
      <w:r w:rsidRPr="008142D6">
        <w:rPr>
          <w:spacing w:val="-1"/>
          <w:sz w:val="22"/>
          <w:szCs w:val="22"/>
        </w:rPr>
        <w:t>NAME</w:t>
      </w:r>
      <w:r w:rsidR="00411B5B" w:rsidRPr="008142D6">
        <w:rPr>
          <w:spacing w:val="-1"/>
          <w:sz w:val="22"/>
          <w:szCs w:val="22"/>
        </w:rPr>
        <w:t xml:space="preserve"> (CAPTION)</w:t>
      </w:r>
      <w:r w:rsidRPr="008142D6">
        <w:rPr>
          <w:spacing w:val="-1"/>
          <w:sz w:val="22"/>
          <w:szCs w:val="22"/>
        </w:rPr>
        <w:t xml:space="preserve">: </w:t>
      </w:r>
      <w:r w:rsidRPr="008142D6">
        <w:rPr>
          <w:sz w:val="22"/>
          <w:szCs w:val="22"/>
          <w:u w:val="thick" w:color="000000"/>
        </w:rPr>
        <w:t xml:space="preserve"> </w:t>
      </w:r>
      <w:r w:rsidRPr="008142D6">
        <w:rPr>
          <w:sz w:val="22"/>
          <w:szCs w:val="22"/>
          <w:u w:val="thick" w:color="000000"/>
        </w:rPr>
        <w:tab/>
      </w:r>
      <w:r w:rsidR="00411B5B" w:rsidRPr="008142D6">
        <w:rPr>
          <w:sz w:val="22"/>
          <w:szCs w:val="22"/>
          <w:u w:val="thick" w:color="000000"/>
        </w:rPr>
        <w:t xml:space="preserve">                                </w:t>
      </w:r>
    </w:p>
    <w:p w:rsidR="00430808" w:rsidRPr="008142D6" w:rsidRDefault="00430808">
      <w:pPr>
        <w:spacing w:before="11"/>
        <w:rPr>
          <w:rFonts w:ascii="Times New Roman" w:eastAsia="Times New Roman" w:hAnsi="Times New Roman" w:cs="Times New Roman"/>
          <w:b/>
          <w:bCs/>
        </w:rPr>
      </w:pPr>
    </w:p>
    <w:p w:rsidR="00430808" w:rsidRPr="008142D6" w:rsidRDefault="00AD6D88">
      <w:pPr>
        <w:pStyle w:val="BodyText"/>
        <w:tabs>
          <w:tab w:val="left" w:pos="8919"/>
        </w:tabs>
        <w:rPr>
          <w:b w:val="0"/>
          <w:bCs w:val="0"/>
          <w:sz w:val="22"/>
          <w:szCs w:val="22"/>
        </w:rPr>
      </w:pPr>
      <w:r w:rsidRPr="008142D6">
        <w:rPr>
          <w:spacing w:val="-1"/>
          <w:sz w:val="22"/>
          <w:szCs w:val="22"/>
        </w:rPr>
        <w:t xml:space="preserve">COURTROOM/DIVISION: </w:t>
      </w:r>
      <w:r w:rsidR="00411B5B" w:rsidRPr="008142D6">
        <w:rPr>
          <w:sz w:val="22"/>
          <w:szCs w:val="22"/>
          <w:u w:val="thick" w:color="000000"/>
        </w:rPr>
        <w:t xml:space="preserve">                            </w:t>
      </w:r>
      <w:r w:rsidR="00730762">
        <w:rPr>
          <w:sz w:val="22"/>
          <w:szCs w:val="22"/>
          <w:u w:val="thick" w:color="000000"/>
        </w:rPr>
        <w:t xml:space="preserve">       </w:t>
      </w:r>
      <w:r w:rsidRPr="008142D6">
        <w:rPr>
          <w:sz w:val="22"/>
          <w:szCs w:val="22"/>
        </w:rPr>
        <w:t xml:space="preserve">LENGTH OF HEARING: </w:t>
      </w:r>
      <w:r w:rsidRPr="008142D6">
        <w:rPr>
          <w:spacing w:val="-1"/>
          <w:sz w:val="22"/>
          <w:szCs w:val="22"/>
        </w:rPr>
        <w:t xml:space="preserve"> </w:t>
      </w:r>
      <w:r w:rsidRPr="008142D6">
        <w:rPr>
          <w:sz w:val="22"/>
          <w:szCs w:val="22"/>
          <w:u w:val="thick" w:color="000000"/>
        </w:rPr>
        <w:t xml:space="preserve"> </w:t>
      </w:r>
      <w:r w:rsidRPr="008142D6">
        <w:rPr>
          <w:sz w:val="22"/>
          <w:szCs w:val="22"/>
          <w:u w:val="thick" w:color="000000"/>
        </w:rPr>
        <w:tab/>
      </w:r>
      <w:r w:rsidR="00411B5B" w:rsidRPr="008142D6">
        <w:rPr>
          <w:sz w:val="22"/>
          <w:szCs w:val="22"/>
          <w:u w:val="thick" w:color="000000"/>
        </w:rPr>
        <w:t xml:space="preserve">                                </w:t>
      </w:r>
    </w:p>
    <w:p w:rsidR="00430808" w:rsidRPr="008142D6" w:rsidRDefault="00430808">
      <w:pPr>
        <w:spacing w:before="1"/>
        <w:rPr>
          <w:rFonts w:ascii="Times New Roman" w:eastAsia="Times New Roman" w:hAnsi="Times New Roman" w:cs="Times New Roman"/>
          <w:b/>
          <w:bCs/>
        </w:rPr>
      </w:pPr>
    </w:p>
    <w:p w:rsidR="00430808" w:rsidRPr="008142D6" w:rsidRDefault="00AD6D88">
      <w:pPr>
        <w:pStyle w:val="BodyText"/>
        <w:tabs>
          <w:tab w:val="left" w:pos="8919"/>
        </w:tabs>
        <w:rPr>
          <w:b w:val="0"/>
          <w:bCs w:val="0"/>
          <w:sz w:val="22"/>
          <w:szCs w:val="22"/>
        </w:rPr>
      </w:pPr>
      <w:r w:rsidRPr="008142D6">
        <w:rPr>
          <w:spacing w:val="-1"/>
          <w:sz w:val="22"/>
          <w:szCs w:val="22"/>
        </w:rPr>
        <w:t xml:space="preserve">NAME: </w:t>
      </w:r>
      <w:r w:rsidRPr="008142D6">
        <w:rPr>
          <w:sz w:val="22"/>
          <w:szCs w:val="22"/>
          <w:u w:val="thick" w:color="000000"/>
        </w:rPr>
        <w:t xml:space="preserve"> </w:t>
      </w:r>
      <w:r w:rsidRPr="008142D6">
        <w:rPr>
          <w:sz w:val="22"/>
          <w:szCs w:val="22"/>
          <w:u w:val="thick" w:color="000000"/>
        </w:rPr>
        <w:tab/>
      </w:r>
      <w:r w:rsidR="00411B5B" w:rsidRPr="008142D6">
        <w:rPr>
          <w:sz w:val="22"/>
          <w:szCs w:val="22"/>
          <w:u w:val="thick" w:color="000000"/>
        </w:rPr>
        <w:t xml:space="preserve">                                 </w:t>
      </w:r>
    </w:p>
    <w:p w:rsidR="00430808" w:rsidRPr="008142D6" w:rsidRDefault="00430808">
      <w:pPr>
        <w:spacing w:before="1"/>
        <w:rPr>
          <w:rFonts w:ascii="Times New Roman" w:eastAsia="Times New Roman" w:hAnsi="Times New Roman" w:cs="Times New Roman"/>
          <w:b/>
          <w:bCs/>
        </w:rPr>
      </w:pPr>
    </w:p>
    <w:p w:rsidR="00430808" w:rsidRPr="008142D6" w:rsidRDefault="00AD6D88">
      <w:pPr>
        <w:pStyle w:val="BodyText"/>
        <w:tabs>
          <w:tab w:val="left" w:pos="8919"/>
        </w:tabs>
        <w:rPr>
          <w:b w:val="0"/>
          <w:bCs w:val="0"/>
          <w:sz w:val="22"/>
          <w:szCs w:val="22"/>
        </w:rPr>
      </w:pPr>
      <w:r w:rsidRPr="008142D6">
        <w:rPr>
          <w:spacing w:val="-1"/>
          <w:sz w:val="22"/>
          <w:szCs w:val="22"/>
        </w:rPr>
        <w:t xml:space="preserve">ADDRESS: </w:t>
      </w:r>
      <w:r w:rsidRPr="008142D6">
        <w:rPr>
          <w:sz w:val="22"/>
          <w:szCs w:val="22"/>
          <w:u w:val="thick" w:color="000000"/>
        </w:rPr>
        <w:t xml:space="preserve"> </w:t>
      </w:r>
      <w:r w:rsidRPr="008142D6">
        <w:rPr>
          <w:sz w:val="22"/>
          <w:szCs w:val="22"/>
          <w:u w:val="thick" w:color="000000"/>
        </w:rPr>
        <w:tab/>
      </w:r>
      <w:r w:rsidR="00411B5B" w:rsidRPr="008142D6">
        <w:rPr>
          <w:sz w:val="22"/>
          <w:szCs w:val="22"/>
          <w:u w:val="thick" w:color="000000"/>
        </w:rPr>
        <w:t xml:space="preserve">                                    </w:t>
      </w:r>
    </w:p>
    <w:p w:rsidR="00430808" w:rsidRPr="008142D6" w:rsidRDefault="00411B5B" w:rsidP="00411B5B">
      <w:pPr>
        <w:rPr>
          <w:rFonts w:ascii="Times New Roman" w:eastAsia="Times New Roman" w:hAnsi="Times New Roman" w:cs="Times New Roman"/>
          <w:b/>
          <w:bCs/>
        </w:rPr>
      </w:pPr>
      <w:r w:rsidRPr="008142D6">
        <w:rPr>
          <w:rFonts w:ascii="Times New Roman" w:eastAsia="Times New Roman" w:hAnsi="Times New Roman" w:cs="Times New Roman"/>
          <w:b/>
          <w:bCs/>
        </w:rPr>
        <w:tab/>
      </w:r>
      <w:r w:rsidRPr="008142D6">
        <w:rPr>
          <w:rFonts w:ascii="Times New Roman" w:eastAsia="Times New Roman" w:hAnsi="Times New Roman" w:cs="Times New Roman"/>
          <w:b/>
          <w:bCs/>
        </w:rPr>
        <w:tab/>
        <w:t>Street</w:t>
      </w:r>
      <w:r w:rsidRPr="008142D6">
        <w:rPr>
          <w:rFonts w:ascii="Times New Roman" w:eastAsia="Times New Roman" w:hAnsi="Times New Roman" w:cs="Times New Roman"/>
          <w:b/>
          <w:bCs/>
        </w:rPr>
        <w:tab/>
      </w:r>
      <w:r w:rsidRPr="008142D6">
        <w:rPr>
          <w:rFonts w:ascii="Times New Roman" w:eastAsia="Times New Roman" w:hAnsi="Times New Roman" w:cs="Times New Roman"/>
          <w:b/>
          <w:bCs/>
        </w:rPr>
        <w:tab/>
      </w:r>
      <w:r w:rsidRPr="008142D6">
        <w:rPr>
          <w:rFonts w:ascii="Times New Roman" w:eastAsia="Times New Roman" w:hAnsi="Times New Roman" w:cs="Times New Roman"/>
          <w:b/>
          <w:bCs/>
        </w:rPr>
        <w:tab/>
      </w:r>
      <w:r w:rsidRPr="008142D6">
        <w:rPr>
          <w:rFonts w:ascii="Times New Roman" w:eastAsia="Times New Roman" w:hAnsi="Times New Roman" w:cs="Times New Roman"/>
          <w:b/>
          <w:bCs/>
        </w:rPr>
        <w:tab/>
      </w:r>
      <w:r w:rsidRPr="008142D6">
        <w:rPr>
          <w:rFonts w:ascii="Times New Roman" w:eastAsia="Times New Roman" w:hAnsi="Times New Roman" w:cs="Times New Roman"/>
          <w:b/>
          <w:bCs/>
        </w:rPr>
        <w:tab/>
        <w:t>Apt/Suite#</w:t>
      </w:r>
      <w:r w:rsidRPr="008142D6">
        <w:rPr>
          <w:rFonts w:ascii="Times New Roman" w:eastAsia="Times New Roman" w:hAnsi="Times New Roman" w:cs="Times New Roman"/>
          <w:b/>
          <w:bCs/>
        </w:rPr>
        <w:tab/>
      </w:r>
      <w:r w:rsidRPr="008142D6">
        <w:rPr>
          <w:rFonts w:ascii="Times New Roman" w:eastAsia="Times New Roman" w:hAnsi="Times New Roman" w:cs="Times New Roman"/>
          <w:b/>
          <w:bCs/>
        </w:rPr>
        <w:tab/>
        <w:t xml:space="preserve">City </w:t>
      </w:r>
      <w:r w:rsidRPr="008142D6">
        <w:rPr>
          <w:rFonts w:ascii="Times New Roman" w:eastAsia="Times New Roman" w:hAnsi="Times New Roman" w:cs="Times New Roman"/>
          <w:b/>
          <w:bCs/>
        </w:rPr>
        <w:tab/>
      </w:r>
      <w:r w:rsidRPr="008142D6">
        <w:rPr>
          <w:rFonts w:ascii="Times New Roman" w:eastAsia="Times New Roman" w:hAnsi="Times New Roman" w:cs="Times New Roman"/>
          <w:b/>
          <w:bCs/>
        </w:rPr>
        <w:tab/>
      </w:r>
      <w:r w:rsidRPr="008142D6">
        <w:rPr>
          <w:rFonts w:ascii="Times New Roman" w:eastAsia="Times New Roman" w:hAnsi="Times New Roman" w:cs="Times New Roman"/>
          <w:b/>
          <w:bCs/>
        </w:rPr>
        <w:tab/>
        <w:t>State</w:t>
      </w:r>
      <w:r w:rsidRPr="008142D6">
        <w:rPr>
          <w:rFonts w:ascii="Times New Roman" w:eastAsia="Times New Roman" w:hAnsi="Times New Roman" w:cs="Times New Roman"/>
          <w:b/>
          <w:bCs/>
        </w:rPr>
        <w:tab/>
        <w:t>Zip</w:t>
      </w:r>
    </w:p>
    <w:p w:rsidR="00430808" w:rsidRPr="008142D6" w:rsidRDefault="00430808">
      <w:pPr>
        <w:spacing w:before="1"/>
        <w:rPr>
          <w:rFonts w:ascii="Times New Roman" w:eastAsia="Times New Roman" w:hAnsi="Times New Roman" w:cs="Times New Roman"/>
          <w:b/>
          <w:bCs/>
        </w:rPr>
      </w:pPr>
    </w:p>
    <w:p w:rsidR="00430808" w:rsidRPr="00B471F0" w:rsidRDefault="00AD6D88">
      <w:pPr>
        <w:pStyle w:val="BodyText"/>
        <w:tabs>
          <w:tab w:val="left" w:pos="6039"/>
        </w:tabs>
        <w:spacing w:before="0"/>
        <w:ind w:left="280"/>
        <w:rPr>
          <w:sz w:val="22"/>
          <w:szCs w:val="22"/>
          <w:u w:val="single"/>
        </w:rPr>
      </w:pPr>
      <w:r w:rsidRPr="008142D6">
        <w:rPr>
          <w:spacing w:val="-1"/>
          <w:sz w:val="22"/>
          <w:szCs w:val="22"/>
        </w:rPr>
        <w:t>TELEPHONE NUMBER:</w:t>
      </w:r>
      <w:r w:rsidRPr="008142D6">
        <w:rPr>
          <w:sz w:val="22"/>
          <w:szCs w:val="22"/>
        </w:rPr>
        <w:t xml:space="preserve">  </w:t>
      </w:r>
      <w:r w:rsidRPr="008142D6">
        <w:rPr>
          <w:sz w:val="22"/>
          <w:szCs w:val="22"/>
          <w:u w:val="thick" w:color="000000"/>
        </w:rPr>
        <w:t xml:space="preserve"> </w:t>
      </w:r>
      <w:r w:rsidRPr="008142D6">
        <w:rPr>
          <w:sz w:val="22"/>
          <w:szCs w:val="22"/>
          <w:u w:val="thick" w:color="000000"/>
        </w:rPr>
        <w:tab/>
      </w:r>
      <w:r w:rsidR="00B471F0">
        <w:rPr>
          <w:sz w:val="22"/>
          <w:szCs w:val="22"/>
        </w:rPr>
        <w:t>SIGNATURE:</w:t>
      </w:r>
      <w:r w:rsidR="00B471F0" w:rsidRPr="00B471F0">
        <w:rPr>
          <w:sz w:val="22"/>
          <w:szCs w:val="22"/>
          <w:u w:val="thick" w:color="000000"/>
        </w:rPr>
        <w:tab/>
      </w:r>
      <w:r w:rsidR="00B471F0" w:rsidRPr="00B471F0">
        <w:rPr>
          <w:sz w:val="22"/>
          <w:szCs w:val="22"/>
          <w:u w:val="thick" w:color="000000"/>
        </w:rPr>
        <w:tab/>
      </w:r>
      <w:r w:rsidR="00B471F0" w:rsidRPr="00B471F0">
        <w:rPr>
          <w:sz w:val="22"/>
          <w:szCs w:val="22"/>
          <w:u w:val="thick" w:color="000000"/>
        </w:rPr>
        <w:tab/>
      </w:r>
      <w:r w:rsidR="00B471F0" w:rsidRPr="00B471F0">
        <w:rPr>
          <w:sz w:val="22"/>
          <w:szCs w:val="22"/>
          <w:u w:val="thick" w:color="000000"/>
        </w:rPr>
        <w:tab/>
      </w:r>
      <w:r w:rsidR="00B471F0" w:rsidRPr="00B471F0">
        <w:rPr>
          <w:sz w:val="22"/>
          <w:szCs w:val="22"/>
          <w:u w:val="thick" w:color="000000"/>
        </w:rPr>
        <w:tab/>
      </w:r>
    </w:p>
    <w:p w:rsidR="00411B5B" w:rsidRPr="008142D6" w:rsidRDefault="00411B5B">
      <w:pPr>
        <w:pStyle w:val="BodyText"/>
        <w:tabs>
          <w:tab w:val="left" w:pos="6039"/>
        </w:tabs>
        <w:spacing w:before="0"/>
        <w:ind w:left="280"/>
        <w:rPr>
          <w:sz w:val="22"/>
          <w:szCs w:val="22"/>
          <w:u w:val="thick" w:color="000000"/>
        </w:rPr>
      </w:pPr>
    </w:p>
    <w:p w:rsidR="00411B5B" w:rsidRPr="008142D6" w:rsidRDefault="00411B5B" w:rsidP="00411B5B">
      <w:pPr>
        <w:pStyle w:val="BodyText"/>
        <w:tabs>
          <w:tab w:val="left" w:pos="6039"/>
        </w:tabs>
        <w:spacing w:before="0"/>
        <w:jc w:val="both"/>
        <w:rPr>
          <w:b w:val="0"/>
          <w:bCs w:val="0"/>
          <w:sz w:val="22"/>
          <w:szCs w:val="22"/>
        </w:rPr>
      </w:pPr>
      <w:r w:rsidRPr="008142D6">
        <w:rPr>
          <w:sz w:val="22"/>
          <w:szCs w:val="22"/>
          <w:u w:color="000000"/>
        </w:rPr>
        <w:fldChar w:fldCharType="begin">
          <w:ffData>
            <w:name w:val="Check1"/>
            <w:enabled/>
            <w:calcOnExit w:val="0"/>
            <w:checkBox>
              <w:sizeAuto/>
              <w:default w:val="0"/>
            </w:checkBox>
          </w:ffData>
        </w:fldChar>
      </w:r>
      <w:bookmarkStart w:id="0" w:name="Check1"/>
      <w:r w:rsidRPr="008142D6">
        <w:rPr>
          <w:sz w:val="22"/>
          <w:szCs w:val="22"/>
          <w:u w:color="000000"/>
        </w:rPr>
        <w:instrText xml:space="preserve"> FORMCHECKBOX </w:instrText>
      </w:r>
      <w:r w:rsidR="00C57C50">
        <w:rPr>
          <w:sz w:val="22"/>
          <w:szCs w:val="22"/>
          <w:u w:color="000000"/>
        </w:rPr>
      </w:r>
      <w:r w:rsidR="00C57C50">
        <w:rPr>
          <w:sz w:val="22"/>
          <w:szCs w:val="22"/>
          <w:u w:color="000000"/>
        </w:rPr>
        <w:fldChar w:fldCharType="separate"/>
      </w:r>
      <w:r w:rsidRPr="008142D6">
        <w:rPr>
          <w:sz w:val="22"/>
          <w:szCs w:val="22"/>
          <w:u w:color="000000"/>
        </w:rPr>
        <w:fldChar w:fldCharType="end"/>
      </w:r>
      <w:bookmarkEnd w:id="0"/>
      <w:r w:rsidRPr="008142D6">
        <w:rPr>
          <w:sz w:val="22"/>
          <w:szCs w:val="22"/>
          <w:u w:color="000000"/>
        </w:rPr>
        <w:t xml:space="preserve"> I am a party or attorney in the case. </w:t>
      </w:r>
      <w:r w:rsidRPr="008142D6">
        <w:rPr>
          <w:sz w:val="22"/>
          <w:szCs w:val="22"/>
          <w:u w:color="000000"/>
        </w:rPr>
        <w:fldChar w:fldCharType="begin">
          <w:ffData>
            <w:name w:val="Check2"/>
            <w:enabled/>
            <w:calcOnExit w:val="0"/>
            <w:checkBox>
              <w:sizeAuto/>
              <w:default w:val="0"/>
            </w:checkBox>
          </w:ffData>
        </w:fldChar>
      </w:r>
      <w:bookmarkStart w:id="1" w:name="Check2"/>
      <w:r w:rsidRPr="008142D6">
        <w:rPr>
          <w:sz w:val="22"/>
          <w:szCs w:val="22"/>
          <w:u w:color="000000"/>
        </w:rPr>
        <w:instrText xml:space="preserve"> FORMCHECKBOX </w:instrText>
      </w:r>
      <w:r w:rsidR="00C57C50">
        <w:rPr>
          <w:sz w:val="22"/>
          <w:szCs w:val="22"/>
          <w:u w:color="000000"/>
        </w:rPr>
      </w:r>
      <w:r w:rsidR="00C57C50">
        <w:rPr>
          <w:sz w:val="22"/>
          <w:szCs w:val="22"/>
          <w:u w:color="000000"/>
        </w:rPr>
        <w:fldChar w:fldCharType="separate"/>
      </w:r>
      <w:r w:rsidRPr="008142D6">
        <w:rPr>
          <w:sz w:val="22"/>
          <w:szCs w:val="22"/>
          <w:u w:color="000000"/>
        </w:rPr>
        <w:fldChar w:fldCharType="end"/>
      </w:r>
      <w:bookmarkEnd w:id="1"/>
      <w:r w:rsidRPr="008142D6">
        <w:rPr>
          <w:sz w:val="22"/>
          <w:szCs w:val="22"/>
          <w:u w:color="000000"/>
        </w:rPr>
        <w:t xml:space="preserve"> I am NOT a party to the case (complete statement below)</w:t>
      </w:r>
    </w:p>
    <w:p w:rsidR="00730762" w:rsidRDefault="00730762">
      <w:pPr>
        <w:spacing w:before="10"/>
        <w:rPr>
          <w:rFonts w:ascii="Times New Roman" w:eastAsia="Times New Roman" w:hAnsi="Times New Roman" w:cs="Times New Roman"/>
          <w:b/>
          <w:bCs/>
        </w:rPr>
      </w:pPr>
      <w:r>
        <w:rPr>
          <w:rFonts w:ascii="Times New Roman" w:eastAsia="Times New Roman" w:hAnsi="Times New Roman" w:cs="Times New Roman"/>
          <w:b/>
          <w:bCs/>
        </w:rPr>
        <w:tab/>
      </w:r>
    </w:p>
    <w:p w:rsidR="00430808" w:rsidRPr="008142D6" w:rsidRDefault="00730762" w:rsidP="00730762">
      <w:pPr>
        <w:spacing w:before="10"/>
        <w:ind w:firstLine="720"/>
        <w:rPr>
          <w:rFonts w:ascii="Times New Roman" w:eastAsia="Times New Roman" w:hAnsi="Times New Roman" w:cs="Times New Roman"/>
          <w:b/>
          <w:bCs/>
        </w:rPr>
      </w:pPr>
      <w:r>
        <w:rPr>
          <w:spacing w:val="-1"/>
        </w:rPr>
        <w:fldChar w:fldCharType="begin">
          <w:ffData>
            <w:name w:val="Check5"/>
            <w:enabled/>
            <w:calcOnExit w:val="0"/>
            <w:checkBox>
              <w:sizeAuto/>
              <w:default w:val="0"/>
            </w:checkBox>
          </w:ffData>
        </w:fldChar>
      </w:r>
      <w:bookmarkStart w:id="2" w:name="Check5"/>
      <w:r>
        <w:rPr>
          <w:spacing w:val="-1"/>
        </w:rPr>
        <w:instrText xml:space="preserve"> FORMCHECKBOX </w:instrText>
      </w:r>
      <w:r w:rsidR="00C57C50">
        <w:rPr>
          <w:spacing w:val="-1"/>
        </w:rPr>
      </w:r>
      <w:r w:rsidR="00C57C50">
        <w:rPr>
          <w:spacing w:val="-1"/>
        </w:rPr>
        <w:fldChar w:fldCharType="separate"/>
      </w:r>
      <w:r>
        <w:rPr>
          <w:spacing w:val="-1"/>
        </w:rPr>
        <w:fldChar w:fldCharType="end"/>
      </w:r>
      <w:bookmarkEnd w:id="2"/>
      <w:r>
        <w:rPr>
          <w:spacing w:val="-1"/>
        </w:rPr>
        <w:t xml:space="preserve"> I request the audio to be provided electronically via OneDrive. </w:t>
      </w:r>
      <w:r w:rsidR="009E0616">
        <w:rPr>
          <w:spacing w:val="-1"/>
        </w:rPr>
        <w:t>Email address: __________________________</w:t>
      </w:r>
    </w:p>
    <w:p w:rsidR="00730762" w:rsidRPr="00730762" w:rsidRDefault="00411B5B">
      <w:pPr>
        <w:spacing w:before="10"/>
        <w:rPr>
          <w:spacing w:val="-1"/>
        </w:rPr>
      </w:pPr>
      <w:r w:rsidRPr="008142D6">
        <w:rPr>
          <w:rFonts w:ascii="Times New Roman" w:eastAsia="Times New Roman" w:hAnsi="Times New Roman" w:cs="Times New Roman"/>
          <w:b/>
          <w:bCs/>
        </w:rPr>
        <w:tab/>
      </w:r>
      <w:r w:rsidRPr="008142D6">
        <w:rPr>
          <w:rFonts w:ascii="Times New Roman" w:eastAsia="Times New Roman" w:hAnsi="Times New Roman" w:cs="Times New Roman"/>
          <w:b/>
          <w:bCs/>
        </w:rPr>
        <w:fldChar w:fldCharType="begin">
          <w:ffData>
            <w:name w:val="Check3"/>
            <w:enabled/>
            <w:calcOnExit w:val="0"/>
            <w:checkBox>
              <w:sizeAuto/>
              <w:default w:val="0"/>
            </w:checkBox>
          </w:ffData>
        </w:fldChar>
      </w:r>
      <w:bookmarkStart w:id="3" w:name="Check3"/>
      <w:r w:rsidRPr="008142D6">
        <w:rPr>
          <w:rFonts w:ascii="Times New Roman" w:eastAsia="Times New Roman" w:hAnsi="Times New Roman" w:cs="Times New Roman"/>
          <w:b/>
          <w:bCs/>
        </w:rPr>
        <w:instrText xml:space="preserve"> FORMCHECKBOX </w:instrText>
      </w:r>
      <w:r w:rsidR="00C57C50">
        <w:rPr>
          <w:rFonts w:ascii="Times New Roman" w:eastAsia="Times New Roman" w:hAnsi="Times New Roman" w:cs="Times New Roman"/>
          <w:b/>
          <w:bCs/>
        </w:rPr>
      </w:r>
      <w:r w:rsidR="00C57C50">
        <w:rPr>
          <w:rFonts w:ascii="Times New Roman" w:eastAsia="Times New Roman" w:hAnsi="Times New Roman" w:cs="Times New Roman"/>
          <w:b/>
          <w:bCs/>
        </w:rPr>
        <w:fldChar w:fldCharType="separate"/>
      </w:r>
      <w:r w:rsidRPr="008142D6">
        <w:rPr>
          <w:rFonts w:ascii="Times New Roman" w:eastAsia="Times New Roman" w:hAnsi="Times New Roman" w:cs="Times New Roman"/>
          <w:b/>
          <w:bCs/>
        </w:rPr>
        <w:fldChar w:fldCharType="end"/>
      </w:r>
      <w:bookmarkEnd w:id="3"/>
      <w:r w:rsidRPr="008142D6">
        <w:rPr>
          <w:rFonts w:ascii="Times New Roman" w:eastAsia="Times New Roman" w:hAnsi="Times New Roman" w:cs="Times New Roman"/>
          <w:b/>
          <w:bCs/>
        </w:rPr>
        <w:t xml:space="preserve"> </w:t>
      </w:r>
      <w:r w:rsidRPr="008142D6">
        <w:t>I</w:t>
      </w:r>
      <w:r w:rsidRPr="008142D6">
        <w:rPr>
          <w:spacing w:val="-1"/>
        </w:rPr>
        <w:t xml:space="preserve"> request the </w:t>
      </w:r>
      <w:r w:rsidRPr="00730762">
        <w:rPr>
          <w:b/>
          <w:spacing w:val="-1"/>
        </w:rPr>
        <w:t>CD</w:t>
      </w:r>
      <w:r w:rsidRPr="008142D6">
        <w:rPr>
          <w:spacing w:val="-1"/>
        </w:rPr>
        <w:t xml:space="preserve"> be mailed to my address listed above</w:t>
      </w:r>
      <w:r w:rsidR="00730762">
        <w:rPr>
          <w:spacing w:val="-1"/>
        </w:rPr>
        <w:t xml:space="preserve"> </w:t>
      </w:r>
    </w:p>
    <w:p w:rsidR="00411B5B" w:rsidRPr="008142D6" w:rsidRDefault="00411B5B" w:rsidP="008142D6">
      <w:pPr>
        <w:pStyle w:val="BodyText"/>
        <w:ind w:right="337"/>
        <w:rPr>
          <w:b w:val="0"/>
          <w:sz w:val="22"/>
          <w:szCs w:val="22"/>
        </w:rPr>
      </w:pPr>
      <w:r w:rsidRPr="008142D6">
        <w:rPr>
          <w:sz w:val="22"/>
          <w:szCs w:val="22"/>
        </w:rPr>
        <w:tab/>
      </w:r>
      <w:r w:rsidRPr="008142D6">
        <w:rPr>
          <w:b w:val="0"/>
          <w:sz w:val="22"/>
          <w:szCs w:val="22"/>
        </w:rPr>
        <w:fldChar w:fldCharType="begin">
          <w:ffData>
            <w:name w:val="Check4"/>
            <w:enabled/>
            <w:calcOnExit w:val="0"/>
            <w:checkBox>
              <w:sizeAuto/>
              <w:default w:val="0"/>
            </w:checkBox>
          </w:ffData>
        </w:fldChar>
      </w:r>
      <w:bookmarkStart w:id="4" w:name="Check4"/>
      <w:r w:rsidRPr="008142D6">
        <w:rPr>
          <w:b w:val="0"/>
          <w:sz w:val="22"/>
          <w:szCs w:val="22"/>
        </w:rPr>
        <w:instrText xml:space="preserve"> FORMCHECKBOX </w:instrText>
      </w:r>
      <w:r w:rsidR="00C57C50">
        <w:rPr>
          <w:b w:val="0"/>
          <w:sz w:val="22"/>
          <w:szCs w:val="22"/>
        </w:rPr>
      </w:r>
      <w:r w:rsidR="00C57C50">
        <w:rPr>
          <w:b w:val="0"/>
          <w:sz w:val="22"/>
          <w:szCs w:val="22"/>
        </w:rPr>
        <w:fldChar w:fldCharType="separate"/>
      </w:r>
      <w:r w:rsidRPr="008142D6">
        <w:rPr>
          <w:b w:val="0"/>
          <w:sz w:val="22"/>
          <w:szCs w:val="22"/>
        </w:rPr>
        <w:fldChar w:fldCharType="end"/>
      </w:r>
      <w:bookmarkEnd w:id="4"/>
      <w:r w:rsidRPr="008142D6">
        <w:rPr>
          <w:b w:val="0"/>
          <w:sz w:val="22"/>
          <w:szCs w:val="22"/>
        </w:rPr>
        <w:t xml:space="preserve"> I</w:t>
      </w:r>
      <w:r w:rsidRPr="008142D6">
        <w:rPr>
          <w:b w:val="0"/>
          <w:spacing w:val="5"/>
          <w:sz w:val="22"/>
          <w:szCs w:val="22"/>
        </w:rPr>
        <w:t xml:space="preserve"> </w:t>
      </w:r>
      <w:r w:rsidRPr="008142D6">
        <w:rPr>
          <w:b w:val="0"/>
          <w:sz w:val="22"/>
          <w:szCs w:val="22"/>
        </w:rPr>
        <w:t>request</w:t>
      </w:r>
      <w:r w:rsidRPr="008142D6">
        <w:rPr>
          <w:b w:val="0"/>
          <w:spacing w:val="4"/>
          <w:sz w:val="22"/>
          <w:szCs w:val="22"/>
        </w:rPr>
        <w:t xml:space="preserve"> </w:t>
      </w:r>
      <w:r w:rsidRPr="008142D6">
        <w:rPr>
          <w:b w:val="0"/>
          <w:spacing w:val="-1"/>
          <w:sz w:val="22"/>
          <w:szCs w:val="22"/>
        </w:rPr>
        <w:t>that</w:t>
      </w:r>
      <w:r w:rsidRPr="008142D6">
        <w:rPr>
          <w:b w:val="0"/>
          <w:spacing w:val="5"/>
          <w:sz w:val="22"/>
          <w:szCs w:val="22"/>
        </w:rPr>
        <w:t xml:space="preserve"> </w:t>
      </w:r>
      <w:r w:rsidRPr="008142D6">
        <w:rPr>
          <w:b w:val="0"/>
          <w:sz w:val="22"/>
          <w:szCs w:val="22"/>
        </w:rPr>
        <w:t>you</w:t>
      </w:r>
      <w:r w:rsidRPr="008142D6">
        <w:rPr>
          <w:b w:val="0"/>
          <w:spacing w:val="5"/>
          <w:sz w:val="22"/>
          <w:szCs w:val="22"/>
        </w:rPr>
        <w:t xml:space="preserve"> </w:t>
      </w:r>
      <w:r w:rsidRPr="008142D6">
        <w:rPr>
          <w:b w:val="0"/>
          <w:spacing w:val="-1"/>
          <w:sz w:val="22"/>
          <w:szCs w:val="22"/>
        </w:rPr>
        <w:t>contact</w:t>
      </w:r>
      <w:r w:rsidRPr="008142D6">
        <w:rPr>
          <w:b w:val="0"/>
          <w:spacing w:val="5"/>
          <w:sz w:val="22"/>
          <w:szCs w:val="22"/>
        </w:rPr>
        <w:t xml:space="preserve"> </w:t>
      </w:r>
      <w:r w:rsidRPr="008142D6">
        <w:rPr>
          <w:b w:val="0"/>
          <w:sz w:val="22"/>
          <w:szCs w:val="22"/>
        </w:rPr>
        <w:t>me</w:t>
      </w:r>
      <w:r w:rsidRPr="008142D6">
        <w:rPr>
          <w:b w:val="0"/>
          <w:spacing w:val="4"/>
          <w:sz w:val="22"/>
          <w:szCs w:val="22"/>
        </w:rPr>
        <w:t xml:space="preserve"> </w:t>
      </w:r>
      <w:r w:rsidRPr="008142D6">
        <w:rPr>
          <w:b w:val="0"/>
          <w:sz w:val="22"/>
          <w:szCs w:val="22"/>
        </w:rPr>
        <w:t>at</w:t>
      </w:r>
      <w:r w:rsidRPr="008142D6">
        <w:rPr>
          <w:b w:val="0"/>
          <w:spacing w:val="5"/>
          <w:sz w:val="22"/>
          <w:szCs w:val="22"/>
        </w:rPr>
        <w:t xml:space="preserve"> </w:t>
      </w:r>
      <w:r w:rsidRPr="008142D6">
        <w:rPr>
          <w:b w:val="0"/>
          <w:spacing w:val="-1"/>
          <w:sz w:val="22"/>
          <w:szCs w:val="22"/>
        </w:rPr>
        <w:t>the</w:t>
      </w:r>
      <w:r w:rsidRPr="008142D6">
        <w:rPr>
          <w:b w:val="0"/>
          <w:spacing w:val="5"/>
          <w:sz w:val="22"/>
          <w:szCs w:val="22"/>
        </w:rPr>
        <w:t xml:space="preserve"> </w:t>
      </w:r>
      <w:r w:rsidRPr="008142D6">
        <w:rPr>
          <w:b w:val="0"/>
          <w:spacing w:val="-1"/>
          <w:sz w:val="22"/>
          <w:szCs w:val="22"/>
        </w:rPr>
        <w:t>telephone</w:t>
      </w:r>
      <w:r w:rsidRPr="008142D6">
        <w:rPr>
          <w:b w:val="0"/>
          <w:spacing w:val="5"/>
          <w:sz w:val="22"/>
          <w:szCs w:val="22"/>
        </w:rPr>
        <w:t xml:space="preserve"> </w:t>
      </w:r>
      <w:r w:rsidRPr="008142D6">
        <w:rPr>
          <w:b w:val="0"/>
          <w:sz w:val="22"/>
          <w:szCs w:val="22"/>
        </w:rPr>
        <w:t>number</w:t>
      </w:r>
      <w:r w:rsidRPr="008142D6">
        <w:rPr>
          <w:b w:val="0"/>
          <w:spacing w:val="5"/>
          <w:sz w:val="22"/>
          <w:szCs w:val="22"/>
        </w:rPr>
        <w:t xml:space="preserve"> </w:t>
      </w:r>
      <w:r w:rsidRPr="008142D6">
        <w:rPr>
          <w:b w:val="0"/>
          <w:spacing w:val="-1"/>
          <w:sz w:val="22"/>
          <w:szCs w:val="22"/>
        </w:rPr>
        <w:t>above</w:t>
      </w:r>
      <w:r w:rsidRPr="008142D6">
        <w:rPr>
          <w:b w:val="0"/>
          <w:spacing w:val="5"/>
          <w:sz w:val="22"/>
          <w:szCs w:val="22"/>
        </w:rPr>
        <w:t xml:space="preserve"> </w:t>
      </w:r>
      <w:r w:rsidRPr="008142D6">
        <w:rPr>
          <w:b w:val="0"/>
          <w:sz w:val="22"/>
          <w:szCs w:val="22"/>
        </w:rPr>
        <w:t>and</w:t>
      </w:r>
      <w:r w:rsidRPr="008142D6">
        <w:rPr>
          <w:b w:val="0"/>
          <w:spacing w:val="5"/>
          <w:sz w:val="22"/>
          <w:szCs w:val="22"/>
        </w:rPr>
        <w:t xml:space="preserve"> </w:t>
      </w:r>
      <w:r w:rsidRPr="008142D6">
        <w:rPr>
          <w:b w:val="0"/>
          <w:sz w:val="22"/>
          <w:szCs w:val="22"/>
        </w:rPr>
        <w:t>I</w:t>
      </w:r>
      <w:r w:rsidRPr="008142D6">
        <w:rPr>
          <w:b w:val="0"/>
          <w:spacing w:val="5"/>
          <w:sz w:val="22"/>
          <w:szCs w:val="22"/>
        </w:rPr>
        <w:t xml:space="preserve"> </w:t>
      </w:r>
      <w:r w:rsidRPr="008142D6">
        <w:rPr>
          <w:b w:val="0"/>
          <w:spacing w:val="-1"/>
          <w:sz w:val="22"/>
          <w:szCs w:val="22"/>
        </w:rPr>
        <w:t>will</w:t>
      </w:r>
      <w:r w:rsidRPr="008142D6">
        <w:rPr>
          <w:b w:val="0"/>
          <w:spacing w:val="5"/>
          <w:sz w:val="22"/>
          <w:szCs w:val="22"/>
        </w:rPr>
        <w:t xml:space="preserve"> </w:t>
      </w:r>
      <w:r w:rsidRPr="008142D6">
        <w:rPr>
          <w:b w:val="0"/>
          <w:spacing w:val="-1"/>
          <w:sz w:val="22"/>
          <w:szCs w:val="22"/>
        </w:rPr>
        <w:t>pick</w:t>
      </w:r>
      <w:r w:rsidRPr="008142D6">
        <w:rPr>
          <w:b w:val="0"/>
          <w:spacing w:val="6"/>
          <w:sz w:val="22"/>
          <w:szCs w:val="22"/>
        </w:rPr>
        <w:t xml:space="preserve"> </w:t>
      </w:r>
      <w:r w:rsidRPr="008142D6">
        <w:rPr>
          <w:b w:val="0"/>
          <w:sz w:val="22"/>
          <w:szCs w:val="22"/>
        </w:rPr>
        <w:t>up</w:t>
      </w:r>
      <w:r w:rsidRPr="008142D6">
        <w:rPr>
          <w:b w:val="0"/>
          <w:spacing w:val="4"/>
          <w:sz w:val="22"/>
          <w:szCs w:val="22"/>
        </w:rPr>
        <w:t xml:space="preserve"> </w:t>
      </w:r>
      <w:r w:rsidRPr="008142D6">
        <w:rPr>
          <w:b w:val="0"/>
          <w:sz w:val="22"/>
          <w:szCs w:val="22"/>
        </w:rPr>
        <w:t>the</w:t>
      </w:r>
      <w:r w:rsidRPr="008142D6">
        <w:rPr>
          <w:b w:val="0"/>
          <w:spacing w:val="5"/>
          <w:sz w:val="22"/>
          <w:szCs w:val="22"/>
        </w:rPr>
        <w:t xml:space="preserve"> </w:t>
      </w:r>
      <w:r w:rsidRPr="008142D6">
        <w:rPr>
          <w:b w:val="0"/>
          <w:sz w:val="22"/>
          <w:szCs w:val="22"/>
        </w:rPr>
        <w:t>CD</w:t>
      </w:r>
      <w:r w:rsidRPr="008142D6">
        <w:rPr>
          <w:b w:val="0"/>
          <w:spacing w:val="45"/>
          <w:sz w:val="22"/>
          <w:szCs w:val="22"/>
        </w:rPr>
        <w:t xml:space="preserve"> </w:t>
      </w:r>
      <w:r w:rsidRPr="008142D6">
        <w:rPr>
          <w:b w:val="0"/>
          <w:sz w:val="22"/>
          <w:szCs w:val="22"/>
        </w:rPr>
        <w:t>in person</w:t>
      </w:r>
    </w:p>
    <w:p w:rsidR="004C5C99" w:rsidRPr="008142D6" w:rsidRDefault="004C5C99" w:rsidP="004C5C99">
      <w:pPr>
        <w:pStyle w:val="BodyText"/>
        <w:ind w:right="337"/>
        <w:rPr>
          <w:sz w:val="22"/>
          <w:szCs w:val="22"/>
        </w:rPr>
      </w:pPr>
      <w:r w:rsidRPr="008142D6">
        <w:rPr>
          <w:sz w:val="22"/>
          <w:szCs w:val="22"/>
        </w:rPr>
        <w:t>Non-Party Statement</w:t>
      </w:r>
      <w:r w:rsidR="00A336E6" w:rsidRPr="008142D6">
        <w:rPr>
          <w:sz w:val="22"/>
          <w:szCs w:val="22"/>
        </w:rPr>
        <w:t xml:space="preserve"> describing the reason for request</w:t>
      </w:r>
      <w:r w:rsidR="00092D13" w:rsidRPr="008142D6">
        <w:rPr>
          <w:sz w:val="22"/>
          <w:szCs w:val="22"/>
        </w:rPr>
        <w:t xml:space="preserve"> </w:t>
      </w:r>
      <w:r w:rsidRPr="008142D6">
        <w:rPr>
          <w:sz w:val="22"/>
          <w:szCs w:val="22"/>
        </w:rPr>
        <w:t>*: _________________________________________________________________________________</w:t>
      </w:r>
      <w:r w:rsidR="00411B5B" w:rsidRPr="008142D6">
        <w:rPr>
          <w:sz w:val="22"/>
          <w:szCs w:val="22"/>
        </w:rPr>
        <w:t>_______</w:t>
      </w:r>
    </w:p>
    <w:p w:rsidR="004C5C99" w:rsidRPr="008142D6" w:rsidRDefault="004C5C99" w:rsidP="004C5C99">
      <w:pPr>
        <w:pStyle w:val="BodyText"/>
        <w:ind w:right="337"/>
        <w:rPr>
          <w:sz w:val="22"/>
          <w:szCs w:val="22"/>
        </w:rPr>
      </w:pPr>
      <w:r w:rsidRPr="008142D6">
        <w:rPr>
          <w:sz w:val="22"/>
          <w:szCs w:val="22"/>
        </w:rPr>
        <w:t>________________________________________________________________________________________</w:t>
      </w:r>
    </w:p>
    <w:p w:rsidR="00430808" w:rsidRPr="008142D6" w:rsidRDefault="004C5C99" w:rsidP="008142D6">
      <w:pPr>
        <w:pStyle w:val="BodyText"/>
        <w:ind w:right="337"/>
        <w:rPr>
          <w:b w:val="0"/>
          <w:bCs w:val="0"/>
          <w:sz w:val="22"/>
          <w:szCs w:val="22"/>
        </w:rPr>
      </w:pPr>
      <w:r w:rsidRPr="008142D6">
        <w:rPr>
          <w:b w:val="0"/>
          <w:bCs w:val="0"/>
          <w:sz w:val="22"/>
          <w:szCs w:val="22"/>
        </w:rPr>
        <w:t>________________________________________________________________________________________</w:t>
      </w:r>
    </w:p>
    <w:p w:rsidR="00430808" w:rsidRDefault="00AD6D88" w:rsidP="00411B5B">
      <w:pPr>
        <w:ind w:left="280" w:right="336"/>
        <w:rPr>
          <w:rFonts w:ascii="Times New Roman" w:eastAsia="Times New Roman" w:hAnsi="Times New Roman" w:cs="Times New Roman"/>
          <w:spacing w:val="-1"/>
        </w:rPr>
      </w:pPr>
      <w:r w:rsidRPr="008142D6">
        <w:rPr>
          <w:rFonts w:ascii="Times New Roman" w:eastAsia="Times New Roman" w:hAnsi="Times New Roman" w:cs="Times New Roman"/>
        </w:rPr>
        <w:t>CD’s</w:t>
      </w:r>
      <w:r w:rsidRPr="008142D6">
        <w:rPr>
          <w:rFonts w:ascii="Times New Roman" w:eastAsia="Times New Roman" w:hAnsi="Times New Roman" w:cs="Times New Roman"/>
          <w:spacing w:val="23"/>
        </w:rPr>
        <w:t xml:space="preserve"> </w:t>
      </w:r>
      <w:r w:rsidRPr="008142D6">
        <w:rPr>
          <w:rFonts w:ascii="Times New Roman" w:eastAsia="Times New Roman" w:hAnsi="Times New Roman" w:cs="Times New Roman"/>
        </w:rPr>
        <w:t>can</w:t>
      </w:r>
      <w:r w:rsidRPr="008142D6">
        <w:rPr>
          <w:rFonts w:ascii="Times New Roman" w:eastAsia="Times New Roman" w:hAnsi="Times New Roman" w:cs="Times New Roman"/>
          <w:spacing w:val="23"/>
        </w:rPr>
        <w:t xml:space="preserve"> </w:t>
      </w:r>
      <w:r w:rsidRPr="008142D6">
        <w:rPr>
          <w:rFonts w:ascii="Times New Roman" w:eastAsia="Times New Roman" w:hAnsi="Times New Roman" w:cs="Times New Roman"/>
        </w:rPr>
        <w:t>only</w:t>
      </w:r>
      <w:r w:rsidRPr="008142D6">
        <w:rPr>
          <w:rFonts w:ascii="Times New Roman" w:eastAsia="Times New Roman" w:hAnsi="Times New Roman" w:cs="Times New Roman"/>
          <w:spacing w:val="23"/>
        </w:rPr>
        <w:t xml:space="preserve"> </w:t>
      </w:r>
      <w:r w:rsidRPr="008142D6">
        <w:rPr>
          <w:rFonts w:ascii="Times New Roman" w:eastAsia="Times New Roman" w:hAnsi="Times New Roman" w:cs="Times New Roman"/>
        </w:rPr>
        <w:t>be</w:t>
      </w:r>
      <w:r w:rsidRPr="008142D6">
        <w:rPr>
          <w:rFonts w:ascii="Times New Roman" w:eastAsia="Times New Roman" w:hAnsi="Times New Roman" w:cs="Times New Roman"/>
          <w:spacing w:val="23"/>
        </w:rPr>
        <w:t xml:space="preserve"> </w:t>
      </w:r>
      <w:r w:rsidRPr="008142D6">
        <w:rPr>
          <w:rFonts w:ascii="Times New Roman" w:eastAsia="Times New Roman" w:hAnsi="Times New Roman" w:cs="Times New Roman"/>
        </w:rPr>
        <w:t>produced</w:t>
      </w:r>
      <w:r w:rsidRPr="008142D6">
        <w:rPr>
          <w:rFonts w:ascii="Times New Roman" w:eastAsia="Times New Roman" w:hAnsi="Times New Roman" w:cs="Times New Roman"/>
          <w:spacing w:val="23"/>
        </w:rPr>
        <w:t xml:space="preserve"> </w:t>
      </w:r>
      <w:r w:rsidRPr="008142D6">
        <w:rPr>
          <w:rFonts w:ascii="Times New Roman" w:eastAsia="Times New Roman" w:hAnsi="Times New Roman" w:cs="Times New Roman"/>
        </w:rPr>
        <w:t>for</w:t>
      </w:r>
      <w:r w:rsidRPr="008142D6">
        <w:rPr>
          <w:rFonts w:ascii="Times New Roman" w:eastAsia="Times New Roman" w:hAnsi="Times New Roman" w:cs="Times New Roman"/>
          <w:spacing w:val="23"/>
        </w:rPr>
        <w:t xml:space="preserve"> </w:t>
      </w:r>
      <w:r w:rsidRPr="008142D6">
        <w:rPr>
          <w:rFonts w:ascii="Times New Roman" w:eastAsia="Times New Roman" w:hAnsi="Times New Roman" w:cs="Times New Roman"/>
        </w:rPr>
        <w:t>County</w:t>
      </w:r>
      <w:r w:rsidRPr="008142D6">
        <w:rPr>
          <w:rFonts w:ascii="Times New Roman" w:eastAsia="Times New Roman" w:hAnsi="Times New Roman" w:cs="Times New Roman"/>
          <w:spacing w:val="23"/>
        </w:rPr>
        <w:t xml:space="preserve"> </w:t>
      </w:r>
      <w:r w:rsidRPr="008142D6">
        <w:rPr>
          <w:rFonts w:ascii="Times New Roman" w:eastAsia="Times New Roman" w:hAnsi="Times New Roman" w:cs="Times New Roman"/>
        </w:rPr>
        <w:t>Court</w:t>
      </w:r>
      <w:r w:rsidRPr="008142D6">
        <w:rPr>
          <w:rFonts w:ascii="Times New Roman" w:eastAsia="Times New Roman" w:hAnsi="Times New Roman" w:cs="Times New Roman"/>
          <w:spacing w:val="23"/>
        </w:rPr>
        <w:t xml:space="preserve"> </w:t>
      </w:r>
      <w:r w:rsidRPr="008142D6">
        <w:rPr>
          <w:rFonts w:ascii="Times New Roman" w:eastAsia="Times New Roman" w:hAnsi="Times New Roman" w:cs="Times New Roman"/>
          <w:spacing w:val="-1"/>
        </w:rPr>
        <w:t xml:space="preserve">cases, and certain District Court cases (DR, CV, CR </w:t>
      </w:r>
      <w:r w:rsidR="00092D13" w:rsidRPr="008142D6">
        <w:rPr>
          <w:rFonts w:ascii="Times New Roman" w:eastAsia="Times New Roman" w:hAnsi="Times New Roman" w:cs="Times New Roman"/>
          <w:spacing w:val="-1"/>
        </w:rPr>
        <w:t>only) *</w:t>
      </w:r>
      <w:r w:rsidRPr="008142D6">
        <w:rPr>
          <w:rFonts w:ascii="Times New Roman" w:eastAsia="Times New Roman" w:hAnsi="Times New Roman" w:cs="Times New Roman"/>
          <w:spacing w:val="-1"/>
        </w:rPr>
        <w:t>.</w:t>
      </w:r>
      <w:r w:rsidRPr="008142D6">
        <w:rPr>
          <w:rFonts w:ascii="Times New Roman" w:eastAsia="Times New Roman" w:hAnsi="Times New Roman" w:cs="Times New Roman"/>
          <w:spacing w:val="48"/>
        </w:rPr>
        <w:t xml:space="preserve"> </w:t>
      </w:r>
      <w:r w:rsidRPr="008142D6">
        <w:rPr>
          <w:rFonts w:ascii="Times New Roman" w:eastAsia="Times New Roman" w:hAnsi="Times New Roman" w:cs="Times New Roman"/>
        </w:rPr>
        <w:t>The</w:t>
      </w:r>
      <w:r w:rsidRPr="008142D6">
        <w:rPr>
          <w:rFonts w:ascii="Times New Roman" w:eastAsia="Times New Roman" w:hAnsi="Times New Roman" w:cs="Times New Roman"/>
          <w:spacing w:val="24"/>
        </w:rPr>
        <w:t xml:space="preserve"> </w:t>
      </w:r>
      <w:r w:rsidRPr="008142D6">
        <w:rPr>
          <w:rFonts w:ascii="Times New Roman" w:eastAsia="Times New Roman" w:hAnsi="Times New Roman" w:cs="Times New Roman"/>
        </w:rPr>
        <w:t>cost</w:t>
      </w:r>
      <w:r w:rsidRPr="008142D6">
        <w:rPr>
          <w:rFonts w:ascii="Times New Roman" w:eastAsia="Times New Roman" w:hAnsi="Times New Roman" w:cs="Times New Roman"/>
          <w:spacing w:val="24"/>
        </w:rPr>
        <w:t xml:space="preserve"> </w:t>
      </w:r>
      <w:r w:rsidRPr="008142D6">
        <w:rPr>
          <w:rFonts w:ascii="Times New Roman" w:eastAsia="Times New Roman" w:hAnsi="Times New Roman" w:cs="Times New Roman"/>
        </w:rPr>
        <w:t>is</w:t>
      </w:r>
      <w:r w:rsidRPr="008142D6">
        <w:rPr>
          <w:rFonts w:ascii="Times New Roman" w:eastAsia="Times New Roman" w:hAnsi="Times New Roman" w:cs="Times New Roman"/>
          <w:spacing w:val="24"/>
        </w:rPr>
        <w:t xml:space="preserve"> </w:t>
      </w:r>
      <w:proofErr w:type="gramStart"/>
      <w:r w:rsidRPr="008142D6">
        <w:rPr>
          <w:rFonts w:ascii="Times New Roman" w:eastAsia="Times New Roman" w:hAnsi="Times New Roman" w:cs="Times New Roman"/>
        </w:rPr>
        <w:t>$35.00</w:t>
      </w:r>
      <w:proofErr w:type="gramEnd"/>
      <w:r w:rsidRPr="008142D6">
        <w:rPr>
          <w:rFonts w:ascii="Times New Roman" w:eastAsia="Times New Roman" w:hAnsi="Times New Roman" w:cs="Times New Roman"/>
          <w:spacing w:val="24"/>
        </w:rPr>
        <w:t xml:space="preserve"> </w:t>
      </w:r>
      <w:r w:rsidRPr="008142D6">
        <w:rPr>
          <w:rFonts w:ascii="Times New Roman" w:eastAsia="Times New Roman" w:hAnsi="Times New Roman" w:cs="Times New Roman"/>
        </w:rPr>
        <w:t>and</w:t>
      </w:r>
      <w:r w:rsidRPr="008142D6">
        <w:rPr>
          <w:rFonts w:ascii="Times New Roman" w:eastAsia="Times New Roman" w:hAnsi="Times New Roman" w:cs="Times New Roman"/>
          <w:spacing w:val="24"/>
        </w:rPr>
        <w:t xml:space="preserve"> </w:t>
      </w:r>
      <w:r w:rsidRPr="008142D6">
        <w:rPr>
          <w:rFonts w:ascii="Times New Roman" w:eastAsia="Times New Roman" w:hAnsi="Times New Roman" w:cs="Times New Roman"/>
          <w:spacing w:val="-1"/>
        </w:rPr>
        <w:t>payment</w:t>
      </w:r>
      <w:r w:rsidRPr="008142D6">
        <w:rPr>
          <w:rFonts w:ascii="Times New Roman" w:eastAsia="Times New Roman" w:hAnsi="Times New Roman" w:cs="Times New Roman"/>
          <w:spacing w:val="24"/>
        </w:rPr>
        <w:t xml:space="preserve"> </w:t>
      </w:r>
      <w:r w:rsidRPr="008142D6">
        <w:rPr>
          <w:rFonts w:ascii="Times New Roman" w:eastAsia="Times New Roman" w:hAnsi="Times New Roman" w:cs="Times New Roman"/>
          <w:spacing w:val="-1"/>
        </w:rPr>
        <w:t>must</w:t>
      </w:r>
      <w:r w:rsidRPr="008142D6">
        <w:rPr>
          <w:rFonts w:ascii="Times New Roman" w:eastAsia="Times New Roman" w:hAnsi="Times New Roman" w:cs="Times New Roman"/>
          <w:spacing w:val="24"/>
        </w:rPr>
        <w:t xml:space="preserve"> </w:t>
      </w:r>
      <w:r w:rsidRPr="008142D6">
        <w:rPr>
          <w:rFonts w:ascii="Times New Roman" w:eastAsia="Times New Roman" w:hAnsi="Times New Roman" w:cs="Times New Roman"/>
        </w:rPr>
        <w:t>b</w:t>
      </w:r>
      <w:r w:rsidR="00C57C50">
        <w:rPr>
          <w:rFonts w:ascii="Times New Roman" w:eastAsia="Times New Roman" w:hAnsi="Times New Roman" w:cs="Times New Roman"/>
        </w:rPr>
        <w:t xml:space="preserve">e </w:t>
      </w:r>
      <w:r w:rsidR="00C57C50" w:rsidRPr="00C57C50">
        <w:rPr>
          <w:rFonts w:ascii="Times New Roman" w:eastAsia="Times New Roman" w:hAnsi="Times New Roman" w:cs="Times New Roman"/>
          <w:u w:val="single"/>
        </w:rPr>
        <w:t>cash or credit card only</w:t>
      </w:r>
      <w:r w:rsidRPr="008142D6">
        <w:rPr>
          <w:rFonts w:ascii="Times New Roman" w:eastAsia="Times New Roman" w:hAnsi="Times New Roman" w:cs="Times New Roman"/>
        </w:rPr>
        <w:t>. A</w:t>
      </w:r>
      <w:r w:rsidRPr="008142D6">
        <w:rPr>
          <w:rFonts w:ascii="Times New Roman" w:eastAsia="Times New Roman" w:hAnsi="Times New Roman" w:cs="Times New Roman"/>
          <w:spacing w:val="30"/>
        </w:rPr>
        <w:t xml:space="preserve"> </w:t>
      </w:r>
      <w:r w:rsidRPr="008142D6">
        <w:rPr>
          <w:rFonts w:ascii="Times New Roman" w:eastAsia="Times New Roman" w:hAnsi="Times New Roman" w:cs="Times New Roman"/>
        </w:rPr>
        <w:t>CD</w:t>
      </w:r>
      <w:r w:rsidRPr="008142D6">
        <w:rPr>
          <w:rFonts w:ascii="Times New Roman" w:eastAsia="Times New Roman" w:hAnsi="Times New Roman" w:cs="Times New Roman"/>
          <w:spacing w:val="30"/>
        </w:rPr>
        <w:t xml:space="preserve"> </w:t>
      </w:r>
      <w:r w:rsidRPr="008142D6">
        <w:rPr>
          <w:rFonts w:ascii="Times New Roman" w:eastAsia="Times New Roman" w:hAnsi="Times New Roman" w:cs="Times New Roman"/>
        </w:rPr>
        <w:t>of</w:t>
      </w:r>
      <w:r w:rsidRPr="008142D6">
        <w:rPr>
          <w:rFonts w:ascii="Times New Roman" w:eastAsia="Times New Roman" w:hAnsi="Times New Roman" w:cs="Times New Roman"/>
          <w:spacing w:val="30"/>
        </w:rPr>
        <w:t xml:space="preserve"> </w:t>
      </w:r>
      <w:r w:rsidRPr="008142D6">
        <w:rPr>
          <w:rFonts w:ascii="Times New Roman" w:eastAsia="Times New Roman" w:hAnsi="Times New Roman" w:cs="Times New Roman"/>
        </w:rPr>
        <w:t>the</w:t>
      </w:r>
      <w:r w:rsidRPr="008142D6">
        <w:rPr>
          <w:rFonts w:ascii="Times New Roman" w:eastAsia="Times New Roman" w:hAnsi="Times New Roman" w:cs="Times New Roman"/>
          <w:spacing w:val="30"/>
        </w:rPr>
        <w:t xml:space="preserve"> </w:t>
      </w:r>
      <w:r w:rsidRPr="008142D6">
        <w:rPr>
          <w:rFonts w:ascii="Times New Roman" w:eastAsia="Times New Roman" w:hAnsi="Times New Roman" w:cs="Times New Roman"/>
        </w:rPr>
        <w:t>request</w:t>
      </w:r>
      <w:r w:rsidRPr="008142D6">
        <w:rPr>
          <w:rFonts w:ascii="Times New Roman" w:eastAsia="Times New Roman" w:hAnsi="Times New Roman" w:cs="Times New Roman"/>
          <w:spacing w:val="30"/>
        </w:rPr>
        <w:t xml:space="preserve"> </w:t>
      </w:r>
      <w:r w:rsidRPr="008142D6">
        <w:rPr>
          <w:rFonts w:ascii="Times New Roman" w:eastAsia="Times New Roman" w:hAnsi="Times New Roman" w:cs="Times New Roman"/>
        </w:rPr>
        <w:t>will</w:t>
      </w:r>
      <w:r w:rsidRPr="008142D6">
        <w:rPr>
          <w:rFonts w:ascii="Times New Roman" w:eastAsia="Times New Roman" w:hAnsi="Times New Roman" w:cs="Times New Roman"/>
          <w:spacing w:val="30"/>
        </w:rPr>
        <w:t xml:space="preserve"> </w:t>
      </w:r>
      <w:r w:rsidRPr="008142D6">
        <w:rPr>
          <w:rFonts w:ascii="Times New Roman" w:eastAsia="Times New Roman" w:hAnsi="Times New Roman" w:cs="Times New Roman"/>
        </w:rPr>
        <w:t>be</w:t>
      </w:r>
      <w:r w:rsidRPr="008142D6">
        <w:rPr>
          <w:rFonts w:ascii="Times New Roman" w:eastAsia="Times New Roman" w:hAnsi="Times New Roman" w:cs="Times New Roman"/>
          <w:spacing w:val="30"/>
        </w:rPr>
        <w:t xml:space="preserve"> </w:t>
      </w:r>
      <w:r w:rsidRPr="008142D6">
        <w:rPr>
          <w:rFonts w:ascii="Times New Roman" w:eastAsia="Times New Roman" w:hAnsi="Times New Roman" w:cs="Times New Roman"/>
          <w:spacing w:val="-1"/>
        </w:rPr>
        <w:t>available</w:t>
      </w:r>
      <w:r w:rsidRPr="008142D6">
        <w:rPr>
          <w:rFonts w:ascii="Times New Roman" w:eastAsia="Times New Roman" w:hAnsi="Times New Roman" w:cs="Times New Roman"/>
          <w:spacing w:val="30"/>
        </w:rPr>
        <w:t xml:space="preserve"> </w:t>
      </w:r>
      <w:r w:rsidRPr="008142D6">
        <w:rPr>
          <w:rFonts w:ascii="Times New Roman" w:eastAsia="Times New Roman" w:hAnsi="Times New Roman" w:cs="Times New Roman"/>
        </w:rPr>
        <w:t>within</w:t>
      </w:r>
      <w:r w:rsidRPr="008142D6">
        <w:rPr>
          <w:rFonts w:ascii="Times New Roman" w:eastAsia="Times New Roman" w:hAnsi="Times New Roman" w:cs="Times New Roman"/>
          <w:spacing w:val="30"/>
        </w:rPr>
        <w:t xml:space="preserve"> </w:t>
      </w:r>
      <w:r w:rsidRPr="008142D6">
        <w:rPr>
          <w:rFonts w:ascii="Times New Roman" w:eastAsia="Times New Roman" w:hAnsi="Times New Roman" w:cs="Times New Roman"/>
          <w:spacing w:val="-1"/>
        </w:rPr>
        <w:t>10-14</w:t>
      </w:r>
      <w:r w:rsidRPr="008142D6">
        <w:rPr>
          <w:rFonts w:ascii="Times New Roman" w:eastAsia="Times New Roman" w:hAnsi="Times New Roman" w:cs="Times New Roman"/>
          <w:spacing w:val="30"/>
        </w:rPr>
        <w:t xml:space="preserve"> </w:t>
      </w:r>
      <w:r w:rsidRPr="008142D6">
        <w:rPr>
          <w:rFonts w:ascii="Times New Roman" w:eastAsia="Times New Roman" w:hAnsi="Times New Roman" w:cs="Times New Roman"/>
        </w:rPr>
        <w:t>days</w:t>
      </w:r>
      <w:r w:rsidR="00411B5B" w:rsidRPr="008142D6">
        <w:rPr>
          <w:rFonts w:ascii="Times New Roman" w:eastAsia="Times New Roman" w:hAnsi="Times New Roman" w:cs="Times New Roman"/>
        </w:rPr>
        <w:t xml:space="preserve"> (after approval by Administrative Authority or designee, if required)</w:t>
      </w:r>
      <w:r w:rsidRPr="008142D6">
        <w:rPr>
          <w:rFonts w:ascii="Times New Roman" w:eastAsia="Times New Roman" w:hAnsi="Times New Roman" w:cs="Times New Roman"/>
          <w:spacing w:val="30"/>
        </w:rPr>
        <w:t xml:space="preserve"> </w:t>
      </w:r>
      <w:r w:rsidRPr="008142D6">
        <w:rPr>
          <w:rFonts w:ascii="Times New Roman" w:eastAsia="Times New Roman" w:hAnsi="Times New Roman" w:cs="Times New Roman"/>
          <w:spacing w:val="-1"/>
        </w:rPr>
        <w:t>and</w:t>
      </w:r>
      <w:r w:rsidRPr="008142D6">
        <w:rPr>
          <w:rFonts w:ascii="Times New Roman" w:eastAsia="Times New Roman" w:hAnsi="Times New Roman" w:cs="Times New Roman"/>
          <w:spacing w:val="30"/>
        </w:rPr>
        <w:t xml:space="preserve"> </w:t>
      </w:r>
      <w:r w:rsidRPr="008142D6">
        <w:rPr>
          <w:rFonts w:ascii="Times New Roman" w:eastAsia="Times New Roman" w:hAnsi="Times New Roman" w:cs="Times New Roman"/>
        </w:rPr>
        <w:t>will</w:t>
      </w:r>
      <w:r w:rsidRPr="008142D6">
        <w:rPr>
          <w:rFonts w:ascii="Times New Roman" w:eastAsia="Times New Roman" w:hAnsi="Times New Roman" w:cs="Times New Roman"/>
          <w:spacing w:val="30"/>
        </w:rPr>
        <w:t xml:space="preserve"> </w:t>
      </w:r>
      <w:r w:rsidRPr="008142D6">
        <w:rPr>
          <w:rFonts w:ascii="Times New Roman" w:eastAsia="Times New Roman" w:hAnsi="Times New Roman" w:cs="Times New Roman"/>
        </w:rPr>
        <w:t>be</w:t>
      </w:r>
      <w:r w:rsidRPr="008142D6">
        <w:rPr>
          <w:rFonts w:ascii="Times New Roman" w:eastAsia="Times New Roman" w:hAnsi="Times New Roman" w:cs="Times New Roman"/>
          <w:spacing w:val="30"/>
        </w:rPr>
        <w:t xml:space="preserve"> </w:t>
      </w:r>
      <w:r w:rsidRPr="008142D6">
        <w:rPr>
          <w:rFonts w:ascii="Times New Roman" w:eastAsia="Times New Roman" w:hAnsi="Times New Roman" w:cs="Times New Roman"/>
        </w:rPr>
        <w:t>mailed</w:t>
      </w:r>
      <w:r w:rsidRPr="008142D6">
        <w:rPr>
          <w:rFonts w:ascii="Times New Roman" w:eastAsia="Times New Roman" w:hAnsi="Times New Roman" w:cs="Times New Roman"/>
          <w:spacing w:val="30"/>
        </w:rPr>
        <w:t xml:space="preserve"> </w:t>
      </w:r>
      <w:r w:rsidRPr="008142D6">
        <w:rPr>
          <w:rFonts w:ascii="Times New Roman" w:eastAsia="Times New Roman" w:hAnsi="Times New Roman" w:cs="Times New Roman"/>
        </w:rPr>
        <w:t>to</w:t>
      </w:r>
      <w:r w:rsidRPr="008142D6">
        <w:rPr>
          <w:rFonts w:ascii="Times New Roman" w:eastAsia="Times New Roman" w:hAnsi="Times New Roman" w:cs="Times New Roman"/>
          <w:spacing w:val="30"/>
        </w:rPr>
        <w:t xml:space="preserve"> </w:t>
      </w:r>
      <w:r w:rsidRPr="008142D6">
        <w:rPr>
          <w:rFonts w:ascii="Times New Roman" w:eastAsia="Times New Roman" w:hAnsi="Times New Roman" w:cs="Times New Roman"/>
        </w:rPr>
        <w:t>the</w:t>
      </w:r>
      <w:r w:rsidRPr="008142D6">
        <w:rPr>
          <w:rFonts w:ascii="Times New Roman" w:eastAsia="Times New Roman" w:hAnsi="Times New Roman" w:cs="Times New Roman"/>
          <w:spacing w:val="29"/>
        </w:rPr>
        <w:t xml:space="preserve"> </w:t>
      </w:r>
      <w:r w:rsidRPr="008142D6">
        <w:rPr>
          <w:rFonts w:ascii="Times New Roman" w:eastAsia="Times New Roman" w:hAnsi="Times New Roman" w:cs="Times New Roman"/>
          <w:spacing w:val="-1"/>
        </w:rPr>
        <w:t>name</w:t>
      </w:r>
      <w:r w:rsidRPr="008142D6">
        <w:rPr>
          <w:rFonts w:ascii="Times New Roman" w:eastAsia="Times New Roman" w:hAnsi="Times New Roman" w:cs="Times New Roman"/>
        </w:rPr>
        <w:t xml:space="preserve"> and</w:t>
      </w:r>
      <w:r w:rsidRPr="008142D6">
        <w:rPr>
          <w:rFonts w:ascii="Times New Roman" w:eastAsia="Times New Roman" w:hAnsi="Times New Roman" w:cs="Times New Roman"/>
          <w:spacing w:val="-1"/>
        </w:rPr>
        <w:t xml:space="preserve"> </w:t>
      </w:r>
      <w:r w:rsidRPr="008142D6">
        <w:rPr>
          <w:rFonts w:ascii="Times New Roman" w:eastAsia="Times New Roman" w:hAnsi="Times New Roman" w:cs="Times New Roman"/>
        </w:rPr>
        <w:t>address</w:t>
      </w:r>
      <w:r w:rsidRPr="008142D6">
        <w:rPr>
          <w:rFonts w:ascii="Times New Roman" w:eastAsia="Times New Roman" w:hAnsi="Times New Roman" w:cs="Times New Roman"/>
          <w:spacing w:val="-1"/>
        </w:rPr>
        <w:t xml:space="preserve"> </w:t>
      </w:r>
      <w:r w:rsidRPr="008142D6">
        <w:rPr>
          <w:rFonts w:ascii="Times New Roman" w:eastAsia="Times New Roman" w:hAnsi="Times New Roman" w:cs="Times New Roman"/>
        </w:rPr>
        <w:t>herein</w:t>
      </w:r>
      <w:r w:rsidRPr="008142D6">
        <w:rPr>
          <w:rFonts w:ascii="Times New Roman" w:eastAsia="Times New Roman" w:hAnsi="Times New Roman" w:cs="Times New Roman"/>
          <w:spacing w:val="-1"/>
        </w:rPr>
        <w:t xml:space="preserve"> </w:t>
      </w:r>
      <w:r w:rsidRPr="008142D6">
        <w:rPr>
          <w:rFonts w:ascii="Times New Roman" w:eastAsia="Times New Roman" w:hAnsi="Times New Roman" w:cs="Times New Roman"/>
        </w:rPr>
        <w:t xml:space="preserve">unless </w:t>
      </w:r>
      <w:r w:rsidRPr="008142D6">
        <w:rPr>
          <w:rFonts w:ascii="Times New Roman" w:eastAsia="Times New Roman" w:hAnsi="Times New Roman" w:cs="Times New Roman"/>
          <w:spacing w:val="-1"/>
        </w:rPr>
        <w:t>otherwise requested above.</w:t>
      </w:r>
    </w:p>
    <w:p w:rsidR="008142D6" w:rsidRPr="008142D6" w:rsidRDefault="008142D6" w:rsidP="00411B5B">
      <w:pPr>
        <w:ind w:left="280" w:right="336"/>
        <w:rPr>
          <w:rFonts w:ascii="Times New Roman" w:eastAsia="Times New Roman" w:hAnsi="Times New Roman" w:cs="Times New Roman"/>
          <w:spacing w:val="-1"/>
        </w:rPr>
      </w:pPr>
    </w:p>
    <w:p w:rsidR="00787DB8" w:rsidRDefault="00787DB8" w:rsidP="008142D6">
      <w:pPr>
        <w:ind w:left="280"/>
        <w:rPr>
          <w:rFonts w:ascii="Times New Roman" w:eastAsia="Times New Roman" w:hAnsi="Times New Roman" w:cs="Times New Roman"/>
          <w:spacing w:val="-1"/>
        </w:rPr>
      </w:pPr>
      <w:r w:rsidRPr="008142D6">
        <w:rPr>
          <w:rFonts w:ascii="Times New Roman" w:eastAsia="Times New Roman" w:hAnsi="Times New Roman" w:cs="Times New Roman"/>
          <w:spacing w:val="-1"/>
        </w:rPr>
        <w:t>*</w:t>
      </w:r>
      <w:r w:rsidR="00092D13" w:rsidRPr="008142D6">
        <w:rPr>
          <w:rFonts w:ascii="Times New Roman" w:eastAsia="Times New Roman" w:hAnsi="Times New Roman" w:cs="Times New Roman"/>
          <w:spacing w:val="-1"/>
        </w:rPr>
        <w:t xml:space="preserve"> </w:t>
      </w:r>
      <w:r w:rsidRPr="008142D6">
        <w:rPr>
          <w:rFonts w:ascii="Times New Roman" w:eastAsia="Times New Roman" w:hAnsi="Times New Roman" w:cs="Times New Roman"/>
          <w:spacing w:val="-1"/>
        </w:rPr>
        <w:t xml:space="preserve">Pursuant to CJD 2005-03, “any requests for transcripts from persons or entities who are not parties to the case must be forwarded to the district administrator or chief judge prior to the court reporter agreeing to arrangements to furnish a copy.”   Any requests for digital recordings from persons or entities who are not parties to the case must include a statement describing the reason for the request with the completed form for designee review. </w:t>
      </w:r>
    </w:p>
    <w:p w:rsidR="00BA6EF7" w:rsidRPr="008142D6" w:rsidRDefault="00BA6EF7" w:rsidP="008142D6">
      <w:pPr>
        <w:ind w:left="280"/>
        <w:rPr>
          <w:rFonts w:ascii="Times New Roman" w:eastAsia="Times New Roman" w:hAnsi="Times New Roman" w:cs="Times New Roman"/>
          <w:spacing w:val="-1"/>
        </w:rPr>
      </w:pPr>
    </w:p>
    <w:tbl>
      <w:tblPr>
        <w:tblpPr w:leftFromText="180" w:rightFromText="180" w:vertAnchor="text" w:horzAnchor="page" w:tblpX="757" w:tblpY="78"/>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740"/>
      </w:tblGrid>
      <w:tr w:rsidR="008142D6" w:rsidRPr="00367C8A" w:rsidTr="00206268">
        <w:trPr>
          <w:trHeight w:val="314"/>
        </w:trPr>
        <w:tc>
          <w:tcPr>
            <w:tcW w:w="11088" w:type="dxa"/>
            <w:gridSpan w:val="2"/>
            <w:shd w:val="clear" w:color="auto" w:fill="E0E0E0"/>
          </w:tcPr>
          <w:p w:rsidR="008142D6" w:rsidRPr="008142D6" w:rsidRDefault="008142D6" w:rsidP="008142D6">
            <w:pPr>
              <w:ind w:right="-1440"/>
              <w:rPr>
                <w:rFonts w:ascii="Arial" w:hAnsi="Arial" w:cs="Arial"/>
                <w:b/>
              </w:rPr>
            </w:pPr>
            <w:r w:rsidRPr="008142D6">
              <w:rPr>
                <w:rFonts w:ascii="Arial" w:hAnsi="Arial" w:cs="Arial"/>
                <w:sz w:val="18"/>
                <w:szCs w:val="18"/>
              </w:rPr>
              <w:t xml:space="preserve">                                                                             </w:t>
            </w:r>
            <w:r w:rsidRPr="008142D6">
              <w:rPr>
                <w:rFonts w:ascii="Arial" w:hAnsi="Arial" w:cs="Arial"/>
              </w:rPr>
              <w:t xml:space="preserve">     </w:t>
            </w:r>
            <w:r w:rsidRPr="008142D6">
              <w:rPr>
                <w:rFonts w:ascii="Arial" w:hAnsi="Arial" w:cs="Arial"/>
                <w:b/>
              </w:rPr>
              <w:t>FOR COURT USE ONLY</w:t>
            </w:r>
          </w:p>
        </w:tc>
      </w:tr>
      <w:tr w:rsidR="008142D6" w:rsidRPr="008142D6" w:rsidTr="00221839">
        <w:trPr>
          <w:trHeight w:val="152"/>
        </w:trPr>
        <w:tc>
          <w:tcPr>
            <w:tcW w:w="3348" w:type="dxa"/>
          </w:tcPr>
          <w:p w:rsidR="008142D6" w:rsidRDefault="00221839" w:rsidP="00221839">
            <w:pPr>
              <w:spacing w:line="276" w:lineRule="auto"/>
              <w:ind w:right="-1440"/>
              <w:rPr>
                <w:rFonts w:ascii="Times New Roman" w:hAnsi="Times New Roman" w:cs="Times New Roman"/>
              </w:rPr>
            </w:pPr>
            <w:r>
              <w:rPr>
                <w:rFonts w:ascii="Times New Roman" w:hAnsi="Times New Roman" w:cs="Times New Roman"/>
              </w:rPr>
              <w:t>Number of Hearings: ________</w:t>
            </w:r>
          </w:p>
          <w:p w:rsidR="00221839" w:rsidRPr="008142D6" w:rsidRDefault="00221839" w:rsidP="00221839">
            <w:pPr>
              <w:spacing w:line="276" w:lineRule="auto"/>
              <w:ind w:right="-1440"/>
              <w:rPr>
                <w:rFonts w:ascii="Times New Roman" w:hAnsi="Times New Roman" w:cs="Times New Roman"/>
              </w:rPr>
            </w:pPr>
            <w:r>
              <w:rPr>
                <w:rFonts w:ascii="Times New Roman" w:hAnsi="Times New Roman" w:cs="Times New Roman"/>
              </w:rPr>
              <w:t>Digitally Recorded: _________</w:t>
            </w:r>
          </w:p>
        </w:tc>
        <w:tc>
          <w:tcPr>
            <w:tcW w:w="7740" w:type="dxa"/>
          </w:tcPr>
          <w:p w:rsidR="008142D6" w:rsidRDefault="008142D6" w:rsidP="008142D6">
            <w:pPr>
              <w:ind w:right="-1440"/>
              <w:rPr>
                <w:rFonts w:ascii="Times New Roman" w:hAnsi="Times New Roman" w:cs="Times New Roman"/>
              </w:rPr>
            </w:pPr>
            <w:r w:rsidRPr="008142D6">
              <w:rPr>
                <w:rFonts w:ascii="Times New Roman" w:hAnsi="Times New Roman" w:cs="Times New Roman"/>
              </w:rPr>
              <w:t>Fee Authorization/Payment Amount: _</w:t>
            </w:r>
            <w:r w:rsidRPr="008142D6">
              <w:rPr>
                <w:rFonts w:ascii="Times New Roman" w:hAnsi="Times New Roman" w:cs="Times New Roman"/>
                <w:u w:val="single"/>
              </w:rPr>
              <w:t>$</w:t>
            </w:r>
            <w:r w:rsidRPr="008142D6">
              <w:rPr>
                <w:rFonts w:ascii="Times New Roman" w:hAnsi="Times New Roman" w:cs="Times New Roman"/>
              </w:rPr>
              <w:t>___________</w:t>
            </w:r>
          </w:p>
          <w:p w:rsidR="008142D6" w:rsidRPr="008142D6" w:rsidRDefault="008142D6" w:rsidP="008142D6">
            <w:pPr>
              <w:ind w:right="-1440"/>
              <w:rPr>
                <w:rFonts w:ascii="Times New Roman" w:hAnsi="Times New Roman" w:cs="Times New Roman"/>
              </w:rPr>
            </w:pPr>
            <w:r>
              <w:rPr>
                <w:rFonts w:ascii="Times New Roman" w:hAnsi="Times New Roman" w:cs="Times New Roman"/>
              </w:rPr>
              <w:t>Authorized by: _______________________________</w:t>
            </w:r>
          </w:p>
          <w:p w:rsidR="008142D6" w:rsidRPr="008142D6" w:rsidRDefault="008142D6" w:rsidP="008142D6">
            <w:pPr>
              <w:ind w:right="-1440"/>
              <w:rPr>
                <w:rFonts w:ascii="Times New Roman" w:hAnsi="Times New Roman" w:cs="Times New Roman"/>
                <w:b/>
              </w:rPr>
            </w:pPr>
            <w:r w:rsidRPr="008142D6">
              <w:rPr>
                <w:rFonts w:ascii="Times New Roman" w:hAnsi="Times New Roman" w:cs="Times New Roman"/>
                <w:b/>
              </w:rPr>
              <w:t>MUST BE APPROVED BY JUDICIAL ADMINISTRATION</w:t>
            </w:r>
          </w:p>
        </w:tc>
      </w:tr>
      <w:tr w:rsidR="008142D6" w:rsidRPr="008142D6" w:rsidTr="00221839">
        <w:trPr>
          <w:trHeight w:val="150"/>
        </w:trPr>
        <w:tc>
          <w:tcPr>
            <w:tcW w:w="3348" w:type="dxa"/>
          </w:tcPr>
          <w:p w:rsidR="008142D6" w:rsidRPr="00BA6EF7" w:rsidRDefault="00BA6EF7" w:rsidP="00206268">
            <w:pPr>
              <w:ind w:right="-1440"/>
              <w:rPr>
                <w:rFonts w:ascii="Times New Roman" w:hAnsi="Times New Roman" w:cs="Times New Roman"/>
                <w:highlight w:val="yellow"/>
              </w:rPr>
            </w:pPr>
            <w:r w:rsidRPr="00BA6EF7">
              <w:rPr>
                <w:rFonts w:ascii="Times New Roman" w:hAnsi="Times New Roman" w:cs="Times New Roman"/>
                <w:highlight w:val="yellow"/>
              </w:rPr>
              <w:t>Section above MUST be completed</w:t>
            </w:r>
          </w:p>
          <w:p w:rsidR="00BA6EF7" w:rsidRPr="008142D6" w:rsidRDefault="00BA6EF7" w:rsidP="00206268">
            <w:pPr>
              <w:ind w:right="-1440"/>
              <w:rPr>
                <w:rFonts w:ascii="Times New Roman" w:hAnsi="Times New Roman" w:cs="Times New Roman"/>
              </w:rPr>
            </w:pPr>
            <w:r w:rsidRPr="00BA6EF7">
              <w:rPr>
                <w:rFonts w:ascii="Times New Roman" w:hAnsi="Times New Roman" w:cs="Times New Roman"/>
                <w:highlight w:val="yellow"/>
              </w:rPr>
              <w:t>before payment shall be collected.</w:t>
            </w:r>
            <w:r>
              <w:rPr>
                <w:rFonts w:ascii="Times New Roman" w:hAnsi="Times New Roman" w:cs="Times New Roman"/>
              </w:rPr>
              <w:t xml:space="preserve"> </w:t>
            </w:r>
          </w:p>
        </w:tc>
        <w:tc>
          <w:tcPr>
            <w:tcW w:w="7740" w:type="dxa"/>
          </w:tcPr>
          <w:p w:rsidR="008142D6" w:rsidRPr="008142D6" w:rsidRDefault="008142D6" w:rsidP="008142D6">
            <w:pPr>
              <w:ind w:right="-1440"/>
              <w:rPr>
                <w:rFonts w:ascii="Times New Roman" w:hAnsi="Times New Roman" w:cs="Times New Roman"/>
              </w:rPr>
            </w:pPr>
            <w:r w:rsidRPr="008142D6">
              <w:rPr>
                <w:rFonts w:ascii="Times New Roman" w:hAnsi="Times New Roman" w:cs="Times New Roman"/>
              </w:rPr>
              <w:t>Date of Deposit/Satisfactory Payment Arrangements:</w:t>
            </w:r>
          </w:p>
          <w:p w:rsidR="008142D6" w:rsidRPr="008142D6" w:rsidRDefault="008142D6" w:rsidP="008142D6">
            <w:pPr>
              <w:ind w:right="-1440"/>
              <w:rPr>
                <w:rFonts w:ascii="Times New Roman" w:hAnsi="Times New Roman" w:cs="Times New Roman"/>
                <w:b/>
              </w:rPr>
            </w:pPr>
            <w:r w:rsidRPr="008142D6">
              <w:rPr>
                <w:rFonts w:ascii="Times New Roman" w:hAnsi="Times New Roman" w:cs="Times New Roman"/>
                <w:b/>
              </w:rPr>
              <w:t>DATE: ______________________________</w:t>
            </w:r>
          </w:p>
          <w:p w:rsidR="008142D6" w:rsidRPr="008142D6" w:rsidRDefault="008142D6" w:rsidP="00221839">
            <w:pPr>
              <w:ind w:right="-1440"/>
              <w:rPr>
                <w:rFonts w:ascii="Times New Roman" w:hAnsi="Times New Roman" w:cs="Times New Roman"/>
              </w:rPr>
            </w:pPr>
            <w:r w:rsidRPr="008142D6">
              <w:rPr>
                <w:rFonts w:ascii="Times New Roman" w:hAnsi="Times New Roman" w:cs="Times New Roman"/>
                <w:b/>
              </w:rPr>
              <w:t>AMOUNT PAID: _______________________</w:t>
            </w:r>
          </w:p>
        </w:tc>
      </w:tr>
    </w:tbl>
    <w:p w:rsidR="008142D6" w:rsidRPr="008142D6" w:rsidRDefault="008142D6" w:rsidP="009E0616">
      <w:pPr>
        <w:rPr>
          <w:rFonts w:ascii="Times New Roman" w:eastAsia="Times New Roman" w:hAnsi="Times New Roman" w:cs="Times New Roman"/>
          <w:spacing w:val="-1"/>
          <w:sz w:val="23"/>
          <w:szCs w:val="23"/>
        </w:rPr>
      </w:pPr>
    </w:p>
    <w:sectPr w:rsidR="008142D6" w:rsidRPr="008142D6" w:rsidSect="009E0616">
      <w:headerReference w:type="even" r:id="rId6"/>
      <w:headerReference w:type="default" r:id="rId7"/>
      <w:footerReference w:type="even" r:id="rId8"/>
      <w:footerReference w:type="default" r:id="rId9"/>
      <w:headerReference w:type="first" r:id="rId10"/>
      <w:footerReference w:type="first" r:id="rId11"/>
      <w:type w:val="continuous"/>
      <w:pgSz w:w="12240" w:h="15840"/>
      <w:pgMar w:top="720" w:right="720" w:bottom="288"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762" w:rsidRDefault="00730762" w:rsidP="00730762">
      <w:r>
        <w:separator/>
      </w:r>
    </w:p>
  </w:endnote>
  <w:endnote w:type="continuationSeparator" w:id="0">
    <w:p w:rsidR="00730762" w:rsidRDefault="00730762" w:rsidP="00730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C50" w:rsidRDefault="00C57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762" w:rsidRDefault="00730762">
    <w:pPr>
      <w:pStyle w:val="Footer"/>
    </w:pPr>
    <w:r>
      <w:t>Updated</w:t>
    </w:r>
    <w:r w:rsidR="00C57C50">
      <w:t xml:space="preserve"> 8/23</w:t>
    </w:r>
    <w:r>
      <w:t>/2021</w:t>
    </w:r>
  </w:p>
  <w:p w:rsidR="00730762" w:rsidRDefault="00730762">
    <w:pPr>
      <w:pStyle w:val="Footer"/>
    </w:pPr>
    <w:bookmarkStart w:id="5" w:name="_GoBack"/>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C50" w:rsidRDefault="00C57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762" w:rsidRDefault="00730762" w:rsidP="00730762">
      <w:r>
        <w:separator/>
      </w:r>
    </w:p>
  </w:footnote>
  <w:footnote w:type="continuationSeparator" w:id="0">
    <w:p w:rsidR="00730762" w:rsidRDefault="00730762" w:rsidP="00730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C50" w:rsidRDefault="00C57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C50" w:rsidRDefault="00C57C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C50" w:rsidRDefault="00C57C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08"/>
    <w:rsid w:val="00092D13"/>
    <w:rsid w:val="00221839"/>
    <w:rsid w:val="002A2E5C"/>
    <w:rsid w:val="00411B5B"/>
    <w:rsid w:val="00430808"/>
    <w:rsid w:val="004C5C99"/>
    <w:rsid w:val="00730762"/>
    <w:rsid w:val="00787DB8"/>
    <w:rsid w:val="008142D6"/>
    <w:rsid w:val="00981C09"/>
    <w:rsid w:val="009E0616"/>
    <w:rsid w:val="00A336E6"/>
    <w:rsid w:val="00AD6D88"/>
    <w:rsid w:val="00B471F0"/>
    <w:rsid w:val="00BA6EF7"/>
    <w:rsid w:val="00C57C50"/>
    <w:rsid w:val="00ED5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799EF"/>
  <w15:docId w15:val="{1D963203-9686-4475-B992-EC87CBFB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279"/>
    </w:pPr>
    <w:rPr>
      <w:rFonts w:ascii="Times New Roman" w:eastAsia="Times New Roman" w:hAnsi="Times New Roman"/>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6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D88"/>
    <w:rPr>
      <w:rFonts w:ascii="Segoe UI" w:hAnsi="Segoe UI" w:cs="Segoe UI"/>
      <w:sz w:val="18"/>
      <w:szCs w:val="18"/>
    </w:rPr>
  </w:style>
  <w:style w:type="paragraph" w:styleId="Header">
    <w:name w:val="header"/>
    <w:basedOn w:val="Normal"/>
    <w:link w:val="HeaderChar"/>
    <w:uiPriority w:val="99"/>
    <w:unhideWhenUsed/>
    <w:rsid w:val="00730762"/>
    <w:pPr>
      <w:tabs>
        <w:tab w:val="center" w:pos="4680"/>
        <w:tab w:val="right" w:pos="9360"/>
      </w:tabs>
    </w:pPr>
  </w:style>
  <w:style w:type="character" w:customStyle="1" w:styleId="HeaderChar">
    <w:name w:val="Header Char"/>
    <w:basedOn w:val="DefaultParagraphFont"/>
    <w:link w:val="Header"/>
    <w:uiPriority w:val="99"/>
    <w:rsid w:val="00730762"/>
  </w:style>
  <w:style w:type="paragraph" w:styleId="Footer">
    <w:name w:val="footer"/>
    <w:basedOn w:val="Normal"/>
    <w:link w:val="FooterChar"/>
    <w:uiPriority w:val="99"/>
    <w:unhideWhenUsed/>
    <w:rsid w:val="00730762"/>
    <w:pPr>
      <w:tabs>
        <w:tab w:val="center" w:pos="4680"/>
        <w:tab w:val="right" w:pos="9360"/>
      </w:tabs>
    </w:pPr>
  </w:style>
  <w:style w:type="character" w:customStyle="1" w:styleId="FooterChar">
    <w:name w:val="Footer Char"/>
    <w:basedOn w:val="DefaultParagraphFont"/>
    <w:link w:val="Footer"/>
    <w:uiPriority w:val="99"/>
    <w:rsid w:val="0073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ORDER FORM FOR COPY OF TAPE</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FOR COPY OF TAPE</dc:title>
  <dc:creator>b351kjm</dc:creator>
  <cp:lastModifiedBy>smith, laine</cp:lastModifiedBy>
  <cp:revision>2</cp:revision>
  <cp:lastPrinted>2021-08-23T20:45:00Z</cp:lastPrinted>
  <dcterms:created xsi:type="dcterms:W3CDTF">2021-08-23T20:46:00Z</dcterms:created>
  <dcterms:modified xsi:type="dcterms:W3CDTF">2021-08-23T20:46:00Z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2011-03-29T00:00:00Z</vt:filetime>
  </property>
  <property fmtid="{D5CDD505-2E9C-101B-9397-08002B2CF9AE}" pid="3" name="LastSaved">
    <vt:filetime>2017-06-14T00:00:00Z</vt:filetime>
  </property>
</Properties>
</file>