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29" w:rsidRPr="00406420" w:rsidRDefault="009E2729" w:rsidP="00257C3E">
      <w:pPr>
        <w:jc w:val="center"/>
        <w:rPr>
          <w:rFonts w:ascii="Garamond" w:hAnsi="Garamond"/>
          <w:b/>
          <w:caps/>
          <w:sz w:val="32"/>
          <w:szCs w:val="32"/>
          <w:u w:val="single"/>
        </w:rPr>
      </w:pPr>
      <w:bookmarkStart w:id="0" w:name="_GoBack"/>
      <w:bookmarkEnd w:id="0"/>
    </w:p>
    <w:p w:rsidR="00257C3E" w:rsidRPr="00406420" w:rsidRDefault="00257C3E" w:rsidP="00A45650">
      <w:pPr>
        <w:spacing w:after="0" w:line="240" w:lineRule="auto"/>
        <w:jc w:val="center"/>
        <w:rPr>
          <w:rFonts w:ascii="Garamond" w:hAnsi="Garamond"/>
          <w:b/>
          <w:caps/>
          <w:sz w:val="32"/>
          <w:szCs w:val="32"/>
          <w:u w:val="single"/>
        </w:rPr>
      </w:pPr>
      <w:r w:rsidRPr="00406420">
        <w:rPr>
          <w:rFonts w:ascii="Garamond" w:hAnsi="Garamond"/>
          <w:b/>
          <w:caps/>
          <w:sz w:val="32"/>
          <w:szCs w:val="32"/>
          <w:u w:val="single"/>
        </w:rPr>
        <w:t>Courtroom 3B</w:t>
      </w:r>
      <w:r w:rsidR="00AD33F7" w:rsidRPr="00406420">
        <w:rPr>
          <w:rFonts w:ascii="Garamond" w:hAnsi="Garamond"/>
          <w:b/>
          <w:caps/>
          <w:sz w:val="32"/>
          <w:szCs w:val="32"/>
          <w:u w:val="single"/>
        </w:rPr>
        <w:t xml:space="preserve"> </w:t>
      </w:r>
      <w:r w:rsidR="00793F8B">
        <w:rPr>
          <w:rFonts w:ascii="Garamond" w:hAnsi="Garamond"/>
          <w:b/>
          <w:caps/>
          <w:sz w:val="32"/>
          <w:szCs w:val="32"/>
          <w:u w:val="single"/>
        </w:rPr>
        <w:t xml:space="preserve">CIVIL </w:t>
      </w:r>
      <w:r w:rsidR="00AD33F7" w:rsidRPr="00406420">
        <w:rPr>
          <w:rFonts w:ascii="Garamond" w:hAnsi="Garamond"/>
          <w:b/>
          <w:caps/>
          <w:sz w:val="32"/>
          <w:szCs w:val="32"/>
          <w:u w:val="single"/>
        </w:rPr>
        <w:t>Procedures</w:t>
      </w:r>
    </w:p>
    <w:p w:rsidR="00257C3E" w:rsidRPr="00406420" w:rsidRDefault="00257C3E" w:rsidP="00A45650">
      <w:pPr>
        <w:pStyle w:val="ListParagraph"/>
        <w:ind w:left="0"/>
        <w:rPr>
          <w:rFonts w:ascii="Garamond" w:hAnsi="Garamond"/>
          <w:b/>
          <w:caps/>
          <w:sz w:val="32"/>
          <w:szCs w:val="32"/>
        </w:rPr>
      </w:pPr>
    </w:p>
    <w:p w:rsidR="00A45650" w:rsidRDefault="00A45650" w:rsidP="00A45650">
      <w:pPr>
        <w:pStyle w:val="ListParagraph"/>
        <w:ind w:left="0"/>
        <w:jc w:val="center"/>
        <w:rPr>
          <w:rFonts w:ascii="Garamond" w:hAnsi="Garamond"/>
          <w:b/>
          <w:caps/>
          <w:sz w:val="32"/>
          <w:szCs w:val="32"/>
        </w:rPr>
      </w:pPr>
    </w:p>
    <w:p w:rsidR="00257C3E" w:rsidRPr="00406420" w:rsidRDefault="00257C3E" w:rsidP="00A45650">
      <w:pPr>
        <w:pStyle w:val="ListParagraph"/>
        <w:ind w:left="0"/>
        <w:jc w:val="center"/>
        <w:rPr>
          <w:rFonts w:ascii="Garamond" w:hAnsi="Garamond"/>
          <w:b/>
          <w:caps/>
          <w:sz w:val="32"/>
          <w:szCs w:val="32"/>
        </w:rPr>
      </w:pPr>
      <w:r w:rsidRPr="00406420">
        <w:rPr>
          <w:rFonts w:ascii="Garamond" w:hAnsi="Garamond"/>
          <w:b/>
          <w:caps/>
          <w:sz w:val="32"/>
          <w:szCs w:val="32"/>
        </w:rPr>
        <w:t>jUDGE jUAN g. vILLASEÑOR</w:t>
      </w:r>
    </w:p>
    <w:p w:rsidR="00257C3E"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8th Judicial District</w:t>
      </w:r>
    </w:p>
    <w:p w:rsidR="009E2729"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Larimer County</w:t>
      </w:r>
    </w:p>
    <w:p w:rsidR="00454D19" w:rsidRDefault="00454D19" w:rsidP="00FF406A">
      <w:pPr>
        <w:rPr>
          <w:rFonts w:ascii="Garamond" w:hAnsi="Garamond" w:cs="Calibri"/>
          <w:b/>
          <w:caps/>
          <w:sz w:val="26"/>
          <w:szCs w:val="26"/>
        </w:rPr>
      </w:pPr>
    </w:p>
    <w:sdt>
      <w:sdtPr>
        <w:rPr>
          <w:rFonts w:asciiTheme="minorHAnsi" w:eastAsiaTheme="minorEastAsia" w:hAnsiTheme="minorHAnsi" w:cs="Times New Roman"/>
          <w:color w:val="auto"/>
          <w:sz w:val="22"/>
          <w:szCs w:val="22"/>
        </w:rPr>
        <w:id w:val="-1152513588"/>
        <w:docPartObj>
          <w:docPartGallery w:val="Table of Contents"/>
          <w:docPartUnique/>
        </w:docPartObj>
      </w:sdtPr>
      <w:sdtEndPr>
        <w:rPr>
          <w:rFonts w:eastAsiaTheme="minorHAnsi" w:cstheme="minorBidi"/>
        </w:rPr>
      </w:sdtEndPr>
      <w:sdtContent>
        <w:p w:rsidR="009E2729" w:rsidRPr="00142DDB" w:rsidRDefault="009E2729" w:rsidP="00142DDB">
          <w:pPr>
            <w:pStyle w:val="TOCHeading"/>
            <w:jc w:val="center"/>
            <w:rPr>
              <w:color w:val="auto"/>
            </w:rPr>
          </w:pPr>
          <w:r w:rsidRPr="009E2729">
            <w:rPr>
              <w:rFonts w:ascii="Garamond" w:hAnsi="Garamond"/>
              <w:b/>
              <w:color w:val="auto"/>
              <w:u w:val="single"/>
            </w:rPr>
            <w:t>Table of Contents</w:t>
          </w:r>
          <w:r>
            <w:rPr>
              <w:color w:val="auto"/>
            </w:rPr>
            <w:t xml:space="preserve"> </w:t>
          </w:r>
        </w:p>
        <w:p w:rsidR="009E2729" w:rsidRDefault="009E2729" w:rsidP="009E2729">
          <w:pPr>
            <w:pStyle w:val="TOC1"/>
            <w:rPr>
              <w:bCs/>
            </w:rPr>
          </w:pPr>
          <w:r>
            <w:t xml:space="preserve">I.  </w:t>
          </w:r>
          <w:r w:rsidR="00FF406A">
            <w:t>Case Management</w:t>
          </w:r>
          <w:r w:rsidR="00AD33F7" w:rsidRPr="009E2729">
            <w:t xml:space="preserve"> </w:t>
          </w:r>
          <w:r w:rsidRPr="009E2729">
            <w:ptab w:relativeTo="margin" w:alignment="right" w:leader="dot"/>
          </w:r>
          <w:r w:rsidR="003663D1">
            <w:rPr>
              <w:bCs/>
            </w:rPr>
            <w:t>2</w:t>
          </w:r>
        </w:p>
        <w:p w:rsidR="00275992" w:rsidRPr="00630695" w:rsidRDefault="00135E9F" w:rsidP="00ED4550">
          <w:pPr>
            <w:pStyle w:val="TOC2"/>
            <w:ind w:left="360"/>
            <w:rPr>
              <w:rFonts w:ascii="Garamond" w:hAnsi="Garamond"/>
              <w:sz w:val="24"/>
              <w:szCs w:val="24"/>
            </w:rPr>
          </w:pPr>
          <w:r w:rsidRPr="00630695">
            <w:rPr>
              <w:rFonts w:ascii="Garamond" w:hAnsi="Garamond"/>
              <w:sz w:val="24"/>
              <w:szCs w:val="24"/>
            </w:rPr>
            <w:t>A.</w:t>
          </w:r>
          <w:r w:rsidR="00E516C8" w:rsidRPr="00630695">
            <w:rPr>
              <w:rFonts w:ascii="Garamond" w:hAnsi="Garamond"/>
              <w:sz w:val="24"/>
              <w:szCs w:val="24"/>
            </w:rPr>
            <w:t xml:space="preserve"> </w:t>
          </w:r>
          <w:r w:rsidRPr="00630695">
            <w:rPr>
              <w:rFonts w:ascii="Garamond" w:hAnsi="Garamond"/>
              <w:sz w:val="24"/>
              <w:szCs w:val="24"/>
            </w:rPr>
            <w:t xml:space="preserve"> </w:t>
          </w:r>
          <w:r w:rsidR="004C7574" w:rsidRPr="00630695">
            <w:rPr>
              <w:rFonts w:ascii="Garamond" w:hAnsi="Garamond"/>
              <w:sz w:val="24"/>
              <w:szCs w:val="24"/>
            </w:rPr>
            <w:t>Colo. R. Civ. P. 16</w:t>
          </w:r>
          <w:r w:rsidR="00275992" w:rsidRPr="00FF406A">
            <w:rPr>
              <w:rFonts w:ascii="Garamond" w:hAnsi="Garamond"/>
              <w:sz w:val="24"/>
              <w:szCs w:val="24"/>
            </w:rPr>
            <w:ptab w:relativeTo="margin" w:alignment="right" w:leader="dot"/>
          </w:r>
          <w:r w:rsidR="00275992" w:rsidRPr="00630695">
            <w:rPr>
              <w:rFonts w:ascii="Garamond" w:hAnsi="Garamond"/>
              <w:sz w:val="24"/>
              <w:szCs w:val="24"/>
            </w:rPr>
            <w:t>2</w:t>
          </w:r>
        </w:p>
        <w:p w:rsidR="004C7574" w:rsidRPr="00975599" w:rsidRDefault="00135E9F" w:rsidP="00ED4550">
          <w:pPr>
            <w:pStyle w:val="TOC2"/>
            <w:ind w:left="360"/>
            <w:rPr>
              <w:rFonts w:ascii="Garamond" w:hAnsi="Garamond"/>
              <w:sz w:val="24"/>
              <w:szCs w:val="24"/>
              <w:lang w:val="es-MX"/>
            </w:rPr>
          </w:pPr>
          <w:r w:rsidRPr="00975599">
            <w:rPr>
              <w:rFonts w:ascii="Garamond" w:hAnsi="Garamond"/>
              <w:sz w:val="24"/>
              <w:szCs w:val="24"/>
              <w:lang w:val="es-MX"/>
            </w:rPr>
            <w:t>B.</w:t>
          </w:r>
          <w:r w:rsidR="00E516C8" w:rsidRPr="00975599">
            <w:rPr>
              <w:rFonts w:ascii="Garamond" w:hAnsi="Garamond"/>
              <w:sz w:val="24"/>
              <w:szCs w:val="24"/>
              <w:lang w:val="es-MX"/>
            </w:rPr>
            <w:t xml:space="preserve"> </w:t>
          </w:r>
          <w:r w:rsidRPr="00975599">
            <w:rPr>
              <w:rFonts w:ascii="Garamond" w:hAnsi="Garamond"/>
              <w:sz w:val="24"/>
              <w:szCs w:val="24"/>
              <w:lang w:val="es-MX"/>
            </w:rPr>
            <w:t xml:space="preserve"> </w:t>
          </w:r>
          <w:proofErr w:type="spellStart"/>
          <w:r w:rsidR="004C7574" w:rsidRPr="00975599">
            <w:rPr>
              <w:rFonts w:ascii="Garamond" w:hAnsi="Garamond"/>
              <w:sz w:val="24"/>
              <w:szCs w:val="24"/>
              <w:lang w:val="es-MX"/>
            </w:rPr>
            <w:t>Colo</w:t>
          </w:r>
          <w:proofErr w:type="spellEnd"/>
          <w:r w:rsidR="004C7574" w:rsidRPr="00975599">
            <w:rPr>
              <w:rFonts w:ascii="Garamond" w:hAnsi="Garamond"/>
              <w:sz w:val="24"/>
              <w:szCs w:val="24"/>
              <w:lang w:val="es-MX"/>
            </w:rPr>
            <w:t xml:space="preserve">. R. </w:t>
          </w:r>
          <w:proofErr w:type="spellStart"/>
          <w:r w:rsidR="004C7574" w:rsidRPr="00975599">
            <w:rPr>
              <w:rFonts w:ascii="Garamond" w:hAnsi="Garamond"/>
              <w:sz w:val="24"/>
              <w:szCs w:val="24"/>
              <w:lang w:val="es-MX"/>
            </w:rPr>
            <w:t>Civ</w:t>
          </w:r>
          <w:proofErr w:type="spellEnd"/>
          <w:r w:rsidR="004C7574" w:rsidRPr="00975599">
            <w:rPr>
              <w:rFonts w:ascii="Garamond" w:hAnsi="Garamond"/>
              <w:sz w:val="24"/>
              <w:szCs w:val="24"/>
              <w:lang w:val="es-MX"/>
            </w:rPr>
            <w:t>. P. 16</w:t>
          </w:r>
          <w:r w:rsidR="0095482B" w:rsidRPr="00975599">
            <w:rPr>
              <w:rFonts w:ascii="Garamond" w:hAnsi="Garamond"/>
              <w:sz w:val="24"/>
              <w:szCs w:val="24"/>
              <w:lang w:val="es-MX"/>
            </w:rPr>
            <w:t>.1</w:t>
          </w:r>
          <w:r w:rsidR="004C7574" w:rsidRPr="00FF406A">
            <w:rPr>
              <w:rFonts w:ascii="Garamond" w:hAnsi="Garamond"/>
              <w:sz w:val="24"/>
              <w:szCs w:val="24"/>
            </w:rPr>
            <w:ptab w:relativeTo="margin" w:alignment="right" w:leader="dot"/>
          </w:r>
          <w:r w:rsidR="003C723C" w:rsidRPr="00975599">
            <w:rPr>
              <w:rFonts w:ascii="Garamond" w:hAnsi="Garamond"/>
              <w:sz w:val="24"/>
              <w:szCs w:val="24"/>
              <w:lang w:val="es-MX"/>
            </w:rPr>
            <w:t>3</w:t>
          </w:r>
        </w:p>
        <w:p w:rsidR="00F55A95" w:rsidRPr="00295615" w:rsidRDefault="00F55A95" w:rsidP="00295615">
          <w:pPr>
            <w:ind w:firstLine="360"/>
          </w:pPr>
          <w:r>
            <w:rPr>
              <w:rFonts w:ascii="Garamond" w:hAnsi="Garamond"/>
              <w:sz w:val="24"/>
              <w:szCs w:val="24"/>
            </w:rPr>
            <w:t>C.  Discovery Dispute Procedures</w:t>
          </w:r>
          <w:r w:rsidRPr="00FF406A">
            <w:rPr>
              <w:rFonts w:ascii="Garamond" w:hAnsi="Garamond"/>
              <w:sz w:val="24"/>
              <w:szCs w:val="24"/>
            </w:rPr>
            <w:ptab w:relativeTo="margin" w:alignment="right" w:leader="dot"/>
          </w:r>
          <w:r>
            <w:rPr>
              <w:rFonts w:ascii="Garamond" w:hAnsi="Garamond"/>
              <w:sz w:val="24"/>
              <w:szCs w:val="24"/>
            </w:rPr>
            <w:t>6</w:t>
          </w:r>
        </w:p>
        <w:p w:rsidR="005F608E" w:rsidRDefault="005F608E" w:rsidP="005F608E">
          <w:pPr>
            <w:pStyle w:val="TOC1"/>
          </w:pPr>
          <w:r>
            <w:t xml:space="preserve">II. </w:t>
          </w:r>
          <w:r w:rsidR="006770C8">
            <w:t xml:space="preserve"> </w:t>
          </w:r>
          <w:r>
            <w:t xml:space="preserve">Duty to Confer </w:t>
          </w:r>
          <w:r w:rsidRPr="009E2729">
            <w:ptab w:relativeTo="margin" w:alignment="right" w:leader="dot"/>
          </w:r>
          <w:r w:rsidR="008939C6">
            <w:t>7</w:t>
          </w:r>
        </w:p>
        <w:p w:rsidR="00657FEC" w:rsidRDefault="00657FEC" w:rsidP="009E2729">
          <w:pPr>
            <w:pStyle w:val="TOC1"/>
          </w:pPr>
          <w:r>
            <w:t>I</w:t>
          </w:r>
          <w:r w:rsidR="00054558">
            <w:t>I</w:t>
          </w:r>
          <w:r>
            <w:t xml:space="preserve">I. </w:t>
          </w:r>
          <w:r w:rsidR="006770C8">
            <w:t xml:space="preserve"> </w:t>
          </w:r>
          <w:r w:rsidR="00275992">
            <w:t>Motions Practice</w:t>
          </w:r>
          <w:r>
            <w:t xml:space="preserve"> </w:t>
          </w:r>
          <w:r w:rsidRPr="009E2729">
            <w:ptab w:relativeTo="margin" w:alignment="right" w:leader="dot"/>
          </w:r>
          <w:r w:rsidR="008661EB">
            <w:t>9</w:t>
          </w:r>
        </w:p>
        <w:p w:rsidR="00275992"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w:t>
          </w:r>
          <w:proofErr w:type="gramStart"/>
          <w:r w:rsidR="00DF0C85" w:rsidRPr="00DF0C85">
            <w:rPr>
              <w:rFonts w:ascii="Garamond" w:hAnsi="Garamond"/>
              <w:i/>
              <w:sz w:val="24"/>
              <w:szCs w:val="24"/>
            </w:rPr>
            <w:t>In</w:t>
          </w:r>
          <w:proofErr w:type="gramEnd"/>
          <w:r w:rsidR="00DF0C85" w:rsidRPr="00DF0C85">
            <w:rPr>
              <w:rFonts w:ascii="Garamond" w:hAnsi="Garamond"/>
              <w:i/>
              <w:sz w:val="24"/>
              <w:szCs w:val="24"/>
            </w:rPr>
            <w:t xml:space="preserve"> L</w:t>
          </w:r>
          <w:r w:rsidR="004C7574" w:rsidRPr="00DF0C85">
            <w:rPr>
              <w:rFonts w:ascii="Garamond" w:hAnsi="Garamond"/>
              <w:i/>
              <w:sz w:val="24"/>
              <w:szCs w:val="24"/>
            </w:rPr>
            <w:t>imine</w:t>
          </w:r>
          <w:r w:rsidRPr="00275992">
            <w:rPr>
              <w:rFonts w:ascii="Garamond" w:hAnsi="Garamond"/>
              <w:sz w:val="24"/>
              <w:szCs w:val="24"/>
            </w:rPr>
            <w:ptab w:relativeTo="margin" w:alignment="right" w:leader="dot"/>
          </w:r>
          <w:r w:rsidR="008661EB">
            <w:rPr>
              <w:rFonts w:ascii="Garamond" w:hAnsi="Garamond"/>
              <w:sz w:val="24"/>
              <w:szCs w:val="24"/>
            </w:rPr>
            <w:t>9</w:t>
          </w:r>
        </w:p>
        <w:p w:rsidR="00F55A95" w:rsidRPr="00F55A95" w:rsidRDefault="00F55A95">
          <w:pPr>
            <w:pStyle w:val="TOC2"/>
            <w:numPr>
              <w:ilvl w:val="0"/>
              <w:numId w:val="6"/>
            </w:numPr>
            <w:ind w:left="720"/>
            <w:rPr>
              <w:rFonts w:ascii="Garamond" w:hAnsi="Garamond"/>
              <w:sz w:val="24"/>
              <w:szCs w:val="24"/>
            </w:rPr>
          </w:pPr>
          <w:r>
            <w:rPr>
              <w:rFonts w:ascii="Garamond" w:hAnsi="Garamond"/>
              <w:sz w:val="24"/>
              <w:szCs w:val="24"/>
            </w:rPr>
            <w:t>Motions to Amend or Supplement Pleadin</w:t>
          </w:r>
          <w:r w:rsidR="005D1FFD">
            <w:rPr>
              <w:rFonts w:ascii="Garamond" w:hAnsi="Garamond"/>
              <w:sz w:val="24"/>
              <w:szCs w:val="24"/>
            </w:rPr>
            <w:t>g</w:t>
          </w:r>
          <w:r>
            <w:rPr>
              <w:rFonts w:ascii="Garamond" w:hAnsi="Garamond"/>
              <w:sz w:val="24"/>
              <w:szCs w:val="24"/>
            </w:rPr>
            <w:t>s</w:t>
          </w:r>
          <w:r w:rsidRPr="00275992">
            <w:rPr>
              <w:rFonts w:ascii="Garamond" w:hAnsi="Garamond"/>
              <w:sz w:val="24"/>
              <w:szCs w:val="24"/>
            </w:rPr>
            <w:ptab w:relativeTo="margin" w:alignment="right" w:leader="dot"/>
          </w:r>
          <w:r w:rsidR="008661EB">
            <w:rPr>
              <w:rFonts w:ascii="Garamond" w:hAnsi="Garamond"/>
              <w:sz w:val="24"/>
              <w:szCs w:val="24"/>
            </w:rPr>
            <w:t>9</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to Dismiss – Colo. R. Civ. P. 12(b)</w:t>
          </w:r>
          <w:r w:rsidRPr="00275992">
            <w:rPr>
              <w:rFonts w:ascii="Garamond" w:hAnsi="Garamond"/>
              <w:sz w:val="24"/>
              <w:szCs w:val="24"/>
            </w:rPr>
            <w:ptab w:relativeTo="margin" w:alignment="right" w:leader="dot"/>
          </w:r>
          <w:r w:rsidR="008661EB">
            <w:rPr>
              <w:rFonts w:ascii="Garamond" w:hAnsi="Garamond"/>
              <w:sz w:val="24"/>
              <w:szCs w:val="24"/>
            </w:rPr>
            <w:t>10</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for Summary Judgment, Responses, and Replies</w:t>
          </w:r>
          <w:r w:rsidRPr="00275992">
            <w:rPr>
              <w:rFonts w:ascii="Garamond" w:hAnsi="Garamond"/>
              <w:sz w:val="24"/>
              <w:szCs w:val="24"/>
            </w:rPr>
            <w:ptab w:relativeTo="margin" w:alignment="right" w:leader="dot"/>
          </w:r>
          <w:r w:rsidR="005D1FFD">
            <w:rPr>
              <w:rFonts w:ascii="Garamond" w:hAnsi="Garamond"/>
              <w:sz w:val="24"/>
              <w:szCs w:val="24"/>
            </w:rPr>
            <w:t>1</w:t>
          </w:r>
          <w:r w:rsidR="008661EB">
            <w:rPr>
              <w:rFonts w:ascii="Garamond" w:hAnsi="Garamond"/>
              <w:sz w:val="24"/>
              <w:szCs w:val="24"/>
            </w:rPr>
            <w:t>1</w:t>
          </w:r>
        </w:p>
        <w:p w:rsidR="00275992"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pursuant to Colo. R. </w:t>
          </w:r>
          <w:proofErr w:type="spellStart"/>
          <w:r w:rsidRPr="00FF406A">
            <w:rPr>
              <w:rFonts w:ascii="Garamond" w:hAnsi="Garamond"/>
              <w:sz w:val="24"/>
              <w:szCs w:val="24"/>
            </w:rPr>
            <w:t>Evid</w:t>
          </w:r>
          <w:proofErr w:type="spellEnd"/>
          <w:r w:rsidRPr="00FF406A">
            <w:rPr>
              <w:rFonts w:ascii="Garamond" w:hAnsi="Garamond"/>
              <w:sz w:val="24"/>
              <w:szCs w:val="24"/>
            </w:rPr>
            <w:t>. 702 (</w:t>
          </w:r>
          <w:proofErr w:type="spellStart"/>
          <w:r w:rsidR="004D4C0A">
            <w:rPr>
              <w:rFonts w:ascii="Garamond" w:hAnsi="Garamond"/>
              <w:i/>
              <w:sz w:val="24"/>
              <w:szCs w:val="24"/>
            </w:rPr>
            <w:t>Shreck</w:t>
          </w:r>
          <w:proofErr w:type="spellEnd"/>
          <w:r w:rsidRPr="00FF406A">
            <w:rPr>
              <w:rFonts w:ascii="Garamond" w:hAnsi="Garamond"/>
              <w:i/>
              <w:sz w:val="24"/>
              <w:szCs w:val="24"/>
            </w:rPr>
            <w:t xml:space="preserve"> </w:t>
          </w:r>
          <w:r w:rsidRPr="00454D19">
            <w:rPr>
              <w:rFonts w:ascii="Garamond" w:hAnsi="Garamond"/>
              <w:sz w:val="24"/>
              <w:szCs w:val="24"/>
            </w:rPr>
            <w:t>Motions</w:t>
          </w:r>
          <w:r w:rsidRPr="00FF406A">
            <w:rPr>
              <w:rFonts w:ascii="Garamond" w:hAnsi="Garamond"/>
              <w:sz w:val="24"/>
              <w:szCs w:val="24"/>
            </w:rPr>
            <w:t>)</w:t>
          </w:r>
          <w:r w:rsidRPr="00275992">
            <w:rPr>
              <w:rFonts w:ascii="Garamond" w:hAnsi="Garamond"/>
              <w:sz w:val="24"/>
              <w:szCs w:val="24"/>
            </w:rPr>
            <w:ptab w:relativeTo="margin" w:alignment="right" w:leader="dot"/>
          </w:r>
          <w:r w:rsidR="00657A2C">
            <w:rPr>
              <w:rFonts w:ascii="Garamond" w:hAnsi="Garamond"/>
              <w:sz w:val="24"/>
              <w:szCs w:val="24"/>
            </w:rPr>
            <w:t>1</w:t>
          </w:r>
          <w:r w:rsidR="008661EB">
            <w:rPr>
              <w:rFonts w:ascii="Garamond" w:hAnsi="Garamond"/>
              <w:sz w:val="24"/>
              <w:szCs w:val="24"/>
            </w:rPr>
            <w:t>5</w:t>
          </w:r>
        </w:p>
        <w:p w:rsidR="00F55A95" w:rsidRPr="00F55A95" w:rsidRDefault="00F55A95">
          <w:pPr>
            <w:pStyle w:val="TOC2"/>
            <w:numPr>
              <w:ilvl w:val="0"/>
              <w:numId w:val="6"/>
            </w:numPr>
            <w:ind w:left="720"/>
            <w:rPr>
              <w:rFonts w:ascii="Garamond" w:hAnsi="Garamond"/>
              <w:sz w:val="24"/>
              <w:szCs w:val="24"/>
            </w:rPr>
          </w:pPr>
          <w:r w:rsidRPr="00FF406A">
            <w:rPr>
              <w:rFonts w:ascii="Garamond" w:hAnsi="Garamond"/>
              <w:sz w:val="24"/>
              <w:szCs w:val="24"/>
            </w:rPr>
            <w:t xml:space="preserve">Motions </w:t>
          </w:r>
          <w:r>
            <w:rPr>
              <w:rFonts w:ascii="Garamond" w:hAnsi="Garamond"/>
              <w:sz w:val="24"/>
              <w:szCs w:val="24"/>
            </w:rPr>
            <w:t>for Attorney’s Fees</w:t>
          </w:r>
          <w:r w:rsidRPr="00275992">
            <w:rPr>
              <w:rFonts w:ascii="Garamond" w:hAnsi="Garamond"/>
              <w:sz w:val="24"/>
              <w:szCs w:val="24"/>
            </w:rPr>
            <w:ptab w:relativeTo="margin" w:alignment="right" w:leader="dot"/>
          </w:r>
          <w:r>
            <w:rPr>
              <w:rFonts w:ascii="Garamond" w:hAnsi="Garamond"/>
              <w:sz w:val="24"/>
              <w:szCs w:val="24"/>
            </w:rPr>
            <w:t>1</w:t>
          </w:r>
          <w:r w:rsidR="008661EB">
            <w:rPr>
              <w:rFonts w:ascii="Garamond" w:hAnsi="Garamond"/>
              <w:sz w:val="24"/>
              <w:szCs w:val="24"/>
            </w:rPr>
            <w:t>7</w:t>
          </w:r>
        </w:p>
        <w:p w:rsidR="00FF406A" w:rsidRDefault="00FF406A" w:rsidP="00FF406A">
          <w:pPr>
            <w:pStyle w:val="TOC1"/>
          </w:pPr>
          <w:r>
            <w:t>I</w:t>
          </w:r>
          <w:r w:rsidR="00054558">
            <w:t>V</w:t>
          </w:r>
          <w:r>
            <w:t>.</w:t>
          </w:r>
          <w:r w:rsidR="006770C8">
            <w:t xml:space="preserve"> </w:t>
          </w:r>
          <w:r>
            <w:t xml:space="preserve"> </w:t>
          </w:r>
          <w:r w:rsidR="004C7574">
            <w:t>Trials</w:t>
          </w:r>
          <w:r>
            <w:t xml:space="preserve"> </w:t>
          </w:r>
          <w:r w:rsidRPr="009E2729">
            <w:ptab w:relativeTo="margin" w:alignment="right" w:leader="dot"/>
          </w:r>
          <w:r w:rsidR="00F32AE7">
            <w:t>1</w:t>
          </w:r>
          <w:r w:rsidR="008661EB">
            <w:t>7</w:t>
          </w:r>
        </w:p>
        <w:p w:rsidR="00FF406A" w:rsidRDefault="00FF406A" w:rsidP="009C4B7B">
          <w:pPr>
            <w:pStyle w:val="TOC2"/>
            <w:numPr>
              <w:ilvl w:val="0"/>
              <w:numId w:val="10"/>
            </w:numPr>
            <w:rPr>
              <w:rFonts w:ascii="Garamond" w:hAnsi="Garamond"/>
              <w:sz w:val="24"/>
              <w:szCs w:val="24"/>
            </w:rPr>
          </w:pPr>
          <w:r>
            <w:rPr>
              <w:rFonts w:ascii="Garamond" w:hAnsi="Garamond"/>
              <w:sz w:val="24"/>
              <w:szCs w:val="24"/>
            </w:rPr>
            <w:t>Form of Trial Management Order</w:t>
          </w:r>
          <w:r w:rsidRPr="00275992">
            <w:rPr>
              <w:rFonts w:ascii="Garamond" w:hAnsi="Garamond"/>
              <w:sz w:val="24"/>
              <w:szCs w:val="24"/>
            </w:rPr>
            <w:ptab w:relativeTo="margin" w:alignment="right" w:leader="dot"/>
          </w:r>
          <w:r w:rsidR="003C723C">
            <w:rPr>
              <w:rFonts w:ascii="Garamond" w:hAnsi="Garamond"/>
              <w:sz w:val="24"/>
              <w:szCs w:val="24"/>
            </w:rPr>
            <w:t>1</w:t>
          </w:r>
          <w:r w:rsidR="008661EB">
            <w:rPr>
              <w:rFonts w:ascii="Garamond" w:hAnsi="Garamond"/>
              <w:sz w:val="24"/>
              <w:szCs w:val="24"/>
            </w:rPr>
            <w:t>7</w:t>
          </w:r>
        </w:p>
        <w:p w:rsidR="00E667DB" w:rsidRDefault="00E667DB" w:rsidP="009C4B7B">
          <w:pPr>
            <w:pStyle w:val="TOC2"/>
            <w:numPr>
              <w:ilvl w:val="0"/>
              <w:numId w:val="10"/>
            </w:numPr>
            <w:rPr>
              <w:rFonts w:ascii="Garamond" w:hAnsi="Garamond"/>
              <w:sz w:val="24"/>
              <w:szCs w:val="24"/>
            </w:rPr>
          </w:pPr>
          <w:bookmarkStart w:id="1" w:name="_Hlk535479555"/>
          <w:r>
            <w:rPr>
              <w:rFonts w:ascii="Garamond" w:hAnsi="Garamond"/>
              <w:sz w:val="24"/>
              <w:szCs w:val="24"/>
            </w:rPr>
            <w:t>Jury Instructions and Verdict Forms</w:t>
          </w:r>
          <w:r w:rsidRPr="00275992">
            <w:rPr>
              <w:rFonts w:ascii="Garamond" w:hAnsi="Garamond"/>
              <w:sz w:val="24"/>
              <w:szCs w:val="24"/>
            </w:rPr>
            <w:ptab w:relativeTo="margin" w:alignment="right" w:leader="dot"/>
          </w:r>
          <w:r w:rsidR="003C723C">
            <w:rPr>
              <w:rFonts w:ascii="Garamond" w:hAnsi="Garamond"/>
              <w:sz w:val="24"/>
              <w:szCs w:val="24"/>
            </w:rPr>
            <w:t>2</w:t>
          </w:r>
          <w:r w:rsidR="008661EB">
            <w:rPr>
              <w:rFonts w:ascii="Garamond" w:hAnsi="Garamond"/>
              <w:sz w:val="24"/>
              <w:szCs w:val="24"/>
            </w:rPr>
            <w:t>2</w:t>
          </w:r>
        </w:p>
        <w:p w:rsidR="009C4B7B" w:rsidRDefault="009C4B7B" w:rsidP="009C4B7B">
          <w:pPr>
            <w:pStyle w:val="TOC2"/>
            <w:numPr>
              <w:ilvl w:val="0"/>
              <w:numId w:val="10"/>
            </w:numPr>
            <w:rPr>
              <w:rFonts w:ascii="Garamond" w:hAnsi="Garamond"/>
              <w:sz w:val="24"/>
              <w:szCs w:val="24"/>
            </w:rPr>
          </w:pPr>
          <w:r>
            <w:rPr>
              <w:rFonts w:ascii="Garamond" w:hAnsi="Garamond"/>
              <w:sz w:val="24"/>
              <w:szCs w:val="24"/>
            </w:rPr>
            <w:t>Deposition Designations i</w:t>
          </w:r>
          <w:r w:rsidR="00725BB1">
            <w:rPr>
              <w:rFonts w:ascii="Garamond" w:hAnsi="Garamond"/>
              <w:sz w:val="24"/>
              <w:szCs w:val="24"/>
            </w:rPr>
            <w:t>n Lieu of Testimony</w:t>
          </w:r>
          <w:bookmarkEnd w:id="1"/>
          <w:r w:rsidRPr="00275992">
            <w:rPr>
              <w:rFonts w:ascii="Garamond" w:hAnsi="Garamond"/>
              <w:sz w:val="24"/>
              <w:szCs w:val="24"/>
            </w:rPr>
            <w:ptab w:relativeTo="margin" w:alignment="right" w:leader="dot"/>
          </w:r>
          <w:r w:rsidR="00B45B81">
            <w:rPr>
              <w:rFonts w:ascii="Garamond" w:hAnsi="Garamond"/>
              <w:sz w:val="24"/>
              <w:szCs w:val="24"/>
            </w:rPr>
            <w:t>2</w:t>
          </w:r>
          <w:r w:rsidR="008661EB">
            <w:rPr>
              <w:rFonts w:ascii="Garamond" w:hAnsi="Garamond"/>
              <w:sz w:val="24"/>
              <w:szCs w:val="24"/>
            </w:rPr>
            <w:t>4</w:t>
          </w:r>
        </w:p>
        <w:p w:rsidR="00E667DB" w:rsidRPr="00E667DB" w:rsidRDefault="00142DDB" w:rsidP="00E667DB">
          <w:pPr>
            <w:pStyle w:val="TOC2"/>
            <w:numPr>
              <w:ilvl w:val="0"/>
              <w:numId w:val="10"/>
            </w:numPr>
            <w:rPr>
              <w:rFonts w:ascii="Garamond" w:hAnsi="Garamond"/>
              <w:sz w:val="24"/>
              <w:szCs w:val="24"/>
            </w:rPr>
          </w:pPr>
          <w:r>
            <w:rPr>
              <w:rFonts w:ascii="Garamond" w:hAnsi="Garamond"/>
              <w:sz w:val="24"/>
              <w:szCs w:val="24"/>
            </w:rPr>
            <w:t>Proposed Findings of Fact and Conclusions of Law in Trials to the Court</w:t>
          </w:r>
          <w:r w:rsidR="00E667DB" w:rsidRPr="00275992">
            <w:rPr>
              <w:rFonts w:ascii="Garamond" w:hAnsi="Garamond"/>
              <w:sz w:val="24"/>
              <w:szCs w:val="24"/>
            </w:rPr>
            <w:ptab w:relativeTo="margin" w:alignment="right" w:leader="dot"/>
          </w:r>
          <w:r w:rsidR="00B45B81">
            <w:rPr>
              <w:rFonts w:ascii="Garamond" w:hAnsi="Garamond"/>
              <w:sz w:val="24"/>
              <w:szCs w:val="24"/>
            </w:rPr>
            <w:t>2</w:t>
          </w:r>
          <w:r w:rsidR="008661EB">
            <w:rPr>
              <w:rFonts w:ascii="Garamond" w:hAnsi="Garamond"/>
              <w:sz w:val="24"/>
              <w:szCs w:val="24"/>
            </w:rPr>
            <w:t>6</w:t>
          </w:r>
        </w:p>
        <w:p w:rsidR="00DC7239" w:rsidRPr="00C26125" w:rsidRDefault="00DC7239" w:rsidP="00DC7239">
          <w:pPr>
            <w:pStyle w:val="TOC3"/>
            <w:ind w:left="0"/>
            <w:rPr>
              <w:rFonts w:ascii="Garamond" w:hAnsi="Garamond"/>
              <w:b/>
              <w:sz w:val="24"/>
              <w:szCs w:val="24"/>
            </w:rPr>
          </w:pPr>
          <w:r>
            <w:rPr>
              <w:rFonts w:ascii="Garamond" w:hAnsi="Garamond"/>
              <w:b/>
              <w:sz w:val="24"/>
              <w:szCs w:val="24"/>
            </w:rPr>
            <w:t xml:space="preserve">V. </w:t>
          </w:r>
          <w:r w:rsidR="006770C8">
            <w:rPr>
              <w:rFonts w:ascii="Garamond" w:hAnsi="Garamond"/>
              <w:b/>
              <w:sz w:val="24"/>
              <w:szCs w:val="24"/>
            </w:rPr>
            <w:t xml:space="preserve"> </w:t>
          </w:r>
          <w:r>
            <w:rPr>
              <w:rFonts w:ascii="Garamond" w:hAnsi="Garamond"/>
              <w:b/>
              <w:sz w:val="24"/>
              <w:szCs w:val="24"/>
            </w:rPr>
            <w:t>Miscellaneous</w:t>
          </w:r>
          <w:r w:rsidRPr="00C26125">
            <w:rPr>
              <w:rFonts w:ascii="Garamond" w:hAnsi="Garamond"/>
              <w:b/>
              <w:sz w:val="24"/>
              <w:szCs w:val="24"/>
            </w:rPr>
            <w:t xml:space="preserve"> </w:t>
          </w:r>
          <w:r w:rsidRPr="00C26125">
            <w:rPr>
              <w:b/>
            </w:rPr>
            <w:ptab w:relativeTo="margin" w:alignment="right" w:leader="dot"/>
          </w:r>
          <w:r w:rsidR="00B45B81">
            <w:rPr>
              <w:rFonts w:ascii="Garamond" w:hAnsi="Garamond"/>
              <w:b/>
              <w:sz w:val="24"/>
              <w:szCs w:val="24"/>
            </w:rPr>
            <w:t>2</w:t>
          </w:r>
          <w:r w:rsidR="008661EB">
            <w:rPr>
              <w:rFonts w:ascii="Garamond" w:hAnsi="Garamond"/>
              <w:b/>
              <w:sz w:val="24"/>
              <w:szCs w:val="24"/>
            </w:rPr>
            <w:t>7</w:t>
          </w:r>
        </w:p>
        <w:p w:rsidR="00DC7239" w:rsidRPr="00DC7239" w:rsidRDefault="00DC7239" w:rsidP="00DC7239">
          <w:pPr>
            <w:pStyle w:val="TOC2"/>
            <w:numPr>
              <w:ilvl w:val="0"/>
              <w:numId w:val="16"/>
            </w:numPr>
            <w:rPr>
              <w:rFonts w:ascii="Garamond" w:hAnsi="Garamond"/>
              <w:sz w:val="24"/>
              <w:szCs w:val="24"/>
            </w:rPr>
          </w:pPr>
          <w:r>
            <w:rPr>
              <w:rFonts w:ascii="Garamond" w:hAnsi="Garamond"/>
              <w:sz w:val="24"/>
              <w:szCs w:val="24"/>
            </w:rPr>
            <w:t>Font and Format of Papers</w:t>
          </w:r>
          <w:r w:rsidRPr="00275992">
            <w:rPr>
              <w:rFonts w:ascii="Garamond" w:hAnsi="Garamond"/>
              <w:sz w:val="24"/>
              <w:szCs w:val="24"/>
            </w:rPr>
            <w:ptab w:relativeTo="margin" w:alignment="right" w:leader="dot"/>
          </w:r>
          <w:r w:rsidR="00B45B81">
            <w:rPr>
              <w:rFonts w:ascii="Garamond" w:hAnsi="Garamond"/>
              <w:sz w:val="24"/>
              <w:szCs w:val="24"/>
            </w:rPr>
            <w:t>2</w:t>
          </w:r>
          <w:r w:rsidR="008661EB">
            <w:rPr>
              <w:rFonts w:ascii="Garamond" w:hAnsi="Garamond"/>
              <w:sz w:val="24"/>
              <w:szCs w:val="24"/>
            </w:rPr>
            <w:t>7</w:t>
          </w:r>
        </w:p>
        <w:p w:rsidR="00FF406A" w:rsidRPr="00C26125" w:rsidRDefault="00DF0C85" w:rsidP="00FF406A">
          <w:pPr>
            <w:pStyle w:val="TOC3"/>
            <w:ind w:left="0"/>
            <w:rPr>
              <w:rFonts w:ascii="Garamond" w:hAnsi="Garamond"/>
              <w:b/>
              <w:sz w:val="24"/>
              <w:szCs w:val="24"/>
            </w:rPr>
          </w:pPr>
          <w:r>
            <w:rPr>
              <w:rFonts w:ascii="Garamond" w:hAnsi="Garamond"/>
              <w:b/>
              <w:sz w:val="24"/>
              <w:szCs w:val="24"/>
            </w:rPr>
            <w:t xml:space="preserve">V. </w:t>
          </w:r>
          <w:r w:rsidR="006770C8">
            <w:rPr>
              <w:rFonts w:ascii="Garamond" w:hAnsi="Garamond"/>
              <w:b/>
              <w:sz w:val="24"/>
              <w:szCs w:val="24"/>
            </w:rPr>
            <w:t xml:space="preserve"> </w:t>
          </w:r>
          <w:r w:rsidR="00FF406A" w:rsidRPr="00C26125">
            <w:rPr>
              <w:rFonts w:ascii="Garamond" w:hAnsi="Garamond"/>
              <w:b/>
              <w:sz w:val="24"/>
              <w:szCs w:val="24"/>
            </w:rPr>
            <w:t>Appendices</w:t>
          </w:r>
          <w:r w:rsidR="00C26125" w:rsidRPr="00C26125">
            <w:rPr>
              <w:rFonts w:ascii="Garamond" w:hAnsi="Garamond"/>
              <w:b/>
              <w:sz w:val="24"/>
              <w:szCs w:val="24"/>
            </w:rPr>
            <w:t xml:space="preserve"> </w:t>
          </w:r>
          <w:r w:rsidR="00C26125" w:rsidRPr="00C26125">
            <w:rPr>
              <w:b/>
            </w:rPr>
            <w:ptab w:relativeTo="margin" w:alignment="right" w:leader="dot"/>
          </w:r>
          <w:r w:rsidR="00B45B81">
            <w:rPr>
              <w:rFonts w:ascii="Garamond" w:hAnsi="Garamond"/>
              <w:b/>
              <w:sz w:val="24"/>
              <w:szCs w:val="24"/>
            </w:rPr>
            <w:t>2</w:t>
          </w:r>
          <w:r w:rsidR="008661EB">
            <w:rPr>
              <w:rFonts w:ascii="Garamond" w:hAnsi="Garamond"/>
              <w:b/>
              <w:sz w:val="24"/>
              <w:szCs w:val="24"/>
            </w:rPr>
            <w:t>8</w:t>
          </w:r>
        </w:p>
        <w:p w:rsidR="00FF406A" w:rsidRDefault="00FF406A" w:rsidP="00ED4550">
          <w:pPr>
            <w:pStyle w:val="TOC2"/>
            <w:ind w:left="360"/>
            <w:rPr>
              <w:rFonts w:ascii="Garamond" w:hAnsi="Garamond"/>
              <w:sz w:val="24"/>
              <w:szCs w:val="24"/>
            </w:rPr>
          </w:pPr>
          <w:r>
            <w:rPr>
              <w:rFonts w:ascii="Garamond" w:hAnsi="Garamond"/>
              <w:sz w:val="24"/>
              <w:szCs w:val="24"/>
            </w:rPr>
            <w:t xml:space="preserve">A. </w:t>
          </w:r>
          <w:r w:rsidR="00E516C8">
            <w:rPr>
              <w:rFonts w:ascii="Garamond" w:hAnsi="Garamond"/>
              <w:sz w:val="24"/>
              <w:szCs w:val="24"/>
            </w:rPr>
            <w:t xml:space="preserve"> </w:t>
          </w:r>
          <w:r>
            <w:rPr>
              <w:rFonts w:ascii="Garamond" w:hAnsi="Garamond"/>
              <w:sz w:val="24"/>
              <w:szCs w:val="24"/>
            </w:rPr>
            <w:t>Sample Written Discovery Dispute Chart</w:t>
          </w:r>
          <w:r w:rsidRPr="00275992">
            <w:rPr>
              <w:rFonts w:ascii="Garamond" w:hAnsi="Garamond"/>
              <w:sz w:val="24"/>
              <w:szCs w:val="24"/>
            </w:rPr>
            <w:ptab w:relativeTo="margin" w:alignment="right" w:leader="dot"/>
          </w:r>
          <w:r w:rsidR="00B45B81">
            <w:rPr>
              <w:rFonts w:ascii="Garamond" w:hAnsi="Garamond"/>
              <w:sz w:val="24"/>
              <w:szCs w:val="24"/>
            </w:rPr>
            <w:t>2</w:t>
          </w:r>
          <w:r w:rsidR="008661EB">
            <w:rPr>
              <w:rFonts w:ascii="Garamond" w:hAnsi="Garamond"/>
              <w:sz w:val="24"/>
              <w:szCs w:val="24"/>
            </w:rPr>
            <w:t>8</w:t>
          </w:r>
        </w:p>
        <w:p w:rsidR="004C7574" w:rsidRPr="00A64E47" w:rsidRDefault="00E516C8" w:rsidP="00ED4550">
          <w:pPr>
            <w:pStyle w:val="TOC2"/>
            <w:ind w:left="360"/>
            <w:rPr>
              <w:rFonts w:ascii="Garamond" w:hAnsi="Garamond"/>
              <w:sz w:val="24"/>
              <w:szCs w:val="24"/>
            </w:rPr>
          </w:pPr>
          <w:r>
            <w:rPr>
              <w:rFonts w:ascii="Garamond" w:hAnsi="Garamond"/>
              <w:sz w:val="24"/>
              <w:szCs w:val="24"/>
            </w:rPr>
            <w:t>B</w:t>
          </w:r>
          <w:r w:rsidR="004C7574">
            <w:rPr>
              <w:rFonts w:ascii="Garamond" w:hAnsi="Garamond"/>
              <w:sz w:val="24"/>
              <w:szCs w:val="24"/>
            </w:rPr>
            <w:t>.</w:t>
          </w:r>
          <w:r>
            <w:rPr>
              <w:rFonts w:ascii="Garamond" w:hAnsi="Garamond"/>
              <w:sz w:val="24"/>
              <w:szCs w:val="24"/>
            </w:rPr>
            <w:t xml:space="preserve"> </w:t>
          </w:r>
          <w:r w:rsidR="004C7574">
            <w:rPr>
              <w:rFonts w:ascii="Garamond" w:hAnsi="Garamond"/>
              <w:sz w:val="24"/>
              <w:szCs w:val="24"/>
            </w:rPr>
            <w:t xml:space="preserve"> Sample Joint Exhibit List</w:t>
          </w:r>
          <w:r w:rsidR="004C7574" w:rsidRPr="00275992">
            <w:rPr>
              <w:rFonts w:ascii="Garamond" w:hAnsi="Garamond"/>
              <w:sz w:val="24"/>
              <w:szCs w:val="24"/>
            </w:rPr>
            <w:ptab w:relativeTo="margin" w:alignment="right" w:leader="dot"/>
          </w:r>
          <w:r w:rsidR="00B45B81">
            <w:rPr>
              <w:rFonts w:ascii="Garamond" w:hAnsi="Garamond"/>
              <w:sz w:val="24"/>
              <w:szCs w:val="24"/>
            </w:rPr>
            <w:t>2</w:t>
          </w:r>
          <w:r w:rsidR="008661EB">
            <w:rPr>
              <w:rFonts w:ascii="Garamond" w:hAnsi="Garamond"/>
              <w:sz w:val="24"/>
              <w:szCs w:val="24"/>
            </w:rPr>
            <w:t>9</w:t>
          </w:r>
        </w:p>
        <w:p w:rsidR="00454D19" w:rsidRDefault="0045205E" w:rsidP="00454D19"/>
      </w:sdtContent>
    </w:sdt>
    <w:p w:rsidR="0095482B" w:rsidRPr="009F6CD5" w:rsidRDefault="0095482B" w:rsidP="00414DD8">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lastRenderedPageBreak/>
        <w:t>Case management</w:t>
      </w:r>
    </w:p>
    <w:p w:rsidR="00414DD8" w:rsidRPr="009F6CD5" w:rsidRDefault="00414DD8" w:rsidP="00414DD8">
      <w:pPr>
        <w:pStyle w:val="ListParagraph"/>
        <w:contextualSpacing/>
        <w:rPr>
          <w:rFonts w:ascii="Garamond" w:hAnsi="Garamond"/>
          <w:b/>
          <w:caps/>
          <w:sz w:val="24"/>
          <w:szCs w:val="24"/>
        </w:rPr>
      </w:pPr>
    </w:p>
    <w:p w:rsidR="00FF406A" w:rsidRPr="009F6CD5" w:rsidRDefault="00FF406A" w:rsidP="0095482B">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C</w:t>
      </w:r>
      <w:r w:rsidR="0095482B" w:rsidRPr="009F6CD5">
        <w:rPr>
          <w:rFonts w:ascii="Garamond" w:hAnsi="Garamond"/>
          <w:b/>
          <w:sz w:val="24"/>
          <w:szCs w:val="24"/>
        </w:rPr>
        <w:t>olo</w:t>
      </w:r>
      <w:r w:rsidRPr="009F6CD5">
        <w:rPr>
          <w:rFonts w:ascii="Garamond" w:hAnsi="Garamond"/>
          <w:b/>
          <w:sz w:val="24"/>
          <w:szCs w:val="24"/>
        </w:rPr>
        <w:t>. R. C</w:t>
      </w:r>
      <w:r w:rsidR="0095482B" w:rsidRPr="009F6CD5">
        <w:rPr>
          <w:rFonts w:ascii="Garamond" w:hAnsi="Garamond"/>
          <w:b/>
          <w:sz w:val="24"/>
          <w:szCs w:val="24"/>
        </w:rPr>
        <w:t>iv</w:t>
      </w:r>
      <w:r w:rsidRPr="009F6CD5">
        <w:rPr>
          <w:rFonts w:ascii="Garamond" w:hAnsi="Garamond"/>
          <w:b/>
          <w:sz w:val="24"/>
          <w:szCs w:val="24"/>
        </w:rPr>
        <w:t>. P. 16</w:t>
      </w:r>
      <w:r w:rsidR="00414DD8" w:rsidRPr="009F6CD5">
        <w:rPr>
          <w:rFonts w:ascii="Garamond" w:hAnsi="Garamond"/>
          <w:b/>
          <w:sz w:val="24"/>
          <w:szCs w:val="24"/>
        </w:rPr>
        <w:t xml:space="preserve"> </w:t>
      </w:r>
      <w:r w:rsidR="0095482B" w:rsidRPr="009F6CD5">
        <w:rPr>
          <w:rFonts w:ascii="Garamond" w:hAnsi="Garamond"/>
          <w:b/>
          <w:sz w:val="24"/>
          <w:szCs w:val="24"/>
        </w:rPr>
        <w:t>Case Management</w:t>
      </w:r>
      <w:r w:rsidRPr="009F6CD5">
        <w:rPr>
          <w:rFonts w:ascii="Garamond" w:hAnsi="Garamond"/>
          <w:b/>
          <w:sz w:val="24"/>
          <w:szCs w:val="24"/>
        </w:rPr>
        <w:t xml:space="preserve"> </w:t>
      </w:r>
    </w:p>
    <w:p w:rsidR="0095482B" w:rsidRPr="009F6CD5" w:rsidRDefault="0095482B" w:rsidP="0095482B">
      <w:pPr>
        <w:widowControl w:val="0"/>
        <w:spacing w:after="0" w:line="240" w:lineRule="auto"/>
        <w:ind w:firstLine="720"/>
        <w:rPr>
          <w:rFonts w:ascii="Garamond" w:hAnsi="Garamond"/>
          <w:sz w:val="24"/>
          <w:szCs w:val="24"/>
        </w:rPr>
      </w:pPr>
    </w:p>
    <w:p w:rsidR="00FF406A" w:rsidRPr="009F6CD5" w:rsidRDefault="00FF406A" w:rsidP="00414DD8">
      <w:pPr>
        <w:widowControl w:val="0"/>
        <w:spacing w:after="0" w:line="480" w:lineRule="auto"/>
        <w:ind w:firstLine="720"/>
        <w:contextualSpacing/>
        <w:rPr>
          <w:rFonts w:ascii="Garamond" w:hAnsi="Garamond"/>
          <w:b/>
          <w:sz w:val="24"/>
          <w:szCs w:val="24"/>
        </w:rPr>
      </w:pPr>
      <w:r w:rsidRPr="009F6CD5">
        <w:rPr>
          <w:rFonts w:ascii="Garamond" w:hAnsi="Garamond"/>
          <w:sz w:val="24"/>
          <w:szCs w:val="24"/>
        </w:rPr>
        <w:t>The Court expects full compliance with the instructions contained herein. Once all parties have been served and have either appeared or defaulted, the Court will declare the case to be at issue.</w:t>
      </w:r>
      <w:r w:rsidRPr="009F6CD5">
        <w:rPr>
          <w:rFonts w:ascii="Garamond" w:hAnsi="Garamond"/>
          <w:b/>
          <w:sz w:val="24"/>
          <w:szCs w:val="24"/>
        </w:rPr>
        <w:t xml:space="preserve">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parties who are self-represented must meaningfully confer as contemplated by Colo. R. Civ. P. </w:t>
      </w:r>
      <w:r w:rsidR="0095482B" w:rsidRPr="009F6CD5">
        <w:rPr>
          <w:rFonts w:ascii="Garamond" w:hAnsi="Garamond"/>
          <w:sz w:val="24"/>
          <w:szCs w:val="24"/>
        </w:rPr>
        <w:t>16(b)(3) within 14 days.</w:t>
      </w:r>
      <w:r w:rsidRPr="009F6CD5">
        <w:rPr>
          <w:rFonts w:ascii="Garamond" w:hAnsi="Garamond"/>
          <w:sz w:val="24"/>
          <w:szCs w:val="24"/>
        </w:rPr>
        <w:t xml:space="preserve"> The Responsible Attorney must contact the Court’s Division Clerk, Jessica Wichman, at (970) 494-3610 within 14 days from </w:t>
      </w:r>
      <w:r w:rsidR="00414DD8" w:rsidRPr="009F6CD5">
        <w:rPr>
          <w:rFonts w:ascii="Garamond" w:hAnsi="Garamond"/>
          <w:sz w:val="24"/>
          <w:szCs w:val="24"/>
        </w:rPr>
        <w:t xml:space="preserve">the date of the “At Issue” order </w:t>
      </w:r>
      <w:r w:rsidRPr="009F6CD5">
        <w:rPr>
          <w:rFonts w:ascii="Garamond" w:hAnsi="Garamond"/>
          <w:sz w:val="24"/>
          <w:szCs w:val="24"/>
        </w:rPr>
        <w:t>to schedule t</w:t>
      </w:r>
      <w:r w:rsidR="0095482B" w:rsidRPr="009F6CD5">
        <w:rPr>
          <w:rFonts w:ascii="Garamond" w:hAnsi="Garamond"/>
          <w:sz w:val="24"/>
          <w:szCs w:val="24"/>
        </w:rPr>
        <w:t xml:space="preserve">he case management conference. </w:t>
      </w:r>
      <w:r w:rsidRPr="009F6CD5">
        <w:rPr>
          <w:rFonts w:ascii="Garamond" w:hAnsi="Garamond"/>
          <w:sz w:val="24"/>
          <w:szCs w:val="24"/>
        </w:rPr>
        <w:t>The Court holds Case Management Conferences Tuesdays and Thursdays at 9:00 a</w:t>
      </w:r>
      <w:r w:rsidR="0095482B" w:rsidRPr="009F6CD5">
        <w:rPr>
          <w:rFonts w:ascii="Garamond" w:hAnsi="Garamond"/>
          <w:sz w:val="24"/>
          <w:szCs w:val="24"/>
        </w:rPr>
        <w:t xml:space="preserve">.m. </w:t>
      </w:r>
      <w:r w:rsidRPr="009F6CD5">
        <w:rPr>
          <w:rFonts w:ascii="Garamond" w:hAnsi="Garamond"/>
          <w:sz w:val="24"/>
          <w:szCs w:val="24"/>
        </w:rPr>
        <w:t xml:space="preserve">If you have any questions please contact the Court’s Division Clerk, Jessica Wichman, at the above number.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The Responsible Attorney must schedule the case management conference to take place between 35 and 49 days from </w:t>
      </w:r>
      <w:r w:rsidR="0095482B" w:rsidRPr="009F6CD5">
        <w:rPr>
          <w:rFonts w:ascii="Garamond" w:hAnsi="Garamond"/>
          <w:sz w:val="24"/>
          <w:szCs w:val="24"/>
        </w:rPr>
        <w:t>the date of the “At Issue” order</w:t>
      </w:r>
      <w:r w:rsidRPr="009F6CD5">
        <w:rPr>
          <w:rFonts w:ascii="Garamond" w:hAnsi="Garamond"/>
          <w:sz w:val="24"/>
          <w:szCs w:val="24"/>
        </w:rPr>
        <w:t>.</w:t>
      </w:r>
      <w:r w:rsidR="0095482B" w:rsidRPr="009F6CD5">
        <w:rPr>
          <w:rFonts w:ascii="Garamond" w:hAnsi="Garamond"/>
          <w:sz w:val="24"/>
          <w:szCs w:val="24"/>
        </w:rPr>
        <w:t xml:space="preserve"> </w:t>
      </w:r>
      <w:r w:rsidRPr="009F6CD5">
        <w:rPr>
          <w:rFonts w:ascii="Garamond" w:hAnsi="Garamond"/>
          <w:sz w:val="24"/>
          <w:szCs w:val="24"/>
        </w:rPr>
        <w:t>Both Colo. R. Civ. P. 16(d) and this Court require t</w:t>
      </w:r>
      <w:r w:rsidR="0095482B" w:rsidRPr="009F6CD5">
        <w:rPr>
          <w:rFonts w:ascii="Garamond" w:hAnsi="Garamond"/>
          <w:sz w:val="24"/>
          <w:szCs w:val="24"/>
        </w:rPr>
        <w:t xml:space="preserve">he conference to be </w:t>
      </w:r>
      <w:r w:rsidR="0095482B" w:rsidRPr="009F6CD5">
        <w:rPr>
          <w:rFonts w:ascii="Garamond" w:hAnsi="Garamond"/>
          <w:b/>
          <w:sz w:val="24"/>
          <w:szCs w:val="24"/>
        </w:rPr>
        <w:t>in person</w:t>
      </w:r>
      <w:r w:rsidR="0095482B" w:rsidRPr="009F6CD5">
        <w:rPr>
          <w:rFonts w:ascii="Garamond" w:hAnsi="Garamond"/>
          <w:sz w:val="24"/>
          <w:szCs w:val="24"/>
        </w:rPr>
        <w:t xml:space="preserve">. </w:t>
      </w:r>
      <w:r w:rsidRPr="009F6CD5">
        <w:rPr>
          <w:rFonts w:ascii="Garamond" w:hAnsi="Garamond"/>
          <w:sz w:val="24"/>
          <w:szCs w:val="24"/>
        </w:rPr>
        <w:t xml:space="preserve">Absent a motion and good cause shown, the Court will not waive this requirement.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A proposed Case Management Order is due no later than 42 days from </w:t>
      </w:r>
      <w:r w:rsidR="0095482B" w:rsidRPr="009F6CD5">
        <w:rPr>
          <w:rFonts w:ascii="Garamond" w:hAnsi="Garamond"/>
          <w:sz w:val="24"/>
          <w:szCs w:val="24"/>
        </w:rPr>
        <w:t xml:space="preserve">the date of the “At Issue” order </w:t>
      </w:r>
      <w:r w:rsidRPr="009F6CD5">
        <w:rPr>
          <w:rFonts w:ascii="Garamond" w:hAnsi="Garamond"/>
          <w:sz w:val="24"/>
          <w:szCs w:val="24"/>
        </w:rPr>
        <w:t>or at least 7 days prior to the Conference.</w:t>
      </w:r>
      <w:r w:rsidR="0095482B" w:rsidRPr="009F6CD5">
        <w:rPr>
          <w:rFonts w:ascii="Garamond" w:hAnsi="Garamond"/>
          <w:sz w:val="24"/>
          <w:szCs w:val="24"/>
        </w:rPr>
        <w:t xml:space="preserve"> </w:t>
      </w:r>
      <w:r w:rsidRPr="009F6CD5">
        <w:rPr>
          <w:rFonts w:ascii="Garamond" w:hAnsi="Garamond"/>
          <w:sz w:val="24"/>
          <w:szCs w:val="24"/>
        </w:rPr>
        <w:t>Please use JDF 622.</w:t>
      </w:r>
    </w:p>
    <w:p w:rsidR="004B5FF2" w:rsidRPr="009F6CD5" w:rsidRDefault="004B5FF2" w:rsidP="00414DD8">
      <w:pPr>
        <w:widowControl w:val="0"/>
        <w:spacing w:after="0" w:line="480" w:lineRule="auto"/>
        <w:ind w:firstLine="720"/>
        <w:contextualSpacing/>
        <w:rPr>
          <w:rFonts w:ascii="Garamond" w:hAnsi="Garamond"/>
          <w:b/>
          <w:sz w:val="24"/>
          <w:szCs w:val="24"/>
        </w:rPr>
      </w:pPr>
      <w:r w:rsidRPr="009F6CD5">
        <w:rPr>
          <w:rFonts w:ascii="Garamond" w:hAnsi="Garamond"/>
          <w:b/>
          <w:sz w:val="24"/>
          <w:szCs w:val="24"/>
        </w:rPr>
        <w:t>Use actual calendar dates for deadlines as the Court will not generally set trial at the Conference.</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 6, the Parties </w:t>
      </w:r>
      <w:r w:rsidRPr="009F6CD5">
        <w:rPr>
          <w:rFonts w:ascii="Garamond" w:hAnsi="Garamond"/>
          <w:b/>
          <w:sz w:val="24"/>
          <w:szCs w:val="24"/>
        </w:rPr>
        <w:t>must</w:t>
      </w:r>
      <w:r w:rsidRPr="009F6CD5">
        <w:rPr>
          <w:rFonts w:ascii="Garamond" w:hAnsi="Garamond"/>
          <w:sz w:val="24"/>
          <w:szCs w:val="24"/>
        </w:rPr>
        <w:t xml:space="preserve"> address: 1) the importance of the issues at stake; 2) the amount in controversy; 3) the parties’ relative access to relevant information; 4) the parties’ resources; 5) the importance of the discovery in resolving the issues; and 6) whether the burden or expense of the proposed di</w:t>
      </w:r>
      <w:r w:rsidR="0095482B" w:rsidRPr="009F6CD5">
        <w:rPr>
          <w:rFonts w:ascii="Garamond" w:hAnsi="Garamond"/>
          <w:sz w:val="24"/>
          <w:szCs w:val="24"/>
        </w:rPr>
        <w:t xml:space="preserve">scovery outweighs the benefit. </w:t>
      </w:r>
      <w:r w:rsidRPr="009F6CD5">
        <w:rPr>
          <w:rFonts w:ascii="Garamond" w:hAnsi="Garamond"/>
          <w:i/>
          <w:sz w:val="24"/>
          <w:szCs w:val="24"/>
        </w:rPr>
        <w:t>See</w:t>
      </w:r>
      <w:r w:rsidRPr="009F6CD5">
        <w:rPr>
          <w:rFonts w:ascii="Garamond" w:hAnsi="Garamond"/>
          <w:sz w:val="24"/>
          <w:szCs w:val="24"/>
        </w:rPr>
        <w:t xml:space="preserve"> Colo. R. Civ. P. 16(b)(6), and 26(b)(1).</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 7, the Parties </w:t>
      </w:r>
      <w:r w:rsidRPr="009F6CD5">
        <w:rPr>
          <w:rFonts w:ascii="Garamond" w:hAnsi="Garamond"/>
          <w:b/>
          <w:sz w:val="24"/>
          <w:szCs w:val="24"/>
        </w:rPr>
        <w:t>must</w:t>
      </w:r>
      <w:r w:rsidRPr="009F6CD5">
        <w:rPr>
          <w:rFonts w:ascii="Garamond" w:hAnsi="Garamond"/>
          <w:sz w:val="24"/>
          <w:szCs w:val="24"/>
        </w:rPr>
        <w:t xml:space="preserve"> address: 1) that settlement was discussed; 2) the prospects </w:t>
      </w:r>
      <w:r w:rsidRPr="009F6CD5">
        <w:rPr>
          <w:rFonts w:ascii="Garamond" w:hAnsi="Garamond"/>
          <w:sz w:val="24"/>
          <w:szCs w:val="24"/>
        </w:rPr>
        <w:lastRenderedPageBreak/>
        <w:t xml:space="preserve">for settlements; and 3) list a proposed deadline for mediation or </w:t>
      </w:r>
      <w:proofErr w:type="gramStart"/>
      <w:r w:rsidRPr="009F6CD5">
        <w:rPr>
          <w:rFonts w:ascii="Garamond" w:hAnsi="Garamond"/>
          <w:sz w:val="24"/>
          <w:szCs w:val="24"/>
        </w:rPr>
        <w:t>other</w:t>
      </w:r>
      <w:proofErr w:type="gramEnd"/>
      <w:r w:rsidRPr="009F6CD5">
        <w:rPr>
          <w:rFonts w:ascii="Garamond" w:hAnsi="Garamond"/>
          <w:sz w:val="24"/>
          <w:szCs w:val="24"/>
        </w:rPr>
        <w:t xml:space="preserve"> alternative dispute resolution.</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For most case types, the Court does not set a trial date until after alternative dispute resolution </w:t>
      </w:r>
      <w:r w:rsidR="0095482B" w:rsidRPr="009F6CD5">
        <w:rPr>
          <w:rFonts w:ascii="Garamond" w:hAnsi="Garamond"/>
          <w:sz w:val="24"/>
          <w:szCs w:val="24"/>
        </w:rPr>
        <w:t xml:space="preserve">has been completed. </w:t>
      </w:r>
      <w:r w:rsidRPr="009F6CD5">
        <w:rPr>
          <w:rFonts w:ascii="Garamond" w:hAnsi="Garamond"/>
          <w:sz w:val="24"/>
          <w:szCs w:val="24"/>
        </w:rPr>
        <w:t>The Parties may request that ADR be waived or that the case be set for trial prior to ADR because of the specific needs of their case; however, good cause must be shown for the request.</w:t>
      </w:r>
      <w:r w:rsidR="0095482B" w:rsidRPr="009F6CD5">
        <w:rPr>
          <w:rFonts w:ascii="Garamond" w:hAnsi="Garamond"/>
          <w:sz w:val="24"/>
          <w:szCs w:val="24"/>
        </w:rPr>
        <w:t xml:space="preserve"> </w:t>
      </w:r>
    </w:p>
    <w:p w:rsidR="00FF406A" w:rsidRPr="009F6CD5" w:rsidRDefault="00FF406A" w:rsidP="00E95D99">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paragraph #14 of JDF 622: </w:t>
      </w:r>
      <w:bookmarkStart w:id="2" w:name="_Hlk531252263"/>
      <w:r w:rsidR="00E95D99" w:rsidRPr="001228D3">
        <w:rPr>
          <w:rFonts w:ascii="Garamond" w:hAnsi="Garamond"/>
          <w:b/>
          <w:sz w:val="24"/>
          <w:szCs w:val="24"/>
        </w:rPr>
        <w:t>The Court does not accept written disputed discovery motions.</w:t>
      </w:r>
      <w:r w:rsidR="00E95D99" w:rsidRPr="001228D3">
        <w:rPr>
          <w:rFonts w:ascii="Garamond" w:hAnsi="Garamond"/>
          <w:sz w:val="24"/>
          <w:szCs w:val="24"/>
        </w:rPr>
        <w:t xml:space="preserve"> </w:t>
      </w:r>
      <w:r w:rsidR="00E95D99">
        <w:rPr>
          <w:rFonts w:ascii="Garamond" w:hAnsi="Garamond"/>
          <w:sz w:val="24"/>
          <w:szCs w:val="24"/>
        </w:rPr>
        <w:t xml:space="preserve">The Parties </w:t>
      </w:r>
      <w:r w:rsidR="00D42B75">
        <w:rPr>
          <w:rFonts w:ascii="Garamond" w:hAnsi="Garamond"/>
          <w:sz w:val="24"/>
          <w:szCs w:val="24"/>
        </w:rPr>
        <w:t>must</w:t>
      </w:r>
      <w:r w:rsidR="00E95D99">
        <w:rPr>
          <w:rFonts w:ascii="Garamond" w:hAnsi="Garamond"/>
          <w:sz w:val="24"/>
          <w:szCs w:val="24"/>
        </w:rPr>
        <w:t xml:space="preserve"> comply with the C</w:t>
      </w:r>
      <w:r w:rsidR="00E95D99" w:rsidRPr="001228D3">
        <w:rPr>
          <w:rFonts w:ascii="Garamond" w:hAnsi="Garamond"/>
          <w:sz w:val="24"/>
          <w:szCs w:val="24"/>
        </w:rPr>
        <w:t xml:space="preserve">ourt’s Discovery Dispute Procedures set forth in Section I.C, </w:t>
      </w:r>
      <w:r w:rsidR="00861826">
        <w:rPr>
          <w:rFonts w:ascii="Garamond" w:hAnsi="Garamond"/>
          <w:i/>
          <w:sz w:val="24"/>
          <w:szCs w:val="24"/>
        </w:rPr>
        <w:t>infra</w:t>
      </w:r>
      <w:r w:rsidR="00E95D99" w:rsidRPr="001228D3">
        <w:rPr>
          <w:rFonts w:ascii="Garamond" w:hAnsi="Garamond"/>
          <w:sz w:val="24"/>
          <w:szCs w:val="24"/>
        </w:rPr>
        <w:t>.</w:t>
      </w:r>
      <w:bookmarkEnd w:id="2"/>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At any time during the pendency of the case, any party may request additional case management conferences including brief telephonic conferences if needed.</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b/>
          <w:sz w:val="24"/>
          <w:szCs w:val="24"/>
        </w:rPr>
        <w:t>The Court orders discovery to commence immediately</w:t>
      </w:r>
      <w:r w:rsidR="00414DD8" w:rsidRPr="009F6CD5">
        <w:rPr>
          <w:rFonts w:ascii="Garamond" w:hAnsi="Garamond"/>
          <w:b/>
          <w:sz w:val="24"/>
          <w:szCs w:val="24"/>
        </w:rPr>
        <w:t xml:space="preserve"> from the date of the “At Issue” order</w:t>
      </w:r>
      <w:r w:rsidRPr="009F6CD5">
        <w:rPr>
          <w:rFonts w:ascii="Garamond" w:hAnsi="Garamond"/>
          <w:sz w:val="24"/>
          <w:szCs w:val="24"/>
        </w:rPr>
        <w:t xml:space="preserve">.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Please note the 2015 Comment to Colo. R. Civ. P. 12: “The practice of pleading every affirmative defense listed in Rule 8(c), irrespective of a factual basis for the defense, is improper under [Colo. R. Civ. P.] </w:t>
      </w:r>
      <w:r w:rsidR="00722446">
        <w:rPr>
          <w:rFonts w:ascii="Garamond" w:hAnsi="Garamond"/>
          <w:sz w:val="24"/>
          <w:szCs w:val="24"/>
        </w:rPr>
        <w:t>11(a)…</w:t>
      </w:r>
      <w:r w:rsidR="00C675ED" w:rsidRPr="009F6CD5">
        <w:rPr>
          <w:rFonts w:ascii="Garamond" w:hAnsi="Garamond"/>
          <w:sz w:val="24"/>
          <w:szCs w:val="24"/>
        </w:rPr>
        <w:t>.</w:t>
      </w:r>
      <w:r w:rsidR="001C7FDD" w:rsidRPr="009F6CD5">
        <w:rPr>
          <w:rFonts w:ascii="Garamond" w:hAnsi="Garamond"/>
          <w:sz w:val="24"/>
          <w:szCs w:val="24"/>
        </w:rPr>
        <w:t xml:space="preserve">” </w:t>
      </w:r>
      <w:r w:rsidRPr="009F6CD5">
        <w:rPr>
          <w:rFonts w:ascii="Garamond" w:hAnsi="Garamond"/>
          <w:sz w:val="24"/>
          <w:szCs w:val="24"/>
        </w:rPr>
        <w:t xml:space="preserve">To the extent that Colo. R. Civ. P. 12 was not followed in this case, any affirmative defenses must be re-pled with a factual basis. </w:t>
      </w:r>
    </w:p>
    <w:p w:rsidR="004514E0" w:rsidRPr="009F6CD5" w:rsidRDefault="0028105E" w:rsidP="00850669">
      <w:pPr>
        <w:widowControl w:val="0"/>
        <w:spacing w:after="0" w:line="480" w:lineRule="auto"/>
        <w:ind w:firstLine="720"/>
        <w:contextualSpacing/>
        <w:rPr>
          <w:rFonts w:ascii="Garamond" w:hAnsi="Garamond"/>
          <w:sz w:val="24"/>
          <w:szCs w:val="24"/>
        </w:rPr>
      </w:pPr>
      <w:r w:rsidRPr="009F6CD5">
        <w:rPr>
          <w:rFonts w:ascii="Garamond" w:hAnsi="Garamond"/>
          <w:sz w:val="24"/>
          <w:szCs w:val="24"/>
        </w:rPr>
        <w:t>Regarding motions practice, p</w:t>
      </w:r>
      <w:r w:rsidR="00347760" w:rsidRPr="009F6CD5">
        <w:rPr>
          <w:rFonts w:ascii="Garamond" w:hAnsi="Garamond"/>
          <w:sz w:val="24"/>
          <w:szCs w:val="24"/>
        </w:rPr>
        <w:t xml:space="preserve">arties </w:t>
      </w:r>
      <w:r w:rsidR="00D42B75">
        <w:rPr>
          <w:rFonts w:ascii="Garamond" w:hAnsi="Garamond"/>
          <w:sz w:val="24"/>
          <w:szCs w:val="24"/>
        </w:rPr>
        <w:t>must</w:t>
      </w:r>
      <w:r w:rsidR="00347760" w:rsidRPr="009F6CD5">
        <w:rPr>
          <w:rFonts w:ascii="Garamond" w:hAnsi="Garamond"/>
          <w:sz w:val="24"/>
          <w:szCs w:val="24"/>
        </w:rPr>
        <w:t xml:space="preserve"> comply with </w:t>
      </w:r>
      <w:r w:rsidRPr="009F6CD5">
        <w:rPr>
          <w:rFonts w:ascii="Garamond" w:hAnsi="Garamond"/>
          <w:sz w:val="24"/>
          <w:szCs w:val="24"/>
        </w:rPr>
        <w:t xml:space="preserve">the requirements set forth in </w:t>
      </w:r>
      <w:r w:rsidR="004514E0" w:rsidRPr="009F6CD5">
        <w:rPr>
          <w:rFonts w:ascii="Garamond" w:hAnsi="Garamond"/>
          <w:sz w:val="24"/>
          <w:szCs w:val="24"/>
        </w:rPr>
        <w:t xml:space="preserve">Colo. R. Civ. P. 121, § 1-15, </w:t>
      </w:r>
      <w:r w:rsidRPr="009F6CD5">
        <w:rPr>
          <w:rFonts w:ascii="Garamond" w:hAnsi="Garamond"/>
          <w:sz w:val="24"/>
          <w:szCs w:val="24"/>
        </w:rPr>
        <w:t>together with the requ</w:t>
      </w:r>
      <w:r w:rsidR="00633738" w:rsidRPr="009F6CD5">
        <w:rPr>
          <w:rFonts w:ascii="Garamond" w:hAnsi="Garamond"/>
          <w:sz w:val="24"/>
          <w:szCs w:val="24"/>
        </w:rPr>
        <w:t>irements set forth in Section III</w:t>
      </w:r>
      <w:r w:rsidRPr="009F6CD5">
        <w:rPr>
          <w:rFonts w:ascii="Garamond" w:hAnsi="Garamond"/>
          <w:sz w:val="24"/>
          <w:szCs w:val="24"/>
        </w:rPr>
        <w:t xml:space="preserve"> of this document.</w:t>
      </w:r>
    </w:p>
    <w:p w:rsidR="00FF406A" w:rsidRPr="009F6CD5" w:rsidRDefault="00FF406A" w:rsidP="00850669">
      <w:pPr>
        <w:widowControl w:val="0"/>
        <w:spacing w:after="0" w:line="480" w:lineRule="auto"/>
        <w:ind w:firstLine="720"/>
        <w:contextualSpacing/>
        <w:rPr>
          <w:rFonts w:ascii="Garamond" w:hAnsi="Garamond"/>
          <w:sz w:val="24"/>
          <w:szCs w:val="24"/>
        </w:rPr>
      </w:pPr>
      <w:r w:rsidRPr="009F6CD5">
        <w:rPr>
          <w:rFonts w:ascii="Garamond" w:hAnsi="Garamond"/>
          <w:sz w:val="24"/>
          <w:szCs w:val="24"/>
        </w:rPr>
        <w:t>If the parties settle the case after trial has been set, the Court will not vacate the trial until the parties have filed a stipulation to dismiss the case with prejudice.  Parties must seek a Court order to modify any deadl</w:t>
      </w:r>
      <w:r w:rsidR="00722446">
        <w:rPr>
          <w:rFonts w:ascii="Garamond" w:hAnsi="Garamond"/>
          <w:sz w:val="24"/>
          <w:szCs w:val="24"/>
        </w:rPr>
        <w:t xml:space="preserve">ine or order. </w:t>
      </w:r>
      <w:r w:rsidRPr="009F6CD5">
        <w:rPr>
          <w:rFonts w:ascii="Garamond" w:hAnsi="Garamond"/>
          <w:sz w:val="24"/>
          <w:szCs w:val="24"/>
        </w:rPr>
        <w:t>A stipulation is not binding on the Court.</w:t>
      </w:r>
    </w:p>
    <w:p w:rsidR="00414DD8" w:rsidRPr="009F6CD5" w:rsidRDefault="00414DD8" w:rsidP="00414DD8">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Colo. R. Civ. P. 16</w:t>
      </w:r>
      <w:r w:rsidR="007A6711" w:rsidRPr="009F6CD5">
        <w:rPr>
          <w:rFonts w:ascii="Garamond" w:hAnsi="Garamond"/>
          <w:b/>
          <w:sz w:val="24"/>
          <w:szCs w:val="24"/>
        </w:rPr>
        <w:t>.1</w:t>
      </w:r>
      <w:r w:rsidRPr="009F6CD5">
        <w:rPr>
          <w:rFonts w:ascii="Garamond" w:hAnsi="Garamond"/>
          <w:b/>
          <w:sz w:val="24"/>
          <w:szCs w:val="24"/>
        </w:rPr>
        <w:t xml:space="preserve"> Case Management</w:t>
      </w:r>
    </w:p>
    <w:p w:rsidR="00414DD8" w:rsidRPr="009F6CD5" w:rsidRDefault="00414DD8" w:rsidP="00117C6D">
      <w:pPr>
        <w:pStyle w:val="ListParagraph"/>
        <w:ind w:left="0"/>
        <w:contextualSpacing/>
        <w:rPr>
          <w:rFonts w:ascii="Garamond" w:hAnsi="Garamond"/>
          <w:b/>
          <w:sz w:val="24"/>
          <w:szCs w:val="24"/>
        </w:rPr>
      </w:pP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 xml:space="preserve">Colo. R. Civ. P. 16.1, and those portions of Colo. R. Civ. P. 16 made applicable by Colo. R. Civ. P. 16.1, govern this case except as modified herein. The Court expects full compliance with its </w:t>
      </w:r>
      <w:r w:rsidRPr="009F6CD5">
        <w:rPr>
          <w:rFonts w:ascii="Garamond" w:hAnsi="Garamond"/>
          <w:sz w:val="24"/>
          <w:szCs w:val="24"/>
        </w:rPr>
        <w:lastRenderedPageBreak/>
        <w:t>“At Issue” Order and any other orders subsequently entered in this case. Failure to fully and timely comply with such orders, or to adequately explain said failure in writing by the date required for compliance, may result in the issuance of a show cause order without further notice. The order will require the personal appearances of attorneys of record and pro se parties at the show cause hearing.</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At Issue Date</w:t>
      </w:r>
      <w:r w:rsidRPr="009F6CD5">
        <w:rPr>
          <w:rFonts w:ascii="Garamond" w:hAnsi="Garamond"/>
          <w:sz w:val="24"/>
          <w:szCs w:val="24"/>
        </w:rPr>
        <w:t>.</w:t>
      </w: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Once all parties have been served and either have appeared or defaulted, the Court will declare this case to be at issue pursuant to Colo. R. Civ. P.16(b)(1) and 16.1(f).</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Mandatory Conference</w:t>
      </w:r>
      <w:r w:rsidRPr="009F6CD5">
        <w:rPr>
          <w:rFonts w:ascii="Garamond" w:hAnsi="Garamond"/>
          <w:sz w:val="24"/>
          <w:szCs w:val="24"/>
        </w:rPr>
        <w:t>.</w:t>
      </w: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parties who are pro se </w:t>
      </w:r>
      <w:r w:rsidR="00D42B75">
        <w:rPr>
          <w:rFonts w:ascii="Garamond" w:hAnsi="Garamond"/>
          <w:sz w:val="24"/>
          <w:szCs w:val="24"/>
        </w:rPr>
        <w:t>must</w:t>
      </w:r>
      <w:r w:rsidRPr="009F6CD5">
        <w:rPr>
          <w:rFonts w:ascii="Garamond" w:hAnsi="Garamond"/>
          <w:sz w:val="24"/>
          <w:szCs w:val="24"/>
        </w:rPr>
        <w:t xml:space="preserve"> confer as required by Colo. R. Civ. P. 16(b)(3). If that conference has not already </w:t>
      </w:r>
      <w:proofErr w:type="gramStart"/>
      <w:r w:rsidRPr="009F6CD5">
        <w:rPr>
          <w:rFonts w:ascii="Garamond" w:hAnsi="Garamond"/>
          <w:sz w:val="24"/>
          <w:szCs w:val="24"/>
        </w:rPr>
        <w:t>occurred</w:t>
      </w:r>
      <w:proofErr w:type="gramEnd"/>
      <w:r w:rsidRPr="009F6CD5">
        <w:rPr>
          <w:rFonts w:ascii="Garamond" w:hAnsi="Garamond"/>
          <w:sz w:val="24"/>
          <w:szCs w:val="24"/>
        </w:rPr>
        <w:t xml:space="preserve"> it </w:t>
      </w:r>
      <w:r w:rsidR="00D42B75">
        <w:rPr>
          <w:rFonts w:ascii="Garamond" w:hAnsi="Garamond"/>
          <w:sz w:val="24"/>
          <w:szCs w:val="24"/>
        </w:rPr>
        <w:t>must</w:t>
      </w:r>
      <w:r w:rsidRPr="009F6CD5">
        <w:rPr>
          <w:rFonts w:ascii="Garamond" w:hAnsi="Garamond"/>
          <w:sz w:val="24"/>
          <w:szCs w:val="24"/>
        </w:rPr>
        <w:t xml:space="preserve"> be completed no later than 14 days from the date of the “At Issue” Order.</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Trial Setting</w:t>
      </w:r>
      <w:r w:rsidRPr="009F6CD5">
        <w:rPr>
          <w:rFonts w:ascii="Garamond" w:hAnsi="Garamond"/>
          <w:sz w:val="24"/>
          <w:szCs w:val="24"/>
        </w:rPr>
        <w:t>.</w:t>
      </w:r>
    </w:p>
    <w:p w:rsidR="00414DD8" w:rsidRPr="009F6CD5" w:rsidRDefault="00414DD8" w:rsidP="00EE65B7">
      <w:pPr>
        <w:spacing w:after="0" w:line="480" w:lineRule="auto"/>
        <w:ind w:firstLine="720"/>
        <w:contextualSpacing/>
        <w:rPr>
          <w:rFonts w:ascii="Garamond" w:hAnsi="Garamond"/>
          <w:sz w:val="24"/>
          <w:szCs w:val="24"/>
        </w:rPr>
      </w:pPr>
      <w:r w:rsidRPr="009F6CD5">
        <w:rPr>
          <w:rFonts w:ascii="Garamond" w:hAnsi="Garamond"/>
          <w:sz w:val="24"/>
          <w:szCs w:val="24"/>
        </w:rPr>
        <w:t>This Court does not set cases for trial within 42 days after the case is at issue. Colo. R. Civ. P. 16.1(g) permits the Court to “otherwise order” as to trial setting procedures. The reason this judicial district does not set trials this early in the case is to ultimately allow better access to the courts for those cases likely to require a trial and to most efficiently utilize limited judicial resources. Accordingly, do not notice the case in for trial setting within 42 days from the at issue date. Absent extraordinary circumstances, the Court will set the case for trial only after completion of non-expert discovery and alternative dispute resolution (“ADR”). In your certificate of compliance or stipulated modified case management order, indicate as realistically and accurately as possible when the parties believe the case should be tried. Additionally, provide the plan for mediation/ADR and a proposed deadline for mediation/ADR.</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Certificate of Compliance</w:t>
      </w:r>
      <w:r w:rsidRPr="009F6CD5">
        <w:rPr>
          <w:rFonts w:ascii="Garamond" w:hAnsi="Garamond"/>
          <w:sz w:val="24"/>
          <w:szCs w:val="24"/>
        </w:rPr>
        <w:t>.</w:t>
      </w:r>
    </w:p>
    <w:p w:rsidR="00414DD8" w:rsidRPr="009F6CD5" w:rsidRDefault="00414DD8" w:rsidP="0059354D">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The certificate of compliance required by Colo. R. Civ. P. 16.1(h) </w:t>
      </w:r>
      <w:r w:rsidR="00D42B75">
        <w:rPr>
          <w:rFonts w:ascii="Garamond" w:hAnsi="Garamond"/>
          <w:sz w:val="24"/>
          <w:szCs w:val="24"/>
        </w:rPr>
        <w:t>must</w:t>
      </w:r>
      <w:r w:rsidRPr="009F6CD5">
        <w:rPr>
          <w:rFonts w:ascii="Garamond" w:hAnsi="Garamond"/>
          <w:sz w:val="24"/>
          <w:szCs w:val="24"/>
        </w:rPr>
        <w:t xml:space="preserve"> be timely filed within </w:t>
      </w:r>
      <w:r w:rsidRPr="009F6CD5">
        <w:rPr>
          <w:rFonts w:ascii="Garamond" w:hAnsi="Garamond"/>
          <w:sz w:val="24"/>
          <w:szCs w:val="24"/>
        </w:rPr>
        <w:lastRenderedPageBreak/>
        <w:t xml:space="preserve">49 days of the at issue date declared above. The certificate </w:t>
      </w:r>
      <w:r w:rsidR="00D42B75">
        <w:rPr>
          <w:rFonts w:ascii="Garamond" w:hAnsi="Garamond"/>
          <w:sz w:val="24"/>
          <w:szCs w:val="24"/>
        </w:rPr>
        <w:t>must</w:t>
      </w:r>
      <w:r w:rsidRPr="009F6CD5">
        <w:rPr>
          <w:rFonts w:ascii="Garamond" w:hAnsi="Garamond"/>
          <w:sz w:val="24"/>
          <w:szCs w:val="24"/>
        </w:rPr>
        <w:t xml:space="preserve"> state compliance with all requirements of Colo. R. Civ. P. 16.1(f). Compliance with Colo. R. Civ. P. 16.1(g) is obviously not possible based on the provisions of paragraph 3 above. The Court expects the certificate to be complete and accurate setting forth </w:t>
      </w:r>
      <w:r w:rsidRPr="009F6CD5">
        <w:rPr>
          <w:rFonts w:ascii="Garamond" w:hAnsi="Garamond"/>
          <w:b/>
          <w:sz w:val="24"/>
          <w:szCs w:val="24"/>
        </w:rPr>
        <w:t>specific calendar date deadlines</w:t>
      </w:r>
      <w:r w:rsidRPr="009F6CD5">
        <w:rPr>
          <w:rFonts w:ascii="Garamond" w:hAnsi="Garamond"/>
          <w:sz w:val="24"/>
          <w:szCs w:val="24"/>
        </w:rPr>
        <w:t xml:space="preserve"> so that the Court can determine the status of the case. This includes </w:t>
      </w:r>
      <w:r w:rsidR="00E157B9">
        <w:rPr>
          <w:rFonts w:ascii="Garamond" w:hAnsi="Garamond"/>
          <w:sz w:val="24"/>
          <w:szCs w:val="24"/>
        </w:rPr>
        <w:t xml:space="preserve">Rule </w:t>
      </w:r>
      <w:r w:rsidRPr="009F6CD5">
        <w:rPr>
          <w:rFonts w:ascii="Garamond" w:hAnsi="Garamond"/>
          <w:sz w:val="24"/>
          <w:szCs w:val="24"/>
        </w:rPr>
        <w:t>16.1(k)(2) and (3) deadlines.</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Case Management Conference</w:t>
      </w:r>
      <w:r w:rsidRPr="009F6CD5">
        <w:rPr>
          <w:rFonts w:ascii="Garamond" w:hAnsi="Garamond"/>
          <w:sz w:val="24"/>
          <w:szCs w:val="24"/>
        </w:rPr>
        <w:t>.</w:t>
      </w:r>
    </w:p>
    <w:p w:rsidR="00414DD8" w:rsidRPr="009F6CD5" w:rsidRDefault="00414DD8" w:rsidP="0059354D">
      <w:pPr>
        <w:widowControl w:val="0"/>
        <w:spacing w:after="0" w:line="480" w:lineRule="auto"/>
        <w:ind w:firstLine="720"/>
        <w:contextualSpacing/>
        <w:jc w:val="both"/>
        <w:rPr>
          <w:rFonts w:ascii="Garamond" w:hAnsi="Garamond"/>
          <w:sz w:val="24"/>
          <w:szCs w:val="24"/>
        </w:rPr>
      </w:pPr>
      <w:r w:rsidRPr="009F6CD5">
        <w:rPr>
          <w:rFonts w:ascii="Garamond" w:hAnsi="Garamond"/>
          <w:sz w:val="24"/>
          <w:szCs w:val="24"/>
        </w:rPr>
        <w:t>The Court is very willing to conduct a case management conference as contemplated by Colo. R. Civ. P. 16.1(j) either by personal appearance or by telephone. Initial Case Management Conferences will generally be set for a Tuesday or Thursday at 9:00 a.m. The parties are directed to contact the Court’s Division Clerk, Jessica Wichman, at (970) 494-3610 if they wish to set a case management conference. If counsel and/or parties anticipate that the case management conference will require more than 15 minutes, please inform the clerk so that it may be set appropriately.</w:t>
      </w:r>
    </w:p>
    <w:p w:rsidR="0059354D" w:rsidRPr="009F6CD5" w:rsidRDefault="00414DD8" w:rsidP="00714E6F">
      <w:pPr>
        <w:spacing w:after="0" w:line="480" w:lineRule="auto"/>
        <w:ind w:firstLine="720"/>
        <w:contextualSpacing/>
        <w:rPr>
          <w:rFonts w:ascii="Garamond" w:hAnsi="Garamond"/>
          <w:sz w:val="24"/>
          <w:szCs w:val="24"/>
        </w:rPr>
      </w:pPr>
      <w:r w:rsidRPr="009F6CD5">
        <w:rPr>
          <w:rFonts w:ascii="Garamond" w:hAnsi="Garamond"/>
          <w:sz w:val="24"/>
          <w:szCs w:val="24"/>
        </w:rPr>
        <w:t xml:space="preserve">Further, please include information regarding any parties in interest who have limited English proficiency so that </w:t>
      </w:r>
      <w:r w:rsidRPr="009F6CD5">
        <w:rPr>
          <w:rFonts w:ascii="Garamond" w:hAnsi="Garamond"/>
          <w:sz w:val="24"/>
          <w:szCs w:val="24"/>
          <w:u w:val="single"/>
        </w:rPr>
        <w:t>advanced</w:t>
      </w:r>
      <w:r w:rsidRPr="009F6CD5">
        <w:rPr>
          <w:rFonts w:ascii="Garamond" w:hAnsi="Garamond"/>
          <w:sz w:val="24"/>
          <w:szCs w:val="24"/>
        </w:rPr>
        <w:t xml:space="preserve"> arrangements for interpretation can be made for court proceedings. Please include the party’s primary spoken language, including the origin of the language (i.e., region of the world) in order to better identify the dialect of language.</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Discovery</w:t>
      </w:r>
      <w:r w:rsidRPr="009F6CD5">
        <w:rPr>
          <w:rFonts w:ascii="Garamond" w:hAnsi="Garamond"/>
          <w:sz w:val="24"/>
          <w:szCs w:val="24"/>
        </w:rPr>
        <w:t>.</w:t>
      </w:r>
    </w:p>
    <w:p w:rsidR="00414DD8" w:rsidRPr="009F6CD5" w:rsidRDefault="00414DD8" w:rsidP="00827C99">
      <w:pPr>
        <w:spacing w:after="0" w:line="480" w:lineRule="auto"/>
        <w:ind w:firstLine="720"/>
        <w:contextualSpacing/>
        <w:rPr>
          <w:rFonts w:ascii="Garamond" w:hAnsi="Garamond"/>
          <w:sz w:val="24"/>
          <w:szCs w:val="24"/>
        </w:rPr>
      </w:pPr>
      <w:r w:rsidRPr="009F6CD5">
        <w:rPr>
          <w:rFonts w:ascii="Garamond" w:hAnsi="Garamond"/>
          <w:sz w:val="24"/>
          <w:szCs w:val="24"/>
        </w:rPr>
        <w:t xml:space="preserve">The Court permits limited discovery under Colo. R. Civ. P. 16.1(k), to the extent allowed by Colo. R. Civ. P. 26(b)(1). Because discovery is limited, it is particularly important that parties honor the requirements and spirit of full disclosure. </w:t>
      </w:r>
      <w:r w:rsidR="005A668B">
        <w:rPr>
          <w:rFonts w:ascii="Garamond" w:hAnsi="Garamond"/>
          <w:sz w:val="24"/>
          <w:szCs w:val="24"/>
        </w:rPr>
        <w:t xml:space="preserve">The Parties </w:t>
      </w:r>
      <w:r w:rsidR="00D42B75">
        <w:rPr>
          <w:rFonts w:ascii="Garamond" w:hAnsi="Garamond"/>
          <w:sz w:val="24"/>
          <w:szCs w:val="24"/>
        </w:rPr>
        <w:t>must</w:t>
      </w:r>
      <w:r w:rsidR="005A668B">
        <w:rPr>
          <w:rFonts w:ascii="Garamond" w:hAnsi="Garamond"/>
          <w:sz w:val="24"/>
          <w:szCs w:val="24"/>
        </w:rPr>
        <w:t xml:space="preserve"> comply with the C</w:t>
      </w:r>
      <w:r w:rsidR="005A668B" w:rsidRPr="00F55A95">
        <w:rPr>
          <w:rFonts w:ascii="Garamond" w:hAnsi="Garamond"/>
          <w:sz w:val="24"/>
          <w:szCs w:val="24"/>
        </w:rPr>
        <w:t xml:space="preserve">ourt’s </w:t>
      </w:r>
      <w:r w:rsidR="005A668B" w:rsidRPr="00295615">
        <w:rPr>
          <w:rFonts w:ascii="Garamond" w:hAnsi="Garamond"/>
          <w:sz w:val="24"/>
          <w:szCs w:val="24"/>
        </w:rPr>
        <w:t xml:space="preserve">Discovery Dispute Procedures set forth in Section I.C, </w:t>
      </w:r>
      <w:r w:rsidR="00A64AF1">
        <w:rPr>
          <w:rFonts w:ascii="Garamond" w:hAnsi="Garamond"/>
          <w:i/>
          <w:sz w:val="24"/>
          <w:szCs w:val="24"/>
        </w:rPr>
        <w:t>infra</w:t>
      </w:r>
      <w:r w:rsidR="00EC338B" w:rsidRPr="00F55A95">
        <w:rPr>
          <w:rFonts w:ascii="Garamond" w:hAnsi="Garamond"/>
          <w:sz w:val="24"/>
          <w:szCs w:val="24"/>
        </w:rPr>
        <w:t>.</w:t>
      </w:r>
    </w:p>
    <w:p w:rsidR="00C322DA" w:rsidRPr="009F6CD5" w:rsidRDefault="0028105E" w:rsidP="00C322DA">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Motions</w:t>
      </w:r>
      <w:r w:rsidR="00C322DA" w:rsidRPr="009F6CD5">
        <w:rPr>
          <w:rFonts w:ascii="Garamond" w:hAnsi="Garamond"/>
          <w:sz w:val="24"/>
          <w:szCs w:val="24"/>
        </w:rPr>
        <w:t>.</w:t>
      </w:r>
    </w:p>
    <w:p w:rsidR="004514E0" w:rsidRDefault="0028105E" w:rsidP="0028105E">
      <w:pPr>
        <w:widowControl w:val="0"/>
        <w:spacing w:line="480" w:lineRule="auto"/>
        <w:ind w:firstLine="720"/>
        <w:contextualSpacing/>
        <w:rPr>
          <w:rFonts w:ascii="Garamond" w:hAnsi="Garamond"/>
          <w:sz w:val="24"/>
          <w:szCs w:val="24"/>
        </w:rPr>
      </w:pPr>
      <w:r w:rsidRPr="009F6CD5">
        <w:rPr>
          <w:rFonts w:ascii="Garamond" w:hAnsi="Garamond"/>
          <w:sz w:val="24"/>
          <w:szCs w:val="24"/>
        </w:rPr>
        <w:t xml:space="preserve">Regarding motions practice, parties </w:t>
      </w:r>
      <w:r w:rsidR="00D42B75">
        <w:rPr>
          <w:rFonts w:ascii="Garamond" w:hAnsi="Garamond"/>
          <w:sz w:val="24"/>
          <w:szCs w:val="24"/>
        </w:rPr>
        <w:t>must</w:t>
      </w:r>
      <w:r w:rsidRPr="009F6CD5">
        <w:rPr>
          <w:rFonts w:ascii="Garamond" w:hAnsi="Garamond"/>
          <w:sz w:val="24"/>
          <w:szCs w:val="24"/>
        </w:rPr>
        <w:t xml:space="preserve"> comply with the requirements set forth in Colo. R. Civ. P. 121, § 1-15, together with the requ</w:t>
      </w:r>
      <w:r w:rsidR="00633738" w:rsidRPr="009F6CD5">
        <w:rPr>
          <w:rFonts w:ascii="Garamond" w:hAnsi="Garamond"/>
          <w:sz w:val="24"/>
          <w:szCs w:val="24"/>
        </w:rPr>
        <w:t>irements set forth in Section III</w:t>
      </w:r>
      <w:r w:rsidRPr="009F6CD5">
        <w:rPr>
          <w:rFonts w:ascii="Garamond" w:hAnsi="Garamond"/>
          <w:sz w:val="24"/>
          <w:szCs w:val="24"/>
        </w:rPr>
        <w:t xml:space="preserve"> of this document.</w:t>
      </w:r>
    </w:p>
    <w:p w:rsidR="005A668B" w:rsidRDefault="005A668B" w:rsidP="00295615">
      <w:pPr>
        <w:pStyle w:val="ListParagraph"/>
        <w:numPr>
          <w:ilvl w:val="0"/>
          <w:numId w:val="19"/>
        </w:numPr>
        <w:spacing w:line="480" w:lineRule="auto"/>
        <w:contextualSpacing/>
        <w:jc w:val="center"/>
        <w:rPr>
          <w:rFonts w:ascii="Garamond" w:hAnsi="Garamond"/>
          <w:b/>
          <w:sz w:val="24"/>
          <w:szCs w:val="24"/>
        </w:rPr>
      </w:pPr>
      <w:r>
        <w:rPr>
          <w:rFonts w:ascii="Garamond" w:hAnsi="Garamond"/>
          <w:b/>
          <w:sz w:val="24"/>
          <w:szCs w:val="24"/>
        </w:rPr>
        <w:lastRenderedPageBreak/>
        <w:t xml:space="preserve">Discovery Dispute </w:t>
      </w:r>
      <w:r w:rsidRPr="009F6CD5">
        <w:rPr>
          <w:rFonts w:ascii="Garamond" w:hAnsi="Garamond"/>
          <w:b/>
          <w:sz w:val="24"/>
          <w:szCs w:val="24"/>
        </w:rPr>
        <w:t>Proced</w:t>
      </w:r>
      <w:r>
        <w:rPr>
          <w:rFonts w:ascii="Garamond" w:hAnsi="Garamond"/>
          <w:b/>
          <w:sz w:val="24"/>
          <w:szCs w:val="24"/>
        </w:rPr>
        <w:t>ures</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b/>
          <w:sz w:val="24"/>
          <w:szCs w:val="24"/>
        </w:rPr>
        <w:t>The Court does not accept written disputed discovery motions.</w:t>
      </w:r>
      <w:r w:rsidRPr="00295615">
        <w:rPr>
          <w:rFonts w:ascii="Garamond" w:hAnsi="Garamond"/>
          <w:sz w:val="24"/>
          <w:szCs w:val="24"/>
        </w:rPr>
        <w:t xml:space="preserve"> A “discovery dispute” means a disagreement encompassing any issues arising under Colo. R. Civ. P. </w:t>
      </w:r>
      <w:r w:rsidR="001A7BD8">
        <w:rPr>
          <w:rFonts w:ascii="Garamond" w:hAnsi="Garamond"/>
          <w:sz w:val="24"/>
          <w:szCs w:val="24"/>
        </w:rPr>
        <w:t xml:space="preserve">16, 16.1, </w:t>
      </w:r>
      <w:r w:rsidRPr="00295615">
        <w:rPr>
          <w:rFonts w:ascii="Garamond" w:hAnsi="Garamond"/>
          <w:sz w:val="24"/>
          <w:szCs w:val="24"/>
        </w:rPr>
        <w:t>26, 30,</w:t>
      </w:r>
      <w:r w:rsidR="00975599">
        <w:rPr>
          <w:rFonts w:ascii="Garamond" w:hAnsi="Garamond"/>
          <w:sz w:val="24"/>
          <w:szCs w:val="24"/>
        </w:rPr>
        <w:t xml:space="preserve"> 31,</w:t>
      </w:r>
      <w:r w:rsidRPr="00295615">
        <w:rPr>
          <w:rFonts w:ascii="Garamond" w:hAnsi="Garamond"/>
          <w:sz w:val="24"/>
          <w:szCs w:val="24"/>
        </w:rPr>
        <w:t xml:space="preserve"> 33, 34, 35, 36, 37, and 45.</w:t>
      </w:r>
      <w:r w:rsidRPr="00295615">
        <w:rPr>
          <w:rFonts w:ascii="Garamond" w:hAnsi="Garamond"/>
          <w:b/>
          <w:sz w:val="24"/>
          <w:szCs w:val="24"/>
        </w:rPr>
        <w:t xml:space="preserve"> </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If a discovery dispute is not resolved, the moving party must complete the discovery dispute chart in the form attached hereto as Appendix A, with the most persuasive authority included. The moving party must send the </w:t>
      </w:r>
      <w:r w:rsidR="0076338F">
        <w:rPr>
          <w:rFonts w:ascii="Garamond" w:hAnsi="Garamond"/>
          <w:sz w:val="24"/>
          <w:szCs w:val="24"/>
        </w:rPr>
        <w:t xml:space="preserve">following </w:t>
      </w:r>
      <w:r w:rsidR="00E3437C">
        <w:rPr>
          <w:rFonts w:ascii="Garamond" w:hAnsi="Garamond"/>
          <w:sz w:val="24"/>
          <w:szCs w:val="24"/>
        </w:rPr>
        <w:t xml:space="preserve">items </w:t>
      </w:r>
      <w:r w:rsidR="0076338F" w:rsidRPr="001228D3">
        <w:rPr>
          <w:rFonts w:ascii="Garamond" w:hAnsi="Garamond"/>
          <w:sz w:val="24"/>
          <w:szCs w:val="24"/>
        </w:rPr>
        <w:t>to the Court’s Clerk at Jessica.Wichman@judicial.state.co.us</w:t>
      </w:r>
      <w:r w:rsidR="005520D7">
        <w:rPr>
          <w:rFonts w:ascii="Garamond" w:hAnsi="Garamond"/>
          <w:sz w:val="24"/>
          <w:szCs w:val="24"/>
        </w:rPr>
        <w:t>: the dispute</w:t>
      </w:r>
      <w:r w:rsidR="0076338F" w:rsidRPr="0076338F">
        <w:rPr>
          <w:rFonts w:ascii="Garamond" w:hAnsi="Garamond"/>
          <w:sz w:val="24"/>
          <w:szCs w:val="24"/>
        </w:rPr>
        <w:t xml:space="preserve"> </w:t>
      </w:r>
      <w:r w:rsidRPr="00295615">
        <w:rPr>
          <w:rFonts w:ascii="Garamond" w:hAnsi="Garamond"/>
          <w:sz w:val="24"/>
          <w:szCs w:val="24"/>
        </w:rPr>
        <w:t xml:space="preserve">chart, the disputed discovery at issue, the disputed responses </w:t>
      </w:r>
      <w:r w:rsidR="00295615">
        <w:rPr>
          <w:rFonts w:ascii="Garamond" w:hAnsi="Garamond"/>
          <w:sz w:val="24"/>
          <w:szCs w:val="24"/>
        </w:rPr>
        <w:t xml:space="preserve">of </w:t>
      </w:r>
      <w:r w:rsidRPr="00295615">
        <w:rPr>
          <w:rFonts w:ascii="Garamond" w:hAnsi="Garamond"/>
          <w:sz w:val="24"/>
          <w:szCs w:val="24"/>
        </w:rPr>
        <w:t>opposing counsel, and the parties’ substantive conferral correspondence about the dispute</w:t>
      </w:r>
      <w:r w:rsidR="00861826">
        <w:rPr>
          <w:rFonts w:ascii="Garamond" w:hAnsi="Garamond"/>
          <w:sz w:val="24"/>
          <w:szCs w:val="24"/>
        </w:rPr>
        <w:t xml:space="preserve"> (or a summary of such correspondence if not </w:t>
      </w:r>
      <w:r w:rsidR="0076338F">
        <w:rPr>
          <w:rFonts w:ascii="Garamond" w:hAnsi="Garamond"/>
          <w:sz w:val="24"/>
          <w:szCs w:val="24"/>
        </w:rPr>
        <w:t>in writing</w:t>
      </w:r>
      <w:r w:rsidR="00861826">
        <w:rPr>
          <w:rFonts w:ascii="Garamond" w:hAnsi="Garamond"/>
          <w:sz w:val="24"/>
          <w:szCs w:val="24"/>
        </w:rPr>
        <w:t>)</w:t>
      </w:r>
      <w:r w:rsidRPr="00295615">
        <w:rPr>
          <w:rFonts w:ascii="Garamond" w:hAnsi="Garamond"/>
          <w:sz w:val="24"/>
          <w:szCs w:val="24"/>
        </w:rPr>
        <w:t xml:space="preserve">. The parties are further directed to contact the Court’s Clerk at the number above if they wish to set a hearing on the dispute. </w:t>
      </w:r>
      <w:r w:rsidRPr="00295615">
        <w:rPr>
          <w:rFonts w:ascii="Garamond" w:hAnsi="Garamond"/>
          <w:b/>
          <w:sz w:val="24"/>
          <w:szCs w:val="24"/>
        </w:rPr>
        <w:t xml:space="preserve">The parties </w:t>
      </w:r>
      <w:r w:rsidR="00D42B75">
        <w:rPr>
          <w:rFonts w:ascii="Garamond" w:hAnsi="Garamond"/>
          <w:b/>
          <w:sz w:val="24"/>
          <w:szCs w:val="24"/>
        </w:rPr>
        <w:t>must</w:t>
      </w:r>
      <w:r w:rsidRPr="00295615">
        <w:rPr>
          <w:rFonts w:ascii="Garamond" w:hAnsi="Garamond"/>
          <w:b/>
          <w:sz w:val="24"/>
          <w:szCs w:val="24"/>
        </w:rPr>
        <w:t xml:space="preserve"> submit the required materials at least seven days before the hearing.</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The Court expects counsel to confer in a meaningful way in writing, and by telephone or in person to try to resolve any discovery dispute. An exchange of emails is not </w:t>
      </w:r>
      <w:proofErr w:type="gramStart"/>
      <w:r w:rsidRPr="00295615">
        <w:rPr>
          <w:rFonts w:ascii="Garamond" w:hAnsi="Garamond"/>
          <w:sz w:val="24"/>
          <w:szCs w:val="24"/>
        </w:rPr>
        <w:t>sufficient</w:t>
      </w:r>
      <w:proofErr w:type="gramEnd"/>
      <w:r w:rsidRPr="00295615">
        <w:rPr>
          <w:rFonts w:ascii="Garamond" w:hAnsi="Garamond"/>
          <w:sz w:val="24"/>
          <w:szCs w:val="24"/>
        </w:rPr>
        <w:t xml:space="preserve">.  If counsel cannot resolve the dispute, the Court will address all discovery disputes with an </w:t>
      </w:r>
      <w:r w:rsidRPr="00295615">
        <w:rPr>
          <w:rFonts w:ascii="Garamond" w:hAnsi="Garamond"/>
          <w:b/>
          <w:sz w:val="24"/>
          <w:szCs w:val="24"/>
        </w:rPr>
        <w:t>in-person</w:t>
      </w:r>
      <w:r w:rsidRPr="00295615">
        <w:rPr>
          <w:rFonts w:ascii="Garamond" w:hAnsi="Garamond"/>
          <w:sz w:val="24"/>
          <w:szCs w:val="24"/>
        </w:rPr>
        <w:t xml:space="preserve"> discovery hearing, the parties may seek leave of the Court to appear by telephone. The parties are directed to contact the Court’s Clerk at the number above if they wish to set a discovery hearing. </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meaning of any term in a request, then that party </w:t>
      </w:r>
      <w:r w:rsidR="00D42B75">
        <w:rPr>
          <w:rFonts w:ascii="Garamond" w:hAnsi="Garamond"/>
          <w:sz w:val="24"/>
          <w:szCs w:val="24"/>
        </w:rPr>
        <w:t>must</w:t>
      </w:r>
      <w:r w:rsidRPr="00295615">
        <w:rPr>
          <w:rFonts w:ascii="Garamond" w:hAnsi="Garamond"/>
          <w:sz w:val="24"/>
          <w:szCs w:val="24"/>
        </w:rPr>
        <w:t xml:space="preserve"> within 14 days seek clarification of the meaning from counsel who served the discovery. Failure to do so results in waiver of any objection based on the purported lack of understanding. Any response which does not provide the </w:t>
      </w:r>
      <w:r w:rsidRPr="00295615">
        <w:rPr>
          <w:rFonts w:ascii="Garamond" w:hAnsi="Garamond"/>
          <w:sz w:val="24"/>
          <w:szCs w:val="24"/>
        </w:rPr>
        <w:lastRenderedPageBreak/>
        <w:t xml:space="preserve">information or requested material but promises to do so in the future will be treated the same as no response unless the responding party provides a specific reason for not producing the information and a specific date when it will produce it. </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Parties </w:t>
      </w:r>
      <w:r w:rsidR="00D42B75">
        <w:rPr>
          <w:rFonts w:ascii="Garamond" w:hAnsi="Garamond"/>
          <w:sz w:val="24"/>
          <w:szCs w:val="24"/>
        </w:rPr>
        <w:t>must</w:t>
      </w:r>
      <w:r w:rsidRPr="00295615">
        <w:rPr>
          <w:rFonts w:ascii="Garamond" w:hAnsi="Garamond"/>
          <w:sz w:val="24"/>
          <w:szCs w:val="24"/>
        </w:rPr>
        <w:t xml:space="preserve"> resolve disputes regarding subpoenas in the same manner as set forth above for written discovery.</w:t>
      </w:r>
    </w:p>
    <w:p w:rsidR="005A668B" w:rsidRPr="009F6CD5" w:rsidRDefault="00E95D99" w:rsidP="007804A5">
      <w:pPr>
        <w:widowControl w:val="0"/>
        <w:spacing w:after="0" w:line="480" w:lineRule="auto"/>
        <w:ind w:firstLine="720"/>
        <w:contextualSpacing/>
        <w:rPr>
          <w:rFonts w:ascii="Garamond" w:hAnsi="Garamond"/>
          <w:sz w:val="24"/>
          <w:szCs w:val="24"/>
        </w:rPr>
      </w:pPr>
      <w:r w:rsidRPr="00295615">
        <w:rPr>
          <w:rFonts w:ascii="Garamond" w:hAnsi="Garamond"/>
          <w:sz w:val="24"/>
          <w:szCs w:val="24"/>
        </w:rPr>
        <w:t xml:space="preserve">With respect to depositions, the Court will not intervene in an ongoing deposition via telephone to resolve disputes; rather, counsel </w:t>
      </w:r>
      <w:r w:rsidR="00D42B75">
        <w:rPr>
          <w:rFonts w:ascii="Garamond" w:hAnsi="Garamond"/>
          <w:sz w:val="24"/>
          <w:szCs w:val="24"/>
        </w:rPr>
        <w:t>must</w:t>
      </w:r>
      <w:r w:rsidRPr="00295615">
        <w:rPr>
          <w:rFonts w:ascii="Garamond" w:hAnsi="Garamond"/>
          <w:sz w:val="24"/>
          <w:szCs w:val="24"/>
        </w:rPr>
        <w:t xml:space="preserve"> resolve such disputes in the same manner described above for discovery disputes. Counsel are expected to adhere strictly to Colo. R. Civ. P. 30(d)(1) and (3) and </w:t>
      </w:r>
      <w:r w:rsidR="00D42B75">
        <w:rPr>
          <w:rFonts w:ascii="Garamond" w:hAnsi="Garamond"/>
          <w:sz w:val="24"/>
          <w:szCs w:val="24"/>
        </w:rPr>
        <w:t>must</w:t>
      </w:r>
      <w:r w:rsidRPr="00295615">
        <w:rPr>
          <w:rFonts w:ascii="Garamond" w:hAnsi="Garamond"/>
          <w:sz w:val="24"/>
          <w:szCs w:val="24"/>
        </w:rPr>
        <w:t xml:space="preserve"> refrain from “speaking objections,” excessive objections designed to disrupt the flow of questioning, advising a witness to answer “if you know” or “if you remember” or “not to speculate,” asking for clarification of a question, or conferring with a witness while questions are pending or documents are being reviewed unless authorized under Colo. R. Civ. P. 30(d). Depositions for persons other than retained experts are limited to one day for six hours, unless otherwise provided by the Court. Colo. R. Civ. P. 30(d)(2)(A).</w:t>
      </w:r>
    </w:p>
    <w:p w:rsidR="005F608E" w:rsidRPr="009F6CD5" w:rsidRDefault="005F608E" w:rsidP="007804A5">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t>Duty to Confer</w:t>
      </w:r>
    </w:p>
    <w:p w:rsidR="00C322DA" w:rsidRPr="009F6CD5" w:rsidRDefault="00C322DA" w:rsidP="00C322DA">
      <w:pPr>
        <w:pStyle w:val="ListParagraph"/>
        <w:contextualSpacing/>
        <w:rPr>
          <w:rFonts w:ascii="Garamond" w:hAnsi="Garamond"/>
          <w:b/>
          <w:caps/>
          <w:sz w:val="24"/>
          <w:szCs w:val="24"/>
        </w:rPr>
      </w:pPr>
    </w:p>
    <w:p w:rsidR="00CA65A7" w:rsidRDefault="005F608E" w:rsidP="00CA65A7">
      <w:pPr>
        <w:spacing w:after="0" w:line="480" w:lineRule="auto"/>
        <w:rPr>
          <w:rFonts w:ascii="Garamond" w:hAnsi="Garamond"/>
          <w:sz w:val="24"/>
          <w:szCs w:val="24"/>
        </w:rPr>
      </w:pPr>
      <w:r w:rsidRPr="009F6CD5">
        <w:rPr>
          <w:rFonts w:ascii="Garamond" w:hAnsi="Garamond" w:cs="Calibri"/>
          <w:caps/>
          <w:sz w:val="24"/>
          <w:szCs w:val="24"/>
        </w:rPr>
        <w:tab/>
      </w:r>
      <w:r w:rsidR="00CA65A7">
        <w:rPr>
          <w:rFonts w:ascii="Garamond" w:hAnsi="Garamond"/>
          <w:sz w:val="24"/>
          <w:szCs w:val="24"/>
        </w:rPr>
        <w:t xml:space="preserve">Colo. R. Civ. P. 121 </w:t>
      </w:r>
      <w:r w:rsidR="00CA65A7" w:rsidRPr="009F6CD5">
        <w:rPr>
          <w:rFonts w:ascii="Garamond" w:hAnsi="Garamond"/>
          <w:sz w:val="24"/>
          <w:szCs w:val="24"/>
        </w:rPr>
        <w:t>§ 1-15</w:t>
      </w:r>
      <w:r w:rsidR="00CA65A7">
        <w:rPr>
          <w:rFonts w:ascii="Garamond" w:hAnsi="Garamond"/>
          <w:sz w:val="24"/>
          <w:szCs w:val="24"/>
        </w:rPr>
        <w:t>(8) states that “[m]</w:t>
      </w:r>
      <w:proofErr w:type="spellStart"/>
      <w:r w:rsidR="00CA65A7">
        <w:rPr>
          <w:rFonts w:ascii="Garamond" w:hAnsi="Garamond"/>
          <w:sz w:val="24"/>
          <w:szCs w:val="24"/>
        </w:rPr>
        <w:t>oving</w:t>
      </w:r>
      <w:proofErr w:type="spellEnd"/>
      <w:r w:rsidR="00CA65A7">
        <w:rPr>
          <w:rFonts w:ascii="Garamond" w:hAnsi="Garamond"/>
          <w:sz w:val="24"/>
          <w:szCs w:val="24"/>
        </w:rPr>
        <w:t xml:space="preserve"> counsel shall confer with opposing counsel before filing a motion.” The Court now provides the parties with its interpretation of this rule, so that the parties have a clearer understanding of their duties in the event they file motions with the Court.</w:t>
      </w:r>
    </w:p>
    <w:p w:rsidR="00CA65A7" w:rsidRDefault="00CA65A7" w:rsidP="00CA65A7">
      <w:pPr>
        <w:spacing w:after="0" w:line="480" w:lineRule="auto"/>
        <w:rPr>
          <w:rFonts w:ascii="Garamond" w:hAnsi="Garamond"/>
          <w:sz w:val="24"/>
          <w:szCs w:val="24"/>
        </w:rPr>
      </w:pPr>
      <w:r>
        <w:rPr>
          <w:rFonts w:ascii="Garamond" w:hAnsi="Garamond"/>
          <w:sz w:val="24"/>
          <w:szCs w:val="24"/>
        </w:rPr>
        <w:tab/>
        <w:t xml:space="preserve">Rule 121 </w:t>
      </w:r>
      <w:r w:rsidRPr="009F6CD5">
        <w:rPr>
          <w:rFonts w:ascii="Garamond" w:hAnsi="Garamond"/>
          <w:sz w:val="24"/>
          <w:szCs w:val="24"/>
        </w:rPr>
        <w:t>§ 1-15</w:t>
      </w:r>
      <w:r>
        <w:rPr>
          <w:rFonts w:ascii="Garamond" w:hAnsi="Garamond"/>
          <w:sz w:val="24"/>
          <w:szCs w:val="24"/>
        </w:rPr>
        <w:t xml:space="preserve">(8) requires the parties to identify and attempt to resolve emerging issues before engaging in motions practice. In the Court’s view, </w:t>
      </w:r>
      <w:r w:rsidRPr="009F6CD5">
        <w:rPr>
          <w:rFonts w:ascii="Garamond" w:hAnsi="Garamond"/>
          <w:sz w:val="24"/>
          <w:szCs w:val="24"/>
        </w:rPr>
        <w:t xml:space="preserve">the duty to confer, made applicable by the Colorado Rules of Civil Procedure, this Courtroom 3B Procedures document, or other order, </w:t>
      </w:r>
      <w:r>
        <w:rPr>
          <w:rFonts w:ascii="Garamond" w:hAnsi="Garamond"/>
          <w:sz w:val="24"/>
          <w:szCs w:val="24"/>
        </w:rPr>
        <w:t xml:space="preserve">requires </w:t>
      </w:r>
      <w:r w:rsidRPr="009F6CD5">
        <w:rPr>
          <w:rFonts w:ascii="Garamond" w:hAnsi="Garamond"/>
          <w:sz w:val="24"/>
          <w:szCs w:val="24"/>
        </w:rPr>
        <w:t>counsel to confer in good faith either by telephone, in person, email, or in writing</w:t>
      </w:r>
      <w:r>
        <w:rPr>
          <w:rFonts w:ascii="Garamond" w:hAnsi="Garamond"/>
          <w:sz w:val="24"/>
          <w:szCs w:val="24"/>
        </w:rPr>
        <w:t xml:space="preserve"> with any party who might potentially oppose the relief requested. </w:t>
      </w:r>
      <w:r w:rsidRPr="009F6CD5">
        <w:rPr>
          <w:rFonts w:ascii="Garamond" w:hAnsi="Garamond"/>
          <w:sz w:val="24"/>
          <w:szCs w:val="24"/>
        </w:rPr>
        <w:t xml:space="preserve">One email or call, for example, is </w:t>
      </w:r>
      <w:r w:rsidRPr="009F6CD5">
        <w:rPr>
          <w:rFonts w:ascii="Garamond" w:hAnsi="Garamond"/>
          <w:sz w:val="24"/>
          <w:szCs w:val="24"/>
        </w:rPr>
        <w:lastRenderedPageBreak/>
        <w:t xml:space="preserve">insufficient to comply with </w:t>
      </w:r>
      <w:r>
        <w:rPr>
          <w:rFonts w:ascii="Garamond" w:hAnsi="Garamond"/>
          <w:sz w:val="24"/>
          <w:szCs w:val="24"/>
        </w:rPr>
        <w:t>the rule</w:t>
      </w:r>
      <w:r w:rsidRPr="009F6CD5">
        <w:rPr>
          <w:rFonts w:ascii="Garamond" w:hAnsi="Garamond"/>
          <w:sz w:val="24"/>
          <w:szCs w:val="24"/>
        </w:rPr>
        <w:t>. The Court expects the parties to have made (or at least attempted) follow-ups in their conferral. (E.g., a voicemail followed by a telephone call or voicemail)</w:t>
      </w:r>
      <w:r>
        <w:rPr>
          <w:rFonts w:ascii="Garamond" w:hAnsi="Garamond"/>
          <w:sz w:val="24"/>
          <w:szCs w:val="24"/>
        </w:rPr>
        <w:t xml:space="preserve">. </w:t>
      </w:r>
    </w:p>
    <w:p w:rsidR="00CA65A7" w:rsidRDefault="00CA65A7" w:rsidP="00CA65A7">
      <w:pPr>
        <w:spacing w:after="0" w:line="480" w:lineRule="auto"/>
        <w:rPr>
          <w:rFonts w:ascii="Garamond" w:hAnsi="Garamond"/>
          <w:sz w:val="24"/>
          <w:szCs w:val="24"/>
        </w:rPr>
      </w:pPr>
      <w:r>
        <w:rPr>
          <w:rFonts w:ascii="Garamond" w:hAnsi="Garamond"/>
          <w:sz w:val="24"/>
          <w:szCs w:val="24"/>
        </w:rPr>
        <w:tab/>
        <w:t xml:space="preserve">In further interpreting the first sentence of Rule 121 </w:t>
      </w:r>
      <w:r w:rsidRPr="009F6CD5">
        <w:rPr>
          <w:rFonts w:ascii="Garamond" w:hAnsi="Garamond"/>
          <w:sz w:val="24"/>
          <w:szCs w:val="24"/>
        </w:rPr>
        <w:t>§ 1-15</w:t>
      </w:r>
      <w:r>
        <w:rPr>
          <w:rFonts w:ascii="Garamond" w:hAnsi="Garamond"/>
          <w:sz w:val="24"/>
          <w:szCs w:val="24"/>
        </w:rPr>
        <w:t>(8) above, the Court reads the word “shall” as creating a mandatory requirement.</w:t>
      </w:r>
      <w:r w:rsidR="007400B9">
        <w:rPr>
          <w:rStyle w:val="FootnoteReference"/>
          <w:rFonts w:ascii="Garamond" w:hAnsi="Garamond"/>
          <w:sz w:val="24"/>
          <w:szCs w:val="24"/>
        </w:rPr>
        <w:footnoteReference w:id="1"/>
      </w:r>
      <w:r>
        <w:rPr>
          <w:rFonts w:ascii="Garamond" w:hAnsi="Garamond"/>
          <w:sz w:val="24"/>
          <w:szCs w:val="24"/>
        </w:rPr>
        <w:t xml:space="preserve"> Accordingly, before filing a motion, the Court expects the moving party to confer with any potentially opposing party, as detailed above. “If no conference has occurred, the reason why shall be stated.” </w:t>
      </w:r>
      <w:r w:rsidRPr="00A25432">
        <w:rPr>
          <w:rFonts w:ascii="Garamond" w:hAnsi="Garamond"/>
          <w:i/>
          <w:sz w:val="24"/>
          <w:szCs w:val="24"/>
        </w:rPr>
        <w:t>Id</w:t>
      </w:r>
      <w:r>
        <w:rPr>
          <w:rFonts w:ascii="Garamond" w:hAnsi="Garamond"/>
          <w:i/>
          <w:sz w:val="24"/>
          <w:szCs w:val="24"/>
        </w:rPr>
        <w:t xml:space="preserve">. </w:t>
      </w:r>
      <w:r>
        <w:rPr>
          <w:rFonts w:ascii="Garamond" w:hAnsi="Garamond"/>
          <w:sz w:val="24"/>
          <w:szCs w:val="24"/>
        </w:rPr>
        <w:t xml:space="preserve">The Court expects the reason for the non-conferral to be explained in substantive detail, and to fall within the realm of an unusual occurrence. On one end of the spectrum, it will not be acceptable for the moving party to make one phone call, leave a voicemail requesting conferral, and then submit a corresponding motion shortly thereafter. On the other hand, the Court will not require a moving party to be hamstrung by an opposing party after numerous attempts to confer, </w:t>
      </w:r>
      <w:r w:rsidR="009A0EE0">
        <w:rPr>
          <w:rFonts w:ascii="Garamond" w:hAnsi="Garamond"/>
          <w:sz w:val="24"/>
          <w:szCs w:val="24"/>
        </w:rPr>
        <w:t xml:space="preserve">who </w:t>
      </w:r>
      <w:r>
        <w:rPr>
          <w:rFonts w:ascii="Garamond" w:hAnsi="Garamond"/>
          <w:sz w:val="24"/>
          <w:szCs w:val="24"/>
        </w:rPr>
        <w:t>left messages, but nevertheless received no return communication in a timely fashion. The Court evaluates whether parties have satisfied the duty to confer on a case-by-case basis.</w:t>
      </w:r>
    </w:p>
    <w:p w:rsidR="00A25432" w:rsidRPr="00A25432" w:rsidRDefault="00CA65A7" w:rsidP="00C15E41">
      <w:pPr>
        <w:spacing w:after="0" w:line="480" w:lineRule="auto"/>
        <w:rPr>
          <w:rFonts w:ascii="Garamond" w:hAnsi="Garamond"/>
          <w:sz w:val="24"/>
          <w:szCs w:val="24"/>
        </w:rPr>
      </w:pPr>
      <w:r>
        <w:rPr>
          <w:rFonts w:ascii="Garamond" w:hAnsi="Garamond"/>
          <w:sz w:val="24"/>
          <w:szCs w:val="24"/>
        </w:rPr>
        <w:tab/>
        <w:t xml:space="preserve">The Court also reads Rule 121 </w:t>
      </w:r>
      <w:r w:rsidRPr="009F6CD5">
        <w:rPr>
          <w:rFonts w:ascii="Garamond" w:hAnsi="Garamond"/>
          <w:sz w:val="24"/>
          <w:szCs w:val="24"/>
        </w:rPr>
        <w:t>§ 1-15</w:t>
      </w:r>
      <w:r>
        <w:rPr>
          <w:rFonts w:ascii="Garamond" w:hAnsi="Garamond"/>
          <w:sz w:val="24"/>
          <w:szCs w:val="24"/>
        </w:rPr>
        <w:t xml:space="preserve">(8) as applying to </w:t>
      </w:r>
      <w:r>
        <w:rPr>
          <w:rFonts w:ascii="Garamond" w:hAnsi="Garamond"/>
          <w:i/>
          <w:sz w:val="24"/>
          <w:szCs w:val="24"/>
        </w:rPr>
        <w:t xml:space="preserve">pro se </w:t>
      </w:r>
      <w:r>
        <w:rPr>
          <w:rFonts w:ascii="Garamond" w:hAnsi="Garamond"/>
          <w:sz w:val="24"/>
          <w:szCs w:val="24"/>
        </w:rPr>
        <w:t>parties in the same manner as it applies to any attorney entering an appearance before the Court.</w:t>
      </w:r>
    </w:p>
    <w:p w:rsidR="00352C11" w:rsidRPr="009F6CD5" w:rsidRDefault="00352C11">
      <w:pPr>
        <w:rPr>
          <w:rFonts w:ascii="Garamond" w:hAnsi="Garamond"/>
          <w:sz w:val="24"/>
          <w:szCs w:val="24"/>
        </w:rPr>
      </w:pPr>
      <w:r w:rsidRPr="009F6CD5">
        <w:rPr>
          <w:rFonts w:ascii="Garamond" w:hAnsi="Garamond"/>
          <w:sz w:val="24"/>
          <w:szCs w:val="24"/>
        </w:rPr>
        <w:br w:type="page"/>
      </w:r>
    </w:p>
    <w:p w:rsidR="00135E9F" w:rsidRPr="009F6CD5" w:rsidRDefault="00135E9F" w:rsidP="00A45650">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lastRenderedPageBreak/>
        <w:t>Motions Practice</w:t>
      </w:r>
    </w:p>
    <w:p w:rsidR="00135E9F" w:rsidRPr="009F6CD5" w:rsidRDefault="00135E9F" w:rsidP="00347760">
      <w:pPr>
        <w:spacing w:after="0" w:line="240" w:lineRule="auto"/>
        <w:contextualSpacing/>
        <w:rPr>
          <w:rFonts w:ascii="Garamond" w:hAnsi="Garamond"/>
          <w:b/>
          <w:caps/>
          <w:sz w:val="24"/>
          <w:szCs w:val="24"/>
        </w:rPr>
      </w:pPr>
    </w:p>
    <w:p w:rsidR="00347760" w:rsidRPr="009F6CD5" w:rsidRDefault="00347760" w:rsidP="00347760">
      <w:pPr>
        <w:spacing w:after="0" w:line="480" w:lineRule="auto"/>
        <w:ind w:firstLine="720"/>
        <w:contextualSpacing/>
        <w:rPr>
          <w:rFonts w:ascii="Garamond" w:hAnsi="Garamond"/>
          <w:sz w:val="24"/>
          <w:szCs w:val="24"/>
        </w:rPr>
      </w:pPr>
      <w:r w:rsidRPr="009F6CD5">
        <w:rPr>
          <w:rFonts w:ascii="Garamond" w:hAnsi="Garamond"/>
          <w:sz w:val="24"/>
          <w:szCs w:val="24"/>
        </w:rPr>
        <w:t xml:space="preserve">Regarding determination of motions pursuant to Colo. R. Civ. P. 121, § 1-15, the Court interprets the duty to confer as requiring moving parties to give non-moving parties </w:t>
      </w:r>
      <w:r w:rsidRPr="009F6CD5">
        <w:rPr>
          <w:rFonts w:ascii="Garamond" w:hAnsi="Garamond"/>
          <w:sz w:val="24"/>
          <w:szCs w:val="24"/>
          <w:u w:val="single"/>
        </w:rPr>
        <w:t>at least two business days</w:t>
      </w:r>
      <w:r w:rsidRPr="009F6CD5">
        <w:rPr>
          <w:rFonts w:ascii="Garamond" w:hAnsi="Garamond"/>
          <w:sz w:val="24"/>
          <w:szCs w:val="24"/>
        </w:rPr>
        <w:t xml:space="preserve"> to respond before the moving party files the motion. The Court will deny without prejudice any motions filed that do not comport with this conferral requirement.</w:t>
      </w:r>
    </w:p>
    <w:p w:rsidR="00DF0C85" w:rsidRPr="009F6CD5" w:rsidRDefault="00DF0C85"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 xml:space="preserve">Motions </w:t>
      </w:r>
      <w:proofErr w:type="gramStart"/>
      <w:r w:rsidRPr="009F6CD5">
        <w:rPr>
          <w:rFonts w:ascii="Garamond" w:hAnsi="Garamond"/>
          <w:b/>
          <w:i/>
          <w:sz w:val="24"/>
          <w:szCs w:val="24"/>
        </w:rPr>
        <w:t>In</w:t>
      </w:r>
      <w:proofErr w:type="gramEnd"/>
      <w:r w:rsidRPr="009F6CD5">
        <w:rPr>
          <w:rFonts w:ascii="Garamond" w:hAnsi="Garamond"/>
          <w:b/>
          <w:i/>
          <w:sz w:val="24"/>
          <w:szCs w:val="24"/>
        </w:rPr>
        <w:t xml:space="preserve"> Limine</w:t>
      </w:r>
    </w:p>
    <w:p w:rsidR="00DF0C85" w:rsidRPr="009F6CD5" w:rsidRDefault="00DF0C85" w:rsidP="00DF0C85">
      <w:pPr>
        <w:widowControl w:val="0"/>
        <w:spacing w:after="0" w:line="240" w:lineRule="auto"/>
        <w:ind w:firstLine="720"/>
        <w:contextualSpacing/>
        <w:rPr>
          <w:rFonts w:ascii="Garamond" w:hAnsi="Garamond"/>
          <w:sz w:val="24"/>
          <w:szCs w:val="24"/>
        </w:rPr>
      </w:pPr>
    </w:p>
    <w:p w:rsidR="00DF0C85" w:rsidRDefault="00DF0C85" w:rsidP="00117C6D">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Motions </w:t>
      </w:r>
      <w:r w:rsidRPr="009F6CD5">
        <w:rPr>
          <w:rFonts w:ascii="Garamond" w:hAnsi="Garamond"/>
          <w:i/>
          <w:sz w:val="24"/>
          <w:szCs w:val="24"/>
        </w:rPr>
        <w:t xml:space="preserve">in </w:t>
      </w:r>
      <w:proofErr w:type="spellStart"/>
      <w:r w:rsidRPr="009F6CD5">
        <w:rPr>
          <w:rFonts w:ascii="Garamond" w:hAnsi="Garamond"/>
          <w:i/>
          <w:sz w:val="24"/>
          <w:szCs w:val="24"/>
        </w:rPr>
        <w:t>limine</w:t>
      </w:r>
      <w:proofErr w:type="spellEnd"/>
      <w:r w:rsidRPr="009F6CD5">
        <w:rPr>
          <w:rFonts w:ascii="Garamond" w:hAnsi="Garamond"/>
          <w:sz w:val="24"/>
          <w:szCs w:val="24"/>
        </w:rPr>
        <w:t xml:space="preserve"> are discouraged if the Court needs to hear evidence at trial to resolve them. If a party files a motion </w:t>
      </w:r>
      <w:r w:rsidRPr="009F6CD5">
        <w:rPr>
          <w:rFonts w:ascii="Garamond" w:hAnsi="Garamond"/>
          <w:i/>
          <w:sz w:val="24"/>
          <w:szCs w:val="24"/>
        </w:rPr>
        <w:t xml:space="preserve">in </w:t>
      </w:r>
      <w:proofErr w:type="spellStart"/>
      <w:r w:rsidRPr="009F6CD5">
        <w:rPr>
          <w:rFonts w:ascii="Garamond" w:hAnsi="Garamond"/>
          <w:i/>
          <w:sz w:val="24"/>
          <w:szCs w:val="24"/>
        </w:rPr>
        <w:t>limine</w:t>
      </w:r>
      <w:proofErr w:type="spellEnd"/>
      <w:r w:rsidRPr="009F6CD5">
        <w:rPr>
          <w:rFonts w:ascii="Garamond" w:hAnsi="Garamond"/>
          <w:sz w:val="24"/>
          <w:szCs w:val="24"/>
        </w:rPr>
        <w:t xml:space="preserve">, it is due no later than 35 days before the trial. Colo. R. Civ. P. 16(c) (For motions to exclude expert witness testimony, </w:t>
      </w:r>
      <w:r w:rsidRPr="009F6CD5">
        <w:rPr>
          <w:rFonts w:ascii="Garamond" w:hAnsi="Garamond"/>
          <w:i/>
          <w:sz w:val="24"/>
          <w:szCs w:val="24"/>
        </w:rPr>
        <w:t>see</w:t>
      </w:r>
      <w:r w:rsidRPr="009F6CD5">
        <w:rPr>
          <w:rFonts w:ascii="Garamond" w:hAnsi="Garamond"/>
          <w:sz w:val="24"/>
          <w:szCs w:val="24"/>
        </w:rPr>
        <w:t xml:space="preserve"> Section II.</w:t>
      </w:r>
      <w:r w:rsidR="001464B1" w:rsidRPr="009F6CD5">
        <w:rPr>
          <w:rFonts w:ascii="Garamond" w:hAnsi="Garamond"/>
          <w:sz w:val="24"/>
          <w:szCs w:val="24"/>
        </w:rPr>
        <w:t>D.</w:t>
      </w:r>
      <w:r w:rsidRPr="009F6CD5">
        <w:rPr>
          <w:rFonts w:ascii="Garamond" w:hAnsi="Garamond"/>
          <w:sz w:val="24"/>
          <w:szCs w:val="24"/>
        </w:rPr>
        <w:t xml:space="preserve">, </w:t>
      </w:r>
      <w:r w:rsidR="001464B1" w:rsidRPr="009F6CD5">
        <w:rPr>
          <w:rFonts w:ascii="Garamond" w:hAnsi="Garamond"/>
          <w:i/>
          <w:sz w:val="24"/>
          <w:szCs w:val="24"/>
        </w:rPr>
        <w:t>infra</w:t>
      </w:r>
      <w:r w:rsidRPr="009F6CD5">
        <w:rPr>
          <w:rFonts w:ascii="Garamond" w:hAnsi="Garamond"/>
          <w:sz w:val="24"/>
          <w:szCs w:val="24"/>
        </w:rPr>
        <w:t>. Rule 702 Motions must be filed no later than 70 days before the trial. Colo. R. Civ. P. 16(c)).</w:t>
      </w:r>
    </w:p>
    <w:p w:rsidR="00B22EC2" w:rsidRPr="009F6CD5" w:rsidRDefault="00B22EC2" w:rsidP="005B52C3">
      <w:pPr>
        <w:spacing w:after="0" w:line="480" w:lineRule="auto"/>
        <w:ind w:firstLine="720"/>
        <w:contextualSpacing/>
        <w:rPr>
          <w:rFonts w:ascii="Garamond" w:hAnsi="Garamond"/>
          <w:sz w:val="24"/>
          <w:szCs w:val="24"/>
        </w:rPr>
      </w:pPr>
      <w:r>
        <w:rPr>
          <w:rFonts w:ascii="Garamond" w:hAnsi="Garamond"/>
          <w:sz w:val="24"/>
          <w:szCs w:val="24"/>
        </w:rPr>
        <w:t xml:space="preserve">A party who files exhibits in support of, or in opposition to, a motion </w:t>
      </w:r>
      <w:r w:rsidRPr="005B52C3">
        <w:rPr>
          <w:rFonts w:ascii="Garamond" w:hAnsi="Garamond"/>
          <w:i/>
          <w:sz w:val="24"/>
          <w:szCs w:val="24"/>
        </w:rPr>
        <w:t xml:space="preserve">in </w:t>
      </w:r>
      <w:proofErr w:type="spellStart"/>
      <w:r w:rsidRPr="005B52C3">
        <w:rPr>
          <w:rFonts w:ascii="Garamond" w:hAnsi="Garamond"/>
          <w:i/>
          <w:sz w:val="24"/>
          <w:szCs w:val="24"/>
        </w:rPr>
        <w:t>limine</w:t>
      </w:r>
      <w:proofErr w:type="spellEnd"/>
      <w:r>
        <w:rPr>
          <w:rFonts w:ascii="Garamond" w:hAnsi="Garamond"/>
          <w:sz w:val="24"/>
          <w:szCs w:val="24"/>
        </w:rPr>
        <w:t xml:space="preserve"> must comply with the exhibit requirements under § III.D(</w:t>
      </w:r>
      <w:r w:rsidR="005B52C3">
        <w:rPr>
          <w:rFonts w:ascii="Garamond" w:hAnsi="Garamond"/>
          <w:sz w:val="24"/>
          <w:szCs w:val="24"/>
        </w:rPr>
        <w:t>2</w:t>
      </w:r>
      <w:r>
        <w:rPr>
          <w:rFonts w:ascii="Garamond" w:hAnsi="Garamond"/>
          <w:sz w:val="24"/>
          <w:szCs w:val="24"/>
        </w:rPr>
        <w:t>) below.</w:t>
      </w:r>
    </w:p>
    <w:p w:rsidR="00D62D4E" w:rsidRDefault="00D62D4E" w:rsidP="00295615">
      <w:pPr>
        <w:pStyle w:val="ListParagraph"/>
        <w:numPr>
          <w:ilvl w:val="1"/>
          <w:numId w:val="1"/>
        </w:numPr>
        <w:spacing w:line="480" w:lineRule="auto"/>
        <w:ind w:left="360"/>
        <w:contextualSpacing/>
        <w:jc w:val="center"/>
        <w:rPr>
          <w:rFonts w:ascii="Garamond" w:hAnsi="Garamond"/>
          <w:b/>
          <w:sz w:val="24"/>
          <w:szCs w:val="24"/>
        </w:rPr>
      </w:pPr>
      <w:r>
        <w:rPr>
          <w:rFonts w:ascii="Garamond" w:hAnsi="Garamond"/>
          <w:b/>
          <w:sz w:val="24"/>
          <w:szCs w:val="24"/>
        </w:rPr>
        <w:t>Motions to Amend or Supplement Pleadings</w:t>
      </w:r>
    </w:p>
    <w:p w:rsidR="00D62D4E" w:rsidRDefault="00D62D4E" w:rsidP="00295615">
      <w:pPr>
        <w:spacing w:after="0" w:line="480" w:lineRule="auto"/>
        <w:ind w:firstLine="720"/>
        <w:contextualSpacing/>
        <w:rPr>
          <w:rFonts w:ascii="Garamond" w:hAnsi="Garamond"/>
          <w:sz w:val="24"/>
          <w:szCs w:val="24"/>
        </w:rPr>
      </w:pPr>
      <w:r w:rsidRPr="00295615">
        <w:rPr>
          <w:rFonts w:ascii="Garamond" w:hAnsi="Garamond"/>
          <w:sz w:val="24"/>
          <w:szCs w:val="24"/>
        </w:rPr>
        <w:t xml:space="preserve">A party who files an opposed motion for leave to amend or supplement a pleading </w:t>
      </w:r>
      <w:r w:rsidR="00D42B75">
        <w:rPr>
          <w:rFonts w:ascii="Garamond" w:hAnsi="Garamond"/>
          <w:sz w:val="24"/>
          <w:szCs w:val="24"/>
        </w:rPr>
        <w:t>must</w:t>
      </w:r>
      <w:r w:rsidRPr="00295615">
        <w:rPr>
          <w:rFonts w:ascii="Garamond" w:hAnsi="Garamond"/>
          <w:sz w:val="24"/>
          <w:szCs w:val="24"/>
        </w:rPr>
        <w:t xml:space="preserve"> attach as an exhibit a copy of the proposed amended or supplemental pleading which strikes through (</w:t>
      </w:r>
      <w:r w:rsidR="005A668B">
        <w:rPr>
          <w:rFonts w:ascii="Garamond" w:hAnsi="Garamond"/>
          <w:sz w:val="24"/>
          <w:szCs w:val="24"/>
        </w:rPr>
        <w:t xml:space="preserve">e.g., </w:t>
      </w:r>
      <w:r w:rsidRPr="00295615">
        <w:rPr>
          <w:rFonts w:ascii="Garamond" w:hAnsi="Garamond"/>
          <w:strike/>
          <w:sz w:val="24"/>
          <w:szCs w:val="24"/>
        </w:rPr>
        <w:t>strikes through</w:t>
      </w:r>
      <w:r w:rsidRPr="00295615">
        <w:rPr>
          <w:rFonts w:ascii="Garamond" w:hAnsi="Garamond"/>
          <w:sz w:val="24"/>
          <w:szCs w:val="24"/>
        </w:rPr>
        <w:t xml:space="preserve">) the text to be deleted and underlines (e.g., </w:t>
      </w:r>
      <w:r w:rsidRPr="00295615">
        <w:rPr>
          <w:rFonts w:ascii="Garamond" w:hAnsi="Garamond"/>
          <w:sz w:val="24"/>
          <w:szCs w:val="24"/>
          <w:u w:val="single"/>
        </w:rPr>
        <w:t>underlines</w:t>
      </w:r>
      <w:r w:rsidRPr="00295615">
        <w:rPr>
          <w:rFonts w:ascii="Garamond" w:hAnsi="Garamond"/>
          <w:sz w:val="24"/>
          <w:szCs w:val="24"/>
        </w:rPr>
        <w:t xml:space="preserve">) the text to be added. The proposed amended or supplemental pleading </w:t>
      </w:r>
      <w:r w:rsidR="00D42B75">
        <w:rPr>
          <w:rFonts w:ascii="Garamond" w:hAnsi="Garamond"/>
          <w:sz w:val="24"/>
          <w:szCs w:val="24"/>
        </w:rPr>
        <w:t>must</w:t>
      </w:r>
      <w:r w:rsidRPr="00295615">
        <w:rPr>
          <w:rFonts w:ascii="Garamond" w:hAnsi="Garamond"/>
          <w:sz w:val="24"/>
          <w:szCs w:val="24"/>
        </w:rPr>
        <w:t xml:space="preserve"> not incorporate by reference any part of the preceding pleading, including exhibits. If a motion for leave to amend or supplement a pleading is granted, the moving party </w:t>
      </w:r>
      <w:r w:rsidR="00D42B75">
        <w:rPr>
          <w:rFonts w:ascii="Garamond" w:hAnsi="Garamond"/>
          <w:sz w:val="24"/>
          <w:szCs w:val="24"/>
        </w:rPr>
        <w:t>must</w:t>
      </w:r>
      <w:r w:rsidRPr="00295615">
        <w:rPr>
          <w:rFonts w:ascii="Garamond" w:hAnsi="Garamond"/>
          <w:sz w:val="24"/>
          <w:szCs w:val="24"/>
        </w:rPr>
        <w:t xml:space="preserve"> file and serve the amended or supplemental pleading on all parties under </w:t>
      </w:r>
      <w:r>
        <w:rPr>
          <w:rFonts w:ascii="Garamond" w:hAnsi="Garamond"/>
          <w:sz w:val="24"/>
          <w:szCs w:val="24"/>
        </w:rPr>
        <w:t>Colo. R. Civ. P.</w:t>
      </w:r>
      <w:r w:rsidRPr="00295615">
        <w:rPr>
          <w:rFonts w:ascii="Garamond" w:hAnsi="Garamond"/>
          <w:sz w:val="24"/>
          <w:szCs w:val="24"/>
        </w:rPr>
        <w:t xml:space="preserve"> 5 no later than 14 days after the filing of the order granting leave to amend or supplement.</w:t>
      </w:r>
    </w:p>
    <w:p w:rsidR="00B22EC2" w:rsidRDefault="00B22EC2" w:rsidP="00295615">
      <w:pPr>
        <w:spacing w:after="0" w:line="480" w:lineRule="auto"/>
        <w:ind w:firstLine="720"/>
        <w:contextualSpacing/>
        <w:rPr>
          <w:rFonts w:ascii="Garamond" w:hAnsi="Garamond"/>
          <w:sz w:val="24"/>
          <w:szCs w:val="24"/>
        </w:rPr>
      </w:pPr>
      <w:r>
        <w:rPr>
          <w:rFonts w:ascii="Garamond" w:hAnsi="Garamond"/>
          <w:sz w:val="24"/>
          <w:szCs w:val="24"/>
        </w:rPr>
        <w:t>A party who files exhibits in support of, or in opposition to, a motion to amend must comply with the exhibit requirements under § III.D(</w:t>
      </w:r>
      <w:r w:rsidR="005C7E88">
        <w:rPr>
          <w:rFonts w:ascii="Garamond" w:hAnsi="Garamond"/>
          <w:sz w:val="24"/>
          <w:szCs w:val="24"/>
        </w:rPr>
        <w:t>2</w:t>
      </w:r>
      <w:r>
        <w:rPr>
          <w:rFonts w:ascii="Garamond" w:hAnsi="Garamond"/>
          <w:sz w:val="24"/>
          <w:szCs w:val="24"/>
        </w:rPr>
        <w:t>) below.</w:t>
      </w:r>
    </w:p>
    <w:p w:rsidR="00B8179E" w:rsidRPr="00295615" w:rsidRDefault="00B8179E" w:rsidP="00295615">
      <w:pPr>
        <w:spacing w:after="0" w:line="480" w:lineRule="auto"/>
        <w:ind w:firstLine="720"/>
        <w:contextualSpacing/>
        <w:rPr>
          <w:rFonts w:ascii="Garamond" w:hAnsi="Garamond"/>
          <w:sz w:val="24"/>
          <w:szCs w:val="24"/>
        </w:rPr>
      </w:pPr>
    </w:p>
    <w:p w:rsidR="00094B14" w:rsidRPr="009F6CD5" w:rsidRDefault="00094B14"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lastRenderedPageBreak/>
        <w:t>Procedures for Motions to dismiss</w:t>
      </w:r>
      <w:r w:rsidRPr="009F6CD5">
        <w:rPr>
          <w:rFonts w:ascii="Garamond" w:hAnsi="Garamond"/>
          <w:b/>
          <w:sz w:val="24"/>
          <w:szCs w:val="24"/>
        </w:rPr>
        <w:br/>
        <w:t>pursuant to Colo. R. Civ. P. 12(b)</w:t>
      </w:r>
      <w:r w:rsidR="00A45650" w:rsidRPr="009F6CD5">
        <w:rPr>
          <w:rFonts w:ascii="Garamond" w:hAnsi="Garamond"/>
          <w:b/>
          <w:sz w:val="24"/>
          <w:szCs w:val="24"/>
        </w:rPr>
        <w:t>.</w:t>
      </w:r>
    </w:p>
    <w:p w:rsidR="00A45650" w:rsidRPr="009F6CD5" w:rsidRDefault="00A45650" w:rsidP="00A45650">
      <w:pPr>
        <w:pStyle w:val="ListParagraph"/>
        <w:contextualSpacing/>
        <w:rPr>
          <w:rFonts w:ascii="Garamond" w:hAnsi="Garamond"/>
          <w:b/>
          <w:caps/>
          <w:sz w:val="24"/>
          <w:szCs w:val="24"/>
        </w:rPr>
      </w:pPr>
    </w:p>
    <w:p w:rsidR="00094B14" w:rsidRPr="009F6CD5" w:rsidRDefault="00094B14" w:rsidP="00E941DC">
      <w:pPr>
        <w:spacing w:after="0" w:line="480" w:lineRule="auto"/>
        <w:ind w:firstLine="720"/>
        <w:contextualSpacing/>
        <w:rPr>
          <w:rFonts w:ascii="Garamond" w:hAnsi="Garamond"/>
          <w:bCs/>
          <w:sz w:val="24"/>
          <w:szCs w:val="24"/>
        </w:rPr>
      </w:pPr>
      <w:r w:rsidRPr="009F6CD5">
        <w:rPr>
          <w:rFonts w:ascii="Garamond" w:hAnsi="Garamond"/>
          <w:bCs/>
          <w:sz w:val="24"/>
          <w:szCs w:val="24"/>
        </w:rPr>
        <w:t xml:space="preserve">Motions to dismiss under Colo. R. Civ. P. 12(b) are discouraged if the defect may be resolved by the filing of an amended pleading. Counsel are expected to confer prior to filing such motions to determine whether such defect may be cured by </w:t>
      </w:r>
      <w:proofErr w:type="gramStart"/>
      <w:r w:rsidRPr="009F6CD5">
        <w:rPr>
          <w:rFonts w:ascii="Garamond" w:hAnsi="Garamond"/>
          <w:bCs/>
          <w:sz w:val="24"/>
          <w:szCs w:val="24"/>
        </w:rPr>
        <w:t>amendment, and</w:t>
      </w:r>
      <w:proofErr w:type="gramEnd"/>
      <w:r w:rsidRPr="009F6CD5">
        <w:rPr>
          <w:rFonts w:ascii="Garamond" w:hAnsi="Garamond"/>
          <w:bCs/>
          <w:sz w:val="24"/>
          <w:szCs w:val="24"/>
        </w:rPr>
        <w:t xml:space="preserve"> should exercise best efforts to stipulate to appropriate amendments. </w:t>
      </w:r>
      <w:r w:rsidRPr="009F6CD5">
        <w:rPr>
          <w:rFonts w:ascii="Garamond" w:hAnsi="Garamond"/>
          <w:b/>
          <w:bCs/>
          <w:sz w:val="24"/>
          <w:szCs w:val="24"/>
        </w:rPr>
        <w:t xml:space="preserve">If the motion is nonetheless filed, the movant </w:t>
      </w:r>
      <w:r w:rsidR="00D42B75">
        <w:rPr>
          <w:rFonts w:ascii="Garamond" w:hAnsi="Garamond"/>
          <w:b/>
          <w:bCs/>
          <w:sz w:val="24"/>
          <w:szCs w:val="24"/>
        </w:rPr>
        <w:t>must</w:t>
      </w:r>
      <w:r w:rsidRPr="009F6CD5">
        <w:rPr>
          <w:rFonts w:ascii="Garamond" w:hAnsi="Garamond"/>
          <w:b/>
          <w:bCs/>
          <w:sz w:val="24"/>
          <w:szCs w:val="24"/>
        </w:rPr>
        <w:t xml:space="preserve"> include a statement describing efforts to comply with the above expectation</w:t>
      </w:r>
      <w:r w:rsidRPr="009F6CD5">
        <w:rPr>
          <w:rFonts w:ascii="Garamond" w:hAnsi="Garamond"/>
          <w:bCs/>
          <w:sz w:val="24"/>
          <w:szCs w:val="24"/>
        </w:rPr>
        <w:t xml:space="preserve">. The requirement to confer </w:t>
      </w:r>
      <w:r w:rsidR="00D42B75">
        <w:rPr>
          <w:rFonts w:ascii="Garamond" w:hAnsi="Garamond"/>
          <w:bCs/>
          <w:sz w:val="24"/>
          <w:szCs w:val="24"/>
        </w:rPr>
        <w:t>must</w:t>
      </w:r>
      <w:r w:rsidRPr="009F6CD5">
        <w:rPr>
          <w:rFonts w:ascii="Garamond" w:hAnsi="Garamond"/>
          <w:bCs/>
          <w:sz w:val="24"/>
          <w:szCs w:val="24"/>
        </w:rPr>
        <w:t xml:space="preserve"> not apply in cases where the nonmovant is proceeding </w:t>
      </w:r>
      <w:r w:rsidRPr="009F6CD5">
        <w:rPr>
          <w:rFonts w:ascii="Garamond" w:hAnsi="Garamond"/>
          <w:bCs/>
          <w:i/>
          <w:sz w:val="24"/>
          <w:szCs w:val="24"/>
        </w:rPr>
        <w:t>pro se</w:t>
      </w:r>
      <w:r w:rsidRPr="009F6CD5">
        <w:rPr>
          <w:rFonts w:ascii="Garamond" w:hAnsi="Garamond"/>
          <w:bCs/>
          <w:sz w:val="24"/>
          <w:szCs w:val="24"/>
        </w:rPr>
        <w:t>.</w:t>
      </w:r>
    </w:p>
    <w:p w:rsidR="00094B14" w:rsidRPr="009F6CD5" w:rsidRDefault="00135E9F" w:rsidP="00E941DC">
      <w:pPr>
        <w:spacing w:after="0" w:line="480" w:lineRule="auto"/>
        <w:contextualSpacing/>
        <w:rPr>
          <w:rFonts w:ascii="Garamond" w:hAnsi="Garamond"/>
          <w:b/>
          <w:bCs/>
          <w:sz w:val="24"/>
          <w:szCs w:val="24"/>
        </w:rPr>
      </w:pPr>
      <w:r w:rsidRPr="009F6CD5">
        <w:rPr>
          <w:rFonts w:ascii="Garamond" w:hAnsi="Garamond"/>
          <w:bCs/>
          <w:sz w:val="24"/>
          <w:szCs w:val="24"/>
        </w:rPr>
        <w:t>1</w:t>
      </w:r>
      <w:r w:rsidR="00754B22" w:rsidRPr="009F6CD5">
        <w:rPr>
          <w:rFonts w:ascii="Garamond" w:hAnsi="Garamond"/>
          <w:bCs/>
          <w:sz w:val="24"/>
          <w:szCs w:val="24"/>
        </w:rPr>
        <w:t>.</w:t>
      </w:r>
      <w:r w:rsidR="00754B22" w:rsidRPr="009F6CD5">
        <w:rPr>
          <w:rFonts w:ascii="Garamond" w:hAnsi="Garamond"/>
          <w:bCs/>
          <w:sz w:val="24"/>
          <w:szCs w:val="24"/>
        </w:rPr>
        <w:tab/>
      </w:r>
      <w:r w:rsidR="00094B14" w:rsidRPr="009F6CD5">
        <w:rPr>
          <w:rFonts w:ascii="Garamond" w:hAnsi="Garamond"/>
          <w:bCs/>
          <w:sz w:val="24"/>
          <w:szCs w:val="24"/>
          <w:u w:val="single"/>
        </w:rPr>
        <w:t>Single Motion Permitted</w:t>
      </w:r>
      <w:r w:rsidR="009D7E3A" w:rsidRPr="009F6CD5">
        <w:rPr>
          <w:rFonts w:ascii="Garamond" w:hAnsi="Garamond"/>
          <w:bCs/>
          <w:sz w:val="24"/>
          <w:szCs w:val="24"/>
        </w:rPr>
        <w:t>.</w:t>
      </w:r>
      <w:r w:rsidR="00094B14" w:rsidRPr="009F6CD5">
        <w:rPr>
          <w:rFonts w:ascii="Garamond" w:hAnsi="Garamond"/>
          <w:b/>
          <w:bCs/>
          <w:sz w:val="24"/>
          <w:szCs w:val="24"/>
        </w:rPr>
        <w:t xml:space="preserve"> </w:t>
      </w:r>
    </w:p>
    <w:p w:rsidR="00094B14"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These procedures contemplate the filing of a single motion to dismiss per side. A party </w:t>
      </w:r>
      <w:r w:rsidR="00D42B75">
        <w:rPr>
          <w:rFonts w:ascii="Garamond" w:hAnsi="Garamond"/>
          <w:sz w:val="24"/>
          <w:szCs w:val="24"/>
        </w:rPr>
        <w:t>must</w:t>
      </w:r>
      <w:r w:rsidRPr="009F6CD5">
        <w:rPr>
          <w:rFonts w:ascii="Garamond" w:hAnsi="Garamond"/>
          <w:sz w:val="24"/>
          <w:szCs w:val="24"/>
        </w:rPr>
        <w:t xml:space="preserve"> </w:t>
      </w:r>
      <w:r w:rsidRPr="009F6CD5">
        <w:rPr>
          <w:rFonts w:ascii="Garamond" w:hAnsi="Garamond"/>
          <w:b/>
          <w:bCs/>
          <w:sz w:val="24"/>
          <w:szCs w:val="24"/>
        </w:rPr>
        <w:t>not</w:t>
      </w:r>
      <w:r w:rsidRPr="009F6CD5">
        <w:rPr>
          <w:rFonts w:ascii="Garamond" w:hAnsi="Garamond"/>
          <w:sz w:val="24"/>
          <w:szCs w:val="24"/>
        </w:rPr>
        <w:t xml:space="preserve"> file multiple motions to dismiss without leave of the Court, which will be given only in exceptional circumstances. All motions to dismiss </w:t>
      </w:r>
      <w:r w:rsidR="00D42B75">
        <w:rPr>
          <w:rFonts w:ascii="Garamond" w:hAnsi="Garamond"/>
          <w:sz w:val="24"/>
          <w:szCs w:val="24"/>
        </w:rPr>
        <w:t>must</w:t>
      </w:r>
      <w:r w:rsidRPr="009F6CD5">
        <w:rPr>
          <w:rFonts w:ascii="Garamond" w:hAnsi="Garamond"/>
          <w:sz w:val="24"/>
          <w:szCs w:val="24"/>
        </w:rPr>
        <w:t xml:space="preserve"> state in the caption or in the opening paragraph under which rule or subsection </w:t>
      </w:r>
      <w:r w:rsidR="0002203B" w:rsidRPr="009F6CD5">
        <w:rPr>
          <w:rFonts w:ascii="Garamond" w:hAnsi="Garamond"/>
          <w:sz w:val="24"/>
          <w:szCs w:val="24"/>
        </w:rPr>
        <w:t xml:space="preserve">the </w:t>
      </w:r>
      <w:r w:rsidRPr="009F6CD5">
        <w:rPr>
          <w:rFonts w:ascii="Garamond" w:hAnsi="Garamond"/>
          <w:sz w:val="24"/>
          <w:szCs w:val="24"/>
        </w:rPr>
        <w:t xml:space="preserve">motion is filed. Motions </w:t>
      </w:r>
      <w:r w:rsidR="00D42B75">
        <w:rPr>
          <w:rFonts w:ascii="Garamond" w:hAnsi="Garamond"/>
          <w:sz w:val="24"/>
          <w:szCs w:val="24"/>
        </w:rPr>
        <w:t>must</w:t>
      </w:r>
      <w:r w:rsidRPr="009F6CD5">
        <w:rPr>
          <w:rFonts w:ascii="Garamond" w:hAnsi="Garamond"/>
          <w:sz w:val="24"/>
          <w:szCs w:val="24"/>
        </w:rPr>
        <w:t xml:space="preserve"> be limited to </w:t>
      </w:r>
      <w:r w:rsidR="00E941DC" w:rsidRPr="009F6CD5">
        <w:rPr>
          <w:rFonts w:ascii="Garamond" w:hAnsi="Garamond"/>
          <w:sz w:val="24"/>
          <w:szCs w:val="24"/>
        </w:rPr>
        <w:t>15</w:t>
      </w:r>
      <w:r w:rsidRPr="009F6CD5">
        <w:rPr>
          <w:rFonts w:ascii="Garamond" w:hAnsi="Garamond"/>
          <w:sz w:val="24"/>
          <w:szCs w:val="24"/>
        </w:rPr>
        <w:t xml:space="preserve"> double-spaced pages. The case caption, signature block, certificate of service, and attachments won’t count toward the page limit. Motions that exceed the page limitation will be stricken with leave to refile.</w:t>
      </w:r>
    </w:p>
    <w:p w:rsidR="00B22EC2" w:rsidRPr="009F6CD5" w:rsidRDefault="00B22EC2" w:rsidP="00B22EC2">
      <w:pPr>
        <w:spacing w:after="0" w:line="480" w:lineRule="auto"/>
        <w:ind w:firstLine="720"/>
        <w:contextualSpacing/>
        <w:rPr>
          <w:rFonts w:ascii="Garamond" w:hAnsi="Garamond"/>
          <w:sz w:val="24"/>
          <w:szCs w:val="24"/>
        </w:rPr>
      </w:pPr>
      <w:r>
        <w:rPr>
          <w:rFonts w:ascii="Garamond" w:hAnsi="Garamond"/>
          <w:sz w:val="24"/>
          <w:szCs w:val="24"/>
        </w:rPr>
        <w:t>A party who files exhibits in support of, or in opposition to, a motion to dismiss under Colo. R. Civ. P. 12 must comply with the exhibit requirements under § III.D(</w:t>
      </w:r>
      <w:r w:rsidR="005C7E88">
        <w:rPr>
          <w:rFonts w:ascii="Garamond" w:hAnsi="Garamond"/>
          <w:sz w:val="24"/>
          <w:szCs w:val="24"/>
        </w:rPr>
        <w:t>2</w:t>
      </w:r>
      <w:r>
        <w:rPr>
          <w:rFonts w:ascii="Garamond" w:hAnsi="Garamond"/>
          <w:sz w:val="24"/>
          <w:szCs w:val="24"/>
        </w:rPr>
        <w:t>) below.</w:t>
      </w:r>
    </w:p>
    <w:p w:rsidR="00094B14" w:rsidRPr="009F6CD5" w:rsidRDefault="00135E9F" w:rsidP="00E941DC">
      <w:pPr>
        <w:pStyle w:val="ListParagraph"/>
        <w:spacing w:line="480" w:lineRule="auto"/>
        <w:ind w:left="0"/>
        <w:contextualSpacing/>
        <w:rPr>
          <w:rFonts w:ascii="Garamond" w:hAnsi="Garamond"/>
          <w:b/>
          <w:bCs/>
          <w:sz w:val="24"/>
          <w:szCs w:val="24"/>
          <w:lang w:val="es-MX"/>
        </w:rPr>
      </w:pPr>
      <w:r w:rsidRPr="009F6CD5">
        <w:rPr>
          <w:rFonts w:ascii="Garamond" w:hAnsi="Garamond"/>
          <w:bCs/>
          <w:sz w:val="24"/>
          <w:szCs w:val="24"/>
          <w:lang w:val="es-MX"/>
        </w:rPr>
        <w:t>2</w:t>
      </w:r>
      <w:r w:rsidR="00754B22" w:rsidRPr="009F6CD5">
        <w:rPr>
          <w:rFonts w:ascii="Garamond" w:hAnsi="Garamond"/>
          <w:bCs/>
          <w:sz w:val="24"/>
          <w:szCs w:val="24"/>
          <w:lang w:val="es-MX"/>
        </w:rPr>
        <w:t>.</w:t>
      </w:r>
      <w:r w:rsidR="00754B22" w:rsidRPr="009F6CD5">
        <w:rPr>
          <w:rFonts w:ascii="Garamond" w:hAnsi="Garamond"/>
          <w:b/>
          <w:bCs/>
          <w:sz w:val="24"/>
          <w:szCs w:val="24"/>
          <w:lang w:val="es-MX"/>
        </w:rPr>
        <w:tab/>
      </w:r>
      <w:proofErr w:type="spellStart"/>
      <w:r w:rsidR="00094B14" w:rsidRPr="009F6CD5">
        <w:rPr>
          <w:rFonts w:ascii="Garamond" w:hAnsi="Garamond"/>
          <w:bCs/>
          <w:sz w:val="24"/>
          <w:szCs w:val="24"/>
          <w:u w:val="single"/>
          <w:lang w:val="es-MX"/>
        </w:rPr>
        <w:t>Colo</w:t>
      </w:r>
      <w:proofErr w:type="spellEnd"/>
      <w:r w:rsidR="00094B14" w:rsidRPr="009F6CD5">
        <w:rPr>
          <w:rFonts w:ascii="Garamond" w:hAnsi="Garamond"/>
          <w:bCs/>
          <w:sz w:val="24"/>
          <w:szCs w:val="24"/>
          <w:u w:val="single"/>
          <w:lang w:val="es-MX"/>
        </w:rPr>
        <w:t xml:space="preserve">. R. </w:t>
      </w:r>
      <w:proofErr w:type="spellStart"/>
      <w:r w:rsidR="00094B14" w:rsidRPr="009F6CD5">
        <w:rPr>
          <w:rFonts w:ascii="Garamond" w:hAnsi="Garamond"/>
          <w:bCs/>
          <w:sz w:val="24"/>
          <w:szCs w:val="24"/>
          <w:u w:val="single"/>
          <w:lang w:val="es-MX"/>
        </w:rPr>
        <w:t>Civ</w:t>
      </w:r>
      <w:proofErr w:type="spellEnd"/>
      <w:r w:rsidR="00094B14" w:rsidRPr="009F6CD5">
        <w:rPr>
          <w:rFonts w:ascii="Garamond" w:hAnsi="Garamond"/>
          <w:bCs/>
          <w:sz w:val="24"/>
          <w:szCs w:val="24"/>
          <w:u w:val="single"/>
          <w:lang w:val="es-MX"/>
        </w:rPr>
        <w:t>. P. 12(b)(1)-(</w:t>
      </w:r>
      <w:r w:rsidR="00B84BC2" w:rsidRPr="009F6CD5">
        <w:rPr>
          <w:rFonts w:ascii="Garamond" w:hAnsi="Garamond"/>
          <w:bCs/>
          <w:sz w:val="24"/>
          <w:szCs w:val="24"/>
          <w:u w:val="single"/>
          <w:lang w:val="es-MX"/>
        </w:rPr>
        <w:t>4</w:t>
      </w:r>
      <w:r w:rsidR="00094B14" w:rsidRPr="009F6CD5">
        <w:rPr>
          <w:rFonts w:ascii="Garamond" w:hAnsi="Garamond"/>
          <w:bCs/>
          <w:sz w:val="24"/>
          <w:szCs w:val="24"/>
          <w:u w:val="single"/>
          <w:lang w:val="es-MX"/>
        </w:rPr>
        <w:t>)</w:t>
      </w:r>
      <w:r w:rsidR="009D7E3A" w:rsidRPr="009F6CD5">
        <w:rPr>
          <w:rFonts w:ascii="Garamond" w:hAnsi="Garamond"/>
          <w:bCs/>
          <w:sz w:val="24"/>
          <w:szCs w:val="24"/>
          <w:lang w:val="es-MX"/>
        </w:rPr>
        <w:t>.</w:t>
      </w:r>
    </w:p>
    <w:p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Motions brought pursuant to Colo. R. Civ. P. 12(b)(1)</w:t>
      </w:r>
      <w:proofErr w:type="gramStart"/>
      <w:r w:rsidRPr="009F6CD5">
        <w:rPr>
          <w:rFonts w:ascii="Garamond" w:hAnsi="Garamond"/>
          <w:sz w:val="24"/>
          <w:szCs w:val="24"/>
        </w:rPr>
        <w:t>–(</w:t>
      </w:r>
      <w:proofErr w:type="gramEnd"/>
      <w:r w:rsidR="00B84BC2" w:rsidRPr="009F6CD5">
        <w:rPr>
          <w:rFonts w:ascii="Garamond" w:hAnsi="Garamond"/>
          <w:sz w:val="24"/>
          <w:szCs w:val="24"/>
        </w:rPr>
        <w:t>4</w:t>
      </w:r>
      <w:r w:rsidRPr="009F6CD5">
        <w:rPr>
          <w:rFonts w:ascii="Garamond" w:hAnsi="Garamond"/>
          <w:sz w:val="24"/>
          <w:szCs w:val="24"/>
        </w:rPr>
        <w:t xml:space="preserve">) </w:t>
      </w:r>
      <w:r w:rsidR="00D42B75">
        <w:rPr>
          <w:rFonts w:ascii="Garamond" w:hAnsi="Garamond"/>
          <w:sz w:val="24"/>
          <w:szCs w:val="24"/>
        </w:rPr>
        <w:t>must</w:t>
      </w:r>
      <w:r w:rsidRPr="009F6CD5">
        <w:rPr>
          <w:rFonts w:ascii="Garamond" w:hAnsi="Garamond"/>
          <w:sz w:val="24"/>
          <w:szCs w:val="24"/>
        </w:rPr>
        <w:t xml:space="preserve"> identify</w:t>
      </w:r>
      <w:r w:rsidR="009D7E3A" w:rsidRPr="009F6CD5">
        <w:rPr>
          <w:rFonts w:ascii="Garamond" w:hAnsi="Garamond"/>
          <w:sz w:val="24"/>
          <w:szCs w:val="24"/>
        </w:rPr>
        <w:t>: (a) the grounds for dismissal;</w:t>
      </w:r>
      <w:r w:rsidRPr="009F6CD5">
        <w:rPr>
          <w:rFonts w:ascii="Garamond" w:hAnsi="Garamond"/>
          <w:sz w:val="24"/>
          <w:szCs w:val="24"/>
        </w:rPr>
        <w:t xml:space="preserve"> </w:t>
      </w:r>
      <w:r w:rsidR="009D7E3A" w:rsidRPr="009F6CD5">
        <w:rPr>
          <w:rFonts w:ascii="Garamond" w:hAnsi="Garamond"/>
          <w:sz w:val="24"/>
          <w:szCs w:val="24"/>
        </w:rPr>
        <w:t xml:space="preserve">(b) </w:t>
      </w:r>
      <w:r w:rsidRPr="009F6CD5">
        <w:rPr>
          <w:rFonts w:ascii="Garamond" w:hAnsi="Garamond"/>
          <w:sz w:val="24"/>
          <w:szCs w:val="24"/>
        </w:rPr>
        <w:t>whic</w:t>
      </w:r>
      <w:r w:rsidR="009D7E3A" w:rsidRPr="009F6CD5">
        <w:rPr>
          <w:rFonts w:ascii="Garamond" w:hAnsi="Garamond"/>
          <w:sz w:val="24"/>
          <w:szCs w:val="24"/>
        </w:rPr>
        <w:t>h party has the burden of proof;</w:t>
      </w:r>
      <w:r w:rsidRPr="009F6CD5">
        <w:rPr>
          <w:rFonts w:ascii="Garamond" w:hAnsi="Garamond"/>
          <w:sz w:val="24"/>
          <w:szCs w:val="24"/>
        </w:rPr>
        <w:t xml:space="preserve"> </w:t>
      </w:r>
      <w:r w:rsidR="009D7E3A" w:rsidRPr="009F6CD5">
        <w:rPr>
          <w:rFonts w:ascii="Garamond" w:hAnsi="Garamond"/>
          <w:sz w:val="24"/>
          <w:szCs w:val="24"/>
        </w:rPr>
        <w:t>(c) the material facts;</w:t>
      </w:r>
      <w:r w:rsidRPr="009F6CD5">
        <w:rPr>
          <w:rFonts w:ascii="Garamond" w:hAnsi="Garamond"/>
          <w:sz w:val="24"/>
          <w:szCs w:val="24"/>
        </w:rPr>
        <w:t xml:space="preserve"> and </w:t>
      </w:r>
      <w:r w:rsidR="009D7E3A" w:rsidRPr="009F6CD5">
        <w:rPr>
          <w:rFonts w:ascii="Garamond" w:hAnsi="Garamond"/>
          <w:sz w:val="24"/>
          <w:szCs w:val="24"/>
        </w:rPr>
        <w:t xml:space="preserve">(d) </w:t>
      </w:r>
      <w:r w:rsidRPr="009F6CD5">
        <w:rPr>
          <w:rFonts w:ascii="Garamond" w:hAnsi="Garamond"/>
          <w:sz w:val="24"/>
          <w:szCs w:val="24"/>
        </w:rPr>
        <w:t>whether materials outside the pleadings should be considered.</w:t>
      </w:r>
    </w:p>
    <w:p w:rsidR="00094B14" w:rsidRPr="009F6CD5" w:rsidRDefault="00135E9F" w:rsidP="00E941DC">
      <w:pPr>
        <w:pStyle w:val="ListParagraph"/>
        <w:spacing w:line="480" w:lineRule="auto"/>
        <w:ind w:left="0"/>
        <w:contextualSpacing/>
        <w:rPr>
          <w:rFonts w:ascii="Garamond" w:hAnsi="Garamond"/>
          <w:bCs/>
          <w:sz w:val="24"/>
          <w:szCs w:val="24"/>
          <w:lang w:val="es-MX"/>
        </w:rPr>
      </w:pPr>
      <w:r w:rsidRPr="009F6CD5">
        <w:rPr>
          <w:rFonts w:ascii="Garamond" w:hAnsi="Garamond"/>
          <w:bCs/>
          <w:sz w:val="24"/>
          <w:szCs w:val="24"/>
          <w:lang w:val="es-MX"/>
        </w:rPr>
        <w:t>3</w:t>
      </w:r>
      <w:r w:rsidR="00754B22" w:rsidRPr="009F6CD5">
        <w:rPr>
          <w:rFonts w:ascii="Garamond" w:hAnsi="Garamond"/>
          <w:bCs/>
          <w:sz w:val="24"/>
          <w:szCs w:val="24"/>
          <w:lang w:val="es-MX"/>
        </w:rPr>
        <w:t>.</w:t>
      </w:r>
      <w:r w:rsidR="00754B22" w:rsidRPr="009F6CD5">
        <w:rPr>
          <w:rFonts w:ascii="Garamond" w:hAnsi="Garamond"/>
          <w:bCs/>
          <w:sz w:val="24"/>
          <w:szCs w:val="24"/>
          <w:lang w:val="es-MX"/>
        </w:rPr>
        <w:tab/>
      </w:r>
      <w:proofErr w:type="spellStart"/>
      <w:r w:rsidR="00094B14" w:rsidRPr="009F6CD5">
        <w:rPr>
          <w:rFonts w:ascii="Garamond" w:hAnsi="Garamond"/>
          <w:bCs/>
          <w:sz w:val="24"/>
          <w:szCs w:val="24"/>
          <w:u w:val="single"/>
          <w:lang w:val="es-MX"/>
        </w:rPr>
        <w:t>Colo</w:t>
      </w:r>
      <w:proofErr w:type="spellEnd"/>
      <w:r w:rsidR="00094B14" w:rsidRPr="009F6CD5">
        <w:rPr>
          <w:rFonts w:ascii="Garamond" w:hAnsi="Garamond"/>
          <w:bCs/>
          <w:sz w:val="24"/>
          <w:szCs w:val="24"/>
          <w:u w:val="single"/>
          <w:lang w:val="es-MX"/>
        </w:rPr>
        <w:t xml:space="preserve">. R. </w:t>
      </w:r>
      <w:proofErr w:type="spellStart"/>
      <w:r w:rsidR="00094B14" w:rsidRPr="009F6CD5">
        <w:rPr>
          <w:rFonts w:ascii="Garamond" w:hAnsi="Garamond"/>
          <w:bCs/>
          <w:sz w:val="24"/>
          <w:szCs w:val="24"/>
          <w:u w:val="single"/>
          <w:lang w:val="es-MX"/>
        </w:rPr>
        <w:t>Civ</w:t>
      </w:r>
      <w:proofErr w:type="spellEnd"/>
      <w:r w:rsidR="00094B14" w:rsidRPr="009F6CD5">
        <w:rPr>
          <w:rFonts w:ascii="Garamond" w:hAnsi="Garamond"/>
          <w:bCs/>
          <w:sz w:val="24"/>
          <w:szCs w:val="24"/>
          <w:u w:val="single"/>
          <w:lang w:val="es-MX"/>
        </w:rPr>
        <w:t>. P. 12(b)(</w:t>
      </w:r>
      <w:r w:rsidR="00B84BC2" w:rsidRPr="009F6CD5">
        <w:rPr>
          <w:rFonts w:ascii="Garamond" w:hAnsi="Garamond"/>
          <w:bCs/>
          <w:sz w:val="24"/>
          <w:szCs w:val="24"/>
          <w:u w:val="single"/>
          <w:lang w:val="es-MX"/>
        </w:rPr>
        <w:t>5</w:t>
      </w:r>
      <w:r w:rsidR="00094B14" w:rsidRPr="009F6CD5">
        <w:rPr>
          <w:rFonts w:ascii="Garamond" w:hAnsi="Garamond"/>
          <w:bCs/>
          <w:sz w:val="24"/>
          <w:szCs w:val="24"/>
          <w:u w:val="single"/>
          <w:lang w:val="es-MX"/>
        </w:rPr>
        <w:t>)</w:t>
      </w:r>
      <w:r w:rsidR="009D7E3A" w:rsidRPr="009F6CD5">
        <w:rPr>
          <w:rFonts w:ascii="Garamond" w:hAnsi="Garamond"/>
          <w:bCs/>
          <w:sz w:val="24"/>
          <w:szCs w:val="24"/>
          <w:lang w:val="es-MX"/>
        </w:rPr>
        <w:t>.</w:t>
      </w:r>
    </w:p>
    <w:p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With respect to motions brought pursuant to Colo. R. Civ. P. 12(b)(</w:t>
      </w:r>
      <w:r w:rsidR="00B84BC2" w:rsidRPr="009F6CD5">
        <w:rPr>
          <w:rFonts w:ascii="Garamond" w:hAnsi="Garamond"/>
          <w:sz w:val="24"/>
          <w:szCs w:val="24"/>
        </w:rPr>
        <w:t>5</w:t>
      </w:r>
      <w:r w:rsidRPr="009F6CD5">
        <w:rPr>
          <w:rFonts w:ascii="Garamond" w:hAnsi="Garamond"/>
          <w:sz w:val="24"/>
          <w:szCs w:val="24"/>
        </w:rPr>
        <w:t>):</w:t>
      </w:r>
    </w:p>
    <w:p w:rsidR="00094B14" w:rsidRPr="009F6CD5" w:rsidRDefault="00094B14" w:rsidP="00E941DC">
      <w:pPr>
        <w:spacing w:after="0" w:line="480" w:lineRule="auto"/>
        <w:contextualSpacing/>
        <w:rPr>
          <w:rFonts w:ascii="Garamond" w:hAnsi="Garamond"/>
          <w:sz w:val="24"/>
          <w:szCs w:val="24"/>
        </w:rPr>
      </w:pPr>
      <w:r w:rsidRPr="009F6CD5">
        <w:rPr>
          <w:rFonts w:ascii="Garamond" w:hAnsi="Garamond"/>
          <w:sz w:val="24"/>
          <w:szCs w:val="24"/>
        </w:rPr>
        <w:lastRenderedPageBreak/>
        <w:tab/>
      </w:r>
      <w:r w:rsidR="00135E9F" w:rsidRPr="009F6CD5">
        <w:rPr>
          <w:rFonts w:ascii="Garamond" w:hAnsi="Garamond"/>
          <w:sz w:val="24"/>
          <w:szCs w:val="24"/>
        </w:rPr>
        <w:t>(</w:t>
      </w:r>
      <w:proofErr w:type="spellStart"/>
      <w:r w:rsidR="00135E9F" w:rsidRPr="009F6CD5">
        <w:rPr>
          <w:rFonts w:ascii="Garamond" w:hAnsi="Garamond"/>
          <w:sz w:val="24"/>
          <w:szCs w:val="24"/>
        </w:rPr>
        <w:t>i</w:t>
      </w:r>
      <w:proofErr w:type="spellEnd"/>
      <w:r w:rsidR="009D7E3A" w:rsidRPr="009F6CD5">
        <w:rPr>
          <w:rFonts w:ascii="Garamond" w:hAnsi="Garamond"/>
          <w:sz w:val="24"/>
          <w:szCs w:val="24"/>
        </w:rPr>
        <w:t>)</w:t>
      </w:r>
      <w:r w:rsidR="009D7E3A" w:rsidRPr="009F6CD5">
        <w:rPr>
          <w:rFonts w:ascii="Garamond" w:hAnsi="Garamond"/>
          <w:sz w:val="24"/>
          <w:szCs w:val="24"/>
        </w:rPr>
        <w:tab/>
      </w:r>
      <w:r w:rsidRPr="009F6CD5">
        <w:rPr>
          <w:rFonts w:ascii="Garamond" w:hAnsi="Garamond"/>
          <w:sz w:val="24"/>
          <w:szCs w:val="24"/>
        </w:rPr>
        <w:t xml:space="preserve">For each claim for relief that the movant seeks to have dismissed, the movant </w:t>
      </w:r>
      <w:r w:rsidR="00D42B75">
        <w:rPr>
          <w:rFonts w:ascii="Garamond" w:hAnsi="Garamond"/>
          <w:sz w:val="24"/>
          <w:szCs w:val="24"/>
        </w:rPr>
        <w:t>must</w:t>
      </w:r>
      <w:r w:rsidR="009D7E3A" w:rsidRPr="009F6CD5">
        <w:rPr>
          <w:rFonts w:ascii="Garamond" w:hAnsi="Garamond"/>
          <w:sz w:val="24"/>
          <w:szCs w:val="24"/>
        </w:rPr>
        <w:t xml:space="preserve"> identify which party has the burden of proof and identify each element that must be </w:t>
      </w:r>
      <w:proofErr w:type="gramStart"/>
      <w:r w:rsidR="009D7E3A" w:rsidRPr="009F6CD5">
        <w:rPr>
          <w:rFonts w:ascii="Garamond" w:hAnsi="Garamond"/>
          <w:sz w:val="24"/>
          <w:szCs w:val="24"/>
        </w:rPr>
        <w:t>alleged, but</w:t>
      </w:r>
      <w:proofErr w:type="gramEnd"/>
      <w:r w:rsidR="009D7E3A" w:rsidRPr="009F6CD5">
        <w:rPr>
          <w:rFonts w:ascii="Garamond" w:hAnsi="Garamond"/>
          <w:sz w:val="24"/>
          <w:szCs w:val="24"/>
        </w:rPr>
        <w:t xml:space="preserve"> was not.</w:t>
      </w:r>
    </w:p>
    <w:p w:rsidR="00F55A95" w:rsidRPr="009F6CD5" w:rsidRDefault="00135E9F" w:rsidP="00B22EC2">
      <w:pPr>
        <w:spacing w:after="0" w:line="480" w:lineRule="auto"/>
        <w:ind w:firstLine="720"/>
        <w:contextualSpacing/>
        <w:rPr>
          <w:rFonts w:ascii="Garamond" w:hAnsi="Garamond"/>
          <w:sz w:val="24"/>
          <w:szCs w:val="24"/>
        </w:rPr>
      </w:pPr>
      <w:r w:rsidRPr="009F6CD5">
        <w:rPr>
          <w:rFonts w:ascii="Garamond" w:hAnsi="Garamond"/>
          <w:sz w:val="24"/>
          <w:szCs w:val="24"/>
        </w:rPr>
        <w:t>(ii</w:t>
      </w:r>
      <w:r w:rsidR="009D7E3A" w:rsidRPr="009F6CD5">
        <w:rPr>
          <w:rFonts w:ascii="Garamond" w:hAnsi="Garamond"/>
          <w:sz w:val="24"/>
          <w:szCs w:val="24"/>
        </w:rPr>
        <w:t>)</w:t>
      </w:r>
      <w:r w:rsidR="009D7E3A" w:rsidRPr="009F6CD5">
        <w:rPr>
          <w:rFonts w:ascii="Garamond" w:hAnsi="Garamond"/>
          <w:sz w:val="24"/>
          <w:szCs w:val="24"/>
        </w:rPr>
        <w:tab/>
      </w:r>
      <w:r w:rsidR="00094B14" w:rsidRPr="009F6CD5">
        <w:rPr>
          <w:rFonts w:ascii="Garamond" w:hAnsi="Garamond"/>
          <w:sz w:val="24"/>
          <w:szCs w:val="24"/>
        </w:rPr>
        <w:t xml:space="preserve">The respondent should utilize the same format for each challenged claim. If the respondent disputes that a </w:t>
      </w:r>
      <w:proofErr w:type="gramStart"/>
      <w:r w:rsidR="00094B14" w:rsidRPr="009F6CD5">
        <w:rPr>
          <w:rFonts w:ascii="Garamond" w:hAnsi="Garamond"/>
          <w:sz w:val="24"/>
          <w:szCs w:val="24"/>
        </w:rPr>
        <w:t>particular element</w:t>
      </w:r>
      <w:proofErr w:type="gramEnd"/>
      <w:r w:rsidR="00094B14" w:rsidRPr="009F6CD5">
        <w:rPr>
          <w:rFonts w:ascii="Garamond" w:hAnsi="Garamond"/>
          <w:sz w:val="24"/>
          <w:szCs w:val="24"/>
        </w:rPr>
        <w:t xml:space="preserve"> must be alleged, the element should be identified as “disputed” and substantiated with accompanying legal argument. If the respondent contends that a proper and </w:t>
      </w:r>
      <w:proofErr w:type="gramStart"/>
      <w:r w:rsidR="00094B14" w:rsidRPr="009F6CD5">
        <w:rPr>
          <w:rFonts w:ascii="Garamond" w:hAnsi="Garamond"/>
          <w:sz w:val="24"/>
          <w:szCs w:val="24"/>
        </w:rPr>
        <w:t>sufficient</w:t>
      </w:r>
      <w:proofErr w:type="gramEnd"/>
      <w:r w:rsidR="00094B14" w:rsidRPr="009F6CD5">
        <w:rPr>
          <w:rFonts w:ascii="Garamond" w:hAnsi="Garamond"/>
          <w:sz w:val="24"/>
          <w:szCs w:val="24"/>
        </w:rPr>
        <w:t xml:space="preserve"> factual allegation has been made in the complaint, the respondent should specifically identify the page and paragraph containing the required factual allegation.</w:t>
      </w:r>
    </w:p>
    <w:p w:rsidR="00257C3E" w:rsidRPr="009F6CD5" w:rsidRDefault="00257C3E"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 xml:space="preserve">Procedures for Motions for Summary Judgment, </w:t>
      </w:r>
      <w:r w:rsidRPr="009F6CD5">
        <w:rPr>
          <w:rFonts w:ascii="Garamond" w:hAnsi="Garamond"/>
          <w:b/>
          <w:sz w:val="24"/>
          <w:szCs w:val="24"/>
        </w:rPr>
        <w:br/>
        <w:t>Responses, and Replies</w:t>
      </w:r>
      <w:r w:rsidR="00A45650" w:rsidRPr="009F6CD5">
        <w:rPr>
          <w:rFonts w:ascii="Garamond" w:hAnsi="Garamond"/>
          <w:b/>
          <w:sz w:val="24"/>
          <w:szCs w:val="24"/>
        </w:rPr>
        <w:t>.</w:t>
      </w:r>
    </w:p>
    <w:p w:rsidR="00A45650" w:rsidRPr="009F6CD5" w:rsidRDefault="00A45650" w:rsidP="00A45650">
      <w:pPr>
        <w:pStyle w:val="ListParagraph"/>
        <w:contextualSpacing/>
        <w:rPr>
          <w:rFonts w:ascii="Garamond" w:hAnsi="Garamond"/>
          <w:b/>
          <w:caps/>
          <w:sz w:val="24"/>
          <w:szCs w:val="24"/>
        </w:rPr>
      </w:pPr>
    </w:p>
    <w:p w:rsidR="007A7561" w:rsidRPr="009F6CD5" w:rsidRDefault="00135E9F" w:rsidP="00E941DC">
      <w:pPr>
        <w:pStyle w:val="ListParagraph"/>
        <w:spacing w:line="480" w:lineRule="auto"/>
        <w:ind w:left="0"/>
        <w:contextualSpacing/>
        <w:rPr>
          <w:rFonts w:ascii="Garamond" w:hAnsi="Garamond"/>
          <w:bCs/>
          <w:sz w:val="24"/>
          <w:szCs w:val="24"/>
        </w:rPr>
      </w:pPr>
      <w:r w:rsidRPr="009F6CD5">
        <w:rPr>
          <w:rFonts w:ascii="Garamond" w:hAnsi="Garamond"/>
          <w:bCs/>
          <w:sz w:val="24"/>
          <w:szCs w:val="24"/>
        </w:rPr>
        <w:t>1</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Single Motion Permitted</w:t>
      </w:r>
      <w:r w:rsidR="00D42B75">
        <w:rPr>
          <w:rFonts w:ascii="Garamond" w:hAnsi="Garamond"/>
          <w:bCs/>
          <w:sz w:val="24"/>
          <w:szCs w:val="24"/>
          <w:u w:val="single"/>
        </w:rPr>
        <w:t>, Page Limits, and Exhibits</w:t>
      </w:r>
      <w:r w:rsidR="00E941DC" w:rsidRPr="009F6CD5">
        <w:rPr>
          <w:rFonts w:ascii="Garamond" w:hAnsi="Garamond"/>
          <w:bCs/>
          <w:sz w:val="24"/>
          <w:szCs w:val="24"/>
        </w:rPr>
        <w:t>.</w:t>
      </w:r>
      <w:r w:rsidR="007A7561" w:rsidRPr="009F6CD5">
        <w:rPr>
          <w:rFonts w:ascii="Garamond" w:hAnsi="Garamond"/>
          <w:bCs/>
          <w:sz w:val="24"/>
          <w:szCs w:val="24"/>
        </w:rPr>
        <w:t xml:space="preserve"> </w:t>
      </w:r>
    </w:p>
    <w:p w:rsidR="00722446" w:rsidRDefault="007A7561" w:rsidP="00295615">
      <w:pPr>
        <w:pStyle w:val="ListParagraph"/>
        <w:spacing w:line="480" w:lineRule="auto"/>
        <w:ind w:left="0" w:firstLine="720"/>
        <w:contextualSpacing/>
      </w:pPr>
      <w:r w:rsidRPr="009F6CD5">
        <w:rPr>
          <w:rFonts w:ascii="Garamond" w:hAnsi="Garamond"/>
          <w:sz w:val="24"/>
          <w:szCs w:val="24"/>
        </w:rPr>
        <w:t xml:space="preserve">These procedures contemplate the filing of a single motion for summary judgment by a party. A party </w:t>
      </w:r>
      <w:r w:rsidR="00D42B75">
        <w:rPr>
          <w:rFonts w:ascii="Garamond" w:hAnsi="Garamond"/>
          <w:sz w:val="24"/>
          <w:szCs w:val="24"/>
        </w:rPr>
        <w:t>must</w:t>
      </w:r>
      <w:r w:rsidRPr="009F6CD5">
        <w:rPr>
          <w:rFonts w:ascii="Garamond" w:hAnsi="Garamond"/>
          <w:sz w:val="24"/>
          <w:szCs w:val="24"/>
        </w:rPr>
        <w:t xml:space="preserve"> </w:t>
      </w:r>
      <w:r w:rsidRPr="009F6CD5">
        <w:rPr>
          <w:rFonts w:ascii="Garamond" w:hAnsi="Garamond"/>
          <w:b/>
          <w:bCs/>
          <w:sz w:val="24"/>
          <w:szCs w:val="24"/>
        </w:rPr>
        <w:t>not</w:t>
      </w:r>
      <w:r w:rsidRPr="009F6CD5">
        <w:rPr>
          <w:rFonts w:ascii="Garamond" w:hAnsi="Garamond"/>
          <w:sz w:val="24"/>
          <w:szCs w:val="24"/>
        </w:rPr>
        <w:t xml:space="preserve"> file multiple motions for summary judgment without leave of the Court, which will be given only in exceptional circumstances. The sections of a motion/response/reply discussed below that address </w:t>
      </w:r>
      <w:r w:rsidRPr="009F6CD5">
        <w:rPr>
          <w:rFonts w:ascii="Garamond" w:hAnsi="Garamond"/>
          <w:i/>
          <w:sz w:val="24"/>
          <w:szCs w:val="24"/>
        </w:rPr>
        <w:t>facts</w:t>
      </w:r>
      <w:r w:rsidRPr="009F6CD5">
        <w:rPr>
          <w:rFonts w:ascii="Garamond" w:hAnsi="Garamond"/>
          <w:sz w:val="24"/>
          <w:szCs w:val="24"/>
        </w:rPr>
        <w:t xml:space="preserve"> won’t count toward the page limit in Colo. R. Civ. P. 121 </w:t>
      </w:r>
      <w:r w:rsidR="00E35F07" w:rsidRPr="009F6CD5">
        <w:rPr>
          <w:rFonts w:ascii="Garamond" w:hAnsi="Garamond"/>
          <w:sz w:val="24"/>
          <w:szCs w:val="24"/>
        </w:rPr>
        <w:t>§</w:t>
      </w:r>
      <w:r w:rsidRPr="009F6CD5">
        <w:rPr>
          <w:rFonts w:ascii="Garamond" w:hAnsi="Garamond"/>
          <w:sz w:val="24"/>
          <w:szCs w:val="24"/>
        </w:rPr>
        <w:t xml:space="preserve"> 1-15(1)(a).</w:t>
      </w:r>
      <w:r w:rsidR="00A003CE" w:rsidRPr="009F6CD5">
        <w:rPr>
          <w:rFonts w:ascii="Garamond" w:hAnsi="Garamond"/>
          <w:sz w:val="24"/>
          <w:szCs w:val="24"/>
        </w:rPr>
        <w:t xml:space="preserve"> The case caption, signature block, certificate of service</w:t>
      </w:r>
      <w:r w:rsidR="00B00514" w:rsidRPr="009F6CD5">
        <w:rPr>
          <w:rFonts w:ascii="Garamond" w:hAnsi="Garamond"/>
          <w:sz w:val="24"/>
          <w:szCs w:val="24"/>
        </w:rPr>
        <w:t>,</w:t>
      </w:r>
      <w:r w:rsidR="00A003CE" w:rsidRPr="009F6CD5">
        <w:rPr>
          <w:rFonts w:ascii="Garamond" w:hAnsi="Garamond"/>
          <w:sz w:val="24"/>
          <w:szCs w:val="24"/>
        </w:rPr>
        <w:t xml:space="preserve"> and attachments</w:t>
      </w:r>
      <w:r w:rsidR="00B00514" w:rsidRPr="009F6CD5">
        <w:rPr>
          <w:rFonts w:ascii="Garamond" w:hAnsi="Garamond"/>
          <w:sz w:val="24"/>
          <w:szCs w:val="24"/>
        </w:rPr>
        <w:t xml:space="preserve"> won’t count toward the page limit either. Motions that exceed the page limitation will be stricken with leave to refile.</w:t>
      </w:r>
    </w:p>
    <w:p w:rsidR="00D42B75" w:rsidRDefault="00135E9F" w:rsidP="00E941DC">
      <w:pPr>
        <w:pStyle w:val="ListParagraph"/>
        <w:spacing w:line="480" w:lineRule="auto"/>
        <w:ind w:left="0"/>
        <w:contextualSpacing/>
        <w:rPr>
          <w:rFonts w:ascii="Garamond" w:hAnsi="Garamond"/>
          <w:bCs/>
          <w:sz w:val="24"/>
          <w:szCs w:val="24"/>
        </w:rPr>
      </w:pPr>
      <w:r w:rsidRPr="009F6CD5">
        <w:rPr>
          <w:rFonts w:ascii="Garamond" w:hAnsi="Garamond"/>
          <w:bCs/>
          <w:sz w:val="24"/>
          <w:szCs w:val="24"/>
        </w:rPr>
        <w:t>2</w:t>
      </w:r>
      <w:r w:rsidR="00754B22" w:rsidRPr="009F6CD5">
        <w:rPr>
          <w:rFonts w:ascii="Garamond" w:hAnsi="Garamond"/>
          <w:bCs/>
          <w:sz w:val="24"/>
          <w:szCs w:val="24"/>
        </w:rPr>
        <w:t>.</w:t>
      </w:r>
      <w:r w:rsidR="00754B22" w:rsidRPr="009F6CD5">
        <w:rPr>
          <w:rFonts w:ascii="Garamond" w:hAnsi="Garamond"/>
          <w:bCs/>
          <w:sz w:val="24"/>
          <w:szCs w:val="24"/>
        </w:rPr>
        <w:tab/>
      </w:r>
      <w:r w:rsidR="00D42B75" w:rsidRPr="00CC7D6E">
        <w:rPr>
          <w:rFonts w:ascii="Garamond" w:hAnsi="Garamond"/>
          <w:bCs/>
          <w:sz w:val="24"/>
          <w:szCs w:val="24"/>
          <w:u w:val="single"/>
        </w:rPr>
        <w:t>Exhibits</w:t>
      </w:r>
      <w:r w:rsidR="00D42B75">
        <w:rPr>
          <w:rFonts w:ascii="Garamond" w:hAnsi="Garamond"/>
          <w:bCs/>
          <w:sz w:val="24"/>
          <w:szCs w:val="24"/>
        </w:rPr>
        <w:t>.</w:t>
      </w:r>
    </w:p>
    <w:p w:rsidR="00D42B75" w:rsidRDefault="00D42B75" w:rsidP="00E941DC">
      <w:pPr>
        <w:pStyle w:val="ListParagraph"/>
        <w:spacing w:line="480" w:lineRule="auto"/>
        <w:ind w:left="0"/>
        <w:contextualSpacing/>
        <w:rPr>
          <w:rFonts w:ascii="Garamond" w:hAnsi="Garamond"/>
          <w:bCs/>
          <w:sz w:val="24"/>
          <w:szCs w:val="24"/>
        </w:rPr>
      </w:pPr>
      <w:r>
        <w:rPr>
          <w:rFonts w:ascii="Garamond" w:hAnsi="Garamond"/>
          <w:bCs/>
          <w:sz w:val="24"/>
          <w:szCs w:val="24"/>
        </w:rPr>
        <w:tab/>
        <w:t>Exhibits attached to a motion for summary judgment, a response in opposition, or in reply must follow the following format. Defendant must label his/her/its exhibits by letters: A, B, C…Z, AA, BB, etc. Plaintiff must designate his/her/its exhibits by numbers: 1, 2, 3, 4, etc.</w:t>
      </w:r>
    </w:p>
    <w:p w:rsidR="00D42B75" w:rsidRDefault="00D42B75" w:rsidP="00E941DC">
      <w:pPr>
        <w:pStyle w:val="ListParagraph"/>
        <w:spacing w:line="480" w:lineRule="auto"/>
        <w:ind w:left="0"/>
        <w:contextualSpacing/>
        <w:rPr>
          <w:rFonts w:ascii="Garamond" w:hAnsi="Garamond"/>
          <w:bCs/>
          <w:sz w:val="24"/>
          <w:szCs w:val="24"/>
        </w:rPr>
      </w:pPr>
      <w:r>
        <w:rPr>
          <w:rFonts w:ascii="Garamond" w:hAnsi="Garamond"/>
          <w:bCs/>
          <w:sz w:val="24"/>
          <w:szCs w:val="24"/>
        </w:rPr>
        <w:tab/>
        <w:t>When filing any exhibits in support of, or opposition to, a motion, the party must label the exhib</w:t>
      </w:r>
      <w:r w:rsidR="00502F75">
        <w:rPr>
          <w:rFonts w:ascii="Garamond" w:hAnsi="Garamond"/>
          <w:bCs/>
          <w:sz w:val="24"/>
          <w:szCs w:val="24"/>
        </w:rPr>
        <w:t>i</w:t>
      </w:r>
      <w:r>
        <w:rPr>
          <w:rFonts w:ascii="Garamond" w:hAnsi="Garamond"/>
          <w:bCs/>
          <w:sz w:val="24"/>
          <w:szCs w:val="24"/>
        </w:rPr>
        <w:t xml:space="preserve">t and include its title so that the description appears in the register of actions. For example: “Ex. A, John Smith Decl.” “Ex. 3, Sales Contract.” “Ex. F, Plaintiff Depo.” It is extremely </w:t>
      </w:r>
      <w:r>
        <w:rPr>
          <w:rFonts w:ascii="Garamond" w:hAnsi="Garamond"/>
          <w:bCs/>
          <w:sz w:val="24"/>
          <w:szCs w:val="24"/>
        </w:rPr>
        <w:lastRenderedPageBreak/>
        <w:t>important that the parties comply with this requirement, which ensures that the Court may promptly identify an exhibit referred to in the pleading.</w:t>
      </w:r>
    </w:p>
    <w:p w:rsidR="007A7561" w:rsidRPr="009F6CD5" w:rsidRDefault="00D42B75" w:rsidP="00E941DC">
      <w:pPr>
        <w:pStyle w:val="ListParagraph"/>
        <w:spacing w:line="480" w:lineRule="auto"/>
        <w:ind w:left="0"/>
        <w:contextualSpacing/>
        <w:rPr>
          <w:rFonts w:ascii="Garamond" w:hAnsi="Garamond"/>
          <w:b/>
          <w:bCs/>
          <w:sz w:val="24"/>
          <w:szCs w:val="24"/>
        </w:rPr>
      </w:pPr>
      <w:r>
        <w:rPr>
          <w:rFonts w:ascii="Garamond" w:hAnsi="Garamond"/>
          <w:bCs/>
          <w:sz w:val="24"/>
          <w:szCs w:val="24"/>
        </w:rPr>
        <w:t>3.</w:t>
      </w:r>
      <w:r>
        <w:rPr>
          <w:rFonts w:ascii="Garamond" w:hAnsi="Garamond"/>
          <w:bCs/>
          <w:sz w:val="24"/>
          <w:szCs w:val="24"/>
        </w:rPr>
        <w:tab/>
      </w:r>
      <w:r w:rsidR="007A7561" w:rsidRPr="009F6CD5">
        <w:rPr>
          <w:rFonts w:ascii="Garamond" w:hAnsi="Garamond"/>
          <w:bCs/>
          <w:sz w:val="24"/>
          <w:szCs w:val="24"/>
          <w:u w:val="single"/>
        </w:rPr>
        <w:t>Motion Format</w:t>
      </w:r>
      <w:r w:rsidR="00E941DC" w:rsidRPr="009F6CD5">
        <w:rPr>
          <w:rFonts w:ascii="Garamond" w:hAnsi="Garamond"/>
          <w:bCs/>
          <w:sz w:val="24"/>
          <w:szCs w:val="24"/>
        </w:rPr>
        <w:t>.</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Facts Section</w:t>
      </w:r>
      <w:r w:rsidRPr="009F6CD5">
        <w:rPr>
          <w:rFonts w:ascii="Garamond" w:hAnsi="Garamond"/>
          <w:b/>
          <w:bCs/>
          <w:sz w:val="24"/>
          <w:szCs w:val="24"/>
        </w:rPr>
        <w:t>.</w:t>
      </w:r>
      <w:r w:rsidRPr="009F6CD5">
        <w:rPr>
          <w:rFonts w:ascii="Garamond" w:hAnsi="Garamond"/>
          <w:sz w:val="24"/>
          <w:szCs w:val="24"/>
        </w:rPr>
        <w:t xml:space="preserve"> The moving party </w:t>
      </w:r>
      <w:r w:rsidR="00D42B75">
        <w:rPr>
          <w:rFonts w:ascii="Garamond" w:hAnsi="Garamond"/>
          <w:sz w:val="24"/>
          <w:szCs w:val="24"/>
        </w:rPr>
        <w:t>must</w:t>
      </w:r>
      <w:r w:rsidRPr="009F6CD5">
        <w:rPr>
          <w:rFonts w:ascii="Garamond" w:hAnsi="Garamond"/>
          <w:sz w:val="24"/>
          <w:szCs w:val="24"/>
        </w:rPr>
        <w:t xml:space="preserve"> use the following format:  the movant </w:t>
      </w:r>
      <w:r w:rsidR="00D42B75">
        <w:rPr>
          <w:rFonts w:ascii="Garamond" w:hAnsi="Garamond"/>
          <w:sz w:val="24"/>
          <w:szCs w:val="24"/>
        </w:rPr>
        <w:t>must</w:t>
      </w:r>
      <w:r w:rsidRPr="009F6CD5">
        <w:rPr>
          <w:rFonts w:ascii="Garamond" w:hAnsi="Garamond"/>
          <w:sz w:val="24"/>
          <w:szCs w:val="24"/>
        </w:rPr>
        <w:t xml:space="preserve"> create a section of the motion titled “Statement of Undisputed Material Facts,” and </w:t>
      </w:r>
      <w:r w:rsidR="00D42B75">
        <w:rPr>
          <w:rFonts w:ascii="Garamond" w:hAnsi="Garamond"/>
          <w:sz w:val="24"/>
          <w:szCs w:val="24"/>
        </w:rPr>
        <w:t>must</w:t>
      </w:r>
      <w:r w:rsidRPr="009F6CD5">
        <w:rPr>
          <w:rFonts w:ascii="Garamond" w:hAnsi="Garamond"/>
          <w:sz w:val="24"/>
          <w:szCs w:val="24"/>
        </w:rPr>
        <w:t xml:space="preserve"> set forth in simple, declarative sentences, separately numbered and paragraphed, each material fact which the movant believes is not in dispute and which supports movant's claim that movant is entitled to judgment as a matter of law. </w:t>
      </w:r>
      <w:r w:rsidR="00DF0A35">
        <w:rPr>
          <w:rFonts w:ascii="Garamond" w:hAnsi="Garamond"/>
          <w:sz w:val="24"/>
          <w:szCs w:val="24"/>
        </w:rPr>
        <w:t>To the greatest extent possible, the movant must avoid adding unnecessary adjectives or adverbs to his or her material facts. In general, the Court finds such descriptors vague and unhelpful to adjudicate summary-judgment motions.</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Each separately numbered and paragraphed fact must be accompanied by a specific reference to material in the record which establishes that fact. General references to pleadings, depositions, or documents are insufficient if the document is over one page in length. A “specific reference” means the title of the document</w:t>
      </w:r>
      <w:r w:rsidR="00E35F07" w:rsidRPr="009F6CD5">
        <w:rPr>
          <w:rFonts w:ascii="Garamond" w:hAnsi="Garamond"/>
          <w:sz w:val="24"/>
          <w:szCs w:val="24"/>
        </w:rPr>
        <w:t xml:space="preserve"> (“Exhibit A, Pl. Depo.,” e.g.) </w:t>
      </w:r>
      <w:r w:rsidRPr="009F6CD5">
        <w:rPr>
          <w:rFonts w:ascii="Garamond" w:hAnsi="Garamond"/>
          <w:sz w:val="24"/>
          <w:szCs w:val="24"/>
        </w:rPr>
        <w:t>and a specific paragraph or page and line number; or, if the document is attached to the motion, the paragraph or page and line number.</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w:t>
      </w:r>
      <w:r w:rsidRPr="009F6CD5">
        <w:rPr>
          <w:rFonts w:ascii="Garamond" w:hAnsi="Garamond"/>
          <w:sz w:val="24"/>
          <w:szCs w:val="24"/>
        </w:rPr>
        <w:t xml:space="preserve">  For each claim for relief or defense as to which judgment is requested, the motion </w:t>
      </w:r>
      <w:r w:rsidR="00B22EC2">
        <w:rPr>
          <w:rFonts w:ascii="Garamond" w:hAnsi="Garamond"/>
          <w:sz w:val="24"/>
          <w:szCs w:val="24"/>
        </w:rPr>
        <w:t>mus</w:t>
      </w:r>
      <w:r w:rsidR="00D42B75">
        <w:rPr>
          <w:rFonts w:ascii="Garamond" w:hAnsi="Garamond"/>
          <w:sz w:val="24"/>
          <w:szCs w:val="24"/>
        </w:rPr>
        <w:t>t</w:t>
      </w:r>
      <w:r w:rsidRPr="009F6CD5">
        <w:rPr>
          <w:rFonts w:ascii="Garamond" w:hAnsi="Garamond"/>
          <w:sz w:val="24"/>
          <w:szCs w:val="24"/>
        </w:rPr>
        <w:t>: (a) identify which party has the burden of proof; (b) identify each element that must be proved; (c) for each identified element, identify the material, undisp</w:t>
      </w:r>
      <w:r w:rsidR="00E35F07" w:rsidRPr="009F6CD5">
        <w:rPr>
          <w:rFonts w:ascii="Garamond" w:hAnsi="Garamond"/>
          <w:sz w:val="24"/>
          <w:szCs w:val="24"/>
        </w:rPr>
        <w:t xml:space="preserve">uted </w:t>
      </w:r>
      <w:r w:rsidRPr="009F6CD5">
        <w:rPr>
          <w:rFonts w:ascii="Garamond" w:hAnsi="Garamond"/>
          <w:sz w:val="24"/>
          <w:szCs w:val="24"/>
        </w:rPr>
        <w:t xml:space="preserve">facts that prove that element and the pinpoint location in the filed record; or (d) if the respondent has the burden of proof, identify the elements which the movant contends the respondent cannot prove (with reference to the record). </w:t>
      </w:r>
    </w:p>
    <w:p w:rsidR="007A7561" w:rsidRPr="009F6CD5" w:rsidRDefault="00B22EC2" w:rsidP="00E941DC">
      <w:pPr>
        <w:pStyle w:val="ListParagraph"/>
        <w:spacing w:line="480" w:lineRule="auto"/>
        <w:ind w:left="0"/>
        <w:contextualSpacing/>
        <w:rPr>
          <w:rFonts w:ascii="Garamond" w:hAnsi="Garamond"/>
          <w:bCs/>
          <w:sz w:val="24"/>
          <w:szCs w:val="24"/>
          <w:u w:val="single"/>
        </w:rPr>
      </w:pPr>
      <w:r>
        <w:rPr>
          <w:rFonts w:ascii="Garamond" w:hAnsi="Garamond"/>
          <w:bCs/>
          <w:sz w:val="24"/>
          <w:szCs w:val="24"/>
        </w:rPr>
        <w:t>4</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Response Format</w:t>
      </w:r>
      <w:r w:rsidR="00E941DC" w:rsidRPr="009F6CD5">
        <w:rPr>
          <w:rFonts w:ascii="Garamond" w:hAnsi="Garamond"/>
          <w:bCs/>
          <w:sz w:val="24"/>
          <w:szCs w:val="24"/>
        </w:rPr>
        <w:t>.</w:t>
      </w:r>
    </w:p>
    <w:p w:rsidR="00020ED1" w:rsidRDefault="007A7561" w:rsidP="00020ED1">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lastRenderedPageBreak/>
        <w:t>Facts Section</w:t>
      </w:r>
      <w:r w:rsidRPr="009F6CD5">
        <w:rPr>
          <w:rFonts w:ascii="Garamond" w:hAnsi="Garamond"/>
          <w:b/>
          <w:bCs/>
          <w:sz w:val="24"/>
          <w:szCs w:val="24"/>
        </w:rPr>
        <w:t>.</w:t>
      </w:r>
      <w:r w:rsidRPr="009F6CD5">
        <w:rPr>
          <w:rFonts w:ascii="Garamond" w:hAnsi="Garamond"/>
          <w:sz w:val="24"/>
          <w:szCs w:val="24"/>
        </w:rPr>
        <w:t xml:space="preserve"> Any party opposing the motion for summary judgment </w:t>
      </w:r>
      <w:r w:rsidR="00D42B75">
        <w:rPr>
          <w:rFonts w:ascii="Garamond" w:hAnsi="Garamond"/>
          <w:sz w:val="24"/>
          <w:szCs w:val="24"/>
        </w:rPr>
        <w:t>must</w:t>
      </w:r>
      <w:r w:rsidR="00D41838">
        <w:rPr>
          <w:rFonts w:ascii="Garamond" w:hAnsi="Garamond"/>
          <w:sz w:val="24"/>
          <w:szCs w:val="24"/>
        </w:rPr>
        <w:t xml:space="preserve"> </w:t>
      </w:r>
      <w:r w:rsidRPr="009F6CD5">
        <w:rPr>
          <w:rFonts w:ascii="Garamond" w:hAnsi="Garamond"/>
          <w:sz w:val="24"/>
          <w:szCs w:val="24"/>
        </w:rPr>
        <w:t xml:space="preserve">create a section of the response titled “Response to Statement of Undisputed Material Facts,” and </w:t>
      </w:r>
      <w:r w:rsidR="00D42B75">
        <w:rPr>
          <w:rFonts w:ascii="Garamond" w:hAnsi="Garamond"/>
          <w:sz w:val="24"/>
          <w:szCs w:val="24"/>
        </w:rPr>
        <w:t>must</w:t>
      </w:r>
      <w:r w:rsidRPr="009F6CD5">
        <w:rPr>
          <w:rFonts w:ascii="Garamond" w:hAnsi="Garamond"/>
          <w:sz w:val="24"/>
          <w:szCs w:val="24"/>
        </w:rPr>
        <w:t xml:space="preserve"> respond by deeming the facts “undisputed,” “disputed,” or “undisputed for purposes of summary judgment.” Each response </w:t>
      </w:r>
      <w:r w:rsidR="00D42B75">
        <w:rPr>
          <w:rFonts w:ascii="Garamond" w:hAnsi="Garamond"/>
          <w:sz w:val="24"/>
          <w:szCs w:val="24"/>
        </w:rPr>
        <w:t>must</w:t>
      </w:r>
      <w:r w:rsidRPr="009F6CD5">
        <w:rPr>
          <w:rFonts w:ascii="Garamond" w:hAnsi="Garamond"/>
          <w:sz w:val="24"/>
          <w:szCs w:val="24"/>
        </w:rPr>
        <w:t xml:space="preserve"> be made in separate paragraphs n</w:t>
      </w:r>
      <w:r w:rsidR="00433474" w:rsidRPr="009F6CD5">
        <w:rPr>
          <w:rFonts w:ascii="Garamond" w:hAnsi="Garamond"/>
          <w:sz w:val="24"/>
          <w:szCs w:val="24"/>
        </w:rPr>
        <w:t>umbered to correspond to movant’</w:t>
      </w:r>
      <w:r w:rsidRPr="009F6CD5">
        <w:rPr>
          <w:rFonts w:ascii="Garamond" w:hAnsi="Garamond"/>
          <w:sz w:val="24"/>
          <w:szCs w:val="24"/>
        </w:rPr>
        <w:t>s paragraph numbering. A</w:t>
      </w:r>
      <w:r w:rsidR="00DF0A35">
        <w:rPr>
          <w:rFonts w:ascii="Garamond" w:hAnsi="Garamond"/>
          <w:sz w:val="24"/>
          <w:szCs w:val="24"/>
        </w:rPr>
        <w:t xml:space="preserve"> “disputed” response must address the fact a</w:t>
      </w:r>
      <w:r w:rsidR="00020ED1">
        <w:rPr>
          <w:rFonts w:ascii="Garamond" w:hAnsi="Garamond"/>
          <w:sz w:val="24"/>
          <w:szCs w:val="24"/>
        </w:rPr>
        <w:t>s tendered by the movant, not</w:t>
      </w:r>
      <w:r w:rsidR="00DF0A35">
        <w:rPr>
          <w:rFonts w:ascii="Garamond" w:hAnsi="Garamond"/>
          <w:sz w:val="24"/>
          <w:szCs w:val="24"/>
        </w:rPr>
        <w:t xml:space="preserve"> a fact that the non-movant wishes had been tendered. Proper responses to a “disputed”</w:t>
      </w:r>
      <w:r w:rsidR="00020ED1">
        <w:rPr>
          <w:rFonts w:ascii="Garamond" w:hAnsi="Garamond"/>
          <w:sz w:val="24"/>
          <w:szCs w:val="24"/>
        </w:rPr>
        <w:t xml:space="preserve"> fact should be limited to an argument that (1) the</w:t>
      </w:r>
      <w:r w:rsidR="00020ED1" w:rsidRPr="00020ED1">
        <w:rPr>
          <w:rFonts w:ascii="Garamond" w:hAnsi="Garamond"/>
          <w:sz w:val="24"/>
          <w:szCs w:val="24"/>
        </w:rPr>
        <w:t xml:space="preserve"> </w:t>
      </w:r>
      <w:proofErr w:type="gramStart"/>
      <w:r w:rsidR="00020ED1" w:rsidRPr="00020ED1">
        <w:rPr>
          <w:rFonts w:ascii="Garamond" w:hAnsi="Garamond"/>
          <w:sz w:val="24"/>
          <w:szCs w:val="24"/>
        </w:rPr>
        <w:t>particular par</w:t>
      </w:r>
      <w:r w:rsidR="00020ED1">
        <w:rPr>
          <w:rFonts w:ascii="Garamond" w:hAnsi="Garamond"/>
          <w:sz w:val="24"/>
          <w:szCs w:val="24"/>
        </w:rPr>
        <w:t>ts</w:t>
      </w:r>
      <w:proofErr w:type="gramEnd"/>
      <w:r w:rsidR="00020ED1">
        <w:rPr>
          <w:rFonts w:ascii="Garamond" w:hAnsi="Garamond"/>
          <w:sz w:val="24"/>
          <w:szCs w:val="24"/>
        </w:rPr>
        <w:t xml:space="preserve"> of materials in the record do</w:t>
      </w:r>
      <w:r w:rsidR="00020ED1" w:rsidRPr="00020ED1">
        <w:rPr>
          <w:rFonts w:ascii="Garamond" w:hAnsi="Garamond"/>
          <w:sz w:val="24"/>
          <w:szCs w:val="24"/>
        </w:rPr>
        <w:t>n</w:t>
      </w:r>
      <w:r w:rsidR="00020ED1">
        <w:rPr>
          <w:rFonts w:ascii="Garamond" w:hAnsi="Garamond"/>
          <w:sz w:val="24"/>
          <w:szCs w:val="24"/>
        </w:rPr>
        <w:t>’t</w:t>
      </w:r>
      <w:r w:rsidR="00020ED1" w:rsidRPr="00020ED1">
        <w:rPr>
          <w:rFonts w:ascii="Garamond" w:hAnsi="Garamond"/>
          <w:sz w:val="24"/>
          <w:szCs w:val="24"/>
        </w:rPr>
        <w:t xml:space="preserve"> establish the absence o</w:t>
      </w:r>
      <w:r w:rsidR="00020ED1">
        <w:rPr>
          <w:rFonts w:ascii="Garamond" w:hAnsi="Garamond"/>
          <w:sz w:val="24"/>
          <w:szCs w:val="24"/>
        </w:rPr>
        <w:t>r presence of a genuine dispute;</w:t>
      </w:r>
      <w:r w:rsidR="00020ED1" w:rsidRPr="00020ED1">
        <w:rPr>
          <w:rFonts w:ascii="Garamond" w:hAnsi="Garamond"/>
          <w:sz w:val="24"/>
          <w:szCs w:val="24"/>
        </w:rPr>
        <w:t xml:space="preserve"> or </w:t>
      </w:r>
      <w:r w:rsidR="00020ED1">
        <w:rPr>
          <w:rFonts w:ascii="Garamond" w:hAnsi="Garamond"/>
          <w:sz w:val="24"/>
          <w:szCs w:val="24"/>
        </w:rPr>
        <w:t>(2) the movant</w:t>
      </w:r>
      <w:r w:rsidR="00020ED1" w:rsidRPr="00020ED1">
        <w:rPr>
          <w:rFonts w:ascii="Garamond" w:hAnsi="Garamond"/>
          <w:sz w:val="24"/>
          <w:szCs w:val="24"/>
        </w:rPr>
        <w:t xml:space="preserve"> can</w:t>
      </w:r>
      <w:r w:rsidR="00020ED1">
        <w:rPr>
          <w:rFonts w:ascii="Garamond" w:hAnsi="Garamond"/>
          <w:sz w:val="24"/>
          <w:szCs w:val="24"/>
        </w:rPr>
        <w:t>’</w:t>
      </w:r>
      <w:r w:rsidR="00020ED1" w:rsidRPr="00020ED1">
        <w:rPr>
          <w:rFonts w:ascii="Garamond" w:hAnsi="Garamond"/>
          <w:sz w:val="24"/>
          <w:szCs w:val="24"/>
        </w:rPr>
        <w:t>t produce admissible evidence to support the fact</w:t>
      </w:r>
      <w:r w:rsidR="00020ED1">
        <w:rPr>
          <w:rFonts w:ascii="Garamond" w:hAnsi="Garamond"/>
          <w:sz w:val="24"/>
          <w:szCs w:val="24"/>
        </w:rPr>
        <w:t xml:space="preserve">. The response </w:t>
      </w:r>
      <w:r w:rsidR="00B22EC2">
        <w:rPr>
          <w:rFonts w:ascii="Garamond" w:hAnsi="Garamond"/>
          <w:sz w:val="24"/>
          <w:szCs w:val="24"/>
        </w:rPr>
        <w:t>mus</w:t>
      </w:r>
      <w:r w:rsidR="00D42B75">
        <w:rPr>
          <w:rFonts w:ascii="Garamond" w:hAnsi="Garamond"/>
          <w:sz w:val="24"/>
          <w:szCs w:val="24"/>
        </w:rPr>
        <w:t>t</w:t>
      </w:r>
      <w:r w:rsidR="00020ED1" w:rsidRPr="009F6CD5">
        <w:rPr>
          <w:rFonts w:ascii="Garamond" w:hAnsi="Garamond"/>
          <w:sz w:val="24"/>
          <w:szCs w:val="24"/>
        </w:rPr>
        <w:t xml:space="preserve"> be accompanied by a brief </w:t>
      </w:r>
      <w:r w:rsidR="00020ED1" w:rsidRPr="00020ED1">
        <w:rPr>
          <w:rFonts w:ascii="Garamond" w:hAnsi="Garamond"/>
          <w:bCs/>
          <w:sz w:val="24"/>
          <w:szCs w:val="24"/>
        </w:rPr>
        <w:t>factual explanation</w:t>
      </w:r>
      <w:r w:rsidR="00020ED1" w:rsidRPr="009F6CD5">
        <w:rPr>
          <w:rFonts w:ascii="Garamond" w:hAnsi="Garamond"/>
          <w:sz w:val="24"/>
          <w:szCs w:val="24"/>
        </w:rPr>
        <w:t xml:space="preserve"> </w:t>
      </w:r>
      <w:r w:rsidR="00020ED1">
        <w:rPr>
          <w:rFonts w:ascii="Garamond" w:hAnsi="Garamond"/>
          <w:sz w:val="24"/>
          <w:szCs w:val="24"/>
        </w:rPr>
        <w:t>to support the dispute</w:t>
      </w:r>
      <w:r w:rsidR="00020ED1" w:rsidRPr="009F6CD5">
        <w:rPr>
          <w:rFonts w:ascii="Garamond" w:hAnsi="Garamond"/>
          <w:sz w:val="24"/>
          <w:szCs w:val="24"/>
        </w:rPr>
        <w:t>.</w:t>
      </w:r>
      <w:r w:rsidR="00020ED1">
        <w:rPr>
          <w:rFonts w:ascii="Garamond" w:hAnsi="Garamond"/>
          <w:sz w:val="24"/>
          <w:szCs w:val="24"/>
        </w:rPr>
        <w:t xml:space="preserve"> </w:t>
      </w:r>
    </w:p>
    <w:p w:rsidR="00DF0A35" w:rsidRPr="00020ED1" w:rsidRDefault="00020ED1" w:rsidP="00020ED1">
      <w:pPr>
        <w:pStyle w:val="ListParagraph"/>
        <w:spacing w:line="480" w:lineRule="auto"/>
        <w:ind w:left="0" w:firstLine="720"/>
        <w:contextualSpacing/>
        <w:rPr>
          <w:rFonts w:ascii="Garamond" w:hAnsi="Garamond"/>
          <w:b/>
          <w:sz w:val="24"/>
          <w:szCs w:val="24"/>
        </w:rPr>
      </w:pPr>
      <w:r w:rsidRPr="00020ED1">
        <w:rPr>
          <w:rFonts w:ascii="Garamond" w:hAnsi="Garamond"/>
          <w:b/>
          <w:sz w:val="24"/>
          <w:szCs w:val="24"/>
        </w:rPr>
        <w:t xml:space="preserve">If the non-movant </w:t>
      </w:r>
      <w:r w:rsidR="00DF0A35" w:rsidRPr="00020ED1">
        <w:rPr>
          <w:rFonts w:ascii="Garamond" w:hAnsi="Garamond"/>
          <w:b/>
          <w:sz w:val="24"/>
          <w:szCs w:val="24"/>
        </w:rPr>
        <w:t xml:space="preserve">fails to properly address </w:t>
      </w:r>
      <w:r w:rsidRPr="00020ED1">
        <w:rPr>
          <w:rFonts w:ascii="Garamond" w:hAnsi="Garamond"/>
          <w:b/>
          <w:sz w:val="24"/>
          <w:szCs w:val="24"/>
        </w:rPr>
        <w:t xml:space="preserve">the </w:t>
      </w:r>
      <w:r w:rsidR="00DF0A35" w:rsidRPr="00020ED1">
        <w:rPr>
          <w:rFonts w:ascii="Garamond" w:hAnsi="Garamond"/>
          <w:b/>
          <w:sz w:val="24"/>
          <w:szCs w:val="24"/>
        </w:rPr>
        <w:t xml:space="preserve">other party’s assertion of fact as required </w:t>
      </w:r>
      <w:r w:rsidRPr="00020ED1">
        <w:rPr>
          <w:rFonts w:ascii="Garamond" w:hAnsi="Garamond"/>
          <w:b/>
          <w:sz w:val="24"/>
          <w:szCs w:val="24"/>
        </w:rPr>
        <w:t xml:space="preserve">here, </w:t>
      </w:r>
      <w:r w:rsidR="00DF0A35" w:rsidRPr="00020ED1">
        <w:rPr>
          <w:rFonts w:ascii="Garamond" w:hAnsi="Garamond"/>
          <w:b/>
          <w:sz w:val="24"/>
          <w:szCs w:val="24"/>
        </w:rPr>
        <w:t xml:space="preserve">the </w:t>
      </w:r>
      <w:r w:rsidRPr="00020ED1">
        <w:rPr>
          <w:rFonts w:ascii="Garamond" w:hAnsi="Garamond"/>
          <w:b/>
          <w:sz w:val="24"/>
          <w:szCs w:val="24"/>
        </w:rPr>
        <w:t xml:space="preserve">Court generally will </w:t>
      </w:r>
      <w:r w:rsidR="00DF0A35" w:rsidRPr="00020ED1">
        <w:rPr>
          <w:rFonts w:ascii="Garamond" w:hAnsi="Garamond"/>
          <w:b/>
          <w:sz w:val="24"/>
          <w:szCs w:val="24"/>
        </w:rPr>
        <w:t>consider the fact undisputed for purposes of the motion</w:t>
      </w:r>
      <w:r w:rsidRPr="00020ED1">
        <w:rPr>
          <w:rFonts w:ascii="Garamond" w:hAnsi="Garamond"/>
          <w:b/>
          <w:sz w:val="24"/>
          <w:szCs w:val="24"/>
        </w:rPr>
        <w:t>.</w:t>
      </w:r>
      <w:r w:rsidR="0091202E">
        <w:rPr>
          <w:rFonts w:ascii="Garamond" w:hAnsi="Garamond"/>
          <w:b/>
          <w:sz w:val="24"/>
          <w:szCs w:val="24"/>
        </w:rPr>
        <w:t xml:space="preserve"> The Court</w:t>
      </w:r>
      <w:r w:rsidR="002D1E16">
        <w:rPr>
          <w:rFonts w:ascii="Garamond" w:hAnsi="Garamond"/>
          <w:b/>
          <w:sz w:val="24"/>
          <w:szCs w:val="24"/>
        </w:rPr>
        <w:t xml:space="preserve"> also may, in its discretion, </w:t>
      </w:r>
      <w:r w:rsidR="0091202E">
        <w:rPr>
          <w:rFonts w:ascii="Garamond" w:hAnsi="Garamond"/>
          <w:b/>
          <w:sz w:val="24"/>
          <w:szCs w:val="24"/>
        </w:rPr>
        <w:t>g</w:t>
      </w:r>
      <w:r w:rsidR="0091202E" w:rsidRPr="0091202E">
        <w:rPr>
          <w:rFonts w:ascii="Garamond" w:hAnsi="Garamond"/>
          <w:b/>
          <w:sz w:val="24"/>
          <w:szCs w:val="24"/>
        </w:rPr>
        <w:t>ive</w:t>
      </w:r>
      <w:r w:rsidR="0091202E">
        <w:rPr>
          <w:rFonts w:ascii="Garamond" w:hAnsi="Garamond"/>
          <w:b/>
          <w:sz w:val="24"/>
          <w:szCs w:val="24"/>
        </w:rPr>
        <w:t xml:space="preserve"> that party</w:t>
      </w:r>
      <w:r w:rsidR="0091202E" w:rsidRPr="0091202E">
        <w:rPr>
          <w:rFonts w:ascii="Garamond" w:hAnsi="Garamond"/>
          <w:b/>
          <w:sz w:val="24"/>
          <w:szCs w:val="24"/>
        </w:rPr>
        <w:t xml:space="preserve"> an opportunity to properly support or address the fact</w:t>
      </w:r>
      <w:r w:rsidR="0091202E">
        <w:rPr>
          <w:rFonts w:ascii="Garamond" w:hAnsi="Garamond"/>
          <w:b/>
          <w:sz w:val="24"/>
          <w:szCs w:val="24"/>
        </w:rPr>
        <w:t>.</w:t>
      </w:r>
    </w:p>
    <w:p w:rsidR="007A7561" w:rsidRPr="009F6CD5" w:rsidRDefault="007A7561" w:rsidP="00F83AD7">
      <w:pPr>
        <w:spacing w:after="0" w:line="480" w:lineRule="auto"/>
        <w:ind w:firstLine="720"/>
        <w:contextualSpacing/>
        <w:rPr>
          <w:rFonts w:ascii="Garamond" w:hAnsi="Garamond"/>
          <w:sz w:val="24"/>
          <w:szCs w:val="24"/>
        </w:rPr>
      </w:pPr>
      <w:r w:rsidRPr="009F6CD5">
        <w:rPr>
          <w:rFonts w:ascii="Garamond" w:hAnsi="Garamond"/>
          <w:sz w:val="24"/>
          <w:szCs w:val="24"/>
        </w:rPr>
        <w:t xml:space="preserve">If the party opposing the motion believes that there </w:t>
      </w:r>
      <w:r w:rsidR="00E35F07" w:rsidRPr="009F6CD5">
        <w:rPr>
          <w:rFonts w:ascii="Garamond" w:hAnsi="Garamond"/>
          <w:sz w:val="24"/>
          <w:szCs w:val="24"/>
        </w:rPr>
        <w:t>are</w:t>
      </w:r>
      <w:r w:rsidRPr="009F6CD5">
        <w:rPr>
          <w:rFonts w:ascii="Garamond" w:hAnsi="Garamond"/>
          <w:sz w:val="24"/>
          <w:szCs w:val="24"/>
        </w:rPr>
        <w:t xml:space="preserve"> additional disputed (or undisputed) facts which it has not adequately addressed in the submissions made in </w:t>
      </w:r>
      <w:r w:rsidR="00B22EC2">
        <w:rPr>
          <w:rFonts w:ascii="Garamond" w:hAnsi="Garamond"/>
          <w:sz w:val="24"/>
          <w:szCs w:val="24"/>
        </w:rPr>
        <w:t>the facts section</w:t>
      </w:r>
      <w:r w:rsidRPr="009F6CD5">
        <w:rPr>
          <w:rFonts w:ascii="Garamond" w:hAnsi="Garamond"/>
          <w:sz w:val="24"/>
          <w:szCs w:val="24"/>
        </w:rPr>
        <w:t xml:space="preserve">, the party </w:t>
      </w:r>
      <w:r w:rsidR="00D42B75">
        <w:rPr>
          <w:rFonts w:ascii="Garamond" w:hAnsi="Garamond"/>
          <w:sz w:val="24"/>
          <w:szCs w:val="24"/>
        </w:rPr>
        <w:t>must</w:t>
      </w:r>
      <w:r w:rsidRPr="009F6CD5">
        <w:rPr>
          <w:rFonts w:ascii="Garamond" w:hAnsi="Garamond"/>
          <w:sz w:val="24"/>
          <w:szCs w:val="24"/>
        </w:rPr>
        <w:t xml:space="preserve"> c</w:t>
      </w:r>
      <w:r w:rsidR="00E35F07" w:rsidRPr="009F6CD5">
        <w:rPr>
          <w:rFonts w:ascii="Garamond" w:hAnsi="Garamond"/>
          <w:sz w:val="24"/>
          <w:szCs w:val="24"/>
        </w:rPr>
        <w:t>reate a separate section of the</w:t>
      </w:r>
      <w:r w:rsidRPr="009F6CD5">
        <w:rPr>
          <w:rFonts w:ascii="Garamond" w:hAnsi="Garamond"/>
          <w:sz w:val="24"/>
          <w:szCs w:val="24"/>
        </w:rPr>
        <w:t xml:space="preserve"> response titled  “Statement of Additional Disputed (or Undisputed) Facts,” and </w:t>
      </w:r>
      <w:r w:rsidR="00D42B75">
        <w:rPr>
          <w:rFonts w:ascii="Garamond" w:hAnsi="Garamond"/>
          <w:sz w:val="24"/>
          <w:szCs w:val="24"/>
        </w:rPr>
        <w:t>must</w:t>
      </w:r>
      <w:r w:rsidRPr="009F6CD5">
        <w:rPr>
          <w:rFonts w:ascii="Garamond" w:hAnsi="Garamond"/>
          <w:sz w:val="24"/>
          <w:szCs w:val="24"/>
        </w:rPr>
        <w:t xml:space="preserve"> set forth in simple, declarative sentences, separately numbered and paragraphed, each additional, material undisputed/dispu</w:t>
      </w:r>
      <w:r w:rsidR="00E35F07" w:rsidRPr="009F6CD5">
        <w:rPr>
          <w:rFonts w:ascii="Garamond" w:hAnsi="Garamond"/>
          <w:sz w:val="24"/>
          <w:szCs w:val="24"/>
        </w:rPr>
        <w:t>ted fact which undercuts movant’</w:t>
      </w:r>
      <w:r w:rsidRPr="009F6CD5">
        <w:rPr>
          <w:rFonts w:ascii="Garamond" w:hAnsi="Garamond"/>
          <w:sz w:val="24"/>
          <w:szCs w:val="24"/>
        </w:rPr>
        <w:t xml:space="preserve">s claim that it is entitled to judgment as a matter of law. Each separately numbered and paragraphed fact </w:t>
      </w:r>
      <w:r w:rsidR="00D41838">
        <w:rPr>
          <w:rFonts w:ascii="Garamond" w:hAnsi="Garamond"/>
          <w:sz w:val="24"/>
          <w:szCs w:val="24"/>
        </w:rPr>
        <w:t>mus</w:t>
      </w:r>
      <w:r w:rsidR="00D42B75">
        <w:rPr>
          <w:rFonts w:ascii="Garamond" w:hAnsi="Garamond"/>
          <w:sz w:val="24"/>
          <w:szCs w:val="24"/>
        </w:rPr>
        <w:t>t</w:t>
      </w:r>
      <w:r w:rsidRPr="009F6CD5">
        <w:rPr>
          <w:rFonts w:ascii="Garamond" w:hAnsi="Garamond"/>
          <w:sz w:val="24"/>
          <w:szCs w:val="24"/>
        </w:rPr>
        <w:t xml:space="preserve"> be accompanied by a specific reference to material in the record which establishes the fact or at least demonstrates that it is disputed/undisputed.</w:t>
      </w:r>
    </w:p>
    <w:p w:rsidR="007A7561" w:rsidRPr="009F6CD5" w:rsidRDefault="007A7561" w:rsidP="00F83AD7">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 xml:space="preserve">. </w:t>
      </w:r>
      <w:r w:rsidRPr="009F6CD5">
        <w:rPr>
          <w:rFonts w:ascii="Garamond" w:hAnsi="Garamond"/>
          <w:sz w:val="24"/>
          <w:szCs w:val="24"/>
        </w:rPr>
        <w:t xml:space="preserve"> The response </w:t>
      </w:r>
      <w:r w:rsidR="00D42B75">
        <w:rPr>
          <w:rFonts w:ascii="Garamond" w:hAnsi="Garamond"/>
          <w:sz w:val="24"/>
          <w:szCs w:val="24"/>
        </w:rPr>
        <w:t>must</w:t>
      </w:r>
      <w:r w:rsidRPr="009F6CD5">
        <w:rPr>
          <w:rFonts w:ascii="Garamond" w:hAnsi="Garamond"/>
          <w:sz w:val="24"/>
          <w:szCs w:val="24"/>
        </w:rPr>
        <w:t xml:space="preserve"> utilize the same format for each claim/defense</w:t>
      </w:r>
      <w:r w:rsidR="00E35F07" w:rsidRPr="009F6CD5">
        <w:rPr>
          <w:rFonts w:ascii="Garamond" w:hAnsi="Garamond"/>
          <w:sz w:val="24"/>
          <w:szCs w:val="24"/>
        </w:rPr>
        <w:t xml:space="preserve"> as </w:t>
      </w:r>
      <w:r w:rsidR="00D41838">
        <w:rPr>
          <w:rFonts w:ascii="Garamond" w:hAnsi="Garamond"/>
          <w:sz w:val="24"/>
          <w:szCs w:val="24"/>
        </w:rPr>
        <w:t>set forth</w:t>
      </w:r>
      <w:r w:rsidR="00E35F07" w:rsidRPr="009F6CD5">
        <w:rPr>
          <w:rFonts w:ascii="Garamond" w:hAnsi="Garamond"/>
          <w:sz w:val="24"/>
          <w:szCs w:val="24"/>
        </w:rPr>
        <w:t xml:space="preserve"> above</w:t>
      </w:r>
      <w:r w:rsidRPr="009F6CD5">
        <w:rPr>
          <w:rFonts w:ascii="Garamond" w:hAnsi="Garamond"/>
          <w:sz w:val="24"/>
          <w:szCs w:val="24"/>
        </w:rPr>
        <w:t xml:space="preserve">: (a) if the respondent disputes the statement of the burden of proof </w:t>
      </w:r>
      <w:r w:rsidRPr="009F6CD5">
        <w:rPr>
          <w:rFonts w:ascii="Garamond" w:hAnsi="Garamond"/>
          <w:sz w:val="24"/>
          <w:szCs w:val="24"/>
        </w:rPr>
        <w:lastRenderedPageBreak/>
        <w:t xml:space="preserve">on necessary elements, it </w:t>
      </w:r>
      <w:r w:rsidR="00D42B75">
        <w:rPr>
          <w:rFonts w:ascii="Garamond" w:hAnsi="Garamond"/>
          <w:sz w:val="24"/>
          <w:szCs w:val="24"/>
        </w:rPr>
        <w:t>must</w:t>
      </w:r>
      <w:r w:rsidRPr="009F6CD5">
        <w:rPr>
          <w:rFonts w:ascii="Garamond" w:hAnsi="Garamond"/>
          <w:sz w:val="24"/>
          <w:szCs w:val="24"/>
        </w:rPr>
        <w:t xml:space="preserve"> identify the element as disputed and </w:t>
      </w:r>
      <w:r w:rsidR="00B22EC2">
        <w:rPr>
          <w:rFonts w:ascii="Garamond" w:hAnsi="Garamond"/>
          <w:sz w:val="24"/>
          <w:szCs w:val="24"/>
        </w:rPr>
        <w:t>mus</w:t>
      </w:r>
      <w:r w:rsidR="00D42B75">
        <w:rPr>
          <w:rFonts w:ascii="Garamond" w:hAnsi="Garamond"/>
          <w:sz w:val="24"/>
          <w:szCs w:val="24"/>
        </w:rPr>
        <w:t>t</w:t>
      </w:r>
      <w:r w:rsidRPr="009F6CD5">
        <w:rPr>
          <w:rFonts w:ascii="Garamond" w:hAnsi="Garamond"/>
          <w:sz w:val="24"/>
          <w:szCs w:val="24"/>
        </w:rPr>
        <w:t xml:space="preserve"> provide s</w:t>
      </w:r>
      <w:r w:rsidR="00E35F07" w:rsidRPr="009F6CD5">
        <w:rPr>
          <w:rFonts w:ascii="Garamond" w:hAnsi="Garamond"/>
          <w:sz w:val="24"/>
          <w:szCs w:val="24"/>
        </w:rPr>
        <w:t>upporting legal authority. (b) I</w:t>
      </w:r>
      <w:r w:rsidRPr="009F6CD5">
        <w:rPr>
          <w:rFonts w:ascii="Garamond" w:hAnsi="Garamond"/>
          <w:sz w:val="24"/>
          <w:szCs w:val="24"/>
        </w:rPr>
        <w:t xml:space="preserve">f the movant has the burden of proof, the respondent </w:t>
      </w:r>
      <w:r w:rsidR="00D42B75">
        <w:rPr>
          <w:rFonts w:ascii="Garamond" w:hAnsi="Garamond"/>
          <w:sz w:val="24"/>
          <w:szCs w:val="24"/>
        </w:rPr>
        <w:t>must</w:t>
      </w:r>
      <w:r w:rsidRPr="009F6CD5">
        <w:rPr>
          <w:rFonts w:ascii="Garamond" w:hAnsi="Garamond"/>
          <w:sz w:val="24"/>
          <w:szCs w:val="24"/>
        </w:rPr>
        <w:t xml:space="preserve"> identify all elements for which there are disputed material facts, as well as provide a brief explanation of the reason(s) for the dispute and specific references to supportive evidence in the record appendix. Stipulation to facts not reasonably in </w:t>
      </w:r>
      <w:r w:rsidR="00E35F07" w:rsidRPr="009F6CD5">
        <w:rPr>
          <w:rFonts w:ascii="Garamond" w:hAnsi="Garamond"/>
          <w:sz w:val="24"/>
          <w:szCs w:val="24"/>
        </w:rPr>
        <w:t>dispute is highly encouraged. (c) I</w:t>
      </w:r>
      <w:r w:rsidRPr="009F6CD5">
        <w:rPr>
          <w:rFonts w:ascii="Garamond" w:hAnsi="Garamond"/>
          <w:sz w:val="24"/>
          <w:szCs w:val="24"/>
        </w:rPr>
        <w:t>f the respondent has the burden of proof, for each element identified by the movant as lacking proof, the respondent should identify the facts and their location in the record that establish that element.</w:t>
      </w:r>
    </w:p>
    <w:p w:rsidR="007A7561" w:rsidRPr="009F6CD5" w:rsidRDefault="00B22EC2" w:rsidP="00E941DC">
      <w:pPr>
        <w:pStyle w:val="ListParagraph"/>
        <w:spacing w:line="480" w:lineRule="auto"/>
        <w:ind w:left="0"/>
        <w:contextualSpacing/>
        <w:rPr>
          <w:rFonts w:ascii="Garamond" w:hAnsi="Garamond"/>
          <w:bCs/>
          <w:sz w:val="24"/>
          <w:szCs w:val="24"/>
        </w:rPr>
      </w:pPr>
      <w:r>
        <w:rPr>
          <w:rFonts w:ascii="Garamond" w:hAnsi="Garamond"/>
          <w:bCs/>
          <w:sz w:val="24"/>
          <w:szCs w:val="24"/>
        </w:rPr>
        <w:t>5</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Reply Format</w:t>
      </w:r>
      <w:r w:rsidR="00E941DC" w:rsidRPr="009F6CD5">
        <w:rPr>
          <w:rFonts w:ascii="Garamond" w:hAnsi="Garamond"/>
          <w:bCs/>
          <w:sz w:val="24"/>
          <w:szCs w:val="24"/>
        </w:rPr>
        <w:t>.</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Facts Section</w:t>
      </w:r>
      <w:r w:rsidRPr="009F6CD5">
        <w:rPr>
          <w:rFonts w:ascii="Garamond" w:hAnsi="Garamond"/>
          <w:b/>
          <w:bCs/>
          <w:sz w:val="24"/>
          <w:szCs w:val="24"/>
        </w:rPr>
        <w:t>.</w:t>
      </w:r>
      <w:r w:rsidRPr="009F6CD5">
        <w:rPr>
          <w:rFonts w:ascii="Garamond" w:hAnsi="Garamond"/>
          <w:sz w:val="24"/>
          <w:szCs w:val="24"/>
        </w:rPr>
        <w:t xml:space="preserve">  At the beginning of the reply, the movant </w:t>
      </w:r>
      <w:r w:rsidR="00D42B75">
        <w:rPr>
          <w:rFonts w:ascii="Garamond" w:hAnsi="Garamond"/>
          <w:sz w:val="24"/>
          <w:szCs w:val="24"/>
        </w:rPr>
        <w:t>must</w:t>
      </w:r>
      <w:r w:rsidRPr="009F6CD5">
        <w:rPr>
          <w:rFonts w:ascii="Garamond" w:hAnsi="Garamond"/>
          <w:sz w:val="24"/>
          <w:szCs w:val="24"/>
        </w:rPr>
        <w:t xml:space="preserve"> list the facts that are undisputed and disputed by their respective paragraph number.</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The movant </w:t>
      </w:r>
      <w:r w:rsidR="00D42B75">
        <w:rPr>
          <w:rFonts w:ascii="Garamond" w:hAnsi="Garamond"/>
          <w:sz w:val="24"/>
          <w:szCs w:val="24"/>
        </w:rPr>
        <w:t>must</w:t>
      </w:r>
      <w:r w:rsidRPr="009F6CD5">
        <w:rPr>
          <w:rFonts w:ascii="Garamond" w:hAnsi="Garamond"/>
          <w:sz w:val="24"/>
          <w:szCs w:val="24"/>
        </w:rPr>
        <w:t xml:space="preserve"> create a section titled “Reply Concerning Undisputed Facts,” and </w:t>
      </w:r>
      <w:r w:rsidR="00D42B75">
        <w:rPr>
          <w:rFonts w:ascii="Garamond" w:hAnsi="Garamond"/>
          <w:sz w:val="24"/>
          <w:szCs w:val="24"/>
        </w:rPr>
        <w:t>must</w:t>
      </w:r>
      <w:r w:rsidRPr="009F6CD5">
        <w:rPr>
          <w:rFonts w:ascii="Garamond" w:hAnsi="Garamond"/>
          <w:sz w:val="24"/>
          <w:szCs w:val="24"/>
        </w:rPr>
        <w:t xml:space="preserve"> include any </w:t>
      </w:r>
      <w:r w:rsidRPr="009F6CD5">
        <w:rPr>
          <w:rFonts w:ascii="Garamond" w:hAnsi="Garamond"/>
          <w:b/>
          <w:bCs/>
          <w:sz w:val="24"/>
          <w:szCs w:val="24"/>
        </w:rPr>
        <w:t>factual</w:t>
      </w:r>
      <w:r w:rsidRPr="009F6CD5">
        <w:rPr>
          <w:rFonts w:ascii="Garamond" w:hAnsi="Garamond"/>
          <w:sz w:val="24"/>
          <w:szCs w:val="24"/>
        </w:rPr>
        <w:t xml:space="preserve"> reply regarding the facts asserted in its motion to be undisputed, supported by specific references to material in the record. The reply will be made in separate paragraphs numbered according to th</w:t>
      </w:r>
      <w:r w:rsidR="00B00514" w:rsidRPr="009F6CD5">
        <w:rPr>
          <w:rFonts w:ascii="Garamond" w:hAnsi="Garamond"/>
          <w:sz w:val="24"/>
          <w:szCs w:val="24"/>
        </w:rPr>
        <w:t>e motion and the opposing party’</w:t>
      </w:r>
      <w:r w:rsidRPr="009F6CD5">
        <w:rPr>
          <w:rFonts w:ascii="Garamond" w:hAnsi="Garamond"/>
          <w:sz w:val="24"/>
          <w:szCs w:val="24"/>
        </w:rPr>
        <w:t>s response.</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The movant </w:t>
      </w:r>
      <w:r w:rsidR="00D42B75">
        <w:rPr>
          <w:rFonts w:ascii="Garamond" w:hAnsi="Garamond"/>
          <w:sz w:val="24"/>
          <w:szCs w:val="24"/>
        </w:rPr>
        <w:t>must</w:t>
      </w:r>
      <w:r w:rsidRPr="009F6CD5">
        <w:rPr>
          <w:rFonts w:ascii="Garamond" w:hAnsi="Garamond"/>
          <w:sz w:val="24"/>
          <w:szCs w:val="24"/>
        </w:rPr>
        <w:t xml:space="preserve"> create a section titled “Response Concerning Disputed Facts”, to respond to those facts claims</w:t>
      </w:r>
      <w:r w:rsidR="000E0B61" w:rsidRPr="009F6CD5">
        <w:rPr>
          <w:rFonts w:ascii="Garamond" w:hAnsi="Garamond"/>
          <w:sz w:val="24"/>
          <w:szCs w:val="24"/>
        </w:rPr>
        <w:t xml:space="preserve"> </w:t>
      </w:r>
      <w:r w:rsidRPr="009F6CD5">
        <w:rPr>
          <w:rFonts w:ascii="Garamond" w:hAnsi="Garamond"/>
          <w:sz w:val="24"/>
          <w:szCs w:val="24"/>
        </w:rPr>
        <w:t xml:space="preserve">to be in dispute), either admit that the fact is disputed or supply a brief factual explanation for its position that the fact is undisputed, accompanied by a specific reference to material in the record which establishes that the fact is undisputed. The movant’s response to undisputed fact </w:t>
      </w:r>
      <w:r w:rsidR="00D42B75">
        <w:rPr>
          <w:rFonts w:ascii="Garamond" w:hAnsi="Garamond"/>
          <w:sz w:val="24"/>
          <w:szCs w:val="24"/>
        </w:rPr>
        <w:t>must</w:t>
      </w:r>
      <w:r w:rsidRPr="009F6CD5">
        <w:rPr>
          <w:rFonts w:ascii="Garamond" w:hAnsi="Garamond"/>
          <w:sz w:val="24"/>
          <w:szCs w:val="24"/>
        </w:rPr>
        <w:t xml:space="preserve"> be done in paragraphs numbered to cor</w:t>
      </w:r>
      <w:r w:rsidR="00433474" w:rsidRPr="009F6CD5">
        <w:rPr>
          <w:rFonts w:ascii="Garamond" w:hAnsi="Garamond"/>
          <w:sz w:val="24"/>
          <w:szCs w:val="24"/>
        </w:rPr>
        <w:t>respond with the opposing party’</w:t>
      </w:r>
      <w:r w:rsidRPr="009F6CD5">
        <w:rPr>
          <w:rFonts w:ascii="Garamond" w:hAnsi="Garamond"/>
          <w:sz w:val="24"/>
          <w:szCs w:val="24"/>
        </w:rPr>
        <w:t>s paragraph numbering.</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 xml:space="preserve">. </w:t>
      </w:r>
      <w:r w:rsidRPr="009F6CD5">
        <w:rPr>
          <w:rFonts w:ascii="Garamond" w:hAnsi="Garamond"/>
          <w:sz w:val="24"/>
          <w:szCs w:val="24"/>
        </w:rPr>
        <w:t xml:space="preserve"> The movant </w:t>
      </w:r>
      <w:r w:rsidR="00D42B75">
        <w:rPr>
          <w:rFonts w:ascii="Garamond" w:hAnsi="Garamond"/>
          <w:sz w:val="24"/>
          <w:szCs w:val="24"/>
        </w:rPr>
        <w:t>must</w:t>
      </w:r>
      <w:r w:rsidRPr="009F6CD5">
        <w:rPr>
          <w:rFonts w:ascii="Garamond" w:hAnsi="Garamond"/>
          <w:sz w:val="24"/>
          <w:szCs w:val="24"/>
        </w:rPr>
        <w:t xml:space="preserve"> respond to the legal arguments made by the respondent and </w:t>
      </w:r>
      <w:r w:rsidR="00D42B75">
        <w:rPr>
          <w:rFonts w:ascii="Garamond" w:hAnsi="Garamond"/>
          <w:sz w:val="24"/>
          <w:szCs w:val="24"/>
        </w:rPr>
        <w:t>must</w:t>
      </w:r>
      <w:r w:rsidRPr="009F6CD5">
        <w:rPr>
          <w:rFonts w:ascii="Garamond" w:hAnsi="Garamond"/>
          <w:sz w:val="24"/>
          <w:szCs w:val="24"/>
        </w:rPr>
        <w:t xml:space="preserve"> not raise new issues.</w:t>
      </w:r>
    </w:p>
    <w:p w:rsidR="009E2729"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(11) Legal argument is not permitted in the factual sections of the motion/response/reply and should be reserved for the legal sections of the documents. If, for example, a party believes that </w:t>
      </w:r>
      <w:r w:rsidRPr="009F6CD5">
        <w:rPr>
          <w:rFonts w:ascii="Garamond" w:hAnsi="Garamond"/>
          <w:sz w:val="24"/>
          <w:szCs w:val="24"/>
        </w:rPr>
        <w:lastRenderedPageBreak/>
        <w:t>an established fact is immaterial</w:t>
      </w:r>
      <w:r w:rsidR="00E35F07" w:rsidRPr="009F6CD5">
        <w:rPr>
          <w:rFonts w:ascii="Garamond" w:hAnsi="Garamond"/>
          <w:sz w:val="24"/>
          <w:szCs w:val="24"/>
        </w:rPr>
        <w:t>,</w:t>
      </w:r>
      <w:r w:rsidRPr="009F6CD5">
        <w:rPr>
          <w:rFonts w:ascii="Garamond" w:hAnsi="Garamond"/>
          <w:sz w:val="24"/>
          <w:szCs w:val="24"/>
        </w:rPr>
        <w:t xml:space="preserve"> that </w:t>
      </w:r>
      <w:r w:rsidR="00E35F07" w:rsidRPr="009F6CD5">
        <w:rPr>
          <w:rFonts w:ascii="Garamond" w:hAnsi="Garamond"/>
          <w:sz w:val="24"/>
          <w:szCs w:val="24"/>
        </w:rPr>
        <w:t>argument must go in the</w:t>
      </w:r>
      <w:r w:rsidRPr="009F6CD5">
        <w:rPr>
          <w:rFonts w:ascii="Garamond" w:hAnsi="Garamond"/>
          <w:sz w:val="24"/>
          <w:szCs w:val="24"/>
        </w:rPr>
        <w:t xml:space="preserve"> legal argument</w:t>
      </w:r>
      <w:r w:rsidR="00E35F07" w:rsidRPr="009F6CD5">
        <w:rPr>
          <w:rFonts w:ascii="Garamond" w:hAnsi="Garamond"/>
          <w:sz w:val="24"/>
          <w:szCs w:val="24"/>
        </w:rPr>
        <w:t xml:space="preserve"> section</w:t>
      </w:r>
      <w:r w:rsidRPr="009F6CD5">
        <w:rPr>
          <w:rFonts w:ascii="Garamond" w:hAnsi="Garamond"/>
          <w:sz w:val="24"/>
          <w:szCs w:val="24"/>
        </w:rPr>
        <w:t xml:space="preserve">, and the fact should be admitted. If, on the other hand, a party believes that the reference to material in the record does not support the claimed fact, that fact may be </w:t>
      </w:r>
      <w:r w:rsidR="00E35F07" w:rsidRPr="009F6CD5">
        <w:rPr>
          <w:rFonts w:ascii="Garamond" w:hAnsi="Garamond"/>
          <w:sz w:val="24"/>
          <w:szCs w:val="24"/>
        </w:rPr>
        <w:t xml:space="preserve">disputed accompanied with a brief </w:t>
      </w:r>
      <w:r w:rsidRPr="009F6CD5">
        <w:rPr>
          <w:rFonts w:ascii="Garamond" w:hAnsi="Garamond"/>
          <w:i/>
          <w:sz w:val="24"/>
          <w:szCs w:val="24"/>
        </w:rPr>
        <w:t>factual</w:t>
      </w:r>
      <w:r w:rsidRPr="009F6CD5">
        <w:rPr>
          <w:rFonts w:ascii="Garamond" w:hAnsi="Garamond"/>
          <w:sz w:val="24"/>
          <w:szCs w:val="24"/>
        </w:rPr>
        <w:t xml:space="preserve"> argument made </w:t>
      </w:r>
      <w:r w:rsidR="00E35F07" w:rsidRPr="009F6CD5">
        <w:rPr>
          <w:rFonts w:ascii="Garamond" w:hAnsi="Garamond"/>
          <w:sz w:val="24"/>
          <w:szCs w:val="24"/>
        </w:rPr>
        <w:t>under</w:t>
      </w:r>
      <w:r w:rsidRPr="009F6CD5">
        <w:rPr>
          <w:rFonts w:ascii="Garamond" w:hAnsi="Garamond"/>
          <w:sz w:val="24"/>
          <w:szCs w:val="24"/>
        </w:rPr>
        <w:t xml:space="preserve"> these procedures.</w:t>
      </w:r>
    </w:p>
    <w:p w:rsidR="00657FEC" w:rsidRPr="009F6CD5" w:rsidRDefault="00657FEC" w:rsidP="00135E9F">
      <w:pPr>
        <w:pStyle w:val="ListParagraph"/>
        <w:numPr>
          <w:ilvl w:val="1"/>
          <w:numId w:val="1"/>
        </w:numPr>
        <w:spacing w:line="480" w:lineRule="auto"/>
        <w:ind w:left="360"/>
        <w:contextualSpacing/>
        <w:jc w:val="center"/>
        <w:rPr>
          <w:rFonts w:ascii="Garamond" w:hAnsi="Garamond"/>
          <w:b/>
          <w:sz w:val="24"/>
          <w:szCs w:val="24"/>
        </w:rPr>
      </w:pPr>
      <w:r w:rsidRPr="009F6CD5">
        <w:rPr>
          <w:rFonts w:ascii="Garamond" w:hAnsi="Garamond"/>
          <w:b/>
          <w:sz w:val="24"/>
          <w:szCs w:val="24"/>
        </w:rPr>
        <w:t>Procedures for Rule 702 (</w:t>
      </w:r>
      <w:proofErr w:type="spellStart"/>
      <w:r w:rsidR="004D4C0A" w:rsidRPr="009F6CD5">
        <w:rPr>
          <w:rFonts w:ascii="Garamond" w:hAnsi="Garamond"/>
          <w:b/>
          <w:i/>
          <w:sz w:val="24"/>
          <w:szCs w:val="24"/>
        </w:rPr>
        <w:t>Shreck</w:t>
      </w:r>
      <w:proofErr w:type="spellEnd"/>
      <w:r w:rsidRPr="009F6CD5">
        <w:rPr>
          <w:rFonts w:ascii="Garamond" w:hAnsi="Garamond"/>
          <w:b/>
          <w:sz w:val="24"/>
          <w:szCs w:val="24"/>
        </w:rPr>
        <w:t xml:space="preserve"> Motions)</w:t>
      </w:r>
    </w:p>
    <w:p w:rsidR="00EB7D8A" w:rsidRDefault="00722446" w:rsidP="00EB7D8A">
      <w:pPr>
        <w:spacing w:after="0" w:line="480" w:lineRule="auto"/>
        <w:ind w:firstLine="720"/>
        <w:contextualSpacing/>
        <w:rPr>
          <w:rFonts w:ascii="Garamond" w:hAnsi="Garamond"/>
          <w:sz w:val="24"/>
          <w:szCs w:val="24"/>
        </w:rPr>
      </w:pPr>
      <w:r>
        <w:rPr>
          <w:rFonts w:ascii="Garamond" w:hAnsi="Garamond"/>
          <w:sz w:val="24"/>
          <w:szCs w:val="24"/>
        </w:rPr>
        <w:t xml:space="preserve">Generally, the Court must perform its </w:t>
      </w:r>
      <w:r w:rsidRPr="009F6CD5">
        <w:rPr>
          <w:rFonts w:ascii="Garamond" w:hAnsi="Garamond"/>
          <w:sz w:val="24"/>
          <w:szCs w:val="24"/>
        </w:rPr>
        <w:t xml:space="preserve">“gatekeeping” </w:t>
      </w:r>
      <w:r w:rsidR="009B1EFF">
        <w:rPr>
          <w:rFonts w:ascii="Garamond" w:hAnsi="Garamond"/>
          <w:sz w:val="24"/>
          <w:szCs w:val="24"/>
        </w:rPr>
        <w:t xml:space="preserve">function </w:t>
      </w:r>
      <w:r w:rsidRPr="009F6CD5">
        <w:rPr>
          <w:rFonts w:ascii="Garamond" w:hAnsi="Garamond"/>
          <w:sz w:val="24"/>
          <w:szCs w:val="24"/>
        </w:rPr>
        <w:t>of determining whether an expert’s testimony rests on reliable foundation</w:t>
      </w:r>
      <w:r w:rsidR="009B1EFF">
        <w:rPr>
          <w:rFonts w:ascii="Garamond" w:hAnsi="Garamond"/>
          <w:sz w:val="24"/>
          <w:szCs w:val="24"/>
        </w:rPr>
        <w:t xml:space="preserve">, is relevant, and is helpful </w:t>
      </w:r>
      <w:r w:rsidR="009B1EFF" w:rsidRPr="00C275AE">
        <w:rPr>
          <w:rFonts w:ascii="Garamond" w:hAnsi="Garamond"/>
          <w:i/>
          <w:sz w:val="24"/>
          <w:szCs w:val="24"/>
        </w:rPr>
        <w:t>to the jury</w:t>
      </w:r>
      <w:r>
        <w:rPr>
          <w:rFonts w:ascii="Garamond" w:hAnsi="Garamond"/>
          <w:sz w:val="24"/>
          <w:szCs w:val="24"/>
        </w:rPr>
        <w:t xml:space="preserve">. </w:t>
      </w:r>
      <w:r w:rsidR="00EB7D8A" w:rsidRPr="00EB7D8A">
        <w:rPr>
          <w:rFonts w:ascii="Garamond" w:hAnsi="Garamond"/>
          <w:i/>
          <w:sz w:val="24"/>
          <w:szCs w:val="24"/>
        </w:rPr>
        <w:t xml:space="preserve">People v. </w:t>
      </w:r>
      <w:proofErr w:type="spellStart"/>
      <w:r w:rsidR="00EB7D8A" w:rsidRPr="00EB7D8A">
        <w:rPr>
          <w:rFonts w:ascii="Garamond" w:hAnsi="Garamond"/>
          <w:i/>
          <w:sz w:val="24"/>
          <w:szCs w:val="24"/>
        </w:rPr>
        <w:t>Shreck</w:t>
      </w:r>
      <w:proofErr w:type="spellEnd"/>
      <w:r w:rsidR="00EB7D8A">
        <w:rPr>
          <w:rFonts w:ascii="Garamond" w:hAnsi="Garamond"/>
          <w:sz w:val="24"/>
          <w:szCs w:val="24"/>
        </w:rPr>
        <w:t xml:space="preserve">, 22 P.3d 68, 77 (Colo. 2001). </w:t>
      </w:r>
      <w:r>
        <w:rPr>
          <w:rFonts w:ascii="Garamond" w:hAnsi="Garamond"/>
          <w:sz w:val="24"/>
          <w:szCs w:val="24"/>
        </w:rPr>
        <w:t>But in a trial to the Court, because t</w:t>
      </w:r>
      <w:r w:rsidRPr="009F6CD5">
        <w:rPr>
          <w:rFonts w:ascii="Garamond" w:hAnsi="Garamond"/>
          <w:sz w:val="24"/>
          <w:szCs w:val="24"/>
        </w:rPr>
        <w:t>he Court</w:t>
      </w:r>
      <w:r>
        <w:rPr>
          <w:rFonts w:ascii="Garamond" w:hAnsi="Garamond"/>
          <w:sz w:val="24"/>
          <w:szCs w:val="24"/>
        </w:rPr>
        <w:t xml:space="preserve"> </w:t>
      </w:r>
      <w:r w:rsidRPr="00EB7D8A">
        <w:rPr>
          <w:rFonts w:ascii="Garamond" w:hAnsi="Garamond"/>
          <w:i/>
          <w:sz w:val="24"/>
          <w:szCs w:val="24"/>
        </w:rPr>
        <w:t>is</w:t>
      </w:r>
      <w:r w:rsidRPr="009F6CD5">
        <w:rPr>
          <w:rFonts w:ascii="Garamond" w:hAnsi="Garamond"/>
          <w:sz w:val="24"/>
          <w:szCs w:val="24"/>
        </w:rPr>
        <w:t xml:space="preserve"> </w:t>
      </w:r>
      <w:r>
        <w:rPr>
          <w:rFonts w:ascii="Garamond" w:hAnsi="Garamond"/>
          <w:sz w:val="24"/>
          <w:szCs w:val="24"/>
        </w:rPr>
        <w:t>the finder of fact, that requirement is “relaxed</w:t>
      </w:r>
      <w:r w:rsidRPr="009F6CD5">
        <w:rPr>
          <w:rFonts w:ascii="Garamond" w:hAnsi="Garamond"/>
          <w:sz w:val="24"/>
          <w:szCs w:val="24"/>
        </w:rPr>
        <w:t>.</w:t>
      </w:r>
      <w:r>
        <w:rPr>
          <w:rFonts w:ascii="Garamond" w:hAnsi="Garamond"/>
          <w:sz w:val="24"/>
          <w:szCs w:val="24"/>
        </w:rPr>
        <w:t xml:space="preserve">” </w:t>
      </w:r>
      <w:r w:rsidRPr="001F7A08">
        <w:rPr>
          <w:rFonts w:ascii="Garamond" w:hAnsi="Garamond"/>
          <w:i/>
          <w:sz w:val="24"/>
          <w:szCs w:val="24"/>
        </w:rPr>
        <w:t>See</w:t>
      </w:r>
      <w:r w:rsidR="009476F8">
        <w:rPr>
          <w:rFonts w:ascii="Garamond" w:hAnsi="Garamond"/>
          <w:sz w:val="24"/>
          <w:szCs w:val="24"/>
        </w:rPr>
        <w:t xml:space="preserve"> </w:t>
      </w:r>
      <w:r w:rsidR="009476F8" w:rsidRPr="00EB7D8A">
        <w:rPr>
          <w:rFonts w:ascii="Garamond" w:hAnsi="Garamond"/>
          <w:i/>
          <w:sz w:val="24"/>
          <w:szCs w:val="24"/>
        </w:rPr>
        <w:t>People v. Wilson</w:t>
      </w:r>
      <w:r w:rsidR="009476F8" w:rsidRPr="00EB7D8A">
        <w:rPr>
          <w:rFonts w:ascii="Garamond" w:hAnsi="Garamond"/>
          <w:sz w:val="24"/>
          <w:szCs w:val="24"/>
        </w:rPr>
        <w:t>, 318 P.3d 538, 544 (Colo. App. 2013)</w:t>
      </w:r>
      <w:r w:rsidR="009476F8">
        <w:rPr>
          <w:rFonts w:ascii="Garamond" w:hAnsi="Garamond"/>
          <w:sz w:val="24"/>
          <w:szCs w:val="24"/>
        </w:rPr>
        <w:t xml:space="preserve"> (“</w:t>
      </w:r>
      <w:r w:rsidR="009476F8" w:rsidRPr="009476F8">
        <w:rPr>
          <w:rFonts w:ascii="Garamond" w:hAnsi="Garamond"/>
          <w:sz w:val="24"/>
          <w:szCs w:val="24"/>
        </w:rPr>
        <w:t>Although the requirements found in </w:t>
      </w:r>
      <w:r w:rsidR="009476F8">
        <w:rPr>
          <w:rFonts w:ascii="Garamond" w:hAnsi="Garamond"/>
          <w:sz w:val="24"/>
          <w:szCs w:val="24"/>
        </w:rPr>
        <w:t xml:space="preserve">[Colo. R. </w:t>
      </w:r>
      <w:proofErr w:type="spellStart"/>
      <w:r w:rsidR="009476F8">
        <w:rPr>
          <w:rFonts w:ascii="Garamond" w:hAnsi="Garamond"/>
          <w:sz w:val="24"/>
          <w:szCs w:val="24"/>
        </w:rPr>
        <w:t>Evid</w:t>
      </w:r>
      <w:proofErr w:type="spellEnd"/>
      <w:r w:rsidR="009476F8">
        <w:rPr>
          <w:rFonts w:ascii="Garamond" w:hAnsi="Garamond"/>
          <w:sz w:val="24"/>
          <w:szCs w:val="24"/>
        </w:rPr>
        <w:t>.] 702</w:t>
      </w:r>
      <w:r w:rsidR="009476F8" w:rsidRPr="009476F8">
        <w:rPr>
          <w:rFonts w:ascii="Garamond" w:hAnsi="Garamond"/>
          <w:sz w:val="24"/>
          <w:szCs w:val="24"/>
        </w:rPr>
        <w:t> and </w:t>
      </w:r>
      <w:proofErr w:type="spellStart"/>
      <w:r w:rsidR="009476F8" w:rsidRPr="009476F8">
        <w:rPr>
          <w:rFonts w:ascii="Garamond" w:hAnsi="Garamond"/>
          <w:i/>
          <w:sz w:val="24"/>
          <w:szCs w:val="24"/>
        </w:rPr>
        <w:t>Shreck</w:t>
      </w:r>
      <w:proofErr w:type="spellEnd"/>
      <w:r w:rsidR="009476F8" w:rsidRPr="009476F8">
        <w:rPr>
          <w:rFonts w:ascii="Garamond" w:hAnsi="Garamond"/>
          <w:sz w:val="24"/>
          <w:szCs w:val="24"/>
        </w:rPr>
        <w:t xml:space="preserve"> apply to bench trials, the predominant concern—that </w:t>
      </w:r>
      <w:r w:rsidR="009476F8">
        <w:rPr>
          <w:rFonts w:ascii="Garamond" w:hAnsi="Garamond"/>
          <w:sz w:val="24"/>
          <w:szCs w:val="24"/>
        </w:rPr>
        <w:t>‘</w:t>
      </w:r>
      <w:r w:rsidR="009476F8" w:rsidRPr="009476F8">
        <w:rPr>
          <w:rFonts w:ascii="Garamond" w:hAnsi="Garamond"/>
          <w:sz w:val="24"/>
          <w:szCs w:val="24"/>
        </w:rPr>
        <w:t>junk science</w:t>
      </w:r>
      <w:r w:rsidR="009476F8">
        <w:rPr>
          <w:rFonts w:ascii="Garamond" w:hAnsi="Garamond"/>
          <w:sz w:val="24"/>
          <w:szCs w:val="24"/>
        </w:rPr>
        <w:t>’</w:t>
      </w:r>
      <w:r w:rsidR="009476F8" w:rsidRPr="009476F8">
        <w:rPr>
          <w:rFonts w:ascii="Garamond" w:hAnsi="Garamond"/>
          <w:sz w:val="24"/>
          <w:szCs w:val="24"/>
        </w:rPr>
        <w:t xml:space="preserve"> will taint a jury—is not at issue when the finder of fact is a judge</w:t>
      </w:r>
      <w:r w:rsidR="009476F8">
        <w:rPr>
          <w:rFonts w:ascii="Garamond" w:hAnsi="Garamond"/>
          <w:sz w:val="24"/>
          <w:szCs w:val="24"/>
        </w:rPr>
        <w:t>.”);</w:t>
      </w:r>
      <w:r>
        <w:rPr>
          <w:rFonts w:ascii="Garamond" w:hAnsi="Garamond"/>
          <w:sz w:val="24"/>
          <w:szCs w:val="24"/>
        </w:rPr>
        <w:t xml:space="preserve"> </w:t>
      </w:r>
      <w:r w:rsidR="009476F8" w:rsidRPr="009476F8">
        <w:rPr>
          <w:rFonts w:ascii="Garamond" w:hAnsi="Garamond"/>
          <w:i/>
          <w:sz w:val="24"/>
          <w:szCs w:val="24"/>
        </w:rPr>
        <w:t>see also</w:t>
      </w:r>
      <w:r w:rsidR="009476F8">
        <w:rPr>
          <w:rFonts w:ascii="Garamond" w:hAnsi="Garamond"/>
          <w:sz w:val="24"/>
          <w:szCs w:val="24"/>
        </w:rPr>
        <w:t xml:space="preserve"> </w:t>
      </w:r>
      <w:r w:rsidRPr="001F7A08">
        <w:rPr>
          <w:rFonts w:ascii="Garamond" w:hAnsi="Garamond"/>
          <w:i/>
          <w:sz w:val="24"/>
          <w:szCs w:val="24"/>
        </w:rPr>
        <w:t>David E. Watson, P.C. v. United States</w:t>
      </w:r>
      <w:r w:rsidRPr="001F7A08">
        <w:rPr>
          <w:rFonts w:ascii="Garamond" w:hAnsi="Garamond"/>
          <w:sz w:val="24"/>
          <w:szCs w:val="24"/>
        </w:rPr>
        <w:t>,</w:t>
      </w:r>
      <w:r>
        <w:rPr>
          <w:rFonts w:ascii="Garamond" w:hAnsi="Garamond"/>
          <w:sz w:val="24"/>
          <w:szCs w:val="24"/>
        </w:rPr>
        <w:t xml:space="preserve"> </w:t>
      </w:r>
      <w:r w:rsidRPr="001F7A08">
        <w:rPr>
          <w:rFonts w:ascii="Garamond" w:hAnsi="Garamond"/>
          <w:sz w:val="24"/>
          <w:szCs w:val="24"/>
        </w:rPr>
        <w:t xml:space="preserve">668 F.3d 1008, 1015 (8th Cir. 2012) (quoting </w:t>
      </w:r>
      <w:r w:rsidRPr="001F7A08">
        <w:rPr>
          <w:rFonts w:ascii="Garamond" w:hAnsi="Garamond"/>
          <w:i/>
          <w:sz w:val="24"/>
          <w:szCs w:val="24"/>
        </w:rPr>
        <w:t>United States v. Brown</w:t>
      </w:r>
      <w:r w:rsidRPr="001F7A08">
        <w:rPr>
          <w:rFonts w:ascii="Garamond" w:hAnsi="Garamond"/>
          <w:sz w:val="24"/>
          <w:szCs w:val="24"/>
        </w:rPr>
        <w:t>, 415 F.3d 1257, 1269 (11th Cir.</w:t>
      </w:r>
      <w:r>
        <w:rPr>
          <w:rFonts w:ascii="Garamond" w:hAnsi="Garamond"/>
          <w:sz w:val="24"/>
          <w:szCs w:val="24"/>
        </w:rPr>
        <w:t xml:space="preserve"> </w:t>
      </w:r>
      <w:r w:rsidRPr="001F7A08">
        <w:rPr>
          <w:rFonts w:ascii="Garamond" w:hAnsi="Garamond"/>
          <w:sz w:val="24"/>
          <w:szCs w:val="24"/>
        </w:rPr>
        <w:t>2005)) (“When the district court sits as the finder of fact, ‘[t]here is less need for the gatekeeper to</w:t>
      </w:r>
      <w:r>
        <w:rPr>
          <w:rFonts w:ascii="Garamond" w:hAnsi="Garamond"/>
          <w:sz w:val="24"/>
          <w:szCs w:val="24"/>
        </w:rPr>
        <w:t xml:space="preserve"> </w:t>
      </w:r>
      <w:r w:rsidRPr="001F7A08">
        <w:rPr>
          <w:rFonts w:ascii="Garamond" w:hAnsi="Garamond"/>
          <w:sz w:val="24"/>
          <w:szCs w:val="24"/>
        </w:rPr>
        <w:t>keep the gate when the gatekeeper is keeping the gate only for himself.’”)</w:t>
      </w:r>
      <w:r w:rsidR="00EB7D8A">
        <w:rPr>
          <w:rFonts w:ascii="Garamond" w:hAnsi="Garamond"/>
          <w:sz w:val="24"/>
          <w:szCs w:val="24"/>
        </w:rPr>
        <w:t xml:space="preserve">; </w:t>
      </w:r>
      <w:r w:rsidR="00EB7D8A" w:rsidRPr="00EB7D8A">
        <w:rPr>
          <w:rFonts w:ascii="Garamond" w:hAnsi="Garamond"/>
          <w:i/>
          <w:iCs/>
          <w:sz w:val="24"/>
          <w:szCs w:val="24"/>
        </w:rPr>
        <w:t xml:space="preserve">Deal v. Hamilton </w:t>
      </w:r>
      <w:proofErr w:type="spellStart"/>
      <w:r w:rsidR="00EB7D8A" w:rsidRPr="00EB7D8A">
        <w:rPr>
          <w:rFonts w:ascii="Garamond" w:hAnsi="Garamond"/>
          <w:i/>
          <w:iCs/>
          <w:sz w:val="24"/>
          <w:szCs w:val="24"/>
        </w:rPr>
        <w:t>Cnty</w:t>
      </w:r>
      <w:proofErr w:type="spellEnd"/>
      <w:r w:rsidR="00EB7D8A" w:rsidRPr="00EB7D8A">
        <w:rPr>
          <w:rFonts w:ascii="Garamond" w:hAnsi="Garamond"/>
          <w:i/>
          <w:iCs/>
          <w:sz w:val="24"/>
          <w:szCs w:val="24"/>
        </w:rPr>
        <w:t>. Bd. of Educ</w:t>
      </w:r>
      <w:r w:rsidR="00EB7D8A" w:rsidRPr="00EB7D8A">
        <w:rPr>
          <w:rFonts w:ascii="Garamond" w:hAnsi="Garamond"/>
          <w:sz w:val="24"/>
          <w:szCs w:val="24"/>
        </w:rPr>
        <w:t>., 392 F.3d 840, 852 (6th Cir.</w:t>
      </w:r>
      <w:r w:rsidR="00474345">
        <w:rPr>
          <w:rFonts w:ascii="Garamond" w:hAnsi="Garamond"/>
          <w:sz w:val="24"/>
          <w:szCs w:val="24"/>
        </w:rPr>
        <w:t xml:space="preserve"> </w:t>
      </w:r>
      <w:r w:rsidR="00EB7D8A" w:rsidRPr="00EB7D8A">
        <w:rPr>
          <w:rFonts w:ascii="Garamond" w:hAnsi="Garamond"/>
          <w:sz w:val="24"/>
          <w:szCs w:val="24"/>
        </w:rPr>
        <w:t>2004)</w:t>
      </w:r>
      <w:r w:rsidR="00EB7D8A">
        <w:rPr>
          <w:rFonts w:ascii="Garamond" w:hAnsi="Garamond"/>
          <w:sz w:val="24"/>
          <w:szCs w:val="24"/>
        </w:rPr>
        <w:t xml:space="preserve"> </w:t>
      </w:r>
      <w:r w:rsidR="00EB7D8A" w:rsidRPr="00EB7D8A">
        <w:rPr>
          <w:rFonts w:ascii="Garamond" w:hAnsi="Garamond"/>
          <w:sz w:val="24"/>
          <w:szCs w:val="24"/>
        </w:rPr>
        <w:t>(“The ‘gatekeeper’ doctrine was designed to protect juries and is largely irrelevant in the context of a </w:t>
      </w:r>
      <w:r w:rsidR="00EB7D8A" w:rsidRPr="00EB7D8A">
        <w:rPr>
          <w:rFonts w:ascii="Garamond" w:hAnsi="Garamond"/>
          <w:bCs/>
          <w:sz w:val="24"/>
          <w:szCs w:val="24"/>
        </w:rPr>
        <w:t>bench</w:t>
      </w:r>
      <w:r w:rsidR="00EB7D8A" w:rsidRPr="00EB7D8A">
        <w:rPr>
          <w:rFonts w:ascii="Garamond" w:hAnsi="Garamond"/>
          <w:sz w:val="24"/>
          <w:szCs w:val="24"/>
        </w:rPr>
        <w:t> </w:t>
      </w:r>
      <w:r w:rsidR="00EB7D8A" w:rsidRPr="00EB7D8A">
        <w:rPr>
          <w:rFonts w:ascii="Garamond" w:hAnsi="Garamond"/>
          <w:bCs/>
          <w:sz w:val="24"/>
          <w:szCs w:val="24"/>
        </w:rPr>
        <w:t>trial</w:t>
      </w:r>
      <w:r w:rsidR="00EB7D8A">
        <w:rPr>
          <w:rFonts w:ascii="Garamond" w:hAnsi="Garamond"/>
          <w:sz w:val="24"/>
          <w:szCs w:val="24"/>
        </w:rPr>
        <w:t>.”)</w:t>
      </w:r>
      <w:r w:rsidR="009476F8">
        <w:rPr>
          <w:rFonts w:ascii="Garamond" w:hAnsi="Garamond"/>
          <w:sz w:val="24"/>
          <w:szCs w:val="24"/>
        </w:rPr>
        <w:t>.</w:t>
      </w:r>
    </w:p>
    <w:p w:rsidR="009E2729" w:rsidRDefault="009E2729" w:rsidP="00EB7D8A">
      <w:pPr>
        <w:spacing w:after="0" w:line="480" w:lineRule="auto"/>
        <w:ind w:firstLine="720"/>
        <w:contextualSpacing/>
        <w:rPr>
          <w:rFonts w:ascii="Garamond" w:hAnsi="Garamond"/>
          <w:sz w:val="24"/>
          <w:szCs w:val="24"/>
        </w:rPr>
      </w:pPr>
      <w:r w:rsidRPr="009F6CD5">
        <w:rPr>
          <w:rFonts w:ascii="Garamond" w:hAnsi="Garamond"/>
          <w:sz w:val="24"/>
          <w:szCs w:val="24"/>
        </w:rPr>
        <w:t xml:space="preserve">The Court </w:t>
      </w:r>
      <w:r w:rsidR="00EB7D8A">
        <w:rPr>
          <w:rFonts w:ascii="Garamond" w:hAnsi="Garamond"/>
          <w:sz w:val="24"/>
          <w:szCs w:val="24"/>
        </w:rPr>
        <w:t xml:space="preserve">also </w:t>
      </w:r>
      <w:r w:rsidRPr="009F6CD5">
        <w:rPr>
          <w:rFonts w:ascii="Garamond" w:hAnsi="Garamond"/>
          <w:sz w:val="24"/>
          <w:szCs w:val="24"/>
        </w:rPr>
        <w:t xml:space="preserve">generally takes a dim view of </w:t>
      </w:r>
      <w:r w:rsidR="00FE471F" w:rsidRPr="009F6CD5">
        <w:rPr>
          <w:rFonts w:ascii="Garamond" w:hAnsi="Garamond"/>
          <w:sz w:val="24"/>
          <w:szCs w:val="24"/>
        </w:rPr>
        <w:t xml:space="preserve">Colo. R. </w:t>
      </w:r>
      <w:proofErr w:type="spellStart"/>
      <w:r w:rsidR="00FE471F" w:rsidRPr="009F6CD5">
        <w:rPr>
          <w:rFonts w:ascii="Garamond" w:hAnsi="Garamond"/>
          <w:sz w:val="24"/>
          <w:szCs w:val="24"/>
        </w:rPr>
        <w:t>Evid</w:t>
      </w:r>
      <w:proofErr w:type="spellEnd"/>
      <w:r w:rsidR="00FE471F" w:rsidRPr="009F6CD5">
        <w:rPr>
          <w:rFonts w:ascii="Garamond" w:hAnsi="Garamond"/>
          <w:sz w:val="24"/>
          <w:szCs w:val="24"/>
        </w:rPr>
        <w:t>.</w:t>
      </w:r>
      <w:r w:rsidRPr="009F6CD5">
        <w:rPr>
          <w:rFonts w:ascii="Garamond" w:hAnsi="Garamond"/>
          <w:sz w:val="24"/>
          <w:szCs w:val="24"/>
        </w:rPr>
        <w:t xml:space="preserve"> 702 challenges to an expert’s qualifications. A party objecting to the admissibility of opinion testimony by an expert witness </w:t>
      </w:r>
      <w:r w:rsidR="00C275AE">
        <w:rPr>
          <w:rFonts w:ascii="Garamond" w:hAnsi="Garamond"/>
          <w:sz w:val="24"/>
          <w:szCs w:val="24"/>
        </w:rPr>
        <w:t>must</w:t>
      </w:r>
      <w:r w:rsidRPr="009F6CD5">
        <w:rPr>
          <w:rFonts w:ascii="Garamond" w:hAnsi="Garamond"/>
          <w:sz w:val="24"/>
          <w:szCs w:val="24"/>
        </w:rPr>
        <w:t xml:space="preserve"> file a written motion (a “</w:t>
      </w:r>
      <w:proofErr w:type="spellStart"/>
      <w:r w:rsidR="004D4C0A" w:rsidRPr="009F6CD5">
        <w:rPr>
          <w:rFonts w:ascii="Garamond" w:hAnsi="Garamond"/>
          <w:i/>
          <w:sz w:val="24"/>
          <w:szCs w:val="24"/>
        </w:rPr>
        <w:t>Shreck</w:t>
      </w:r>
      <w:proofErr w:type="spellEnd"/>
      <w:r w:rsidRPr="009F6CD5">
        <w:rPr>
          <w:rFonts w:ascii="Garamond" w:hAnsi="Garamond"/>
          <w:sz w:val="24"/>
          <w:szCs w:val="24"/>
        </w:rPr>
        <w:t xml:space="preserve"> motion”) seeking its exclusion. (The failure of an opponent to file such a motion, however, does not relieve the proponent of its burden to show that the proffered testimony is admissible at trial.)</w:t>
      </w:r>
    </w:p>
    <w:p w:rsidR="00020AA8" w:rsidRDefault="00AD740C" w:rsidP="00AD740C">
      <w:pPr>
        <w:spacing w:after="0" w:line="480" w:lineRule="auto"/>
        <w:ind w:firstLine="720"/>
        <w:contextualSpacing/>
        <w:rPr>
          <w:rFonts w:ascii="Garamond" w:hAnsi="Garamond"/>
          <w:sz w:val="24"/>
          <w:szCs w:val="24"/>
        </w:rPr>
      </w:pPr>
      <w:r>
        <w:rPr>
          <w:rFonts w:ascii="Garamond" w:hAnsi="Garamond"/>
          <w:sz w:val="24"/>
          <w:szCs w:val="24"/>
        </w:rPr>
        <w:t>Assuming the Court allows the expert to testify as to her opinions at trial, the Court</w:t>
      </w:r>
      <w:r w:rsidR="002F291F">
        <w:rPr>
          <w:rFonts w:ascii="Garamond" w:hAnsi="Garamond"/>
          <w:sz w:val="24"/>
          <w:szCs w:val="24"/>
        </w:rPr>
        <w:t xml:space="preserve"> generally</w:t>
      </w:r>
      <w:r>
        <w:rPr>
          <w:rFonts w:ascii="Garamond" w:hAnsi="Garamond"/>
          <w:sz w:val="24"/>
          <w:szCs w:val="24"/>
        </w:rPr>
        <w:t xml:space="preserve"> won’t tell a jury </w:t>
      </w:r>
      <w:r w:rsidRPr="00AD740C">
        <w:rPr>
          <w:rFonts w:ascii="Garamond" w:hAnsi="Garamond"/>
          <w:sz w:val="24"/>
          <w:szCs w:val="24"/>
        </w:rPr>
        <w:t xml:space="preserve">that a witness is an expert </w:t>
      </w:r>
      <w:r w:rsidR="00020AA8">
        <w:rPr>
          <w:rFonts w:ascii="Garamond" w:hAnsi="Garamond"/>
          <w:sz w:val="24"/>
          <w:szCs w:val="24"/>
        </w:rPr>
        <w:t xml:space="preserve">(or an expert in a </w:t>
      </w:r>
      <w:proofErr w:type="gramStart"/>
      <w:r w:rsidR="00020AA8">
        <w:rPr>
          <w:rFonts w:ascii="Garamond" w:hAnsi="Garamond"/>
          <w:sz w:val="24"/>
          <w:szCs w:val="24"/>
        </w:rPr>
        <w:t>particular</w:t>
      </w:r>
      <w:r>
        <w:rPr>
          <w:rFonts w:ascii="Garamond" w:hAnsi="Garamond"/>
          <w:sz w:val="24"/>
          <w:szCs w:val="24"/>
        </w:rPr>
        <w:t xml:space="preserve"> field</w:t>
      </w:r>
      <w:proofErr w:type="gramEnd"/>
      <w:r>
        <w:rPr>
          <w:rFonts w:ascii="Garamond" w:hAnsi="Garamond"/>
          <w:sz w:val="24"/>
          <w:szCs w:val="24"/>
        </w:rPr>
        <w:t xml:space="preserve">) because doing </w:t>
      </w:r>
      <w:r>
        <w:rPr>
          <w:rFonts w:ascii="Garamond" w:hAnsi="Garamond"/>
          <w:sz w:val="24"/>
          <w:szCs w:val="24"/>
        </w:rPr>
        <w:lastRenderedPageBreak/>
        <w:t>so</w:t>
      </w:r>
      <w:r w:rsidRPr="00AD740C">
        <w:rPr>
          <w:rFonts w:ascii="Garamond" w:hAnsi="Garamond"/>
          <w:sz w:val="24"/>
          <w:szCs w:val="24"/>
        </w:rPr>
        <w:t xml:space="preserve"> risks misleading the jury with a seal of imprimatur that shouldn’t be placed</w:t>
      </w:r>
      <w:r>
        <w:rPr>
          <w:rFonts w:ascii="Garamond" w:hAnsi="Garamond"/>
          <w:sz w:val="24"/>
          <w:szCs w:val="24"/>
        </w:rPr>
        <w:t xml:space="preserve"> on such a witness. The Court f</w:t>
      </w:r>
      <w:r w:rsidR="00020AA8">
        <w:rPr>
          <w:rFonts w:ascii="Garamond" w:hAnsi="Garamond"/>
          <w:sz w:val="24"/>
          <w:szCs w:val="24"/>
        </w:rPr>
        <w:t>inds</w:t>
      </w:r>
      <w:r>
        <w:rPr>
          <w:rFonts w:ascii="Garamond" w:hAnsi="Garamond"/>
          <w:sz w:val="24"/>
          <w:szCs w:val="24"/>
        </w:rPr>
        <w:t xml:space="preserve"> </w:t>
      </w:r>
      <w:r w:rsidR="00CD0AFD">
        <w:rPr>
          <w:rFonts w:ascii="Garamond" w:hAnsi="Garamond"/>
          <w:sz w:val="24"/>
          <w:szCs w:val="24"/>
        </w:rPr>
        <w:t xml:space="preserve">persuasive </w:t>
      </w:r>
      <w:r>
        <w:rPr>
          <w:rFonts w:ascii="Garamond" w:hAnsi="Garamond"/>
          <w:sz w:val="24"/>
          <w:szCs w:val="24"/>
        </w:rPr>
        <w:t xml:space="preserve">the </w:t>
      </w:r>
      <w:r w:rsidR="00020AA8">
        <w:rPr>
          <w:rFonts w:ascii="Garamond" w:hAnsi="Garamond"/>
          <w:sz w:val="24"/>
          <w:szCs w:val="24"/>
        </w:rPr>
        <w:t>observations in</w:t>
      </w:r>
      <w:r w:rsidR="000E27B0">
        <w:rPr>
          <w:rFonts w:ascii="Garamond" w:hAnsi="Garamond"/>
          <w:sz w:val="24"/>
          <w:szCs w:val="24"/>
        </w:rPr>
        <w:t xml:space="preserve"> the </w:t>
      </w:r>
      <w:r w:rsidR="000E27B0" w:rsidRPr="00AD740C">
        <w:rPr>
          <w:rFonts w:ascii="Garamond" w:hAnsi="Garamond"/>
          <w:sz w:val="24"/>
          <w:szCs w:val="24"/>
        </w:rPr>
        <w:t>Advisory Committee Notes</w:t>
      </w:r>
      <w:r w:rsidR="000E27B0">
        <w:rPr>
          <w:rFonts w:ascii="Garamond" w:hAnsi="Garamond"/>
          <w:sz w:val="24"/>
          <w:szCs w:val="24"/>
        </w:rPr>
        <w:t xml:space="preserve"> of</w:t>
      </w:r>
      <w:r w:rsidR="00020AA8">
        <w:rPr>
          <w:rFonts w:ascii="Garamond" w:hAnsi="Garamond"/>
          <w:sz w:val="24"/>
          <w:szCs w:val="24"/>
        </w:rPr>
        <w:t xml:space="preserve"> </w:t>
      </w:r>
      <w:r w:rsidRPr="00AD740C">
        <w:rPr>
          <w:rFonts w:ascii="Garamond" w:hAnsi="Garamond"/>
          <w:sz w:val="24"/>
          <w:szCs w:val="24"/>
        </w:rPr>
        <w:t>Fed</w:t>
      </w:r>
      <w:r w:rsidR="000E27B0">
        <w:rPr>
          <w:rFonts w:ascii="Garamond" w:hAnsi="Garamond"/>
          <w:sz w:val="24"/>
          <w:szCs w:val="24"/>
        </w:rPr>
        <w:t>eral</w:t>
      </w:r>
      <w:r w:rsidRPr="00AD740C">
        <w:rPr>
          <w:rFonts w:ascii="Garamond" w:hAnsi="Garamond"/>
          <w:sz w:val="24"/>
          <w:szCs w:val="24"/>
        </w:rPr>
        <w:t xml:space="preserve"> R</w:t>
      </w:r>
      <w:r w:rsidR="000E27B0">
        <w:rPr>
          <w:rFonts w:ascii="Garamond" w:hAnsi="Garamond"/>
          <w:sz w:val="24"/>
          <w:szCs w:val="24"/>
        </w:rPr>
        <w:t>ule</w:t>
      </w:r>
      <w:r w:rsidRPr="00AD740C">
        <w:rPr>
          <w:rFonts w:ascii="Garamond" w:hAnsi="Garamond"/>
          <w:sz w:val="24"/>
          <w:szCs w:val="24"/>
        </w:rPr>
        <w:t xml:space="preserve"> </w:t>
      </w:r>
      <w:r w:rsidR="000E27B0">
        <w:rPr>
          <w:rFonts w:ascii="Garamond" w:hAnsi="Garamond"/>
          <w:sz w:val="24"/>
          <w:szCs w:val="24"/>
        </w:rPr>
        <w:t xml:space="preserve">of </w:t>
      </w:r>
      <w:r w:rsidRPr="00AD740C">
        <w:rPr>
          <w:rFonts w:ascii="Garamond" w:hAnsi="Garamond"/>
          <w:sz w:val="24"/>
          <w:szCs w:val="24"/>
        </w:rPr>
        <w:t>Evid</w:t>
      </w:r>
      <w:r w:rsidR="000E27B0">
        <w:rPr>
          <w:rFonts w:ascii="Garamond" w:hAnsi="Garamond"/>
          <w:sz w:val="24"/>
          <w:szCs w:val="24"/>
        </w:rPr>
        <w:t>ence</w:t>
      </w:r>
      <w:r w:rsidRPr="00AD740C">
        <w:rPr>
          <w:rFonts w:ascii="Garamond" w:hAnsi="Garamond"/>
          <w:sz w:val="24"/>
          <w:szCs w:val="24"/>
        </w:rPr>
        <w:t xml:space="preserve"> 702</w:t>
      </w:r>
      <w:r w:rsidR="00020AA8">
        <w:rPr>
          <w:rFonts w:ascii="Garamond" w:hAnsi="Garamond"/>
          <w:sz w:val="24"/>
          <w:szCs w:val="24"/>
        </w:rPr>
        <w:t>:</w:t>
      </w:r>
    </w:p>
    <w:p w:rsidR="00020AA8" w:rsidRDefault="00020AA8" w:rsidP="00020AA8">
      <w:pPr>
        <w:spacing w:after="0" w:line="240" w:lineRule="auto"/>
        <w:ind w:left="720" w:right="720"/>
        <w:contextualSpacing/>
        <w:rPr>
          <w:rFonts w:ascii="Garamond" w:hAnsi="Garamond"/>
          <w:sz w:val="24"/>
          <w:szCs w:val="24"/>
        </w:rPr>
      </w:pPr>
      <w:r w:rsidRPr="00AD740C">
        <w:rPr>
          <w:rFonts w:ascii="Garamond" w:hAnsi="Garamond"/>
          <w:sz w:val="24"/>
          <w:szCs w:val="24"/>
        </w:rPr>
        <w:t xml:space="preserve">The use of the term ‘expert’ in the Rule does not, however, mean that a jury should </w:t>
      </w:r>
      <w:proofErr w:type="gramStart"/>
      <w:r w:rsidRPr="00AD740C">
        <w:rPr>
          <w:rFonts w:ascii="Garamond" w:hAnsi="Garamond"/>
          <w:sz w:val="24"/>
          <w:szCs w:val="24"/>
        </w:rPr>
        <w:t>actually be</w:t>
      </w:r>
      <w:proofErr w:type="gramEnd"/>
      <w:r w:rsidRPr="00AD740C">
        <w:rPr>
          <w:rFonts w:ascii="Garamond" w:hAnsi="Garamond"/>
          <w:sz w:val="24"/>
          <w:szCs w:val="24"/>
        </w:rPr>
        <w:t xml:space="preserve"> informed that a qualified witness is testifying as an ‘expert.’ Indeed, there is much to be said for a practice that prohibits the use of the term ‘expert’ by both the parties and the court at trial. Such a practice ‘ensures that trial courts do not inadvertently put their stamp of authority’ on a witness’s </w:t>
      </w:r>
      <w:proofErr w:type="gramStart"/>
      <w:r w:rsidRPr="00AD740C">
        <w:rPr>
          <w:rFonts w:ascii="Garamond" w:hAnsi="Garamond"/>
          <w:sz w:val="24"/>
          <w:szCs w:val="24"/>
        </w:rPr>
        <w:t>opinion, and</w:t>
      </w:r>
      <w:proofErr w:type="gramEnd"/>
      <w:r w:rsidRPr="00AD740C">
        <w:rPr>
          <w:rFonts w:ascii="Garamond" w:hAnsi="Garamond"/>
          <w:sz w:val="24"/>
          <w:szCs w:val="24"/>
        </w:rPr>
        <w:t xml:space="preserve"> protects against the jury’s being ‘overwhelmed by the so-called </w:t>
      </w:r>
      <w:r w:rsidR="00B4743A">
        <w:rPr>
          <w:rFonts w:ascii="Garamond" w:hAnsi="Garamond"/>
          <w:sz w:val="24"/>
          <w:szCs w:val="24"/>
        </w:rPr>
        <w:t>“</w:t>
      </w:r>
      <w:r>
        <w:rPr>
          <w:rFonts w:ascii="Garamond" w:hAnsi="Garamond"/>
          <w:sz w:val="24"/>
          <w:szCs w:val="24"/>
        </w:rPr>
        <w:t>experts.”</w:t>
      </w:r>
      <w:r w:rsidR="00B4743A">
        <w:rPr>
          <w:rFonts w:ascii="Garamond" w:hAnsi="Garamond"/>
          <w:sz w:val="24"/>
          <w:szCs w:val="24"/>
        </w:rPr>
        <w:t>’</w:t>
      </w:r>
    </w:p>
    <w:p w:rsidR="00020AA8" w:rsidRDefault="00020AA8" w:rsidP="00020AA8">
      <w:pPr>
        <w:spacing w:after="0" w:line="240" w:lineRule="auto"/>
        <w:ind w:left="720" w:right="720"/>
        <w:contextualSpacing/>
        <w:rPr>
          <w:rFonts w:ascii="Garamond" w:hAnsi="Garamond"/>
          <w:sz w:val="24"/>
          <w:szCs w:val="24"/>
        </w:rPr>
      </w:pPr>
    </w:p>
    <w:p w:rsidR="00AD740C" w:rsidRPr="00B4743A" w:rsidRDefault="000E27B0" w:rsidP="00020AA8">
      <w:pPr>
        <w:spacing w:after="0" w:line="480" w:lineRule="auto"/>
        <w:contextualSpacing/>
        <w:rPr>
          <w:rFonts w:ascii="Garamond" w:hAnsi="Garamond"/>
          <w:i/>
          <w:sz w:val="24"/>
          <w:szCs w:val="24"/>
        </w:rPr>
      </w:pPr>
      <w:r w:rsidRPr="000E27B0">
        <w:rPr>
          <w:rFonts w:ascii="Garamond" w:hAnsi="Garamond"/>
          <w:sz w:val="24"/>
          <w:szCs w:val="24"/>
        </w:rPr>
        <w:t xml:space="preserve">Fed. R. </w:t>
      </w:r>
      <w:proofErr w:type="spellStart"/>
      <w:r w:rsidRPr="000E27B0">
        <w:rPr>
          <w:rFonts w:ascii="Garamond" w:hAnsi="Garamond"/>
          <w:sz w:val="24"/>
          <w:szCs w:val="24"/>
        </w:rPr>
        <w:t>Evid</w:t>
      </w:r>
      <w:proofErr w:type="spellEnd"/>
      <w:r w:rsidRPr="000E27B0">
        <w:rPr>
          <w:rFonts w:ascii="Garamond" w:hAnsi="Garamond"/>
          <w:sz w:val="24"/>
          <w:szCs w:val="24"/>
        </w:rPr>
        <w:t>. 702, Advisory Comm. Notes</w:t>
      </w:r>
      <w:r w:rsidR="00020AA8">
        <w:rPr>
          <w:rFonts w:ascii="Garamond" w:hAnsi="Garamond"/>
          <w:sz w:val="24"/>
          <w:szCs w:val="24"/>
        </w:rPr>
        <w:t xml:space="preserve"> </w:t>
      </w:r>
      <w:r w:rsidR="00AD740C" w:rsidRPr="00AD740C">
        <w:rPr>
          <w:rFonts w:ascii="Garamond" w:hAnsi="Garamond"/>
          <w:sz w:val="24"/>
          <w:szCs w:val="24"/>
        </w:rPr>
        <w:t xml:space="preserve">(quoting Hon. Charles Richey, </w:t>
      </w:r>
      <w:r w:rsidR="00AD740C" w:rsidRPr="00AD740C">
        <w:rPr>
          <w:rFonts w:ascii="Garamond" w:hAnsi="Garamond"/>
          <w:i/>
          <w:sz w:val="24"/>
          <w:szCs w:val="24"/>
        </w:rPr>
        <w:t>Proposals to Eliminate the Prejudicial Effect</w:t>
      </w:r>
      <w:r w:rsidR="00B4743A">
        <w:rPr>
          <w:rFonts w:ascii="Garamond" w:hAnsi="Garamond"/>
          <w:i/>
          <w:sz w:val="24"/>
          <w:szCs w:val="24"/>
        </w:rPr>
        <w:t xml:space="preserve"> of the Use of the Word “Expert”</w:t>
      </w:r>
      <w:r w:rsidR="00AD740C" w:rsidRPr="00AD740C">
        <w:rPr>
          <w:rFonts w:ascii="Garamond" w:hAnsi="Garamond"/>
          <w:i/>
          <w:sz w:val="24"/>
          <w:szCs w:val="24"/>
        </w:rPr>
        <w:t xml:space="preserve"> Under the Federal Rules of Evidence in Criminal and Civil Jury Trials</w:t>
      </w:r>
      <w:r w:rsidR="00AD740C" w:rsidRPr="00AD740C">
        <w:rPr>
          <w:rFonts w:ascii="Garamond" w:hAnsi="Garamond"/>
          <w:sz w:val="24"/>
          <w:szCs w:val="24"/>
        </w:rPr>
        <w:t>, 154 F.R.D. 537, 559</w:t>
      </w:r>
      <w:r w:rsidR="00020AA8">
        <w:rPr>
          <w:rFonts w:ascii="Garamond" w:hAnsi="Garamond"/>
          <w:sz w:val="24"/>
          <w:szCs w:val="24"/>
        </w:rPr>
        <w:t xml:space="preserve"> (1994)). </w:t>
      </w:r>
      <w:r w:rsidR="00020AA8" w:rsidRPr="00020AA8">
        <w:rPr>
          <w:rFonts w:ascii="Garamond" w:hAnsi="Garamond"/>
          <w:i/>
          <w:sz w:val="24"/>
          <w:szCs w:val="24"/>
        </w:rPr>
        <w:t>See also</w:t>
      </w:r>
      <w:r w:rsidR="00020AA8">
        <w:rPr>
          <w:rFonts w:ascii="Garamond" w:hAnsi="Garamond"/>
          <w:sz w:val="24"/>
          <w:szCs w:val="24"/>
        </w:rPr>
        <w:t xml:space="preserve"> </w:t>
      </w:r>
      <w:r w:rsidR="00AD740C" w:rsidRPr="00AD740C">
        <w:rPr>
          <w:rFonts w:ascii="Garamond" w:hAnsi="Garamond"/>
          <w:i/>
          <w:sz w:val="24"/>
          <w:szCs w:val="24"/>
        </w:rPr>
        <w:t xml:space="preserve">Forma Sci., Inc. v. </w:t>
      </w:r>
      <w:proofErr w:type="spellStart"/>
      <w:r w:rsidR="00AD740C" w:rsidRPr="00AD740C">
        <w:rPr>
          <w:rFonts w:ascii="Garamond" w:hAnsi="Garamond"/>
          <w:i/>
          <w:sz w:val="24"/>
          <w:szCs w:val="24"/>
        </w:rPr>
        <w:t>BioSera</w:t>
      </w:r>
      <w:proofErr w:type="spellEnd"/>
      <w:r w:rsidR="00AD740C" w:rsidRPr="00AD740C">
        <w:rPr>
          <w:rFonts w:ascii="Garamond" w:hAnsi="Garamond"/>
          <w:i/>
          <w:sz w:val="24"/>
          <w:szCs w:val="24"/>
        </w:rPr>
        <w:t>, Inc.</w:t>
      </w:r>
      <w:r w:rsidR="00AD740C" w:rsidRPr="00AD740C">
        <w:rPr>
          <w:rFonts w:ascii="Garamond" w:hAnsi="Garamond"/>
          <w:sz w:val="24"/>
          <w:szCs w:val="24"/>
        </w:rPr>
        <w:t>, 960 P.2d 108, 117 (Colo. 1998) (“Although the federal rules of evidence, unlike the Colorado rules, are legislatively enacted, the comments following both sets of rules are equally authoritative.</w:t>
      </w:r>
      <w:r w:rsidR="00020AA8">
        <w:rPr>
          <w:rFonts w:ascii="Garamond" w:hAnsi="Garamond"/>
          <w:sz w:val="24"/>
          <w:szCs w:val="24"/>
        </w:rPr>
        <w:t>”)</w:t>
      </w:r>
      <w:r w:rsidR="00AD740C" w:rsidRPr="00AD740C">
        <w:rPr>
          <w:rFonts w:ascii="Garamond" w:hAnsi="Garamond"/>
          <w:sz w:val="24"/>
          <w:szCs w:val="24"/>
        </w:rPr>
        <w:t>.</w:t>
      </w:r>
    </w:p>
    <w:p w:rsidR="00E941DC" w:rsidRPr="009F6CD5" w:rsidRDefault="00135E9F" w:rsidP="00E941DC">
      <w:pPr>
        <w:spacing w:after="0" w:line="480" w:lineRule="auto"/>
        <w:contextualSpacing/>
        <w:rPr>
          <w:rFonts w:ascii="Garamond" w:hAnsi="Garamond"/>
          <w:sz w:val="24"/>
          <w:szCs w:val="24"/>
        </w:rPr>
      </w:pPr>
      <w:r w:rsidRPr="009F6CD5">
        <w:rPr>
          <w:rFonts w:ascii="Garamond" w:hAnsi="Garamond"/>
          <w:sz w:val="24"/>
          <w:szCs w:val="24"/>
        </w:rPr>
        <w:t>1</w:t>
      </w:r>
      <w:r w:rsidR="00D845CA" w:rsidRPr="009F6CD5">
        <w:rPr>
          <w:rFonts w:ascii="Garamond" w:hAnsi="Garamond"/>
          <w:sz w:val="24"/>
          <w:szCs w:val="24"/>
        </w:rPr>
        <w:t>.</w:t>
      </w:r>
      <w:r w:rsidR="00D845CA" w:rsidRPr="009F6CD5">
        <w:rPr>
          <w:rFonts w:ascii="Garamond" w:hAnsi="Garamond"/>
          <w:sz w:val="24"/>
          <w:szCs w:val="24"/>
        </w:rPr>
        <w:tab/>
      </w:r>
      <w:r w:rsidR="009E2729" w:rsidRPr="009F6CD5">
        <w:rPr>
          <w:rFonts w:ascii="Garamond" w:hAnsi="Garamond"/>
          <w:sz w:val="24"/>
          <w:szCs w:val="24"/>
          <w:u w:val="single"/>
        </w:rPr>
        <w:t>Content</w:t>
      </w:r>
      <w:r w:rsidR="00E941DC" w:rsidRPr="009F6CD5">
        <w:rPr>
          <w:rFonts w:ascii="Garamond" w:hAnsi="Garamond"/>
          <w:sz w:val="24"/>
          <w:szCs w:val="24"/>
        </w:rPr>
        <w:t>.</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Motions filed under Colo. R. </w:t>
      </w:r>
      <w:proofErr w:type="spellStart"/>
      <w:r w:rsidRPr="009F6CD5">
        <w:rPr>
          <w:rFonts w:ascii="Garamond" w:hAnsi="Garamond"/>
          <w:sz w:val="24"/>
          <w:szCs w:val="24"/>
        </w:rPr>
        <w:t>Evid</w:t>
      </w:r>
      <w:proofErr w:type="spellEnd"/>
      <w:r w:rsidRPr="009F6CD5">
        <w:rPr>
          <w:rFonts w:ascii="Garamond" w:hAnsi="Garamond"/>
          <w:sz w:val="24"/>
          <w:szCs w:val="24"/>
        </w:rPr>
        <w:t xml:space="preserve">. 702 must comply with the following requirements: </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(1) identify the expert witness and separately state each opinion/testimony the moving party seeks to exclude; </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(2) follow each opinion/testimony with the specific foundational challenge made to the opinion/testimony, e.g., relevancy, sufficiency of facts and data, methodology. Colo. R. </w:t>
      </w:r>
      <w:proofErr w:type="spellStart"/>
      <w:r w:rsidRPr="009F6CD5">
        <w:rPr>
          <w:rFonts w:ascii="Garamond" w:hAnsi="Garamond"/>
          <w:sz w:val="24"/>
          <w:szCs w:val="24"/>
        </w:rPr>
        <w:t>Evid</w:t>
      </w:r>
      <w:proofErr w:type="spellEnd"/>
      <w:r w:rsidRPr="009F6CD5">
        <w:rPr>
          <w:rFonts w:ascii="Garamond" w:hAnsi="Garamond"/>
          <w:sz w:val="24"/>
          <w:szCs w:val="24"/>
        </w:rPr>
        <w:t>. 702 and 703; and</w:t>
      </w:r>
    </w:p>
    <w:p w:rsidR="009E2729"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(3) indicate whether an evidentiary hearing is requested, explain why such a hearing is necessary, and specify the time needed for the evidentiary hearing (assuming time is divided equally between the parties)</w:t>
      </w:r>
    </w:p>
    <w:p w:rsidR="00B22EC2" w:rsidRDefault="00B22EC2" w:rsidP="00B22EC2">
      <w:pPr>
        <w:spacing w:after="0" w:line="480" w:lineRule="auto"/>
        <w:ind w:firstLine="720"/>
        <w:contextualSpacing/>
        <w:rPr>
          <w:rFonts w:ascii="Garamond" w:hAnsi="Garamond"/>
          <w:sz w:val="24"/>
          <w:szCs w:val="24"/>
        </w:rPr>
      </w:pPr>
      <w:r>
        <w:rPr>
          <w:rFonts w:ascii="Garamond" w:hAnsi="Garamond"/>
          <w:sz w:val="24"/>
          <w:szCs w:val="24"/>
        </w:rPr>
        <w:t xml:space="preserve">(4) A party who files </w:t>
      </w:r>
      <w:proofErr w:type="gramStart"/>
      <w:r>
        <w:rPr>
          <w:rFonts w:ascii="Garamond" w:hAnsi="Garamond"/>
          <w:sz w:val="24"/>
          <w:szCs w:val="24"/>
        </w:rPr>
        <w:t>exhibits</w:t>
      </w:r>
      <w:proofErr w:type="gramEnd"/>
      <w:r>
        <w:rPr>
          <w:rFonts w:ascii="Garamond" w:hAnsi="Garamond"/>
          <w:sz w:val="24"/>
          <w:szCs w:val="24"/>
        </w:rPr>
        <w:t xml:space="preserve"> in support of, or in opposition to, a Rule 702 motion must comply with the exhibit requirements under § III.D(</w:t>
      </w:r>
      <w:r w:rsidR="00C275AE">
        <w:rPr>
          <w:rFonts w:ascii="Garamond" w:hAnsi="Garamond"/>
          <w:sz w:val="24"/>
          <w:szCs w:val="24"/>
        </w:rPr>
        <w:t>2</w:t>
      </w:r>
      <w:r>
        <w:rPr>
          <w:rFonts w:ascii="Garamond" w:hAnsi="Garamond"/>
          <w:sz w:val="24"/>
          <w:szCs w:val="24"/>
        </w:rPr>
        <w:t>) above.</w:t>
      </w:r>
    </w:p>
    <w:p w:rsidR="00236D6D" w:rsidRDefault="00236D6D" w:rsidP="00B22EC2">
      <w:pPr>
        <w:spacing w:after="0" w:line="480" w:lineRule="auto"/>
        <w:ind w:firstLine="720"/>
        <w:contextualSpacing/>
        <w:rPr>
          <w:rFonts w:ascii="Garamond" w:hAnsi="Garamond"/>
          <w:sz w:val="24"/>
          <w:szCs w:val="24"/>
        </w:rPr>
      </w:pPr>
    </w:p>
    <w:p w:rsidR="00236D6D" w:rsidRPr="009F6CD5" w:rsidRDefault="00236D6D" w:rsidP="00B22EC2">
      <w:pPr>
        <w:spacing w:after="0" w:line="480" w:lineRule="auto"/>
        <w:ind w:firstLine="720"/>
        <w:contextualSpacing/>
        <w:rPr>
          <w:rFonts w:ascii="Garamond" w:hAnsi="Garamond"/>
          <w:sz w:val="24"/>
          <w:szCs w:val="24"/>
        </w:rPr>
      </w:pPr>
    </w:p>
    <w:p w:rsidR="00E941DC" w:rsidRPr="009F6CD5" w:rsidRDefault="00135E9F" w:rsidP="00E941DC">
      <w:pPr>
        <w:spacing w:after="0" w:line="480" w:lineRule="auto"/>
        <w:contextualSpacing/>
        <w:rPr>
          <w:rFonts w:ascii="Garamond" w:hAnsi="Garamond"/>
          <w:sz w:val="24"/>
          <w:szCs w:val="24"/>
        </w:rPr>
      </w:pPr>
      <w:r w:rsidRPr="009F6CD5">
        <w:rPr>
          <w:rFonts w:ascii="Garamond" w:hAnsi="Garamond"/>
          <w:sz w:val="24"/>
          <w:szCs w:val="24"/>
        </w:rPr>
        <w:t>2</w:t>
      </w:r>
      <w:r w:rsidR="00D845CA" w:rsidRPr="009F6CD5">
        <w:rPr>
          <w:rFonts w:ascii="Garamond" w:hAnsi="Garamond"/>
          <w:sz w:val="24"/>
          <w:szCs w:val="24"/>
        </w:rPr>
        <w:t>.</w:t>
      </w:r>
      <w:r w:rsidR="00D845CA" w:rsidRPr="009F6CD5">
        <w:rPr>
          <w:rFonts w:ascii="Garamond" w:hAnsi="Garamond"/>
          <w:sz w:val="24"/>
          <w:szCs w:val="24"/>
        </w:rPr>
        <w:tab/>
      </w:r>
      <w:r w:rsidR="009E2729" w:rsidRPr="009F6CD5">
        <w:rPr>
          <w:rFonts w:ascii="Garamond" w:hAnsi="Garamond"/>
          <w:sz w:val="24"/>
          <w:szCs w:val="24"/>
          <w:u w:val="single"/>
        </w:rPr>
        <w:t>Hearing</w:t>
      </w:r>
      <w:r w:rsidR="009E2729" w:rsidRPr="009F6CD5">
        <w:rPr>
          <w:rFonts w:ascii="Garamond" w:hAnsi="Garamond"/>
          <w:sz w:val="24"/>
          <w:szCs w:val="24"/>
        </w:rPr>
        <w:t xml:space="preserve">. </w:t>
      </w:r>
    </w:p>
    <w:p w:rsidR="002730F3"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Upon filing a motion, the Court in its discretion may set a hearing to determine the admissibility of the challenged opinions under the Colorado Rules of Evidence. The expert </w:t>
      </w:r>
      <w:proofErr w:type="gramStart"/>
      <w:r w:rsidRPr="009F6CD5">
        <w:rPr>
          <w:rFonts w:ascii="Garamond" w:hAnsi="Garamond"/>
          <w:sz w:val="24"/>
          <w:szCs w:val="24"/>
        </w:rPr>
        <w:t>witness</w:t>
      </w:r>
      <w:proofErr w:type="gramEnd"/>
      <w:r w:rsidRPr="009F6CD5">
        <w:rPr>
          <w:rFonts w:ascii="Garamond" w:hAnsi="Garamond"/>
          <w:sz w:val="24"/>
          <w:szCs w:val="24"/>
        </w:rPr>
        <w:t xml:space="preserve"> whose testimony or opinion is o</w:t>
      </w:r>
      <w:r w:rsidR="004D4C0A" w:rsidRPr="009F6CD5">
        <w:rPr>
          <w:rFonts w:ascii="Garamond" w:hAnsi="Garamond"/>
          <w:sz w:val="24"/>
          <w:szCs w:val="24"/>
        </w:rPr>
        <w:t xml:space="preserve">ffered </w:t>
      </w:r>
      <w:r w:rsidR="00D42B75">
        <w:rPr>
          <w:rFonts w:ascii="Garamond" w:hAnsi="Garamond"/>
          <w:sz w:val="24"/>
          <w:szCs w:val="24"/>
        </w:rPr>
        <w:t>must</w:t>
      </w:r>
      <w:r w:rsidR="004D4C0A" w:rsidRPr="009F6CD5">
        <w:rPr>
          <w:rFonts w:ascii="Garamond" w:hAnsi="Garamond"/>
          <w:sz w:val="24"/>
          <w:szCs w:val="24"/>
        </w:rPr>
        <w:t xml:space="preserve"> be present at the h</w:t>
      </w:r>
      <w:r w:rsidRPr="009F6CD5">
        <w:rPr>
          <w:rFonts w:ascii="Garamond" w:hAnsi="Garamond"/>
          <w:sz w:val="24"/>
          <w:szCs w:val="24"/>
        </w:rPr>
        <w:t>earing unless the Court states otherwise.</w:t>
      </w:r>
    </w:p>
    <w:p w:rsidR="008D19A6" w:rsidRPr="009F6CD5" w:rsidRDefault="008D19A6" w:rsidP="008D19A6">
      <w:pPr>
        <w:pStyle w:val="ListParagraph"/>
        <w:numPr>
          <w:ilvl w:val="1"/>
          <w:numId w:val="1"/>
        </w:numPr>
        <w:spacing w:line="480" w:lineRule="auto"/>
        <w:ind w:left="360"/>
        <w:contextualSpacing/>
        <w:jc w:val="center"/>
        <w:rPr>
          <w:rFonts w:ascii="Garamond" w:hAnsi="Garamond"/>
          <w:b/>
          <w:sz w:val="24"/>
          <w:szCs w:val="24"/>
        </w:rPr>
      </w:pPr>
      <w:r>
        <w:rPr>
          <w:rFonts w:ascii="Garamond" w:hAnsi="Garamond"/>
          <w:b/>
          <w:sz w:val="24"/>
          <w:szCs w:val="24"/>
        </w:rPr>
        <w:t>Motions for Attorney’s Fees</w:t>
      </w:r>
    </w:p>
    <w:p w:rsidR="009B6673" w:rsidRDefault="008D19A6" w:rsidP="00295615">
      <w:pPr>
        <w:spacing w:after="0" w:line="480" w:lineRule="auto"/>
        <w:ind w:firstLine="720"/>
        <w:rPr>
          <w:rFonts w:ascii="Garamond" w:hAnsi="Garamond"/>
          <w:sz w:val="24"/>
          <w:szCs w:val="24"/>
        </w:rPr>
      </w:pPr>
      <w:r w:rsidRPr="00C93F07">
        <w:rPr>
          <w:rFonts w:ascii="Garamond" w:hAnsi="Garamond"/>
          <w:sz w:val="24"/>
          <w:szCs w:val="24"/>
        </w:rPr>
        <w:t xml:space="preserve">Movants bear the burden of proof to prove their </w:t>
      </w:r>
      <w:r w:rsidR="00BE055F">
        <w:rPr>
          <w:rFonts w:ascii="Garamond" w:hAnsi="Garamond"/>
          <w:sz w:val="24"/>
          <w:szCs w:val="24"/>
        </w:rPr>
        <w:t xml:space="preserve">entitlement to reasonable </w:t>
      </w:r>
      <w:r w:rsidRPr="00295615">
        <w:rPr>
          <w:rFonts w:ascii="Garamond" w:hAnsi="Garamond"/>
          <w:sz w:val="24"/>
          <w:szCs w:val="24"/>
        </w:rPr>
        <w:t xml:space="preserve">attorney's fees. </w:t>
      </w:r>
      <w:r w:rsidRPr="00295615">
        <w:rPr>
          <w:rFonts w:ascii="Garamond" w:hAnsi="Garamond"/>
          <w:i/>
          <w:sz w:val="24"/>
          <w:szCs w:val="24"/>
        </w:rPr>
        <w:t xml:space="preserve">Remote Switch Sys., Inc. v. </w:t>
      </w:r>
      <w:proofErr w:type="spellStart"/>
      <w:r w:rsidRPr="00295615">
        <w:rPr>
          <w:rFonts w:ascii="Garamond" w:hAnsi="Garamond"/>
          <w:i/>
          <w:sz w:val="24"/>
          <w:szCs w:val="24"/>
        </w:rPr>
        <w:t>Delangis</w:t>
      </w:r>
      <w:proofErr w:type="spellEnd"/>
      <w:r w:rsidRPr="00295615">
        <w:rPr>
          <w:rFonts w:ascii="Garamond" w:hAnsi="Garamond"/>
          <w:sz w:val="24"/>
          <w:szCs w:val="24"/>
        </w:rPr>
        <w:t xml:space="preserve">, 126 P.3d 269, 275 (Colo. App. 2005). </w:t>
      </w:r>
      <w:r w:rsidR="00C93F07">
        <w:rPr>
          <w:rFonts w:ascii="Garamond" w:hAnsi="Garamond"/>
          <w:sz w:val="24"/>
          <w:szCs w:val="24"/>
        </w:rPr>
        <w:t>To the extent a party seeks</w:t>
      </w:r>
      <w:r w:rsidR="00C93F07" w:rsidRPr="002366F6">
        <w:rPr>
          <w:rFonts w:ascii="Garamond" w:hAnsi="Garamond"/>
          <w:sz w:val="24"/>
          <w:szCs w:val="24"/>
        </w:rPr>
        <w:t xml:space="preserve"> attorney's fees</w:t>
      </w:r>
      <w:r w:rsidR="00C93F07">
        <w:rPr>
          <w:rFonts w:ascii="Garamond" w:hAnsi="Garamond"/>
          <w:sz w:val="24"/>
          <w:szCs w:val="24"/>
        </w:rPr>
        <w:t xml:space="preserve"> under Colo. Rev. Stat. § 13-17-102, t</w:t>
      </w:r>
      <w:r w:rsidR="009B6673" w:rsidRPr="00295615">
        <w:rPr>
          <w:rFonts w:ascii="Garamond" w:hAnsi="Garamond"/>
          <w:sz w:val="24"/>
          <w:szCs w:val="24"/>
        </w:rPr>
        <w:t xml:space="preserve">he movant </w:t>
      </w:r>
      <w:r w:rsidR="00C93F07">
        <w:rPr>
          <w:rFonts w:ascii="Garamond" w:hAnsi="Garamond"/>
          <w:sz w:val="24"/>
          <w:szCs w:val="24"/>
        </w:rPr>
        <w:t>must</w:t>
      </w:r>
      <w:r w:rsidR="009B6673" w:rsidRPr="00295615">
        <w:rPr>
          <w:rFonts w:ascii="Garamond" w:hAnsi="Garamond"/>
          <w:sz w:val="24"/>
          <w:szCs w:val="24"/>
        </w:rPr>
        <w:t xml:space="preserve"> demonstrate how</w:t>
      </w:r>
      <w:r w:rsidR="009B6673">
        <w:rPr>
          <w:rFonts w:ascii="Garamond" w:hAnsi="Garamond"/>
          <w:sz w:val="24"/>
          <w:szCs w:val="24"/>
        </w:rPr>
        <w:t>: (1)</w:t>
      </w:r>
      <w:r w:rsidR="009B6673" w:rsidRPr="00295615">
        <w:rPr>
          <w:rFonts w:ascii="Garamond" w:hAnsi="Garamond"/>
          <w:sz w:val="24"/>
          <w:szCs w:val="24"/>
        </w:rPr>
        <w:t xml:space="preserve"> the action lacked substantial justification</w:t>
      </w:r>
      <w:r w:rsidR="009B6673" w:rsidRPr="00F55A95">
        <w:rPr>
          <w:rFonts w:ascii="Garamond" w:hAnsi="Garamond"/>
          <w:sz w:val="24"/>
          <w:szCs w:val="24"/>
        </w:rPr>
        <w:t>;</w:t>
      </w:r>
      <w:r w:rsidR="009B6673" w:rsidRPr="00295615">
        <w:rPr>
          <w:rFonts w:ascii="Garamond" w:hAnsi="Garamond"/>
          <w:sz w:val="24"/>
          <w:szCs w:val="24"/>
        </w:rPr>
        <w:t xml:space="preserve"> </w:t>
      </w:r>
      <w:r w:rsidR="009B6673">
        <w:rPr>
          <w:rFonts w:ascii="Garamond" w:hAnsi="Garamond"/>
          <w:sz w:val="24"/>
          <w:szCs w:val="24"/>
        </w:rPr>
        <w:t xml:space="preserve">(2) the action was </w:t>
      </w:r>
      <w:r w:rsidR="009B6673" w:rsidRPr="00295615">
        <w:rPr>
          <w:rFonts w:ascii="Garamond" w:hAnsi="Garamond"/>
          <w:sz w:val="24"/>
          <w:szCs w:val="24"/>
        </w:rPr>
        <w:t>interposed for delay or harassment</w:t>
      </w:r>
      <w:r w:rsidR="009B6673" w:rsidRPr="00F55A95">
        <w:rPr>
          <w:rFonts w:ascii="Garamond" w:hAnsi="Garamond"/>
          <w:sz w:val="24"/>
          <w:szCs w:val="24"/>
        </w:rPr>
        <w:t xml:space="preserve">; </w:t>
      </w:r>
      <w:r w:rsidR="009B6673">
        <w:rPr>
          <w:rFonts w:ascii="Garamond" w:hAnsi="Garamond"/>
          <w:sz w:val="24"/>
          <w:szCs w:val="24"/>
        </w:rPr>
        <w:t xml:space="preserve">or </w:t>
      </w:r>
      <w:r w:rsidR="009B6673" w:rsidRPr="00F55A95">
        <w:rPr>
          <w:rFonts w:ascii="Garamond" w:hAnsi="Garamond"/>
          <w:sz w:val="24"/>
          <w:szCs w:val="24"/>
        </w:rPr>
        <w:t>(3)</w:t>
      </w:r>
      <w:r w:rsidR="009B6673" w:rsidRPr="00295615">
        <w:rPr>
          <w:rFonts w:ascii="Garamond" w:hAnsi="Garamond"/>
          <w:sz w:val="24"/>
          <w:szCs w:val="24"/>
        </w:rPr>
        <w:t xml:space="preserve"> the proceeding was unnecessarily expanded by </w:t>
      </w:r>
      <w:r w:rsidR="009B6673" w:rsidRPr="00F55A95">
        <w:rPr>
          <w:rFonts w:ascii="Garamond" w:hAnsi="Garamond"/>
          <w:sz w:val="24"/>
          <w:szCs w:val="24"/>
        </w:rPr>
        <w:t>improper conduct.</w:t>
      </w:r>
      <w:r w:rsidR="009B6673">
        <w:rPr>
          <w:rFonts w:ascii="Garamond" w:hAnsi="Garamond"/>
          <w:sz w:val="24"/>
          <w:szCs w:val="24"/>
        </w:rPr>
        <w:t xml:space="preserve"> Colo. Rev. Stat. § 13-17-102(4)</w:t>
      </w:r>
    </w:p>
    <w:p w:rsidR="004C7574" w:rsidRDefault="009B6673" w:rsidP="00295615">
      <w:pPr>
        <w:spacing w:after="0" w:line="480" w:lineRule="auto"/>
        <w:ind w:firstLine="720"/>
        <w:rPr>
          <w:rFonts w:ascii="Garamond" w:hAnsi="Garamond"/>
          <w:sz w:val="24"/>
          <w:szCs w:val="24"/>
        </w:rPr>
      </w:pPr>
      <w:r>
        <w:rPr>
          <w:rFonts w:ascii="Garamond" w:hAnsi="Garamond"/>
          <w:sz w:val="24"/>
          <w:szCs w:val="24"/>
        </w:rPr>
        <w:t xml:space="preserve">The Movant </w:t>
      </w:r>
      <w:r w:rsidR="00D42B75">
        <w:rPr>
          <w:rFonts w:ascii="Garamond" w:hAnsi="Garamond"/>
          <w:sz w:val="24"/>
          <w:szCs w:val="24"/>
        </w:rPr>
        <w:t>must</w:t>
      </w:r>
      <w:r w:rsidR="008D19A6" w:rsidRPr="00295615">
        <w:rPr>
          <w:rFonts w:ascii="Garamond" w:hAnsi="Garamond"/>
          <w:sz w:val="24"/>
          <w:szCs w:val="24"/>
        </w:rPr>
        <w:t xml:space="preserve"> file in Excel or in Excel-readable format the</w:t>
      </w:r>
      <w:r w:rsidRPr="00F55A95">
        <w:rPr>
          <w:rFonts w:ascii="Garamond" w:hAnsi="Garamond"/>
          <w:sz w:val="24"/>
          <w:szCs w:val="24"/>
        </w:rPr>
        <w:t xml:space="preserve"> ledger of time spent </w:t>
      </w:r>
      <w:r>
        <w:rPr>
          <w:rFonts w:ascii="Garamond" w:hAnsi="Garamond"/>
          <w:sz w:val="24"/>
          <w:szCs w:val="24"/>
        </w:rPr>
        <w:t>prosecuting or defending</w:t>
      </w:r>
      <w:r w:rsidRPr="00F55A95">
        <w:rPr>
          <w:rFonts w:ascii="Garamond" w:hAnsi="Garamond"/>
          <w:sz w:val="24"/>
          <w:szCs w:val="24"/>
        </w:rPr>
        <w:t xml:space="preserve"> </w:t>
      </w:r>
      <w:r>
        <w:rPr>
          <w:rFonts w:ascii="Garamond" w:hAnsi="Garamond"/>
          <w:sz w:val="24"/>
          <w:szCs w:val="24"/>
        </w:rPr>
        <w:t xml:space="preserve">the </w:t>
      </w:r>
      <w:r w:rsidR="008D19A6" w:rsidRPr="00295615">
        <w:rPr>
          <w:rFonts w:ascii="Garamond" w:hAnsi="Garamond"/>
          <w:sz w:val="24"/>
          <w:szCs w:val="24"/>
        </w:rPr>
        <w:t xml:space="preserve">action. The ledger </w:t>
      </w:r>
      <w:r w:rsidR="00D42B75">
        <w:rPr>
          <w:rFonts w:ascii="Garamond" w:hAnsi="Garamond"/>
          <w:sz w:val="24"/>
          <w:szCs w:val="24"/>
        </w:rPr>
        <w:t>must</w:t>
      </w:r>
      <w:r w:rsidR="008D19A6" w:rsidRPr="00295615">
        <w:rPr>
          <w:rFonts w:ascii="Garamond" w:hAnsi="Garamond"/>
          <w:sz w:val="24"/>
          <w:szCs w:val="24"/>
        </w:rPr>
        <w:t xml:space="preserve"> contain five columns: date, description, lawyer, time, amount. The "time" column must include the time in decimals (0.3, 1.5, e.g.).</w:t>
      </w:r>
    </w:p>
    <w:p w:rsidR="00B22EC2" w:rsidRPr="009F6CD5" w:rsidRDefault="00B22EC2" w:rsidP="00C275AE">
      <w:pPr>
        <w:spacing w:after="0" w:line="480" w:lineRule="auto"/>
        <w:ind w:firstLine="720"/>
        <w:contextualSpacing/>
        <w:rPr>
          <w:rFonts w:ascii="Garamond" w:hAnsi="Garamond"/>
          <w:sz w:val="24"/>
          <w:szCs w:val="24"/>
        </w:rPr>
      </w:pPr>
      <w:r>
        <w:rPr>
          <w:rFonts w:ascii="Garamond" w:hAnsi="Garamond"/>
          <w:sz w:val="24"/>
          <w:szCs w:val="24"/>
        </w:rPr>
        <w:t>A party who files exhibits in support of, or in opposition to, a motion for attorney’s fees must comply with the exhibit requirements under § III.D(</w:t>
      </w:r>
      <w:r w:rsidR="00C275AE">
        <w:rPr>
          <w:rFonts w:ascii="Garamond" w:hAnsi="Garamond"/>
          <w:sz w:val="24"/>
          <w:szCs w:val="24"/>
        </w:rPr>
        <w:t>2</w:t>
      </w:r>
      <w:r>
        <w:rPr>
          <w:rFonts w:ascii="Garamond" w:hAnsi="Garamond"/>
          <w:sz w:val="24"/>
          <w:szCs w:val="24"/>
        </w:rPr>
        <w:t>) above.</w:t>
      </w:r>
    </w:p>
    <w:p w:rsidR="00135E9F" w:rsidRPr="009F6CD5" w:rsidRDefault="00135E9F" w:rsidP="00135E9F">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t>Trials</w:t>
      </w:r>
    </w:p>
    <w:p w:rsidR="00135E9F" w:rsidRPr="009F6CD5" w:rsidRDefault="00135E9F" w:rsidP="00135E9F">
      <w:pPr>
        <w:pStyle w:val="ListParagraph"/>
        <w:contextualSpacing/>
        <w:rPr>
          <w:rFonts w:ascii="Garamond" w:hAnsi="Garamond"/>
          <w:b/>
          <w:caps/>
          <w:sz w:val="24"/>
          <w:szCs w:val="24"/>
        </w:rPr>
      </w:pPr>
    </w:p>
    <w:p w:rsidR="00135E9F" w:rsidRPr="009F6CD5" w:rsidRDefault="00135E9F" w:rsidP="009C4B7B">
      <w:pPr>
        <w:pStyle w:val="ListParagraph"/>
        <w:numPr>
          <w:ilvl w:val="0"/>
          <w:numId w:val="11"/>
        </w:numPr>
        <w:contextualSpacing/>
        <w:jc w:val="center"/>
        <w:rPr>
          <w:rFonts w:ascii="Garamond" w:hAnsi="Garamond"/>
          <w:b/>
          <w:caps/>
          <w:sz w:val="24"/>
          <w:szCs w:val="24"/>
        </w:rPr>
      </w:pPr>
      <w:r w:rsidRPr="009F6CD5">
        <w:rPr>
          <w:rFonts w:ascii="Garamond" w:hAnsi="Garamond"/>
          <w:b/>
          <w:sz w:val="24"/>
          <w:szCs w:val="24"/>
        </w:rPr>
        <w:t>Form of Trial Management Order</w:t>
      </w:r>
    </w:p>
    <w:p w:rsidR="00A12796" w:rsidRPr="009F6CD5" w:rsidRDefault="00A12796" w:rsidP="00117C6D">
      <w:pPr>
        <w:contextualSpacing/>
        <w:rPr>
          <w:rFonts w:ascii="Garamond" w:hAnsi="Garamond"/>
          <w:b/>
          <w:caps/>
          <w:sz w:val="24"/>
          <w:szCs w:val="24"/>
        </w:rPr>
      </w:pP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The Court expects full compliance with it</w:t>
      </w:r>
      <w:r w:rsidR="00DE4000">
        <w:rPr>
          <w:rFonts w:ascii="Garamond" w:hAnsi="Garamond"/>
          <w:sz w:val="24"/>
          <w:szCs w:val="24"/>
        </w:rPr>
        <w:t>s trial management order and</w:t>
      </w:r>
      <w:r w:rsidRPr="009F6CD5">
        <w:rPr>
          <w:rFonts w:ascii="Garamond" w:hAnsi="Garamond"/>
          <w:sz w:val="24"/>
          <w:szCs w:val="24"/>
        </w:rPr>
        <w:t xml:space="preserve"> </w:t>
      </w:r>
      <w:r w:rsidR="00DE4000">
        <w:rPr>
          <w:rFonts w:ascii="Garamond" w:hAnsi="Garamond"/>
          <w:sz w:val="24"/>
          <w:szCs w:val="24"/>
        </w:rPr>
        <w:t>other</w:t>
      </w:r>
      <w:r w:rsidRPr="009F6CD5">
        <w:rPr>
          <w:rFonts w:ascii="Garamond" w:hAnsi="Garamond"/>
          <w:sz w:val="24"/>
          <w:szCs w:val="24"/>
        </w:rPr>
        <w:t xml:space="preserve"> requirements set forth in Colo. R. Civ. P. 16 and 26. </w:t>
      </w: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w:t>
      </w:r>
      <w:r w:rsidRPr="009F6CD5">
        <w:rPr>
          <w:rFonts w:ascii="Garamond" w:hAnsi="Garamond"/>
          <w:i/>
          <w:sz w:val="24"/>
          <w:szCs w:val="24"/>
        </w:rPr>
        <w:t xml:space="preserve">pro se </w:t>
      </w:r>
      <w:r w:rsidRPr="009F6CD5">
        <w:rPr>
          <w:rFonts w:ascii="Garamond" w:hAnsi="Garamond"/>
          <w:sz w:val="24"/>
          <w:szCs w:val="24"/>
        </w:rPr>
        <w:t xml:space="preserve">parties are directed to meet in advance of the pretrial conference and jointly to develop the contents of the trial management order, which </w:t>
      </w:r>
      <w:r w:rsidR="00D42B75">
        <w:rPr>
          <w:rFonts w:ascii="Garamond" w:hAnsi="Garamond"/>
          <w:sz w:val="24"/>
          <w:szCs w:val="24"/>
        </w:rPr>
        <w:t>must</w:t>
      </w:r>
      <w:r w:rsidR="00B22EC2">
        <w:rPr>
          <w:rFonts w:ascii="Garamond" w:hAnsi="Garamond"/>
          <w:sz w:val="24"/>
          <w:szCs w:val="24"/>
        </w:rPr>
        <w:t xml:space="preserve"> </w:t>
      </w:r>
      <w:r w:rsidRPr="009F6CD5">
        <w:rPr>
          <w:rFonts w:ascii="Garamond" w:hAnsi="Garamond"/>
          <w:sz w:val="24"/>
          <w:szCs w:val="24"/>
        </w:rPr>
        <w:t xml:space="preserve">be presented for the Court’s approval </w:t>
      </w:r>
      <w:r w:rsidRPr="009F6CD5">
        <w:rPr>
          <w:rFonts w:ascii="Garamond" w:hAnsi="Garamond"/>
          <w:b/>
          <w:sz w:val="24"/>
          <w:szCs w:val="24"/>
        </w:rPr>
        <w:t>no later seven days before the pretrial conference</w:t>
      </w:r>
      <w:r w:rsidRPr="009F6CD5">
        <w:rPr>
          <w:rFonts w:ascii="Garamond" w:hAnsi="Garamond"/>
          <w:sz w:val="24"/>
          <w:szCs w:val="24"/>
        </w:rPr>
        <w:t xml:space="preserve">. The conference </w:t>
      </w:r>
      <w:r w:rsidR="00D42B75">
        <w:rPr>
          <w:rFonts w:ascii="Garamond" w:hAnsi="Garamond"/>
          <w:sz w:val="24"/>
          <w:szCs w:val="24"/>
        </w:rPr>
        <w:t>must</w:t>
      </w:r>
      <w:r w:rsidRPr="009F6CD5">
        <w:rPr>
          <w:rFonts w:ascii="Garamond" w:hAnsi="Garamond"/>
          <w:sz w:val="24"/>
          <w:szCs w:val="24"/>
        </w:rPr>
        <w:t xml:space="preserve"> be </w:t>
      </w:r>
      <w:r w:rsidRPr="009F6CD5">
        <w:rPr>
          <w:rFonts w:ascii="Garamond" w:hAnsi="Garamond"/>
          <w:sz w:val="24"/>
          <w:szCs w:val="24"/>
        </w:rPr>
        <w:lastRenderedPageBreak/>
        <w:t>attended by at least one of the attorneys who will conduct the trial for each of the parties and by any unrepresented parties.</w:t>
      </w:r>
    </w:p>
    <w:p w:rsidR="00A12796" w:rsidRPr="009F6CD5" w:rsidRDefault="00A12796" w:rsidP="00A12796">
      <w:pPr>
        <w:tabs>
          <w:tab w:val="left" w:pos="5850"/>
        </w:tabs>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z w:val="24"/>
          <w:szCs w:val="24"/>
          <w:u w:val="single"/>
        </w:rPr>
        <w:t>Claims &amp; Defenses</w:t>
      </w:r>
      <w:r w:rsidRPr="009F6CD5">
        <w:rPr>
          <w:rFonts w:ascii="Garamond" w:eastAsia="Arial" w:hAnsi="Garamond" w:cs="Arial"/>
          <w:bCs/>
          <w:sz w:val="24"/>
          <w:szCs w:val="24"/>
        </w:rPr>
        <w:t>.</w:t>
      </w:r>
    </w:p>
    <w:p w:rsidR="00A12796" w:rsidRPr="009F6CD5" w:rsidRDefault="00A12796" w:rsidP="00A12796">
      <w:pPr>
        <w:spacing w:after="0" w:line="480" w:lineRule="auto"/>
        <w:ind w:left="100" w:right="101" w:firstLine="720"/>
        <w:contextualSpacing/>
        <w:rPr>
          <w:rFonts w:ascii="Garamond" w:eastAsia="Arial" w:hAnsi="Garamond" w:cs="Arial"/>
          <w:sz w:val="24"/>
          <w:szCs w:val="24"/>
        </w:rPr>
      </w:pPr>
      <w:r w:rsidRPr="009F6CD5">
        <w:rPr>
          <w:rFonts w:ascii="Garamond" w:eastAsia="Arial" w:hAnsi="Garamond" w:cs="Arial"/>
          <w:spacing w:val="1"/>
          <w:sz w:val="24"/>
          <w:szCs w:val="24"/>
        </w:rPr>
        <w:t>Su</w:t>
      </w:r>
      <w:r w:rsidRPr="009F6CD5">
        <w:rPr>
          <w:rFonts w:ascii="Garamond" w:eastAsia="Arial" w:hAnsi="Garamond" w:cs="Arial"/>
          <w:spacing w:val="-1"/>
          <w:sz w:val="24"/>
          <w:szCs w:val="24"/>
        </w:rPr>
        <w:t>m</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3"/>
          <w:sz w:val="24"/>
          <w:szCs w:val="24"/>
        </w:rPr>
        <w:t>i</w:t>
      </w:r>
      <w:r w:rsidRPr="009F6CD5">
        <w:rPr>
          <w:rFonts w:ascii="Garamond" w:eastAsia="Arial" w:hAnsi="Garamond" w:cs="Arial"/>
          <w:spacing w:val="-7"/>
          <w:sz w:val="24"/>
          <w:szCs w:val="24"/>
        </w:rPr>
        <w:t>z</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cl</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4"/>
          <w:sz w:val="24"/>
          <w:szCs w:val="24"/>
        </w:rPr>
        <w:t>m</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en</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pa</w:t>
      </w:r>
      <w:r w:rsidRPr="009F6CD5">
        <w:rPr>
          <w:rFonts w:ascii="Garamond" w:eastAsia="Arial" w:hAnsi="Garamond" w:cs="Arial"/>
          <w:sz w:val="24"/>
          <w:szCs w:val="24"/>
        </w:rPr>
        <w:t>rties, 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re</w:t>
      </w:r>
      <w:r w:rsidRPr="009F6CD5">
        <w:rPr>
          <w:rFonts w:ascii="Garamond" w:eastAsia="Arial" w:hAnsi="Garamond" w:cs="Arial"/>
          <w:spacing w:val="-2"/>
          <w:sz w:val="24"/>
          <w:szCs w:val="24"/>
        </w:rPr>
        <w:t>s</w:t>
      </w:r>
      <w:r w:rsidRPr="009F6CD5">
        <w:rPr>
          <w:rFonts w:ascii="Garamond" w:eastAsia="Arial" w:hAnsi="Garamond" w:cs="Arial"/>
          <w:spacing w:val="1"/>
          <w:sz w:val="24"/>
          <w:szCs w:val="24"/>
        </w:rPr>
        <w:t>pe</w:t>
      </w:r>
      <w:r w:rsidRPr="009F6CD5">
        <w:rPr>
          <w:rFonts w:ascii="Garamond" w:eastAsia="Arial" w:hAnsi="Garamond" w:cs="Arial"/>
          <w:sz w:val="24"/>
          <w:szCs w:val="24"/>
        </w:rPr>
        <w:t>ctive v</w:t>
      </w:r>
      <w:r w:rsidRPr="009F6CD5">
        <w:rPr>
          <w:rFonts w:ascii="Garamond" w:eastAsia="Arial" w:hAnsi="Garamond" w:cs="Arial"/>
          <w:spacing w:val="1"/>
          <w:sz w:val="24"/>
          <w:szCs w:val="24"/>
        </w:rPr>
        <w:t>e</w:t>
      </w:r>
      <w:r w:rsidRPr="009F6CD5">
        <w:rPr>
          <w:rFonts w:ascii="Garamond" w:eastAsia="Arial" w:hAnsi="Garamond" w:cs="Arial"/>
          <w:sz w:val="24"/>
          <w:szCs w:val="24"/>
        </w:rPr>
        <w:t>rs</w:t>
      </w:r>
      <w:r w:rsidRPr="009F6CD5">
        <w:rPr>
          <w:rFonts w:ascii="Garamond" w:eastAsia="Arial" w:hAnsi="Garamond" w:cs="Arial"/>
          <w:spacing w:val="-1"/>
          <w:sz w:val="24"/>
          <w:szCs w:val="24"/>
        </w:rPr>
        <w:t>i</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fa</w:t>
      </w:r>
      <w:r w:rsidRPr="009F6CD5">
        <w:rPr>
          <w:rFonts w:ascii="Garamond" w:eastAsia="Arial" w:hAnsi="Garamond" w:cs="Arial"/>
          <w:spacing w:val="-2"/>
          <w:sz w:val="24"/>
          <w:szCs w:val="24"/>
        </w:rPr>
        <w:t>c</w:t>
      </w:r>
      <w:r w:rsidRPr="009F6CD5">
        <w:rPr>
          <w:rFonts w:ascii="Garamond" w:eastAsia="Arial" w:hAnsi="Garamond" w:cs="Arial"/>
          <w:sz w:val="24"/>
          <w:szCs w:val="24"/>
        </w:rPr>
        <w:t>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1"/>
          <w:sz w:val="24"/>
          <w:szCs w:val="24"/>
        </w:rPr>
        <w:t>e</w:t>
      </w:r>
      <w:r w:rsidRPr="009F6CD5">
        <w:rPr>
          <w:rFonts w:ascii="Garamond" w:eastAsia="Arial" w:hAnsi="Garamond" w:cs="Arial"/>
          <w:spacing w:val="1"/>
          <w:sz w:val="24"/>
          <w:szCs w:val="24"/>
        </w:rPr>
        <w:t>ga</w:t>
      </w:r>
      <w:r w:rsidRPr="009F6CD5">
        <w:rPr>
          <w:rFonts w:ascii="Garamond" w:eastAsia="Arial" w:hAnsi="Garamond" w:cs="Arial"/>
          <w:sz w:val="24"/>
          <w:szCs w:val="24"/>
        </w:rPr>
        <w:t>l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eo</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66"/>
          <w:sz w:val="24"/>
          <w:szCs w:val="24"/>
        </w:rPr>
        <w:t xml:space="preserve"> </w:t>
      </w:r>
      <w:r w:rsidRPr="009F6CD5">
        <w:rPr>
          <w:rFonts w:ascii="Garamond" w:eastAsia="Arial" w:hAnsi="Garamond" w:cs="Arial"/>
          <w:sz w:val="24"/>
          <w:szCs w:val="24"/>
        </w:rPr>
        <w:t>Do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op</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w:t>
      </w:r>
      <w:r w:rsidRPr="009F6CD5">
        <w:rPr>
          <w:rFonts w:ascii="Garamond" w:eastAsia="Arial" w:hAnsi="Garamond" w:cs="Arial"/>
          <w:spacing w:val="1"/>
          <w:sz w:val="24"/>
          <w:szCs w:val="24"/>
        </w:rPr>
        <w:t>d</w:t>
      </w:r>
      <w:r w:rsidRPr="009F6CD5">
        <w:rPr>
          <w:rFonts w:ascii="Garamond" w:eastAsia="Arial" w:hAnsi="Garamond" w:cs="Arial"/>
          <w:sz w:val="24"/>
          <w:szCs w:val="24"/>
        </w:rPr>
        <w:t>in</w:t>
      </w:r>
      <w:r w:rsidRPr="009F6CD5">
        <w:rPr>
          <w:rFonts w:ascii="Garamond" w:eastAsia="Arial" w:hAnsi="Garamond" w:cs="Arial"/>
          <w:spacing w:val="1"/>
          <w:sz w:val="24"/>
          <w:szCs w:val="24"/>
        </w:rPr>
        <w:t>g</w:t>
      </w:r>
      <w:r w:rsidRPr="009F6CD5">
        <w:rPr>
          <w:rFonts w:ascii="Garamond" w:eastAsia="Arial" w:hAnsi="Garamond" w:cs="Arial"/>
          <w:spacing w:val="-2"/>
          <w:sz w:val="24"/>
          <w:szCs w:val="24"/>
        </w:rPr>
        <w:t>s</w:t>
      </w:r>
      <w:r w:rsidRPr="009F6CD5">
        <w:rPr>
          <w:rFonts w:ascii="Garamond" w:eastAsia="Arial" w:hAnsi="Garamond" w:cs="Arial"/>
          <w:sz w:val="24"/>
          <w:szCs w:val="24"/>
        </w:rPr>
        <w:t>. El</w:t>
      </w:r>
      <w:r w:rsidRPr="009F6CD5">
        <w:rPr>
          <w:rFonts w:ascii="Garamond" w:eastAsia="Arial" w:hAnsi="Garamond" w:cs="Arial"/>
          <w:spacing w:val="-1"/>
          <w:sz w:val="24"/>
          <w:szCs w:val="24"/>
        </w:rPr>
        <w:t>i</w:t>
      </w:r>
      <w:r w:rsidRPr="009F6CD5">
        <w:rPr>
          <w:rFonts w:ascii="Garamond" w:eastAsia="Arial" w:hAnsi="Garamond" w:cs="Arial"/>
          <w:spacing w:val="-3"/>
          <w:sz w:val="24"/>
          <w:szCs w:val="24"/>
        </w:rPr>
        <w:t>m</w:t>
      </w:r>
      <w:r w:rsidRPr="009F6CD5">
        <w:rPr>
          <w:rFonts w:ascii="Garamond" w:eastAsia="Arial" w:hAnsi="Garamond" w:cs="Arial"/>
          <w:sz w:val="24"/>
          <w:szCs w:val="24"/>
        </w:rPr>
        <w:t>in</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cl</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4"/>
          <w:sz w:val="24"/>
          <w:szCs w:val="24"/>
        </w:rPr>
        <w:t>m</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ich</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un</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ss</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3"/>
          <w:sz w:val="24"/>
          <w:szCs w:val="24"/>
        </w:rPr>
        <w:t>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un</w:t>
      </w:r>
      <w:r w:rsidRPr="009F6CD5">
        <w:rPr>
          <w:rFonts w:ascii="Garamond" w:eastAsia="Arial" w:hAnsi="Garamond" w:cs="Arial"/>
          <w:spacing w:val="-2"/>
          <w:sz w:val="24"/>
          <w:szCs w:val="24"/>
        </w:rPr>
        <w:t>s</w:t>
      </w:r>
      <w:r w:rsidRPr="009F6CD5">
        <w:rPr>
          <w:rFonts w:ascii="Garamond" w:eastAsia="Arial" w:hAnsi="Garamond" w:cs="Arial"/>
          <w:spacing w:val="1"/>
          <w:sz w:val="24"/>
          <w:szCs w:val="24"/>
        </w:rPr>
        <w:t>up</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rte</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 xml:space="preserve">r </w:t>
      </w:r>
      <w:r w:rsidRPr="009F6CD5">
        <w:rPr>
          <w:rFonts w:ascii="Garamond" w:eastAsia="Arial" w:hAnsi="Garamond" w:cs="Arial"/>
          <w:spacing w:val="1"/>
          <w:sz w:val="24"/>
          <w:szCs w:val="24"/>
        </w:rPr>
        <w:t>n</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nge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rt</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w:t>
      </w:r>
      <w:r w:rsidRPr="009F6CD5">
        <w:rPr>
          <w:rFonts w:ascii="Garamond" w:eastAsia="Arial" w:hAnsi="Garamond" w:cs="Arial"/>
          <w:sz w:val="24"/>
          <w:szCs w:val="24"/>
        </w:rPr>
        <w:t>.</w:t>
      </w:r>
    </w:p>
    <w:p w:rsidR="00A12796" w:rsidRPr="009F6CD5" w:rsidRDefault="00A12796" w:rsidP="00A12796">
      <w:pPr>
        <w:spacing w:after="0" w:line="480" w:lineRule="auto"/>
        <w:ind w:left="90"/>
        <w:contextualSpacing/>
        <w:rPr>
          <w:rFonts w:ascii="Garamond" w:eastAsia="Arial" w:hAnsi="Garamond" w:cs="Arial"/>
          <w:sz w:val="24"/>
          <w:szCs w:val="24"/>
        </w:rPr>
      </w:pPr>
      <w:r w:rsidRPr="009F6CD5">
        <w:rPr>
          <w:rFonts w:ascii="Garamond" w:eastAsia="Arial" w:hAnsi="Garamond" w:cs="Arial"/>
          <w:bCs/>
          <w:spacing w:val="1"/>
          <w:sz w:val="24"/>
          <w:szCs w:val="24"/>
        </w:rPr>
        <w:t>2</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pacing w:val="1"/>
          <w:sz w:val="24"/>
          <w:szCs w:val="24"/>
          <w:u w:val="single"/>
        </w:rPr>
        <w:t>Stipulations</w:t>
      </w:r>
      <w:r w:rsidRPr="009F6CD5">
        <w:rPr>
          <w:rFonts w:ascii="Garamond" w:eastAsia="Arial" w:hAnsi="Garamond" w:cs="Arial"/>
          <w:bCs/>
          <w:sz w:val="24"/>
          <w:szCs w:val="24"/>
        </w:rPr>
        <w:t>.</w:t>
      </w:r>
    </w:p>
    <w:p w:rsidR="00334FF0" w:rsidRPr="009F6CD5" w:rsidRDefault="00A12796" w:rsidP="00A12796">
      <w:pPr>
        <w:spacing w:after="0" w:line="480" w:lineRule="auto"/>
        <w:ind w:left="100" w:right="740" w:firstLine="720"/>
        <w:contextualSpacing/>
        <w:rPr>
          <w:rFonts w:ascii="Garamond" w:eastAsia="Arial" w:hAnsi="Garamond" w:cs="Arial"/>
          <w:sz w:val="24"/>
          <w:szCs w:val="24"/>
        </w:rPr>
      </w:pPr>
      <w:r w:rsidRPr="009F6CD5">
        <w:rPr>
          <w:rFonts w:ascii="Garamond" w:eastAsia="Arial" w:hAnsi="Garamond" w:cs="Arial"/>
          <w:spacing w:val="1"/>
          <w:sz w:val="24"/>
          <w:szCs w:val="24"/>
        </w:rPr>
        <w:t>Se</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rth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w:t>
      </w:r>
      <w:r w:rsidRPr="009F6CD5">
        <w:rPr>
          <w:rFonts w:ascii="Garamond" w:eastAsia="Arial" w:hAnsi="Garamond" w:cs="Arial"/>
          <w:sz w:val="24"/>
          <w:szCs w:val="24"/>
        </w:rPr>
        <w:t>ip</w:t>
      </w:r>
      <w:r w:rsidRPr="009F6CD5">
        <w:rPr>
          <w:rFonts w:ascii="Garamond" w:eastAsia="Arial" w:hAnsi="Garamond" w:cs="Arial"/>
          <w:spacing w:val="1"/>
          <w:sz w:val="24"/>
          <w:szCs w:val="24"/>
        </w:rPr>
        <w:t>u</w:t>
      </w:r>
      <w:r w:rsidRPr="009F6CD5">
        <w:rPr>
          <w:rFonts w:ascii="Garamond" w:eastAsia="Arial" w:hAnsi="Garamond" w:cs="Arial"/>
          <w:sz w:val="24"/>
          <w:szCs w:val="24"/>
        </w:rPr>
        <w:t>l</w:t>
      </w:r>
      <w:r w:rsidRPr="009F6CD5">
        <w:rPr>
          <w:rFonts w:ascii="Garamond" w:eastAsia="Arial" w:hAnsi="Garamond" w:cs="Arial"/>
          <w:spacing w:val="-2"/>
          <w:sz w:val="24"/>
          <w:szCs w:val="24"/>
        </w:rPr>
        <w:t>a</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s c</w:t>
      </w:r>
      <w:r w:rsidRPr="009F6CD5">
        <w:rPr>
          <w:rFonts w:ascii="Garamond" w:eastAsia="Arial" w:hAnsi="Garamond" w:cs="Arial"/>
          <w:spacing w:val="1"/>
          <w:sz w:val="24"/>
          <w:szCs w:val="24"/>
        </w:rPr>
        <w:t>on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rn</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f</w:t>
      </w:r>
      <w:r w:rsidRPr="009F6CD5">
        <w:rPr>
          <w:rFonts w:ascii="Garamond" w:eastAsia="Arial" w:hAnsi="Garamond" w:cs="Arial"/>
          <w:spacing w:val="1"/>
          <w:sz w:val="24"/>
          <w:szCs w:val="24"/>
        </w:rPr>
        <w:t>a</w:t>
      </w:r>
      <w:r w:rsidRPr="009F6CD5">
        <w:rPr>
          <w:rFonts w:ascii="Garamond" w:eastAsia="Arial" w:hAnsi="Garamond" w:cs="Arial"/>
          <w:sz w:val="24"/>
          <w:szCs w:val="24"/>
        </w:rPr>
        <w:t>cts,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v</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w:t>
      </w:r>
      <w:r w:rsidRPr="009F6CD5">
        <w:rPr>
          <w:rFonts w:ascii="Garamond" w:eastAsia="Arial" w:hAnsi="Garamond" w:cs="Arial"/>
          <w:sz w:val="24"/>
          <w:szCs w:val="24"/>
        </w:rPr>
        <w:t>l</w:t>
      </w:r>
      <w:r w:rsidRPr="009F6CD5">
        <w:rPr>
          <w:rFonts w:ascii="Garamond" w:eastAsia="Arial" w:hAnsi="Garamond" w:cs="Arial"/>
          <w:spacing w:val="-1"/>
          <w:sz w:val="24"/>
          <w:szCs w:val="24"/>
        </w:rPr>
        <w:t>i</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ity </w:t>
      </w:r>
      <w:r w:rsidRPr="009F6CD5">
        <w:rPr>
          <w:rFonts w:ascii="Garamond" w:eastAsia="Arial" w:hAnsi="Garamond" w:cs="Arial"/>
          <w:spacing w:val="1"/>
          <w:sz w:val="24"/>
          <w:szCs w:val="24"/>
        </w:rPr>
        <w:t>o</w:t>
      </w:r>
      <w:r w:rsidRPr="009F6CD5">
        <w:rPr>
          <w:rFonts w:ascii="Garamond" w:eastAsia="Arial" w:hAnsi="Garamond" w:cs="Arial"/>
          <w:sz w:val="24"/>
          <w:szCs w:val="24"/>
        </w:rPr>
        <w:t>f st</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gu</w:t>
      </w:r>
      <w:r w:rsidRPr="009F6CD5">
        <w:rPr>
          <w:rFonts w:ascii="Garamond" w:eastAsia="Arial" w:hAnsi="Garamond" w:cs="Arial"/>
          <w:sz w:val="24"/>
          <w:szCs w:val="24"/>
        </w:rPr>
        <w:t>la</w:t>
      </w:r>
      <w:r w:rsidRPr="009F6CD5">
        <w:rPr>
          <w:rFonts w:ascii="Garamond" w:eastAsia="Arial" w:hAnsi="Garamond" w:cs="Arial"/>
          <w:spacing w:val="1"/>
          <w:sz w:val="24"/>
          <w:szCs w:val="24"/>
        </w:rPr>
        <w:t>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on</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r</w:t>
      </w:r>
      <w:r w:rsidRPr="009F6CD5">
        <w:rPr>
          <w:rFonts w:ascii="Garamond" w:eastAsia="Arial" w:hAnsi="Garamond" w:cs="Arial"/>
          <w:spacing w:val="1"/>
          <w:sz w:val="24"/>
          <w:szCs w:val="24"/>
        </w:rPr>
        <w:t>u</w:t>
      </w:r>
      <w:r w:rsidRPr="009F6CD5">
        <w:rPr>
          <w:rFonts w:ascii="Garamond" w:eastAsia="Arial" w:hAnsi="Garamond" w:cs="Arial"/>
          <w:sz w:val="24"/>
          <w:szCs w:val="24"/>
        </w:rPr>
        <w:t>les,</w:t>
      </w:r>
      <w:r w:rsidRPr="009F6CD5">
        <w:rPr>
          <w:rFonts w:ascii="Garamond" w:eastAsia="Arial" w:hAnsi="Garamond" w:cs="Arial"/>
          <w:spacing w:val="5"/>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nan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tc</w:t>
      </w:r>
      <w:r w:rsidRPr="009F6CD5">
        <w:rPr>
          <w:rFonts w:ascii="Garamond" w:eastAsia="Arial" w:hAnsi="Garamond" w:cs="Arial"/>
          <w:spacing w:val="1"/>
          <w:sz w:val="24"/>
          <w:szCs w:val="24"/>
        </w:rPr>
        <w:t xml:space="preserve">. which the Court </w:t>
      </w:r>
      <w:r w:rsidR="00D42B75">
        <w:rPr>
          <w:rFonts w:ascii="Garamond" w:eastAsia="Arial" w:hAnsi="Garamond" w:cs="Arial"/>
          <w:spacing w:val="1"/>
          <w:sz w:val="24"/>
          <w:szCs w:val="24"/>
        </w:rPr>
        <w:t>must</w:t>
      </w:r>
      <w:r w:rsidRPr="009F6CD5">
        <w:rPr>
          <w:rFonts w:ascii="Garamond" w:eastAsia="Arial" w:hAnsi="Garamond" w:cs="Arial"/>
          <w:spacing w:val="1"/>
          <w:sz w:val="24"/>
          <w:szCs w:val="24"/>
        </w:rPr>
        <w:t xml:space="preserve"> accept as undisputed. Number each fact, etc. separately. For jury trials, undisputed facts </w:t>
      </w:r>
      <w:r w:rsidR="00D42B75">
        <w:rPr>
          <w:rFonts w:ascii="Garamond" w:eastAsia="Arial" w:hAnsi="Garamond" w:cs="Arial"/>
          <w:spacing w:val="1"/>
          <w:sz w:val="24"/>
          <w:szCs w:val="24"/>
        </w:rPr>
        <w:t>must</w:t>
      </w:r>
      <w:r w:rsidRPr="009F6CD5">
        <w:rPr>
          <w:rFonts w:ascii="Garamond" w:eastAsia="Arial" w:hAnsi="Garamond" w:cs="Arial"/>
          <w:spacing w:val="1"/>
          <w:sz w:val="24"/>
          <w:szCs w:val="24"/>
        </w:rPr>
        <w:t xml:space="preserve"> be submitted as provided in Colo. R. Civ. P. 16(g).</w:t>
      </w:r>
      <w:r w:rsidR="00334FF0" w:rsidRPr="009F6CD5">
        <w:rPr>
          <w:rFonts w:ascii="Garamond" w:eastAsia="Arial" w:hAnsi="Garamond" w:cs="Arial"/>
          <w:spacing w:val="1"/>
          <w:sz w:val="24"/>
          <w:szCs w:val="24"/>
        </w:rPr>
        <w:t xml:space="preserve"> </w:t>
      </w:r>
      <w:r w:rsidR="00334FF0" w:rsidRPr="009F6CD5">
        <w:rPr>
          <w:rFonts w:ascii="Garamond" w:hAnsi="Garamond"/>
          <w:bCs/>
          <w:sz w:val="24"/>
          <w:szCs w:val="24"/>
        </w:rPr>
        <w:t>Counsel are expected to confer and should exercise best efforts to stipulate to as many facts as possible.</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3</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pacing w:val="1"/>
          <w:sz w:val="24"/>
          <w:szCs w:val="24"/>
          <w:u w:val="single"/>
        </w:rPr>
        <w:t>Pretrial Motions</w:t>
      </w:r>
      <w:r w:rsidRPr="009F6CD5">
        <w:rPr>
          <w:rFonts w:ascii="Garamond" w:eastAsia="Arial" w:hAnsi="Garamond" w:cs="Arial"/>
          <w:bCs/>
          <w:sz w:val="24"/>
          <w:szCs w:val="24"/>
        </w:rPr>
        <w:t>.</w:t>
      </w:r>
    </w:p>
    <w:p w:rsidR="00A12796" w:rsidRPr="009F6CD5" w:rsidRDefault="00A12796" w:rsidP="00A12796">
      <w:pPr>
        <w:spacing w:after="0" w:line="480" w:lineRule="auto"/>
        <w:ind w:left="100" w:right="111" w:firstLine="720"/>
        <w:contextualSpacing/>
        <w:rPr>
          <w:rFonts w:ascii="Garamond" w:eastAsia="Arial" w:hAnsi="Garamond" w:cs="Arial"/>
          <w:sz w:val="24"/>
          <w:szCs w:val="24"/>
        </w:rPr>
      </w:pP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end</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z w:val="24"/>
          <w:szCs w:val="24"/>
        </w:rPr>
        <w:t>ns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cid</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pacing w:val="-3"/>
          <w:sz w:val="24"/>
          <w:szCs w:val="24"/>
        </w:rPr>
        <w:t>r</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g</w:t>
      </w:r>
      <w:r w:rsidRPr="009F6CD5">
        <w:rPr>
          <w:rFonts w:ascii="Garamond" w:eastAsia="Arial" w:hAnsi="Garamond" w:cs="Arial"/>
          <w:sz w:val="24"/>
          <w:szCs w:val="24"/>
        </w:rPr>
        <w:t>iv</w:t>
      </w:r>
      <w:r w:rsidRPr="009F6CD5">
        <w:rPr>
          <w:rFonts w:ascii="Garamond" w:eastAsia="Arial" w:hAnsi="Garamond" w:cs="Arial"/>
          <w:spacing w:val="-1"/>
          <w:sz w:val="24"/>
          <w:szCs w:val="24"/>
        </w:rPr>
        <w:t>in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f</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ing</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da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 fil</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b</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e</w:t>
      </w:r>
      <w:r w:rsidRPr="009F6CD5">
        <w:rPr>
          <w:rFonts w:ascii="Garamond" w:eastAsia="Arial" w:hAnsi="Garamond" w:cs="Arial"/>
          <w:sz w:val="24"/>
          <w:szCs w:val="24"/>
        </w:rPr>
        <w:t>fs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po</w:t>
      </w:r>
      <w:r w:rsidRPr="009F6CD5">
        <w:rPr>
          <w:rFonts w:ascii="Garamond" w:eastAsia="Arial" w:hAnsi="Garamond" w:cs="Arial"/>
          <w:sz w:val="24"/>
          <w:szCs w:val="24"/>
        </w:rPr>
        <w:t>rt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 o</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w:t>
      </w:r>
      <w:r w:rsidRPr="009F6CD5">
        <w:rPr>
          <w:rFonts w:ascii="Garamond" w:eastAsia="Arial" w:hAnsi="Garamond" w:cs="Arial"/>
          <w:spacing w:val="-3"/>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rt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p</w:t>
      </w:r>
      <w:r w:rsidRPr="009F6CD5">
        <w:rPr>
          <w:rFonts w:ascii="Garamond" w:eastAsia="Arial" w:hAnsi="Garamond" w:cs="Arial"/>
          <w:sz w:val="24"/>
          <w:szCs w:val="24"/>
        </w:rPr>
        <w:t xml:space="preserve">ressly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st</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ruling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z w:val="24"/>
          <w:szCs w:val="24"/>
        </w:rPr>
        <w:t>til t</w:t>
      </w:r>
      <w:r w:rsidRPr="009F6CD5">
        <w:rPr>
          <w:rFonts w:ascii="Garamond" w:eastAsia="Arial" w:hAnsi="Garamond" w:cs="Arial"/>
          <w:spacing w:val="2"/>
          <w:sz w:val="24"/>
          <w:szCs w:val="24"/>
        </w:rPr>
        <w:t>r</w:t>
      </w:r>
      <w:r w:rsidRPr="009F6CD5">
        <w:rPr>
          <w:rFonts w:ascii="Garamond" w:eastAsia="Arial" w:hAnsi="Garamond" w:cs="Arial"/>
          <w:sz w:val="24"/>
          <w:szCs w:val="24"/>
        </w:rPr>
        <w:t xml:space="preserve">ial </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z w:val="24"/>
          <w:szCs w:val="24"/>
        </w:rPr>
        <w:t>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If</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end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w:t>
      </w:r>
      <w:r w:rsidRPr="009F6CD5">
        <w:rPr>
          <w:rFonts w:ascii="Garamond" w:eastAsia="Arial" w:hAnsi="Garamond" w:cs="Arial"/>
          <w:sz w:val="24"/>
          <w:szCs w:val="24"/>
        </w:rPr>
        <w:t>No</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 xml:space="preserve">4. </w:t>
      </w:r>
      <w:r w:rsidRPr="009F6CD5">
        <w:rPr>
          <w:rFonts w:ascii="Garamond" w:eastAsia="Arial" w:hAnsi="Garamond" w:cs="Arial"/>
          <w:bCs/>
          <w:spacing w:val="1"/>
          <w:sz w:val="24"/>
          <w:szCs w:val="24"/>
          <w:u w:val="single"/>
        </w:rPr>
        <w:t>Trial Briefs</w:t>
      </w:r>
      <w:r w:rsidRPr="009F6CD5">
        <w:rPr>
          <w:rFonts w:ascii="Garamond" w:eastAsia="Arial" w:hAnsi="Garamond" w:cs="Arial"/>
          <w:bCs/>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i/>
          <w:spacing w:val="1"/>
          <w:sz w:val="24"/>
          <w:szCs w:val="24"/>
        </w:rPr>
        <w:tab/>
      </w:r>
      <w:r w:rsidRPr="009F6CD5">
        <w:rPr>
          <w:rFonts w:ascii="Garamond" w:eastAsia="Arial" w:hAnsi="Garamond" w:cs="Arial"/>
          <w:bCs/>
          <w:spacing w:val="1"/>
          <w:sz w:val="24"/>
          <w:szCs w:val="24"/>
        </w:rPr>
        <w:t xml:space="preserve">Trial briefs are not required, absent a specific Court order. If requested by the parties, include a schedule for their filing. Trial briefs </w:t>
      </w:r>
      <w:r w:rsidR="00D42B75">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not exceed 10 pages </w:t>
      </w:r>
      <w:proofErr w:type="gramStart"/>
      <w:r w:rsidRPr="009F6CD5">
        <w:rPr>
          <w:rFonts w:ascii="Garamond" w:eastAsia="Arial" w:hAnsi="Garamond" w:cs="Arial"/>
          <w:bCs/>
          <w:spacing w:val="1"/>
          <w:sz w:val="24"/>
          <w:szCs w:val="24"/>
        </w:rPr>
        <w:t>double-spaced, and</w:t>
      </w:r>
      <w:proofErr w:type="gramEnd"/>
      <w:r w:rsidRPr="009F6CD5">
        <w:rPr>
          <w:rFonts w:ascii="Garamond" w:eastAsia="Arial" w:hAnsi="Garamond" w:cs="Arial"/>
          <w:bCs/>
          <w:spacing w:val="1"/>
          <w:sz w:val="24"/>
          <w:szCs w:val="24"/>
        </w:rPr>
        <w:t xml:space="preserve"> </w:t>
      </w:r>
      <w:r w:rsidR="00D42B75">
        <w:rPr>
          <w:rFonts w:ascii="Garamond" w:eastAsia="Arial" w:hAnsi="Garamond" w:cs="Arial"/>
          <w:bCs/>
          <w:spacing w:val="1"/>
          <w:sz w:val="24"/>
          <w:szCs w:val="24"/>
        </w:rPr>
        <w:t>must</w:t>
      </w:r>
      <w:r w:rsidR="00B22EC2">
        <w:rPr>
          <w:rFonts w:ascii="Garamond" w:eastAsia="Arial" w:hAnsi="Garamond" w:cs="Arial"/>
          <w:bCs/>
          <w:spacing w:val="1"/>
          <w:sz w:val="24"/>
          <w:szCs w:val="24"/>
        </w:rPr>
        <w:t xml:space="preserve"> </w:t>
      </w:r>
      <w:r w:rsidRPr="009F6CD5">
        <w:rPr>
          <w:rFonts w:ascii="Garamond" w:eastAsia="Arial" w:hAnsi="Garamond" w:cs="Arial"/>
          <w:bCs/>
          <w:spacing w:val="1"/>
          <w:sz w:val="24"/>
          <w:szCs w:val="24"/>
        </w:rPr>
        <w:t>be filed no later than 14 days before the trial. The trial brief may not be used as a substitute for a motion.</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5</w:t>
      </w:r>
      <w:r w:rsidRPr="009F6CD5">
        <w:rPr>
          <w:rFonts w:ascii="Garamond" w:eastAsia="Arial" w:hAnsi="Garamond" w:cs="Arial"/>
          <w:bCs/>
          <w:sz w:val="24"/>
          <w:szCs w:val="24"/>
        </w:rPr>
        <w:t>.</w:t>
      </w:r>
      <w:r w:rsidRPr="009F6CD5">
        <w:rPr>
          <w:rFonts w:ascii="Garamond" w:eastAsia="Arial" w:hAnsi="Garamond" w:cs="Arial"/>
          <w:bCs/>
          <w:spacing w:val="66"/>
          <w:sz w:val="24"/>
          <w:szCs w:val="24"/>
        </w:rPr>
        <w:t xml:space="preserve"> </w:t>
      </w:r>
      <w:r w:rsidRPr="009F6CD5">
        <w:rPr>
          <w:rFonts w:ascii="Garamond" w:eastAsia="Arial" w:hAnsi="Garamond" w:cs="Arial"/>
          <w:bCs/>
          <w:spacing w:val="1"/>
          <w:sz w:val="24"/>
          <w:szCs w:val="24"/>
          <w:u w:val="single"/>
        </w:rPr>
        <w:t>Itemization of Damages or Other Relief Sought</w:t>
      </w:r>
      <w:r w:rsidRPr="009F6CD5">
        <w:rPr>
          <w:rFonts w:ascii="Garamond" w:eastAsia="Arial" w:hAnsi="Garamond" w:cs="Arial"/>
          <w:bCs/>
          <w:spacing w:val="1"/>
          <w:sz w:val="24"/>
          <w:szCs w:val="24"/>
        </w:rPr>
        <w:t>.</w:t>
      </w:r>
    </w:p>
    <w:p w:rsidR="00A12796" w:rsidRPr="009F6CD5" w:rsidRDefault="00A12796" w:rsidP="0059354D">
      <w:pPr>
        <w:spacing w:after="0" w:line="480" w:lineRule="auto"/>
        <w:ind w:firstLine="720"/>
        <w:contextualSpacing/>
        <w:rPr>
          <w:rFonts w:ascii="Garamond" w:eastAsia="Arial" w:hAnsi="Garamond" w:cs="Arial"/>
          <w:bCs/>
          <w:spacing w:val="1"/>
          <w:sz w:val="24"/>
          <w:szCs w:val="24"/>
        </w:rPr>
      </w:pPr>
      <w:r w:rsidRPr="009F6CD5">
        <w:rPr>
          <w:rFonts w:ascii="Garamond" w:eastAsia="Arial" w:hAnsi="Garamond" w:cs="Arial"/>
          <w:bCs/>
          <w:spacing w:val="1"/>
          <w:sz w:val="24"/>
          <w:szCs w:val="24"/>
        </w:rPr>
        <w:t xml:space="preserve">Each claiming party </w:t>
      </w:r>
      <w:r w:rsidR="00D42B75">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set forth a detailed description of damages or other relief </w:t>
      </w:r>
      <w:proofErr w:type="gramStart"/>
      <w:r w:rsidRPr="009F6CD5">
        <w:rPr>
          <w:rFonts w:ascii="Garamond" w:eastAsia="Arial" w:hAnsi="Garamond" w:cs="Arial"/>
          <w:bCs/>
          <w:spacing w:val="1"/>
          <w:sz w:val="24"/>
          <w:szCs w:val="24"/>
        </w:rPr>
        <w:t>sought</w:t>
      </w:r>
      <w:proofErr w:type="gramEnd"/>
      <w:r w:rsidRPr="009F6CD5">
        <w:rPr>
          <w:rFonts w:ascii="Garamond" w:eastAsia="Arial" w:hAnsi="Garamond" w:cs="Arial"/>
          <w:bCs/>
          <w:spacing w:val="1"/>
          <w:sz w:val="24"/>
          <w:szCs w:val="24"/>
        </w:rPr>
        <w:t xml:space="preserve"> and a computation of any economic damages claimed.</w:t>
      </w:r>
    </w:p>
    <w:p w:rsidR="00A12796" w:rsidRPr="009F6CD5" w:rsidRDefault="00A12796" w:rsidP="00A12796">
      <w:pPr>
        <w:spacing w:after="0" w:line="480" w:lineRule="auto"/>
        <w:contextualSpacing/>
        <w:rPr>
          <w:rFonts w:ascii="Garamond" w:eastAsia="Arial" w:hAnsi="Garamond" w:cs="Arial"/>
          <w:bCs/>
          <w:sz w:val="24"/>
          <w:szCs w:val="24"/>
        </w:rPr>
      </w:pPr>
      <w:r w:rsidRPr="009F6CD5">
        <w:rPr>
          <w:rFonts w:ascii="Garamond" w:eastAsia="Arial" w:hAnsi="Garamond" w:cs="Arial"/>
          <w:bCs/>
          <w:spacing w:val="1"/>
          <w:sz w:val="24"/>
          <w:szCs w:val="24"/>
        </w:rPr>
        <w:lastRenderedPageBreak/>
        <w:t xml:space="preserve">6.  </w:t>
      </w:r>
      <w:r w:rsidRPr="009F6CD5">
        <w:rPr>
          <w:rFonts w:ascii="Garamond" w:eastAsia="Arial" w:hAnsi="Garamond" w:cs="Arial"/>
          <w:bCs/>
          <w:spacing w:val="1"/>
          <w:sz w:val="24"/>
          <w:szCs w:val="24"/>
          <w:u w:val="single"/>
        </w:rPr>
        <w:t>Identification of Witnesses &amp; Exhibits</w:t>
      </w:r>
      <w:r w:rsidRPr="009F6CD5">
        <w:rPr>
          <w:rFonts w:ascii="Garamond" w:eastAsia="Arial" w:hAnsi="Garamond" w:cs="Arial"/>
          <w:bCs/>
          <w:sz w:val="24"/>
          <w:szCs w:val="24"/>
        </w:rPr>
        <w:t>.</w:t>
      </w:r>
    </w:p>
    <w:p w:rsidR="00A12796" w:rsidRPr="009F6CD5" w:rsidRDefault="00A12796" w:rsidP="00A12796">
      <w:pPr>
        <w:spacing w:after="0" w:line="480" w:lineRule="auto"/>
        <w:contextualSpacing/>
        <w:rPr>
          <w:rFonts w:ascii="Garamond" w:eastAsia="Arial" w:hAnsi="Garamond" w:cs="Arial"/>
          <w:bCs/>
          <w:sz w:val="24"/>
          <w:szCs w:val="24"/>
        </w:rPr>
      </w:pPr>
      <w:r w:rsidRPr="009F6CD5">
        <w:rPr>
          <w:rFonts w:ascii="Garamond" w:eastAsia="Arial" w:hAnsi="Garamond" w:cs="Arial"/>
          <w:b/>
          <w:bCs/>
          <w:sz w:val="24"/>
          <w:szCs w:val="24"/>
        </w:rPr>
        <w:tab/>
      </w:r>
      <w:r w:rsidRPr="009F6CD5">
        <w:rPr>
          <w:rFonts w:ascii="Garamond" w:eastAsia="Arial" w:hAnsi="Garamond" w:cs="Arial"/>
          <w:bCs/>
          <w:sz w:val="24"/>
          <w:szCs w:val="24"/>
        </w:rPr>
        <w:t xml:space="preserve">Each party </w:t>
      </w:r>
      <w:r w:rsidR="00D42B75">
        <w:rPr>
          <w:rFonts w:ascii="Garamond" w:eastAsia="Arial" w:hAnsi="Garamond" w:cs="Arial"/>
          <w:bCs/>
          <w:sz w:val="24"/>
          <w:szCs w:val="24"/>
        </w:rPr>
        <w:t>must</w:t>
      </w:r>
      <w:r w:rsidRPr="009F6CD5">
        <w:rPr>
          <w:rFonts w:ascii="Garamond" w:eastAsia="Arial" w:hAnsi="Garamond" w:cs="Arial"/>
          <w:bCs/>
          <w:sz w:val="24"/>
          <w:szCs w:val="24"/>
        </w:rPr>
        <w:t xml:space="preserve"> provide the following information:</w:t>
      </w:r>
    </w:p>
    <w:p w:rsidR="00A12796" w:rsidRPr="009F6CD5" w:rsidRDefault="00A12796" w:rsidP="00A12796">
      <w:pPr>
        <w:spacing w:after="0" w:line="480" w:lineRule="auto"/>
        <w:contextualSpacing/>
        <w:rPr>
          <w:rFonts w:ascii="Garamond" w:eastAsia="Arial" w:hAnsi="Garamond" w:cs="Arial"/>
          <w:i/>
          <w:sz w:val="24"/>
          <w:szCs w:val="24"/>
        </w:rPr>
      </w:pPr>
      <w:r w:rsidRPr="009F6CD5">
        <w:rPr>
          <w:rFonts w:ascii="Garamond" w:eastAsia="Arial" w:hAnsi="Garamond" w:cs="Arial"/>
          <w:b/>
          <w:bCs/>
          <w:i/>
          <w:sz w:val="24"/>
          <w:szCs w:val="24"/>
        </w:rPr>
        <w:t>a. Witnesses.</w:t>
      </w:r>
    </w:p>
    <w:p w:rsidR="004C13AE" w:rsidRPr="009F6CD5" w:rsidRDefault="004C13AE" w:rsidP="00CF2535">
      <w:pPr>
        <w:tabs>
          <w:tab w:val="left" w:pos="720"/>
        </w:tabs>
        <w:spacing w:after="0" w:line="480" w:lineRule="auto"/>
        <w:ind w:right="-20"/>
        <w:contextualSpacing/>
        <w:rPr>
          <w:rFonts w:ascii="Garamond" w:eastAsia="Arial" w:hAnsi="Garamond" w:cs="Arial"/>
          <w:spacing w:val="1"/>
          <w:sz w:val="24"/>
          <w:szCs w:val="24"/>
        </w:rPr>
      </w:pPr>
      <w:r w:rsidRPr="009F6CD5">
        <w:rPr>
          <w:rFonts w:ascii="Garamond" w:eastAsia="Arial" w:hAnsi="Garamond" w:cs="Arial"/>
          <w:b/>
          <w:sz w:val="24"/>
          <w:szCs w:val="24"/>
        </w:rPr>
        <w:tab/>
        <w:t xml:space="preserve">The parties </w:t>
      </w:r>
      <w:r w:rsidR="00D42B75">
        <w:rPr>
          <w:rFonts w:ascii="Garamond" w:eastAsia="Arial" w:hAnsi="Garamond" w:cs="Arial"/>
          <w:b/>
          <w:sz w:val="24"/>
          <w:szCs w:val="24"/>
        </w:rPr>
        <w:t>must</w:t>
      </w:r>
      <w:r w:rsidRPr="009F6CD5">
        <w:rPr>
          <w:rFonts w:ascii="Garamond" w:eastAsia="Arial" w:hAnsi="Garamond" w:cs="Arial"/>
          <w:b/>
          <w:sz w:val="24"/>
          <w:szCs w:val="24"/>
        </w:rPr>
        <w:t xml:space="preserve"> submit a joint witness list, including the following: </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spacing w:val="1"/>
          <w:sz w:val="24"/>
          <w:szCs w:val="24"/>
        </w:rPr>
        <w:t>I</w:t>
      </w:r>
      <w:r w:rsidRPr="009F6CD5">
        <w:rPr>
          <w:rFonts w:ascii="Garamond" w:eastAsia="Arial" w:hAnsi="Garamond" w:cs="Arial"/>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one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1"/>
          <w:sz w:val="24"/>
          <w:szCs w:val="24"/>
        </w:rPr>
        <w:t>l</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w:t>
      </w:r>
      <w:r w:rsidRPr="009F6CD5">
        <w:rPr>
          <w:rFonts w:ascii="Garamond" w:eastAsia="Arial" w:hAnsi="Garamond" w:cs="Arial"/>
          <w:spacing w:val="-3"/>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ist 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z w:val="24"/>
          <w:szCs w:val="24"/>
        </w:rPr>
        <w:t>ra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59354D">
      <w:pPr>
        <w:tabs>
          <w:tab w:val="left" w:pos="1440"/>
        </w:tabs>
        <w:spacing w:after="0" w:line="480" w:lineRule="auto"/>
        <w:ind w:left="720" w:right="-20"/>
        <w:contextualSpacing/>
        <w:rPr>
          <w:rFonts w:ascii="Garamond" w:eastAsia="Arial" w:hAnsi="Garamond" w:cs="Arial"/>
          <w:sz w:val="24"/>
          <w:szCs w:val="24"/>
        </w:rPr>
      </w:pPr>
      <w:r w:rsidRPr="009F6CD5">
        <w:rPr>
          <w:rFonts w:ascii="Garamond" w:eastAsia="Arial" w:hAnsi="Garamond" w:cs="Arial"/>
          <w:sz w:val="24"/>
          <w:szCs w:val="24"/>
        </w:rPr>
        <w:t>(1)</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wi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w:t>
      </w:r>
    </w:p>
    <w:p w:rsidR="00A12796" w:rsidRPr="009F6CD5" w:rsidRDefault="00A12796" w:rsidP="0059354D">
      <w:pPr>
        <w:tabs>
          <w:tab w:val="left" w:pos="1440"/>
        </w:tabs>
        <w:spacing w:after="0" w:line="480" w:lineRule="auto"/>
        <w:ind w:left="720" w:right="164"/>
        <w:contextualSpacing/>
        <w:rPr>
          <w:rFonts w:ascii="Garamond" w:eastAsia="Arial" w:hAnsi="Garamond" w:cs="Arial"/>
          <w:sz w:val="24"/>
          <w:szCs w:val="24"/>
        </w:rPr>
      </w:pPr>
      <w:r w:rsidRPr="009F6CD5">
        <w:rPr>
          <w:rFonts w:ascii="Garamond" w:eastAsia="Arial" w:hAnsi="Garamond" w:cs="Arial"/>
          <w:sz w:val="24"/>
          <w:szCs w:val="24"/>
        </w:rPr>
        <w:t>(2)</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l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n</w:t>
      </w:r>
      <w:r w:rsidRPr="009F6CD5">
        <w:rPr>
          <w:rFonts w:ascii="Garamond" w:eastAsia="Arial" w:hAnsi="Garamond" w:cs="Arial"/>
          <w:spacing w:val="1"/>
          <w:sz w:val="24"/>
          <w:szCs w:val="24"/>
        </w:rPr>
        <w:t>ee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s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and</w:t>
      </w:r>
    </w:p>
    <w:p w:rsidR="00A12796" w:rsidRPr="009F6CD5" w:rsidRDefault="00A12796" w:rsidP="0059354D">
      <w:pPr>
        <w:tabs>
          <w:tab w:val="left" w:pos="1440"/>
        </w:tabs>
        <w:spacing w:after="0" w:line="480" w:lineRule="auto"/>
        <w:ind w:left="720" w:right="164"/>
        <w:contextualSpacing/>
        <w:rPr>
          <w:rFonts w:ascii="Garamond" w:eastAsia="Arial" w:hAnsi="Garamond" w:cs="Arial"/>
          <w:sz w:val="24"/>
          <w:szCs w:val="24"/>
        </w:rPr>
      </w:pPr>
      <w:r w:rsidRPr="009F6CD5">
        <w:rPr>
          <w:rFonts w:ascii="Garamond" w:eastAsia="Arial" w:hAnsi="Garamond" w:cs="Arial"/>
          <w:sz w:val="24"/>
          <w:szCs w:val="24"/>
        </w:rPr>
        <w:t>(3)</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hose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me</w:t>
      </w:r>
      <w:r w:rsidRPr="009F6CD5">
        <w:rPr>
          <w:rFonts w:ascii="Garamond" w:eastAsia="Arial" w:hAnsi="Garamond" w:cs="Arial"/>
          <w:spacing w:val="1"/>
          <w:sz w:val="24"/>
          <w:szCs w:val="24"/>
        </w:rPr>
        <w:t>an</w:t>
      </w:r>
      <w:r w:rsidRPr="009F6CD5">
        <w:rPr>
          <w:rFonts w:ascii="Garamond" w:eastAsia="Arial" w:hAnsi="Garamond" w:cs="Arial"/>
          <w:sz w:val="24"/>
          <w:szCs w:val="24"/>
        </w:rPr>
        <w:t>s</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 xml:space="preserve">a </w:t>
      </w:r>
      <w:r w:rsidRPr="009F6CD5">
        <w:rPr>
          <w:rFonts w:ascii="Garamond" w:eastAsia="Arial" w:hAnsi="Garamond" w:cs="Arial"/>
          <w:spacing w:val="1"/>
          <w:sz w:val="24"/>
          <w:szCs w:val="24"/>
        </w:rPr>
        <w:t>de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k</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gr</w:t>
      </w:r>
      <w:r w:rsidRPr="009F6CD5">
        <w:rPr>
          <w:rFonts w:ascii="Garamond" w:eastAsia="Arial" w:hAnsi="Garamond" w:cs="Arial"/>
          <w:spacing w:val="1"/>
          <w:sz w:val="24"/>
          <w:szCs w:val="24"/>
        </w:rPr>
        <w:t>ap</w:t>
      </w:r>
      <w:r w:rsidRPr="009F6CD5">
        <w:rPr>
          <w:rFonts w:ascii="Garamond" w:eastAsia="Arial" w:hAnsi="Garamond" w:cs="Arial"/>
          <w:sz w:val="24"/>
          <w:szCs w:val="24"/>
        </w:rPr>
        <w:t>hical</w:t>
      </w:r>
      <w:r w:rsidRPr="009F6CD5">
        <w:rPr>
          <w:rFonts w:ascii="Garamond" w:eastAsia="Arial" w:hAnsi="Garamond" w:cs="Arial"/>
          <w:spacing w:val="-3"/>
          <w:sz w:val="24"/>
          <w:szCs w:val="24"/>
        </w:rPr>
        <w:t>ly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ra</w:t>
      </w:r>
      <w:r w:rsidRPr="009F6CD5">
        <w:rPr>
          <w:rFonts w:ascii="Garamond" w:eastAsia="Arial" w:hAnsi="Garamond" w:cs="Arial"/>
          <w:spacing w:val="1"/>
          <w:sz w:val="24"/>
          <w:szCs w:val="24"/>
        </w:rPr>
        <w:t>n</w:t>
      </w:r>
      <w:r w:rsidRPr="009F6CD5">
        <w:rPr>
          <w:rFonts w:ascii="Garamond" w:eastAsia="Arial" w:hAnsi="Garamond" w:cs="Arial"/>
          <w:sz w:val="24"/>
          <w:szCs w:val="24"/>
        </w:rPr>
        <w:t>scr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rti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pacing w:val="-2"/>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 xml:space="preserve"> </w:t>
      </w:r>
    </w:p>
    <w:p w:rsidR="00A12796" w:rsidRPr="009F6CD5" w:rsidRDefault="00A12796" w:rsidP="0059354D">
      <w:pPr>
        <w:tabs>
          <w:tab w:val="left" w:pos="720"/>
        </w:tabs>
        <w:spacing w:after="0" w:line="480" w:lineRule="auto"/>
        <w:ind w:right="164"/>
        <w:contextualSpacing/>
        <w:rPr>
          <w:rFonts w:ascii="Garamond" w:eastAsia="Arial" w:hAnsi="Garamond" w:cs="Arial"/>
          <w:sz w:val="24"/>
          <w:szCs w:val="24"/>
        </w:rPr>
      </w:pPr>
      <w:r w:rsidRPr="009F6CD5">
        <w:rPr>
          <w:rFonts w:ascii="Garamond" w:eastAsia="Arial" w:hAnsi="Garamond" w:cs="Arial"/>
          <w:sz w:val="24"/>
          <w:szCs w:val="24"/>
        </w:rPr>
        <w:tab/>
        <w:t xml:space="preserve">Any witness listed as “will call” by a party must be available to testify at trial if called by </w:t>
      </w:r>
      <w:r w:rsidRPr="009F6CD5">
        <w:rPr>
          <w:rFonts w:ascii="Garamond" w:eastAsia="Arial" w:hAnsi="Garamond" w:cs="Arial"/>
          <w:i/>
          <w:sz w:val="24"/>
          <w:szCs w:val="24"/>
        </w:rPr>
        <w:t>any</w:t>
      </w:r>
      <w:r w:rsidRPr="009F6CD5">
        <w:rPr>
          <w:rFonts w:ascii="Garamond" w:eastAsia="Arial" w:hAnsi="Garamond" w:cs="Arial"/>
          <w:sz w:val="24"/>
          <w:szCs w:val="24"/>
        </w:rPr>
        <w:t xml:space="preserve"> party, without the necessity of a subpoena.</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spacing w:val="1"/>
          <w:sz w:val="24"/>
          <w:szCs w:val="24"/>
        </w:rPr>
        <w:t>II</w:t>
      </w:r>
      <w:r w:rsidRPr="009F6CD5">
        <w:rPr>
          <w:rFonts w:ascii="Garamond" w:eastAsia="Arial" w:hAnsi="Garamond" w:cs="Arial"/>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1"/>
          <w:sz w:val="24"/>
          <w:szCs w:val="24"/>
        </w:rPr>
        <w:t>l</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w:t>
      </w:r>
      <w:r w:rsidRPr="009F6CD5">
        <w:rPr>
          <w:rFonts w:ascii="Garamond" w:eastAsia="Arial" w:hAnsi="Garamond" w:cs="Arial"/>
          <w:spacing w:val="-3"/>
          <w:sz w:val="24"/>
          <w:szCs w:val="24"/>
        </w:rPr>
        <w:t>y including whether the opposing party accepts or challenges the qualifications of a witness to testify as an expert as to the opinions expressed</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ist 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z w:val="24"/>
          <w:szCs w:val="24"/>
        </w:rPr>
        <w:t>r</w:t>
      </w:r>
      <w:r w:rsidRPr="009F6CD5">
        <w:rPr>
          <w:rFonts w:ascii="Garamond" w:eastAsia="Arial" w:hAnsi="Garamond" w:cs="Arial"/>
          <w:spacing w:val="-2"/>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(1)</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wi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xml:space="preserve">; </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(2)</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and</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(3)</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hose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me</w:t>
      </w:r>
      <w:r w:rsidRPr="009F6CD5">
        <w:rPr>
          <w:rFonts w:ascii="Garamond" w:eastAsia="Arial" w:hAnsi="Garamond" w:cs="Arial"/>
          <w:spacing w:val="1"/>
          <w:sz w:val="24"/>
          <w:szCs w:val="24"/>
        </w:rPr>
        <w:t>an</w:t>
      </w:r>
      <w:r w:rsidRPr="009F6CD5">
        <w:rPr>
          <w:rFonts w:ascii="Garamond" w:eastAsia="Arial" w:hAnsi="Garamond" w:cs="Arial"/>
          <w:sz w:val="24"/>
          <w:szCs w:val="24"/>
        </w:rPr>
        <w:t>s</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 xml:space="preserve">a </w:t>
      </w:r>
      <w:r w:rsidRPr="009F6CD5">
        <w:rPr>
          <w:rFonts w:ascii="Garamond" w:eastAsia="Arial" w:hAnsi="Garamond" w:cs="Arial"/>
          <w:spacing w:val="1"/>
          <w:sz w:val="24"/>
          <w:szCs w:val="24"/>
        </w:rPr>
        <w:t>de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k</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gr</w:t>
      </w:r>
      <w:r w:rsidRPr="009F6CD5">
        <w:rPr>
          <w:rFonts w:ascii="Garamond" w:eastAsia="Arial" w:hAnsi="Garamond" w:cs="Arial"/>
          <w:spacing w:val="1"/>
          <w:sz w:val="24"/>
          <w:szCs w:val="24"/>
        </w:rPr>
        <w:t>ap</w:t>
      </w:r>
      <w:r w:rsidRPr="009F6CD5">
        <w:rPr>
          <w:rFonts w:ascii="Garamond" w:eastAsia="Arial" w:hAnsi="Garamond" w:cs="Arial"/>
          <w:sz w:val="24"/>
          <w:szCs w:val="24"/>
        </w:rPr>
        <w:t>hical</w:t>
      </w:r>
      <w:r w:rsidRPr="009F6CD5">
        <w:rPr>
          <w:rFonts w:ascii="Garamond" w:eastAsia="Arial" w:hAnsi="Garamond" w:cs="Arial"/>
          <w:spacing w:val="-3"/>
          <w:sz w:val="24"/>
          <w:szCs w:val="24"/>
        </w:rPr>
        <w:t>ly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ra</w:t>
      </w:r>
      <w:r w:rsidRPr="009F6CD5">
        <w:rPr>
          <w:rFonts w:ascii="Garamond" w:eastAsia="Arial" w:hAnsi="Garamond" w:cs="Arial"/>
          <w:spacing w:val="1"/>
          <w:sz w:val="24"/>
          <w:szCs w:val="24"/>
        </w:rPr>
        <w:t>n</w:t>
      </w:r>
      <w:r w:rsidRPr="009F6CD5">
        <w:rPr>
          <w:rFonts w:ascii="Garamond" w:eastAsia="Arial" w:hAnsi="Garamond" w:cs="Arial"/>
          <w:sz w:val="24"/>
          <w:szCs w:val="24"/>
        </w:rPr>
        <w:t>scr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rti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pacing w:val="-2"/>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 xml:space="preserve"> </w:t>
      </w:r>
    </w:p>
    <w:p w:rsidR="00A12796" w:rsidRPr="009F6CD5" w:rsidRDefault="00A12796" w:rsidP="007A1F34">
      <w:pPr>
        <w:tabs>
          <w:tab w:val="left" w:pos="1440"/>
        </w:tabs>
        <w:spacing w:after="0" w:line="480" w:lineRule="auto"/>
        <w:ind w:right="265" w:firstLine="720"/>
        <w:contextualSpacing/>
        <w:rPr>
          <w:rFonts w:ascii="Garamond" w:eastAsia="Arial" w:hAnsi="Garamond" w:cs="Arial"/>
          <w:sz w:val="24"/>
          <w:szCs w:val="24"/>
        </w:rPr>
      </w:pPr>
      <w:r w:rsidRPr="00EC6648">
        <w:rPr>
          <w:rFonts w:ascii="Garamond" w:eastAsia="Arial" w:hAnsi="Garamond" w:cs="Arial"/>
          <w:b/>
          <w:spacing w:val="4"/>
          <w:sz w:val="24"/>
          <w:szCs w:val="24"/>
        </w:rPr>
        <w:t>W</w:t>
      </w:r>
      <w:r w:rsidRPr="00EC6648">
        <w:rPr>
          <w:rFonts w:ascii="Garamond" w:eastAsia="Arial" w:hAnsi="Garamond" w:cs="Arial"/>
          <w:b/>
          <w:sz w:val="24"/>
          <w:szCs w:val="24"/>
        </w:rPr>
        <w:t>ith</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ea</w:t>
      </w:r>
      <w:r w:rsidRPr="00EC6648">
        <w:rPr>
          <w:rFonts w:ascii="Garamond" w:eastAsia="Arial" w:hAnsi="Garamond" w:cs="Arial"/>
          <w:b/>
          <w:spacing w:val="-2"/>
          <w:sz w:val="24"/>
          <w:szCs w:val="24"/>
        </w:rPr>
        <w:t>c</w:t>
      </w:r>
      <w:r w:rsidRPr="00EC6648">
        <w:rPr>
          <w:rFonts w:ascii="Garamond" w:eastAsia="Arial" w:hAnsi="Garamond" w:cs="Arial"/>
          <w:b/>
          <w:sz w:val="24"/>
          <w:szCs w:val="24"/>
        </w:rPr>
        <w:t>h</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z w:val="24"/>
          <w:szCs w:val="24"/>
        </w:rPr>
        <w:t>it</w:t>
      </w:r>
      <w:r w:rsidRPr="00EC6648">
        <w:rPr>
          <w:rFonts w:ascii="Garamond" w:eastAsia="Arial" w:hAnsi="Garamond" w:cs="Arial"/>
          <w:b/>
          <w:spacing w:val="1"/>
          <w:sz w:val="24"/>
          <w:szCs w:val="24"/>
        </w:rPr>
        <w:t>ne</w:t>
      </w:r>
      <w:r w:rsidRPr="00EC6648">
        <w:rPr>
          <w:rFonts w:ascii="Garamond" w:eastAsia="Arial" w:hAnsi="Garamond" w:cs="Arial"/>
          <w:b/>
          <w:sz w:val="24"/>
          <w:szCs w:val="24"/>
        </w:rPr>
        <w:t>ss</w:t>
      </w:r>
      <w:r w:rsidR="00123F51">
        <w:rPr>
          <w:rFonts w:ascii="Garamond" w:eastAsia="Arial" w:hAnsi="Garamond" w:cs="Arial"/>
          <w:b/>
          <w:sz w:val="24"/>
          <w:szCs w:val="24"/>
        </w:rPr>
        <w:t>’</w:t>
      </w:r>
      <w:r w:rsidRPr="00EC6648">
        <w:rPr>
          <w:rFonts w:ascii="Garamond" w:eastAsia="Arial" w:hAnsi="Garamond" w:cs="Arial"/>
          <w:b/>
          <w:spacing w:val="-2"/>
          <w:sz w:val="24"/>
          <w:szCs w:val="24"/>
        </w:rPr>
        <w:t xml:space="preserve"> </w:t>
      </w:r>
      <w:r w:rsidRPr="00EC6648">
        <w:rPr>
          <w:rFonts w:ascii="Garamond" w:eastAsia="Arial" w:hAnsi="Garamond" w:cs="Arial"/>
          <w:b/>
          <w:spacing w:val="1"/>
          <w:sz w:val="24"/>
          <w:szCs w:val="24"/>
        </w:rPr>
        <w:t>n</w:t>
      </w:r>
      <w:r w:rsidRPr="00EC6648">
        <w:rPr>
          <w:rFonts w:ascii="Garamond" w:eastAsia="Arial" w:hAnsi="Garamond" w:cs="Arial"/>
          <w:b/>
          <w:spacing w:val="-1"/>
          <w:sz w:val="24"/>
          <w:szCs w:val="24"/>
        </w:rPr>
        <w:t>a</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 xml:space="preserve">e in either </w:t>
      </w:r>
      <w:r w:rsidR="003D2DA3">
        <w:rPr>
          <w:rFonts w:ascii="Garamond" w:eastAsia="Arial" w:hAnsi="Garamond" w:cs="Arial"/>
          <w:b/>
          <w:spacing w:val="1"/>
          <w:sz w:val="24"/>
          <w:szCs w:val="24"/>
        </w:rPr>
        <w:t>(6)</w:t>
      </w:r>
      <w:r w:rsidRPr="00EC6648">
        <w:rPr>
          <w:rFonts w:ascii="Garamond" w:eastAsia="Arial" w:hAnsi="Garamond" w:cs="Arial"/>
          <w:b/>
          <w:spacing w:val="1"/>
          <w:sz w:val="24"/>
          <w:szCs w:val="24"/>
        </w:rPr>
        <w:t>(a)(I) or (II) above</w:t>
      </w:r>
      <w:r w:rsidRPr="00EC6648">
        <w:rPr>
          <w:rFonts w:ascii="Garamond" w:eastAsia="Arial" w:hAnsi="Garamond" w:cs="Arial"/>
          <w:b/>
          <w:sz w:val="24"/>
          <w:szCs w:val="24"/>
        </w:rPr>
        <w:t>,</w:t>
      </w:r>
      <w:r w:rsidRPr="00EC6648">
        <w:rPr>
          <w:rFonts w:ascii="Garamond" w:eastAsia="Arial" w:hAnsi="Garamond" w:cs="Arial"/>
          <w:b/>
          <w:spacing w:val="1"/>
          <w:sz w:val="24"/>
          <w:szCs w:val="24"/>
        </w:rPr>
        <w:t xml:space="preserve"> </w:t>
      </w:r>
      <w:r w:rsidR="00CC7D6E">
        <w:rPr>
          <w:rFonts w:ascii="Garamond" w:eastAsia="Arial" w:hAnsi="Garamond" w:cs="Arial"/>
          <w:b/>
          <w:spacing w:val="1"/>
          <w:sz w:val="24"/>
          <w:szCs w:val="24"/>
        </w:rPr>
        <w:t xml:space="preserve">the parties must </w:t>
      </w:r>
      <w:r w:rsidRPr="00EC6648">
        <w:rPr>
          <w:rFonts w:ascii="Garamond" w:eastAsia="Arial" w:hAnsi="Garamond" w:cs="Arial"/>
          <w:b/>
          <w:sz w:val="24"/>
          <w:szCs w:val="24"/>
        </w:rPr>
        <w:t>s</w:t>
      </w:r>
      <w:r w:rsidRPr="00EC6648">
        <w:rPr>
          <w:rFonts w:ascii="Garamond" w:eastAsia="Arial" w:hAnsi="Garamond" w:cs="Arial"/>
          <w:b/>
          <w:spacing w:val="1"/>
          <w:sz w:val="24"/>
          <w:szCs w:val="24"/>
        </w:rPr>
        <w:t>e</w:t>
      </w:r>
      <w:r w:rsidRPr="00EC6648">
        <w:rPr>
          <w:rFonts w:ascii="Garamond" w:eastAsia="Arial" w:hAnsi="Garamond" w:cs="Arial"/>
          <w:b/>
          <w:sz w:val="24"/>
          <w:szCs w:val="24"/>
        </w:rPr>
        <w:t>t</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f</w:t>
      </w:r>
      <w:r w:rsidRPr="00EC6648">
        <w:rPr>
          <w:rFonts w:ascii="Garamond" w:eastAsia="Arial" w:hAnsi="Garamond" w:cs="Arial"/>
          <w:b/>
          <w:spacing w:val="1"/>
          <w:sz w:val="24"/>
          <w:szCs w:val="24"/>
        </w:rPr>
        <w:t>o</w:t>
      </w:r>
      <w:r w:rsidRPr="00EC6648">
        <w:rPr>
          <w:rFonts w:ascii="Garamond" w:eastAsia="Arial" w:hAnsi="Garamond" w:cs="Arial"/>
          <w:b/>
          <w:sz w:val="24"/>
          <w:szCs w:val="24"/>
        </w:rPr>
        <w:t>rth</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(1)</w:t>
      </w:r>
      <w:r w:rsidRPr="00EC6648">
        <w:rPr>
          <w:rFonts w:ascii="Garamond" w:eastAsia="Arial" w:hAnsi="Garamond" w:cs="Arial"/>
          <w:b/>
          <w:spacing w:val="-2"/>
          <w:sz w:val="24"/>
          <w:szCs w:val="24"/>
        </w:rPr>
        <w:t xml:space="preserve"> </w:t>
      </w:r>
      <w:r w:rsidRPr="00EC6648">
        <w:rPr>
          <w:rFonts w:ascii="Garamond" w:eastAsia="Arial" w:hAnsi="Garamond" w:cs="Arial"/>
          <w:b/>
          <w:sz w:val="24"/>
          <w:szCs w:val="24"/>
        </w:rPr>
        <w:t>t</w:t>
      </w:r>
      <w:r w:rsidRPr="00EC6648">
        <w:rPr>
          <w:rFonts w:ascii="Garamond" w:eastAsia="Arial" w:hAnsi="Garamond" w:cs="Arial"/>
          <w:b/>
          <w:spacing w:val="1"/>
          <w:sz w:val="24"/>
          <w:szCs w:val="24"/>
        </w:rPr>
        <w:t>h</w:t>
      </w:r>
      <w:r w:rsidRPr="00EC6648">
        <w:rPr>
          <w:rFonts w:ascii="Garamond" w:eastAsia="Arial" w:hAnsi="Garamond" w:cs="Arial"/>
          <w:b/>
          <w:sz w:val="24"/>
          <w:szCs w:val="24"/>
        </w:rPr>
        <w:t>e</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z w:val="24"/>
          <w:szCs w:val="24"/>
        </w:rPr>
        <w:t>i</w:t>
      </w:r>
      <w:r w:rsidRPr="00EC6648">
        <w:rPr>
          <w:rFonts w:ascii="Garamond" w:eastAsia="Arial" w:hAnsi="Garamond" w:cs="Arial"/>
          <w:b/>
          <w:spacing w:val="-2"/>
          <w:sz w:val="24"/>
          <w:szCs w:val="24"/>
        </w:rPr>
        <w:t>t</w:t>
      </w:r>
      <w:r w:rsidRPr="00EC6648">
        <w:rPr>
          <w:rFonts w:ascii="Garamond" w:eastAsia="Arial" w:hAnsi="Garamond" w:cs="Arial"/>
          <w:b/>
          <w:spacing w:val="1"/>
          <w:sz w:val="24"/>
          <w:szCs w:val="24"/>
        </w:rPr>
        <w:t>ne</w:t>
      </w:r>
      <w:r w:rsidRPr="00EC6648">
        <w:rPr>
          <w:rFonts w:ascii="Garamond" w:eastAsia="Arial" w:hAnsi="Garamond" w:cs="Arial"/>
          <w:b/>
          <w:sz w:val="24"/>
          <w:szCs w:val="24"/>
        </w:rPr>
        <w:t xml:space="preserve">ss' </w:t>
      </w:r>
      <w:r w:rsidRPr="00EC6648">
        <w:rPr>
          <w:rFonts w:ascii="Garamond" w:eastAsia="Arial" w:hAnsi="Garamond" w:cs="Arial"/>
          <w:b/>
          <w:spacing w:val="-1"/>
          <w:sz w:val="24"/>
          <w:szCs w:val="24"/>
        </w:rPr>
        <w:t>a</w:t>
      </w:r>
      <w:r w:rsidRPr="00EC6648">
        <w:rPr>
          <w:rFonts w:ascii="Garamond" w:eastAsia="Arial" w:hAnsi="Garamond" w:cs="Arial"/>
          <w:b/>
          <w:spacing w:val="1"/>
          <w:sz w:val="24"/>
          <w:szCs w:val="24"/>
        </w:rPr>
        <w:t>dd</w:t>
      </w:r>
      <w:r w:rsidRPr="00EC6648">
        <w:rPr>
          <w:rFonts w:ascii="Garamond" w:eastAsia="Arial" w:hAnsi="Garamond" w:cs="Arial"/>
          <w:b/>
          <w:sz w:val="24"/>
          <w:szCs w:val="24"/>
        </w:rPr>
        <w:t>ress</w:t>
      </w:r>
      <w:r w:rsidRPr="00EC6648">
        <w:rPr>
          <w:rFonts w:ascii="Garamond" w:eastAsia="Arial" w:hAnsi="Garamond" w:cs="Arial"/>
          <w:b/>
          <w:spacing w:val="-2"/>
          <w:sz w:val="24"/>
          <w:szCs w:val="24"/>
        </w:rPr>
        <w:t xml:space="preserve"> </w:t>
      </w:r>
      <w:r w:rsidRPr="00EC6648">
        <w:rPr>
          <w:rFonts w:ascii="Garamond" w:eastAsia="Arial" w:hAnsi="Garamond" w:cs="Arial"/>
          <w:b/>
          <w:spacing w:val="1"/>
          <w:sz w:val="24"/>
          <w:szCs w:val="24"/>
        </w:rPr>
        <w:t>an</w:t>
      </w:r>
      <w:r w:rsidRPr="00EC6648">
        <w:rPr>
          <w:rFonts w:ascii="Garamond" w:eastAsia="Arial" w:hAnsi="Garamond" w:cs="Arial"/>
          <w:b/>
          <w:sz w:val="24"/>
          <w:szCs w:val="24"/>
        </w:rPr>
        <w:t>d</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te</w:t>
      </w:r>
      <w:r w:rsidRPr="00EC6648">
        <w:rPr>
          <w:rFonts w:ascii="Garamond" w:eastAsia="Arial" w:hAnsi="Garamond" w:cs="Arial"/>
          <w:b/>
          <w:sz w:val="24"/>
          <w:szCs w:val="24"/>
        </w:rPr>
        <w:t>l</w:t>
      </w:r>
      <w:r w:rsidRPr="00EC6648">
        <w:rPr>
          <w:rFonts w:ascii="Garamond" w:eastAsia="Arial" w:hAnsi="Garamond" w:cs="Arial"/>
          <w:b/>
          <w:spacing w:val="-2"/>
          <w:sz w:val="24"/>
          <w:szCs w:val="24"/>
        </w:rPr>
        <w:t>e</w:t>
      </w:r>
      <w:r w:rsidRPr="00EC6648">
        <w:rPr>
          <w:rFonts w:ascii="Garamond" w:eastAsia="Arial" w:hAnsi="Garamond" w:cs="Arial"/>
          <w:b/>
          <w:spacing w:val="1"/>
          <w:sz w:val="24"/>
          <w:szCs w:val="24"/>
        </w:rPr>
        <w:t>ph</w:t>
      </w:r>
      <w:r w:rsidRPr="00EC6648">
        <w:rPr>
          <w:rFonts w:ascii="Garamond" w:eastAsia="Arial" w:hAnsi="Garamond" w:cs="Arial"/>
          <w:b/>
          <w:spacing w:val="-1"/>
          <w:sz w:val="24"/>
          <w:szCs w:val="24"/>
        </w:rPr>
        <w:t>o</w:t>
      </w:r>
      <w:r w:rsidRPr="00EC6648">
        <w:rPr>
          <w:rFonts w:ascii="Garamond" w:eastAsia="Arial" w:hAnsi="Garamond" w:cs="Arial"/>
          <w:b/>
          <w:spacing w:val="1"/>
          <w:sz w:val="24"/>
          <w:szCs w:val="24"/>
        </w:rPr>
        <w:t>n</w:t>
      </w:r>
      <w:r w:rsidRPr="00EC6648">
        <w:rPr>
          <w:rFonts w:ascii="Garamond" w:eastAsia="Arial" w:hAnsi="Garamond" w:cs="Arial"/>
          <w:b/>
          <w:sz w:val="24"/>
          <w:szCs w:val="24"/>
        </w:rPr>
        <w:t xml:space="preserve">e </w:t>
      </w:r>
      <w:r w:rsidRPr="00EC6648">
        <w:rPr>
          <w:rFonts w:ascii="Garamond" w:eastAsia="Arial" w:hAnsi="Garamond" w:cs="Arial"/>
          <w:b/>
          <w:spacing w:val="1"/>
          <w:sz w:val="24"/>
          <w:szCs w:val="24"/>
        </w:rPr>
        <w:t>nu</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be</w:t>
      </w:r>
      <w:r w:rsidRPr="00EC6648">
        <w:rPr>
          <w:rFonts w:ascii="Garamond" w:eastAsia="Arial" w:hAnsi="Garamond" w:cs="Arial"/>
          <w:b/>
          <w:sz w:val="24"/>
          <w:szCs w:val="24"/>
        </w:rPr>
        <w:t>r,</w:t>
      </w:r>
      <w:r w:rsidRPr="00EC6648">
        <w:rPr>
          <w:rFonts w:ascii="Garamond" w:eastAsia="Arial" w:hAnsi="Garamond" w:cs="Arial"/>
          <w:b/>
          <w:spacing w:val="-2"/>
          <w:sz w:val="24"/>
          <w:szCs w:val="24"/>
        </w:rPr>
        <w:t xml:space="preserve"> </w:t>
      </w:r>
      <w:r w:rsidRPr="00EC6648">
        <w:rPr>
          <w:rFonts w:ascii="Garamond" w:eastAsia="Arial" w:hAnsi="Garamond" w:cs="Arial"/>
          <w:b/>
          <w:sz w:val="24"/>
          <w:szCs w:val="24"/>
        </w:rPr>
        <w:t>(2) a</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s</w:t>
      </w:r>
      <w:r w:rsidRPr="00EC6648">
        <w:rPr>
          <w:rFonts w:ascii="Garamond" w:eastAsia="Arial" w:hAnsi="Garamond" w:cs="Arial"/>
          <w:b/>
          <w:spacing w:val="1"/>
          <w:sz w:val="24"/>
          <w:szCs w:val="24"/>
        </w:rPr>
        <w:t>ho</w:t>
      </w:r>
      <w:r w:rsidRPr="00EC6648">
        <w:rPr>
          <w:rFonts w:ascii="Garamond" w:eastAsia="Arial" w:hAnsi="Garamond" w:cs="Arial"/>
          <w:b/>
          <w:sz w:val="24"/>
          <w:szCs w:val="24"/>
        </w:rPr>
        <w:t>rt</w:t>
      </w:r>
      <w:r w:rsidRPr="00EC6648">
        <w:rPr>
          <w:rFonts w:ascii="Garamond" w:eastAsia="Arial" w:hAnsi="Garamond" w:cs="Arial"/>
          <w:b/>
          <w:spacing w:val="-3"/>
          <w:sz w:val="24"/>
          <w:szCs w:val="24"/>
        </w:rPr>
        <w:t xml:space="preserve"> </w:t>
      </w:r>
      <w:r w:rsidRPr="00EC6648">
        <w:rPr>
          <w:rFonts w:ascii="Garamond" w:eastAsia="Arial" w:hAnsi="Garamond" w:cs="Arial"/>
          <w:b/>
          <w:sz w:val="24"/>
          <w:szCs w:val="24"/>
        </w:rPr>
        <w:t>s</w:t>
      </w:r>
      <w:r w:rsidRPr="00EC6648">
        <w:rPr>
          <w:rFonts w:ascii="Garamond" w:eastAsia="Arial" w:hAnsi="Garamond" w:cs="Arial"/>
          <w:b/>
          <w:spacing w:val="1"/>
          <w:sz w:val="24"/>
          <w:szCs w:val="24"/>
        </w:rPr>
        <w:t>ta</w:t>
      </w:r>
      <w:r w:rsidRPr="00EC6648">
        <w:rPr>
          <w:rFonts w:ascii="Garamond" w:eastAsia="Arial" w:hAnsi="Garamond" w:cs="Arial"/>
          <w:b/>
          <w:sz w:val="24"/>
          <w:szCs w:val="24"/>
        </w:rPr>
        <w:t>t</w:t>
      </w:r>
      <w:r w:rsidRPr="00EC6648">
        <w:rPr>
          <w:rFonts w:ascii="Garamond" w:eastAsia="Arial" w:hAnsi="Garamond" w:cs="Arial"/>
          <w:b/>
          <w:spacing w:val="1"/>
          <w:sz w:val="24"/>
          <w:szCs w:val="24"/>
        </w:rPr>
        <w:t>e</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en</w:t>
      </w:r>
      <w:r w:rsidRPr="00EC6648">
        <w:rPr>
          <w:rFonts w:ascii="Garamond" w:eastAsia="Arial" w:hAnsi="Garamond" w:cs="Arial"/>
          <w:b/>
          <w:sz w:val="24"/>
          <w:szCs w:val="24"/>
        </w:rPr>
        <w:t>t</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a</w:t>
      </w:r>
      <w:r w:rsidRPr="00EC6648">
        <w:rPr>
          <w:rFonts w:ascii="Garamond" w:eastAsia="Arial" w:hAnsi="Garamond" w:cs="Arial"/>
          <w:b/>
          <w:sz w:val="24"/>
          <w:szCs w:val="24"/>
        </w:rPr>
        <w:t xml:space="preserve">s </w:t>
      </w:r>
      <w:r w:rsidRPr="00EC6648">
        <w:rPr>
          <w:rFonts w:ascii="Garamond" w:eastAsia="Arial" w:hAnsi="Garamond" w:cs="Arial"/>
          <w:b/>
          <w:spacing w:val="1"/>
          <w:sz w:val="24"/>
          <w:szCs w:val="24"/>
        </w:rPr>
        <w:t>t</w:t>
      </w:r>
      <w:r w:rsidRPr="00EC6648">
        <w:rPr>
          <w:rFonts w:ascii="Garamond" w:eastAsia="Arial" w:hAnsi="Garamond" w:cs="Arial"/>
          <w:b/>
          <w:sz w:val="24"/>
          <w:szCs w:val="24"/>
        </w:rPr>
        <w:t>o</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t</w:t>
      </w:r>
      <w:r w:rsidRPr="00EC6648">
        <w:rPr>
          <w:rFonts w:ascii="Garamond" w:eastAsia="Arial" w:hAnsi="Garamond" w:cs="Arial"/>
          <w:b/>
          <w:spacing w:val="-1"/>
          <w:sz w:val="24"/>
          <w:szCs w:val="24"/>
        </w:rPr>
        <w:t>h</w:t>
      </w:r>
      <w:r w:rsidRPr="00EC6648">
        <w:rPr>
          <w:rFonts w:ascii="Garamond" w:eastAsia="Arial" w:hAnsi="Garamond" w:cs="Arial"/>
          <w:b/>
          <w:sz w:val="24"/>
          <w:szCs w:val="24"/>
        </w:rPr>
        <w:t>e</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na</w:t>
      </w:r>
      <w:r w:rsidRPr="00EC6648">
        <w:rPr>
          <w:rFonts w:ascii="Garamond" w:eastAsia="Arial" w:hAnsi="Garamond" w:cs="Arial"/>
          <w:b/>
          <w:sz w:val="24"/>
          <w:szCs w:val="24"/>
        </w:rPr>
        <w:t>t</w:t>
      </w:r>
      <w:r w:rsidRPr="00EC6648">
        <w:rPr>
          <w:rFonts w:ascii="Garamond" w:eastAsia="Arial" w:hAnsi="Garamond" w:cs="Arial"/>
          <w:b/>
          <w:spacing w:val="1"/>
          <w:sz w:val="24"/>
          <w:szCs w:val="24"/>
        </w:rPr>
        <w:t>u</w:t>
      </w:r>
      <w:r w:rsidRPr="00EC6648">
        <w:rPr>
          <w:rFonts w:ascii="Garamond" w:eastAsia="Arial" w:hAnsi="Garamond" w:cs="Arial"/>
          <w:b/>
          <w:sz w:val="24"/>
          <w:szCs w:val="24"/>
        </w:rPr>
        <w:t xml:space="preserve">re </w:t>
      </w:r>
      <w:r w:rsidRPr="00EC6648">
        <w:rPr>
          <w:rFonts w:ascii="Garamond" w:eastAsia="Arial" w:hAnsi="Garamond" w:cs="Arial"/>
          <w:b/>
          <w:spacing w:val="-1"/>
          <w:sz w:val="24"/>
          <w:szCs w:val="24"/>
        </w:rPr>
        <w:t>a</w:t>
      </w:r>
      <w:r w:rsidRPr="00EC6648">
        <w:rPr>
          <w:rFonts w:ascii="Garamond" w:eastAsia="Arial" w:hAnsi="Garamond" w:cs="Arial"/>
          <w:b/>
          <w:spacing w:val="1"/>
          <w:sz w:val="24"/>
          <w:szCs w:val="24"/>
        </w:rPr>
        <w:t>n</w:t>
      </w:r>
      <w:r w:rsidRPr="00EC6648">
        <w:rPr>
          <w:rFonts w:ascii="Garamond" w:eastAsia="Arial" w:hAnsi="Garamond" w:cs="Arial"/>
          <w:b/>
          <w:sz w:val="24"/>
          <w:szCs w:val="24"/>
        </w:rPr>
        <w:t>d</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lastRenderedPageBreak/>
        <w:t>pu</w:t>
      </w:r>
      <w:r w:rsidRPr="00EC6648">
        <w:rPr>
          <w:rFonts w:ascii="Garamond" w:eastAsia="Arial" w:hAnsi="Garamond" w:cs="Arial"/>
          <w:b/>
          <w:sz w:val="24"/>
          <w:szCs w:val="24"/>
        </w:rPr>
        <w:t>rp</w:t>
      </w:r>
      <w:r w:rsidRPr="00EC6648">
        <w:rPr>
          <w:rFonts w:ascii="Garamond" w:eastAsia="Arial" w:hAnsi="Garamond" w:cs="Arial"/>
          <w:b/>
          <w:spacing w:val="1"/>
          <w:sz w:val="24"/>
          <w:szCs w:val="24"/>
        </w:rPr>
        <w:t>o</w:t>
      </w:r>
      <w:r w:rsidRPr="00EC6648">
        <w:rPr>
          <w:rFonts w:ascii="Garamond" w:eastAsia="Arial" w:hAnsi="Garamond" w:cs="Arial"/>
          <w:b/>
          <w:spacing w:val="-2"/>
          <w:sz w:val="24"/>
          <w:szCs w:val="24"/>
        </w:rPr>
        <w:t>s</w:t>
      </w:r>
      <w:r w:rsidRPr="00EC6648">
        <w:rPr>
          <w:rFonts w:ascii="Garamond" w:eastAsia="Arial" w:hAnsi="Garamond" w:cs="Arial"/>
          <w:b/>
          <w:sz w:val="24"/>
          <w:szCs w:val="24"/>
        </w:rPr>
        <w:t xml:space="preserve">e </w:t>
      </w:r>
      <w:r w:rsidRPr="00EC6648">
        <w:rPr>
          <w:rFonts w:ascii="Garamond" w:eastAsia="Arial" w:hAnsi="Garamond" w:cs="Arial"/>
          <w:b/>
          <w:spacing w:val="1"/>
          <w:sz w:val="24"/>
          <w:szCs w:val="24"/>
        </w:rPr>
        <w:t>o</w:t>
      </w:r>
      <w:r w:rsidRPr="00EC6648">
        <w:rPr>
          <w:rFonts w:ascii="Garamond" w:eastAsia="Arial" w:hAnsi="Garamond" w:cs="Arial"/>
          <w:b/>
          <w:sz w:val="24"/>
          <w:szCs w:val="24"/>
        </w:rPr>
        <w:t>f</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t</w:t>
      </w:r>
      <w:r w:rsidRPr="00EC6648">
        <w:rPr>
          <w:rFonts w:ascii="Garamond" w:eastAsia="Arial" w:hAnsi="Garamond" w:cs="Arial"/>
          <w:b/>
          <w:spacing w:val="-1"/>
          <w:sz w:val="24"/>
          <w:szCs w:val="24"/>
        </w:rPr>
        <w:t>h</w:t>
      </w:r>
      <w:r w:rsidRPr="00EC6648">
        <w:rPr>
          <w:rFonts w:ascii="Garamond" w:eastAsia="Arial" w:hAnsi="Garamond" w:cs="Arial"/>
          <w:b/>
          <w:sz w:val="24"/>
          <w:szCs w:val="24"/>
        </w:rPr>
        <w:t>e</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z w:val="24"/>
          <w:szCs w:val="24"/>
        </w:rPr>
        <w:t>it</w:t>
      </w:r>
      <w:r w:rsidRPr="00EC6648">
        <w:rPr>
          <w:rFonts w:ascii="Garamond" w:eastAsia="Arial" w:hAnsi="Garamond" w:cs="Arial"/>
          <w:b/>
          <w:spacing w:val="-1"/>
          <w:sz w:val="24"/>
          <w:szCs w:val="24"/>
        </w:rPr>
        <w:t>n</w:t>
      </w:r>
      <w:r w:rsidRPr="00EC6648">
        <w:rPr>
          <w:rFonts w:ascii="Garamond" w:eastAsia="Arial" w:hAnsi="Garamond" w:cs="Arial"/>
          <w:b/>
          <w:spacing w:val="1"/>
          <w:sz w:val="24"/>
          <w:szCs w:val="24"/>
        </w:rPr>
        <w:t>e</w:t>
      </w:r>
      <w:r w:rsidRPr="00EC6648">
        <w:rPr>
          <w:rFonts w:ascii="Garamond" w:eastAsia="Arial" w:hAnsi="Garamond" w:cs="Arial"/>
          <w:b/>
          <w:sz w:val="24"/>
          <w:szCs w:val="24"/>
        </w:rPr>
        <w:t>ss' t</w:t>
      </w:r>
      <w:r w:rsidRPr="00EC6648">
        <w:rPr>
          <w:rFonts w:ascii="Garamond" w:eastAsia="Arial" w:hAnsi="Garamond" w:cs="Arial"/>
          <w:b/>
          <w:spacing w:val="1"/>
          <w:sz w:val="24"/>
          <w:szCs w:val="24"/>
        </w:rPr>
        <w:t>e</w:t>
      </w:r>
      <w:r w:rsidRPr="00EC6648">
        <w:rPr>
          <w:rFonts w:ascii="Garamond" w:eastAsia="Arial" w:hAnsi="Garamond" w:cs="Arial"/>
          <w:b/>
          <w:sz w:val="24"/>
          <w:szCs w:val="24"/>
        </w:rPr>
        <w:t>sti</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on</w:t>
      </w:r>
      <w:r w:rsidRPr="00EC6648">
        <w:rPr>
          <w:rFonts w:ascii="Garamond" w:eastAsia="Arial" w:hAnsi="Garamond" w:cs="Arial"/>
          <w:b/>
          <w:sz w:val="24"/>
          <w:szCs w:val="24"/>
        </w:rPr>
        <w:t>y,</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(3)</w:t>
      </w:r>
      <w:r w:rsidRPr="00EC6648">
        <w:rPr>
          <w:rFonts w:ascii="Garamond" w:eastAsia="Arial" w:hAnsi="Garamond" w:cs="Arial"/>
          <w:b/>
          <w:spacing w:val="-2"/>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pacing w:val="-1"/>
          <w:sz w:val="24"/>
          <w:szCs w:val="24"/>
        </w:rPr>
        <w:t>h</w:t>
      </w:r>
      <w:r w:rsidRPr="00EC6648">
        <w:rPr>
          <w:rFonts w:ascii="Garamond" w:eastAsia="Arial" w:hAnsi="Garamond" w:cs="Arial"/>
          <w:b/>
          <w:spacing w:val="1"/>
          <w:sz w:val="24"/>
          <w:szCs w:val="24"/>
        </w:rPr>
        <w:t>e</w:t>
      </w:r>
      <w:r w:rsidRPr="00EC6648">
        <w:rPr>
          <w:rFonts w:ascii="Garamond" w:eastAsia="Arial" w:hAnsi="Garamond" w:cs="Arial"/>
          <w:b/>
          <w:sz w:val="24"/>
          <w:szCs w:val="24"/>
        </w:rPr>
        <w:t>t</w:t>
      </w:r>
      <w:r w:rsidRPr="00EC6648">
        <w:rPr>
          <w:rFonts w:ascii="Garamond" w:eastAsia="Arial" w:hAnsi="Garamond" w:cs="Arial"/>
          <w:b/>
          <w:spacing w:val="-1"/>
          <w:sz w:val="24"/>
          <w:szCs w:val="24"/>
        </w:rPr>
        <w:t>h</w:t>
      </w:r>
      <w:r w:rsidRPr="00EC6648">
        <w:rPr>
          <w:rFonts w:ascii="Garamond" w:eastAsia="Arial" w:hAnsi="Garamond" w:cs="Arial"/>
          <w:b/>
          <w:spacing w:val="1"/>
          <w:sz w:val="24"/>
          <w:szCs w:val="24"/>
        </w:rPr>
        <w:t>e</w:t>
      </w:r>
      <w:r w:rsidRPr="00EC6648">
        <w:rPr>
          <w:rFonts w:ascii="Garamond" w:eastAsia="Arial" w:hAnsi="Garamond" w:cs="Arial"/>
          <w:b/>
          <w:sz w:val="24"/>
          <w:szCs w:val="24"/>
        </w:rPr>
        <w:t>r he</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o</w:t>
      </w:r>
      <w:r w:rsidRPr="00EC6648">
        <w:rPr>
          <w:rFonts w:ascii="Garamond" w:eastAsia="Arial" w:hAnsi="Garamond" w:cs="Arial"/>
          <w:b/>
          <w:sz w:val="24"/>
          <w:szCs w:val="24"/>
        </w:rPr>
        <w:t>r she</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is</w:t>
      </w:r>
      <w:r w:rsidRPr="00EC6648">
        <w:rPr>
          <w:rFonts w:ascii="Garamond" w:eastAsia="Arial" w:hAnsi="Garamond" w:cs="Arial"/>
          <w:b/>
          <w:spacing w:val="-2"/>
          <w:sz w:val="24"/>
          <w:szCs w:val="24"/>
        </w:rPr>
        <w:t xml:space="preserve"> </w:t>
      </w:r>
      <w:r w:rsidRPr="00EC6648">
        <w:rPr>
          <w:rFonts w:ascii="Garamond" w:eastAsia="Arial" w:hAnsi="Garamond" w:cs="Arial"/>
          <w:b/>
          <w:spacing w:val="1"/>
          <w:sz w:val="24"/>
          <w:szCs w:val="24"/>
        </w:rPr>
        <w:t>e</w:t>
      </w:r>
      <w:r w:rsidRPr="00EC6648">
        <w:rPr>
          <w:rFonts w:ascii="Garamond" w:eastAsia="Arial" w:hAnsi="Garamond" w:cs="Arial"/>
          <w:b/>
          <w:sz w:val="24"/>
          <w:szCs w:val="24"/>
        </w:rPr>
        <w:t>x</w:t>
      </w:r>
      <w:r w:rsidRPr="00EC6648">
        <w:rPr>
          <w:rFonts w:ascii="Garamond" w:eastAsia="Arial" w:hAnsi="Garamond" w:cs="Arial"/>
          <w:b/>
          <w:spacing w:val="-1"/>
          <w:sz w:val="24"/>
          <w:szCs w:val="24"/>
        </w:rPr>
        <w:t>p</w:t>
      </w:r>
      <w:r w:rsidRPr="00EC6648">
        <w:rPr>
          <w:rFonts w:ascii="Garamond" w:eastAsia="Arial" w:hAnsi="Garamond" w:cs="Arial"/>
          <w:b/>
          <w:spacing w:val="1"/>
          <w:sz w:val="24"/>
          <w:szCs w:val="24"/>
        </w:rPr>
        <w:t>e</w:t>
      </w:r>
      <w:r w:rsidRPr="00EC6648">
        <w:rPr>
          <w:rFonts w:ascii="Garamond" w:eastAsia="Arial" w:hAnsi="Garamond" w:cs="Arial"/>
          <w:b/>
          <w:sz w:val="24"/>
          <w:szCs w:val="24"/>
        </w:rPr>
        <w:t>ct</w:t>
      </w:r>
      <w:r w:rsidRPr="00EC6648">
        <w:rPr>
          <w:rFonts w:ascii="Garamond" w:eastAsia="Arial" w:hAnsi="Garamond" w:cs="Arial"/>
          <w:b/>
          <w:spacing w:val="-1"/>
          <w:sz w:val="24"/>
          <w:szCs w:val="24"/>
        </w:rPr>
        <w:t>e</w:t>
      </w:r>
      <w:r w:rsidRPr="00EC6648">
        <w:rPr>
          <w:rFonts w:ascii="Garamond" w:eastAsia="Arial" w:hAnsi="Garamond" w:cs="Arial"/>
          <w:b/>
          <w:sz w:val="24"/>
          <w:szCs w:val="24"/>
        </w:rPr>
        <w:t>d</w:t>
      </w:r>
      <w:r w:rsidRPr="00EC6648">
        <w:rPr>
          <w:rFonts w:ascii="Garamond" w:eastAsia="Arial" w:hAnsi="Garamond" w:cs="Arial"/>
          <w:b/>
          <w:spacing w:val="1"/>
          <w:sz w:val="24"/>
          <w:szCs w:val="24"/>
        </w:rPr>
        <w:t xml:space="preserve"> t</w:t>
      </w:r>
      <w:r w:rsidRPr="00EC6648">
        <w:rPr>
          <w:rFonts w:ascii="Garamond" w:eastAsia="Arial" w:hAnsi="Garamond" w:cs="Arial"/>
          <w:b/>
          <w:sz w:val="24"/>
          <w:szCs w:val="24"/>
        </w:rPr>
        <w:t>o</w:t>
      </w:r>
      <w:r w:rsidRPr="00EC6648">
        <w:rPr>
          <w:rFonts w:ascii="Garamond" w:eastAsia="Arial" w:hAnsi="Garamond" w:cs="Arial"/>
          <w:b/>
          <w:spacing w:val="-1"/>
          <w:sz w:val="24"/>
          <w:szCs w:val="24"/>
        </w:rPr>
        <w:t xml:space="preserve"> t</w:t>
      </w:r>
      <w:r w:rsidRPr="00EC6648">
        <w:rPr>
          <w:rFonts w:ascii="Garamond" w:eastAsia="Arial" w:hAnsi="Garamond" w:cs="Arial"/>
          <w:b/>
          <w:spacing w:val="1"/>
          <w:sz w:val="24"/>
          <w:szCs w:val="24"/>
        </w:rPr>
        <w:t>e</w:t>
      </w:r>
      <w:r w:rsidRPr="00EC6648">
        <w:rPr>
          <w:rFonts w:ascii="Garamond" w:eastAsia="Arial" w:hAnsi="Garamond" w:cs="Arial"/>
          <w:b/>
          <w:sz w:val="24"/>
          <w:szCs w:val="24"/>
        </w:rPr>
        <w:t>stify</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in</w:t>
      </w:r>
      <w:r w:rsidRPr="00EC6648">
        <w:rPr>
          <w:rFonts w:ascii="Garamond" w:eastAsia="Arial" w:hAnsi="Garamond" w:cs="Arial"/>
          <w:b/>
          <w:spacing w:val="6"/>
          <w:sz w:val="24"/>
          <w:szCs w:val="24"/>
        </w:rPr>
        <w:t xml:space="preserve"> </w:t>
      </w:r>
      <w:r w:rsidRPr="00EC6648">
        <w:rPr>
          <w:rFonts w:ascii="Garamond" w:eastAsia="Arial" w:hAnsi="Garamond" w:cs="Arial"/>
          <w:b/>
          <w:spacing w:val="1"/>
          <w:sz w:val="24"/>
          <w:szCs w:val="24"/>
        </w:rPr>
        <w:t>pe</w:t>
      </w:r>
      <w:r w:rsidRPr="00EC6648">
        <w:rPr>
          <w:rFonts w:ascii="Garamond" w:eastAsia="Arial" w:hAnsi="Garamond" w:cs="Arial"/>
          <w:b/>
          <w:sz w:val="24"/>
          <w:szCs w:val="24"/>
        </w:rPr>
        <w:t>rson</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o</w:t>
      </w:r>
      <w:r w:rsidRPr="00EC6648">
        <w:rPr>
          <w:rFonts w:ascii="Garamond" w:eastAsia="Arial" w:hAnsi="Garamond" w:cs="Arial"/>
          <w:b/>
          <w:sz w:val="24"/>
          <w:szCs w:val="24"/>
        </w:rPr>
        <w:t xml:space="preserve">r </w:t>
      </w:r>
      <w:r w:rsidRPr="00EC6648">
        <w:rPr>
          <w:rFonts w:ascii="Garamond" w:eastAsia="Arial" w:hAnsi="Garamond" w:cs="Arial"/>
          <w:b/>
          <w:spacing w:val="1"/>
          <w:sz w:val="24"/>
          <w:szCs w:val="24"/>
        </w:rPr>
        <w:t>b</w:t>
      </w:r>
      <w:r w:rsidRPr="00EC6648">
        <w:rPr>
          <w:rFonts w:ascii="Garamond" w:eastAsia="Arial" w:hAnsi="Garamond" w:cs="Arial"/>
          <w:b/>
          <w:sz w:val="24"/>
          <w:szCs w:val="24"/>
        </w:rPr>
        <w:t xml:space="preserve">y </w:t>
      </w:r>
      <w:r w:rsidRPr="00EC6648">
        <w:rPr>
          <w:rFonts w:ascii="Garamond" w:eastAsia="Arial" w:hAnsi="Garamond" w:cs="Arial"/>
          <w:b/>
          <w:spacing w:val="1"/>
          <w:sz w:val="24"/>
          <w:szCs w:val="24"/>
        </w:rPr>
        <w:t>d</w:t>
      </w:r>
      <w:r w:rsidRPr="00EC6648">
        <w:rPr>
          <w:rFonts w:ascii="Garamond" w:eastAsia="Arial" w:hAnsi="Garamond" w:cs="Arial"/>
          <w:b/>
          <w:spacing w:val="-1"/>
          <w:sz w:val="24"/>
          <w:szCs w:val="24"/>
        </w:rPr>
        <w:t>e</w:t>
      </w:r>
      <w:r w:rsidRPr="00EC6648">
        <w:rPr>
          <w:rFonts w:ascii="Garamond" w:eastAsia="Arial" w:hAnsi="Garamond" w:cs="Arial"/>
          <w:b/>
          <w:spacing w:val="1"/>
          <w:sz w:val="24"/>
          <w:szCs w:val="24"/>
        </w:rPr>
        <w:t>po</w:t>
      </w:r>
      <w:r w:rsidRPr="00EC6648">
        <w:rPr>
          <w:rFonts w:ascii="Garamond" w:eastAsia="Arial" w:hAnsi="Garamond" w:cs="Arial"/>
          <w:b/>
          <w:sz w:val="24"/>
          <w:szCs w:val="24"/>
        </w:rPr>
        <w:t>siti</w:t>
      </w:r>
      <w:r w:rsidRPr="00EC6648">
        <w:rPr>
          <w:rFonts w:ascii="Garamond" w:eastAsia="Arial" w:hAnsi="Garamond" w:cs="Arial"/>
          <w:b/>
          <w:spacing w:val="-2"/>
          <w:sz w:val="24"/>
          <w:szCs w:val="24"/>
        </w:rPr>
        <w:t>o</w:t>
      </w:r>
      <w:r w:rsidRPr="00EC6648">
        <w:rPr>
          <w:rFonts w:ascii="Garamond" w:eastAsia="Arial" w:hAnsi="Garamond" w:cs="Arial"/>
          <w:b/>
          <w:spacing w:val="1"/>
          <w:sz w:val="24"/>
          <w:szCs w:val="24"/>
        </w:rPr>
        <w:t>n</w:t>
      </w:r>
      <w:r w:rsidRPr="00EC6648">
        <w:rPr>
          <w:rFonts w:ascii="Garamond" w:eastAsia="Arial" w:hAnsi="Garamond" w:cs="Arial"/>
          <w:b/>
          <w:sz w:val="24"/>
          <w:szCs w:val="24"/>
        </w:rPr>
        <w:t>, and (4) anticipated length of testimony, including cross examination</w:t>
      </w:r>
      <w:r w:rsidRPr="009F6CD5">
        <w:rPr>
          <w:rFonts w:ascii="Garamond" w:eastAsia="Arial" w:hAnsi="Garamond" w:cs="Arial"/>
          <w:sz w:val="24"/>
          <w:szCs w:val="24"/>
        </w:rPr>
        <w:t>.</w:t>
      </w:r>
    </w:p>
    <w:p w:rsidR="00A12796" w:rsidRPr="009F6CD5" w:rsidRDefault="00A12796" w:rsidP="00A12796">
      <w:pPr>
        <w:spacing w:after="0" w:line="480" w:lineRule="auto"/>
        <w:contextualSpacing/>
        <w:rPr>
          <w:rFonts w:ascii="Garamond" w:eastAsia="Arial" w:hAnsi="Garamond" w:cs="Arial"/>
          <w:i/>
          <w:sz w:val="24"/>
          <w:szCs w:val="24"/>
        </w:rPr>
      </w:pPr>
      <w:r w:rsidRPr="009F6CD5">
        <w:rPr>
          <w:rFonts w:ascii="Garamond" w:eastAsia="Arial" w:hAnsi="Garamond" w:cs="Arial"/>
          <w:b/>
          <w:bCs/>
          <w:i/>
          <w:spacing w:val="1"/>
          <w:sz w:val="24"/>
          <w:szCs w:val="24"/>
        </w:rPr>
        <w:t xml:space="preserve">b. </w:t>
      </w:r>
      <w:r w:rsidRPr="009F6CD5">
        <w:rPr>
          <w:rFonts w:ascii="Garamond" w:eastAsia="Arial" w:hAnsi="Garamond" w:cs="Arial"/>
          <w:b/>
          <w:bCs/>
          <w:i/>
          <w:spacing w:val="-1"/>
          <w:sz w:val="24"/>
          <w:szCs w:val="24"/>
        </w:rPr>
        <w:t xml:space="preserve">Exhibits. </w:t>
      </w:r>
    </w:p>
    <w:p w:rsidR="00A12796" w:rsidRPr="009F6CD5" w:rsidRDefault="00A12796" w:rsidP="00CF2535">
      <w:pPr>
        <w:tabs>
          <w:tab w:val="left" w:pos="720"/>
        </w:tabs>
        <w:spacing w:after="0" w:line="480" w:lineRule="auto"/>
        <w:ind w:right="51" w:firstLine="720"/>
        <w:contextualSpacing/>
        <w:rPr>
          <w:rFonts w:ascii="Garamond" w:eastAsia="Arial" w:hAnsi="Garamond" w:cs="Arial"/>
          <w:sz w:val="24"/>
          <w:szCs w:val="24"/>
        </w:rPr>
      </w:pPr>
      <w:r w:rsidRPr="009F6CD5">
        <w:rPr>
          <w:rFonts w:ascii="Garamond" w:eastAsia="Arial" w:hAnsi="Garamond" w:cs="Arial"/>
          <w:b/>
          <w:sz w:val="24"/>
          <w:szCs w:val="24"/>
        </w:rPr>
        <w:t xml:space="preserve">The parties </w:t>
      </w:r>
      <w:r w:rsidR="00D42B75">
        <w:rPr>
          <w:rFonts w:ascii="Garamond" w:eastAsia="Arial" w:hAnsi="Garamond" w:cs="Arial"/>
          <w:b/>
          <w:sz w:val="24"/>
          <w:szCs w:val="24"/>
        </w:rPr>
        <w:t>must</w:t>
      </w:r>
      <w:r w:rsidRPr="009F6CD5">
        <w:rPr>
          <w:rFonts w:ascii="Garamond" w:eastAsia="Arial" w:hAnsi="Garamond" w:cs="Arial"/>
          <w:b/>
          <w:sz w:val="24"/>
          <w:szCs w:val="24"/>
        </w:rPr>
        <w:t xml:space="preserve"> submit a joint exhibit list in the table included herein</w:t>
      </w:r>
      <w:r w:rsidRPr="009F6CD5">
        <w:rPr>
          <w:rFonts w:ascii="Garamond" w:eastAsia="Arial" w:hAnsi="Garamond" w:cs="Arial"/>
          <w:sz w:val="24"/>
          <w:szCs w:val="24"/>
        </w:rPr>
        <w:t xml:space="preserve">. Exhibits </w:t>
      </w:r>
      <w:r w:rsidR="00D42B75">
        <w:rPr>
          <w:rFonts w:ascii="Garamond" w:eastAsia="Arial" w:hAnsi="Garamond" w:cs="Arial"/>
          <w:sz w:val="24"/>
          <w:szCs w:val="24"/>
        </w:rPr>
        <w:t>must</w:t>
      </w:r>
      <w:r w:rsidRPr="009F6CD5">
        <w:rPr>
          <w:rFonts w:ascii="Garamond" w:eastAsia="Arial" w:hAnsi="Garamond" w:cs="Arial"/>
          <w:sz w:val="24"/>
          <w:szCs w:val="24"/>
        </w:rPr>
        <w:t xml:space="preserve"> be identified by number. The table </w:t>
      </w:r>
      <w:r w:rsidR="00D42B75">
        <w:rPr>
          <w:rFonts w:ascii="Garamond" w:eastAsia="Arial" w:hAnsi="Garamond" w:cs="Arial"/>
          <w:sz w:val="24"/>
          <w:szCs w:val="24"/>
        </w:rPr>
        <w:t>must</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fe</w:t>
      </w:r>
      <w:r w:rsidRPr="009F6CD5">
        <w:rPr>
          <w:rFonts w:ascii="Garamond" w:eastAsia="Arial" w:hAnsi="Garamond" w:cs="Arial"/>
          <w:sz w:val="24"/>
          <w:szCs w:val="24"/>
        </w:rPr>
        <w:t>red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tify</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ho</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 sti</w:t>
      </w:r>
      <w:r w:rsidRPr="009F6CD5">
        <w:rPr>
          <w:rFonts w:ascii="Garamond" w:eastAsia="Arial" w:hAnsi="Garamond" w:cs="Arial"/>
          <w:spacing w:val="1"/>
          <w:sz w:val="24"/>
          <w:szCs w:val="24"/>
        </w:rPr>
        <w:t>pu</w:t>
      </w:r>
      <w:r w:rsidRPr="009F6CD5">
        <w:rPr>
          <w:rFonts w:ascii="Garamond" w:eastAsia="Arial" w:hAnsi="Garamond" w:cs="Arial"/>
          <w:sz w:val="24"/>
          <w:szCs w:val="24"/>
        </w:rPr>
        <w:t>la</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e</w:t>
      </w:r>
      <w:r w:rsidRPr="009F6CD5">
        <w:rPr>
          <w:rFonts w:ascii="Garamond" w:eastAsia="Arial" w:hAnsi="Garamond" w:cs="Arial"/>
          <w:sz w:val="24"/>
          <w:szCs w:val="24"/>
        </w:rPr>
        <w:t>v</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 (</w:t>
      </w:r>
      <w:r w:rsidRPr="009F6CD5">
        <w:rPr>
          <w:rFonts w:ascii="Garamond" w:eastAsia="Arial" w:hAnsi="Garamond" w:cs="Arial"/>
          <w:i/>
          <w:sz w:val="24"/>
          <w:szCs w:val="24"/>
        </w:rPr>
        <w:t xml:space="preserve">see </w:t>
      </w:r>
      <w:r w:rsidR="00657E1D" w:rsidRPr="009F6CD5">
        <w:rPr>
          <w:rFonts w:ascii="Garamond" w:eastAsia="Arial" w:hAnsi="Garamond" w:cs="Arial"/>
          <w:b/>
          <w:sz w:val="24"/>
          <w:szCs w:val="24"/>
        </w:rPr>
        <w:t>Appendix B</w:t>
      </w:r>
      <w:r w:rsidRPr="009F6CD5">
        <w:rPr>
          <w:rFonts w:ascii="Garamond" w:eastAsia="Arial" w:hAnsi="Garamond" w:cs="Arial"/>
          <w:sz w:val="24"/>
          <w:szCs w:val="24"/>
        </w:rPr>
        <w:t xml:space="preserve"> for a sample table). T</w:t>
      </w:r>
      <w:r w:rsidRPr="009F6CD5">
        <w:rPr>
          <w:rFonts w:ascii="Garamond" w:eastAsia="Arial" w:hAnsi="Garamond" w:cs="Arial"/>
          <w:spacing w:val="1"/>
          <w:sz w:val="24"/>
          <w:szCs w:val="24"/>
        </w:rPr>
        <w:t>h</w:t>
      </w:r>
      <w:r w:rsidRPr="009F6CD5">
        <w:rPr>
          <w:rFonts w:ascii="Garamond" w:eastAsia="Arial" w:hAnsi="Garamond" w:cs="Arial"/>
          <w:sz w:val="24"/>
          <w:szCs w:val="24"/>
        </w:rPr>
        <w:t>is table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hou</w:t>
      </w:r>
      <w:r w:rsidRPr="009F6CD5">
        <w:rPr>
          <w:rFonts w:ascii="Garamond" w:eastAsia="Arial" w:hAnsi="Garamond" w:cs="Arial"/>
          <w:spacing w:val="-3"/>
          <w:sz w:val="24"/>
          <w:szCs w:val="24"/>
        </w:rPr>
        <w:t>l</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cific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no</w:t>
      </w:r>
      <w:r w:rsidRPr="009F6CD5">
        <w:rPr>
          <w:rFonts w:ascii="Garamond" w:eastAsia="Arial" w:hAnsi="Garamond" w:cs="Arial"/>
          <w:spacing w:val="-1"/>
          <w:sz w:val="24"/>
          <w:szCs w:val="24"/>
        </w:rPr>
        <w:t>u</w:t>
      </w:r>
      <w:r w:rsidRPr="009F6CD5">
        <w:rPr>
          <w:rFonts w:ascii="Garamond" w:eastAsia="Arial" w:hAnsi="Garamond" w:cs="Arial"/>
          <w:spacing w:val="1"/>
          <w:sz w:val="24"/>
          <w:szCs w:val="24"/>
        </w:rPr>
        <w:t>g</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rt c</w:t>
      </w:r>
      <w:r w:rsidRPr="009F6CD5">
        <w:rPr>
          <w:rFonts w:ascii="Garamond" w:eastAsia="Arial" w:hAnsi="Garamond" w:cs="Arial"/>
          <w:spacing w:val="-1"/>
          <w:sz w:val="24"/>
          <w:szCs w:val="24"/>
        </w:rPr>
        <w:t>a</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rst</w:t>
      </w:r>
      <w:r w:rsidRPr="009F6CD5">
        <w:rPr>
          <w:rFonts w:ascii="Garamond" w:eastAsia="Arial" w:hAnsi="Garamond" w:cs="Arial"/>
          <w:spacing w:val="-2"/>
          <w:sz w:val="24"/>
          <w:szCs w:val="24"/>
        </w:rPr>
        <w:t>a</w:t>
      </w:r>
      <w:r w:rsidRPr="009F6CD5">
        <w:rPr>
          <w:rFonts w:ascii="Garamond" w:eastAsia="Arial" w:hAnsi="Garamond" w:cs="Arial"/>
          <w:spacing w:val="1"/>
          <w:sz w:val="24"/>
          <w:szCs w:val="24"/>
        </w:rPr>
        <w:t>nd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rely </w:t>
      </w:r>
      <w:r w:rsidRPr="009F6CD5">
        <w:rPr>
          <w:rFonts w:ascii="Garamond" w:eastAsia="Arial" w:hAnsi="Garamond" w:cs="Arial"/>
          <w:spacing w:val="1"/>
          <w:sz w:val="24"/>
          <w:szCs w:val="24"/>
        </w:rPr>
        <w:t>b</w:t>
      </w:r>
      <w:r w:rsidRPr="009F6CD5">
        <w:rPr>
          <w:rFonts w:ascii="Garamond" w:eastAsia="Arial" w:hAnsi="Garamond" w:cs="Arial"/>
          <w:sz w:val="24"/>
          <w:szCs w:val="24"/>
        </w:rPr>
        <w:t>y re</w:t>
      </w:r>
      <w:r w:rsidRPr="009F6CD5">
        <w:rPr>
          <w:rFonts w:ascii="Garamond" w:eastAsia="Arial" w:hAnsi="Garamond" w:cs="Arial"/>
          <w:spacing w:val="-1"/>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r</w:t>
      </w:r>
      <w:r w:rsidRPr="009F6CD5">
        <w:rPr>
          <w:rFonts w:ascii="Garamond" w:eastAsia="Arial" w:hAnsi="Garamond" w:cs="Arial"/>
          <w:sz w:val="24"/>
          <w:szCs w:val="24"/>
        </w:rPr>
        <w:t>ing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list,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pacing w:val="-2"/>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pacing w:val="-3"/>
          <w:sz w:val="24"/>
          <w:szCs w:val="24"/>
        </w:rPr>
        <w:t>r</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w:t>
      </w:r>
      <w:r w:rsidRPr="009F6CD5">
        <w:rPr>
          <w:rFonts w:ascii="Garamond" w:eastAsia="Arial" w:hAnsi="Garamond" w:cs="Arial"/>
          <w:spacing w:val="-3"/>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fe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ral r</w:t>
      </w:r>
      <w:r w:rsidRPr="009F6CD5">
        <w:rPr>
          <w:rFonts w:ascii="Garamond" w:eastAsia="Arial" w:hAnsi="Garamond" w:cs="Arial"/>
          <w:spacing w:val="-2"/>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epo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ibits</w:t>
      </w:r>
      <w:r w:rsidRPr="009F6CD5">
        <w:rPr>
          <w:rFonts w:ascii="Garamond" w:eastAsia="Arial" w:hAnsi="Garamond" w:cs="Arial"/>
          <w:spacing w:val="5"/>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do</w:t>
      </w:r>
      <w:r w:rsidRPr="009F6CD5">
        <w:rPr>
          <w:rFonts w:ascii="Garamond" w:eastAsia="Arial" w:hAnsi="Garamond" w:cs="Arial"/>
          <w:sz w:val="24"/>
          <w:szCs w:val="24"/>
        </w:rPr>
        <w:t>c</w:t>
      </w:r>
      <w:r w:rsidRPr="009F6CD5">
        <w:rPr>
          <w:rFonts w:ascii="Garamond" w:eastAsia="Arial" w:hAnsi="Garamond" w:cs="Arial"/>
          <w:spacing w:val="1"/>
          <w:sz w:val="24"/>
          <w:szCs w:val="24"/>
        </w:rPr>
        <w:t>u</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en</w:t>
      </w:r>
      <w:r w:rsidRPr="009F6CD5">
        <w:rPr>
          <w:rFonts w:ascii="Garamond" w:eastAsia="Arial" w:hAnsi="Garamond" w:cs="Arial"/>
          <w:sz w:val="24"/>
          <w:szCs w:val="24"/>
        </w:rPr>
        <w:t xml:space="preserve">ts </w:t>
      </w:r>
      <w:r w:rsidRPr="009F6CD5">
        <w:rPr>
          <w:rFonts w:ascii="Garamond" w:eastAsia="Arial" w:hAnsi="Garamond" w:cs="Arial"/>
          <w:spacing w:val="1"/>
          <w:sz w:val="24"/>
          <w:szCs w:val="24"/>
        </w:rPr>
        <w:t>p</w:t>
      </w:r>
      <w:r w:rsidRPr="009F6CD5">
        <w:rPr>
          <w:rFonts w:ascii="Garamond" w:eastAsia="Arial" w:hAnsi="Garamond" w:cs="Arial"/>
          <w:sz w:val="24"/>
          <w:szCs w:val="24"/>
        </w:rPr>
        <w:t>ro</w:t>
      </w:r>
      <w:r w:rsidRPr="009F6CD5">
        <w:rPr>
          <w:rFonts w:ascii="Garamond" w:eastAsia="Arial" w:hAnsi="Garamond" w:cs="Arial"/>
          <w:spacing w:val="1"/>
          <w:sz w:val="24"/>
          <w:szCs w:val="24"/>
        </w:rPr>
        <w:t>du</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du</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z w:val="24"/>
          <w:szCs w:val="24"/>
        </w:rPr>
        <w:t>isc</w:t>
      </w:r>
      <w:r w:rsidRPr="009F6CD5">
        <w:rPr>
          <w:rFonts w:ascii="Garamond" w:eastAsia="Arial" w:hAnsi="Garamond" w:cs="Arial"/>
          <w:spacing w:val="-2"/>
          <w:sz w:val="24"/>
          <w:szCs w:val="24"/>
        </w:rPr>
        <w:t>o</w:t>
      </w:r>
      <w:r w:rsidRPr="009F6CD5">
        <w:rPr>
          <w:rFonts w:ascii="Garamond" w:eastAsia="Arial" w:hAnsi="Garamond" w:cs="Arial"/>
          <w:sz w:val="24"/>
          <w:szCs w:val="24"/>
        </w:rPr>
        <w:t>v</w:t>
      </w:r>
      <w:r w:rsidRPr="009F6CD5">
        <w:rPr>
          <w:rFonts w:ascii="Garamond" w:eastAsia="Arial" w:hAnsi="Garamond" w:cs="Arial"/>
          <w:spacing w:val="1"/>
          <w:sz w:val="24"/>
          <w:szCs w:val="24"/>
        </w:rPr>
        <w:t>e</w:t>
      </w:r>
      <w:r w:rsidRPr="009F6CD5">
        <w:rPr>
          <w:rFonts w:ascii="Garamond" w:eastAsia="Arial" w:hAnsi="Garamond" w:cs="Arial"/>
          <w:sz w:val="24"/>
          <w:szCs w:val="24"/>
        </w:rPr>
        <w:t>ry"</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pacing w:val="1"/>
          <w:sz w:val="24"/>
          <w:szCs w:val="24"/>
        </w:rPr>
        <w:t>a</w:t>
      </w:r>
      <w:r w:rsidRPr="009F6CD5">
        <w:rPr>
          <w:rFonts w:ascii="Garamond" w:eastAsia="Arial" w:hAnsi="Garamond" w:cs="Arial"/>
          <w:sz w:val="24"/>
          <w:szCs w:val="24"/>
        </w:rPr>
        <w:t>cc</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1"/>
          <w:sz w:val="24"/>
          <w:szCs w:val="24"/>
        </w:rPr>
        <w:t>ab</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z w:val="24"/>
          <w:szCs w:val="24"/>
        </w:rPr>
        <w:t>.</w:t>
      </w:r>
    </w:p>
    <w:p w:rsidR="00A12796" w:rsidRDefault="00A12796" w:rsidP="00CF2535">
      <w:pPr>
        <w:tabs>
          <w:tab w:val="left" w:pos="720"/>
          <w:tab w:val="left" w:pos="820"/>
        </w:tabs>
        <w:spacing w:after="0" w:line="480" w:lineRule="auto"/>
        <w:contextualSpacing/>
        <w:rPr>
          <w:rFonts w:ascii="Garamond" w:hAnsi="Garamond" w:cs="Arial"/>
          <w:color w:val="212121"/>
          <w:sz w:val="24"/>
          <w:szCs w:val="24"/>
        </w:rPr>
      </w:pPr>
      <w:r w:rsidRPr="009F6CD5">
        <w:rPr>
          <w:rFonts w:ascii="Garamond" w:eastAsia="Arial" w:hAnsi="Garamond" w:cs="Arial"/>
          <w:i/>
          <w:sz w:val="24"/>
          <w:szCs w:val="24"/>
        </w:rPr>
        <w:tab/>
      </w:r>
      <w:r w:rsidR="000237FA" w:rsidRPr="009F6CD5">
        <w:rPr>
          <w:rFonts w:ascii="Garamond" w:eastAsia="Arial" w:hAnsi="Garamond" w:cs="Arial"/>
          <w:bCs/>
          <w:spacing w:val="1"/>
          <w:sz w:val="24"/>
          <w:szCs w:val="24"/>
        </w:rPr>
        <w:t>The parties are ordered to confer regarding the admissibility of their respective exhibits and to stipulate to as many exhibits as practicable.</w:t>
      </w:r>
      <w:r w:rsidR="000237FA" w:rsidRPr="009F6CD5">
        <w:rPr>
          <w:rFonts w:ascii="Garamond" w:eastAsia="Arial" w:hAnsi="Garamond" w:cs="Arial"/>
          <w:sz w:val="24"/>
          <w:szCs w:val="24"/>
        </w:rPr>
        <w:t xml:space="preserve"> </w:t>
      </w:r>
      <w:r w:rsidRPr="009F6CD5">
        <w:rPr>
          <w:rFonts w:ascii="Garamond" w:eastAsia="Arial" w:hAnsi="Garamond" w:cs="Arial"/>
          <w:sz w:val="24"/>
          <w:szCs w:val="24"/>
        </w:rPr>
        <w:t xml:space="preserve">If any party objects to any exhibit offered, such objection </w:t>
      </w:r>
      <w:r w:rsidR="00D42B75">
        <w:rPr>
          <w:rFonts w:ascii="Garamond" w:eastAsia="Arial" w:hAnsi="Garamond" w:cs="Arial"/>
          <w:sz w:val="24"/>
          <w:szCs w:val="24"/>
        </w:rPr>
        <w:t>must</w:t>
      </w:r>
      <w:r w:rsidRPr="009F6CD5">
        <w:rPr>
          <w:rFonts w:ascii="Garamond" w:eastAsia="Arial" w:hAnsi="Garamond" w:cs="Arial"/>
          <w:sz w:val="24"/>
          <w:szCs w:val="24"/>
        </w:rPr>
        <w:t xml:space="preserve"> be noted on the table, along with the ground for such objection</w:t>
      </w:r>
      <w:r w:rsidRPr="009F6CD5">
        <w:rPr>
          <w:rFonts w:ascii="Garamond" w:hAnsi="Garamond" w:cs="Arial"/>
          <w:color w:val="212121"/>
          <w:sz w:val="24"/>
          <w:szCs w:val="24"/>
        </w:rPr>
        <w:t>. (For example, Exhibit 1, Rule 402 and 802.) (</w:t>
      </w:r>
      <w:r w:rsidR="00657E1D" w:rsidRPr="009F6CD5">
        <w:rPr>
          <w:rFonts w:ascii="Garamond" w:hAnsi="Garamond" w:cs="Arial"/>
          <w:i/>
          <w:color w:val="212121"/>
          <w:sz w:val="24"/>
          <w:szCs w:val="24"/>
        </w:rPr>
        <w:t>s</w:t>
      </w:r>
      <w:r w:rsidRPr="009F6CD5">
        <w:rPr>
          <w:rFonts w:ascii="Garamond" w:hAnsi="Garamond" w:cs="Arial"/>
          <w:i/>
          <w:color w:val="212121"/>
          <w:sz w:val="24"/>
          <w:szCs w:val="24"/>
        </w:rPr>
        <w:t xml:space="preserve">ee </w:t>
      </w:r>
      <w:r w:rsidR="00657E1D" w:rsidRPr="009F6CD5">
        <w:rPr>
          <w:rFonts w:ascii="Garamond" w:hAnsi="Garamond" w:cs="Arial"/>
          <w:b/>
          <w:color w:val="212121"/>
          <w:sz w:val="24"/>
          <w:szCs w:val="24"/>
        </w:rPr>
        <w:t>Appendix B</w:t>
      </w:r>
      <w:r w:rsidRPr="009F6CD5">
        <w:rPr>
          <w:rFonts w:ascii="Garamond" w:hAnsi="Garamond" w:cs="Arial"/>
          <w:color w:val="212121"/>
          <w:sz w:val="24"/>
          <w:szCs w:val="24"/>
        </w:rPr>
        <w:t>)</w:t>
      </w:r>
      <w:r w:rsidR="000237FA" w:rsidRPr="009F6CD5">
        <w:rPr>
          <w:rFonts w:ascii="Garamond" w:hAnsi="Garamond" w:cs="Arial"/>
          <w:color w:val="212121"/>
          <w:sz w:val="24"/>
          <w:szCs w:val="24"/>
        </w:rPr>
        <w:t xml:space="preserve">. </w:t>
      </w:r>
      <w:r w:rsidR="000237FA" w:rsidRPr="009F6CD5">
        <w:rPr>
          <w:rFonts w:ascii="Garamond" w:eastAsia="Arial" w:hAnsi="Garamond" w:cs="Arial"/>
          <w:bCs/>
          <w:spacing w:val="1"/>
          <w:sz w:val="24"/>
          <w:szCs w:val="24"/>
        </w:rPr>
        <w:t xml:space="preserve">Parties </w:t>
      </w:r>
      <w:r w:rsidR="00D42B75">
        <w:rPr>
          <w:rFonts w:ascii="Garamond" w:eastAsia="Arial" w:hAnsi="Garamond" w:cs="Arial"/>
          <w:bCs/>
          <w:spacing w:val="1"/>
          <w:sz w:val="24"/>
          <w:szCs w:val="24"/>
        </w:rPr>
        <w:t>must</w:t>
      </w:r>
      <w:r w:rsidR="000237FA" w:rsidRPr="009F6CD5">
        <w:rPr>
          <w:rFonts w:ascii="Garamond" w:eastAsia="Arial" w:hAnsi="Garamond" w:cs="Arial"/>
          <w:bCs/>
          <w:spacing w:val="1"/>
          <w:sz w:val="24"/>
          <w:szCs w:val="24"/>
        </w:rPr>
        <w:t xml:space="preserve"> limit objections solely to those that go to the heart of the exhibit in question</w:t>
      </w:r>
      <w:r w:rsidR="00CF2535" w:rsidRPr="009F6CD5">
        <w:rPr>
          <w:rFonts w:ascii="Garamond" w:hAnsi="Garamond" w:cs="Arial"/>
          <w:color w:val="212121"/>
          <w:sz w:val="24"/>
          <w:szCs w:val="24"/>
        </w:rPr>
        <w:t>.</w:t>
      </w:r>
    </w:p>
    <w:p w:rsidR="00252E23" w:rsidRPr="009F6CD5" w:rsidRDefault="00252E23" w:rsidP="00CF2535">
      <w:pPr>
        <w:tabs>
          <w:tab w:val="left" w:pos="720"/>
          <w:tab w:val="left" w:pos="820"/>
        </w:tabs>
        <w:spacing w:after="0" w:line="480" w:lineRule="auto"/>
        <w:contextualSpacing/>
        <w:rPr>
          <w:rFonts w:ascii="Garamond" w:eastAsia="Arial" w:hAnsi="Garamond" w:cs="Arial"/>
          <w:sz w:val="24"/>
          <w:szCs w:val="24"/>
        </w:rPr>
      </w:pPr>
      <w:r>
        <w:rPr>
          <w:rFonts w:ascii="Garamond" w:hAnsi="Garamond" w:cs="Arial"/>
          <w:color w:val="212121"/>
          <w:sz w:val="24"/>
          <w:szCs w:val="24"/>
        </w:rPr>
        <w:tab/>
      </w:r>
      <w:r w:rsidRPr="00252E23">
        <w:rPr>
          <w:rFonts w:ascii="Garamond" w:hAnsi="Garamond" w:cs="Arial"/>
          <w:color w:val="212121"/>
          <w:sz w:val="24"/>
          <w:szCs w:val="24"/>
        </w:rPr>
        <w:t xml:space="preserve">Unless </w:t>
      </w:r>
      <w:r w:rsidR="00651801">
        <w:rPr>
          <w:rFonts w:ascii="Garamond" w:hAnsi="Garamond" w:cs="Arial"/>
          <w:color w:val="212121"/>
          <w:sz w:val="24"/>
          <w:szCs w:val="24"/>
        </w:rPr>
        <w:t>the court orders otherwise, the exhibit</w:t>
      </w:r>
      <w:r w:rsidRPr="00252E23">
        <w:rPr>
          <w:rFonts w:ascii="Garamond" w:hAnsi="Garamond" w:cs="Arial"/>
          <w:color w:val="212121"/>
          <w:sz w:val="24"/>
          <w:szCs w:val="24"/>
        </w:rPr>
        <w:t xml:space="preserve"> disclosures must be made at least 30 days before trial. Within 14 days after they are made, unless the court sets a different time, a party </w:t>
      </w:r>
      <w:r w:rsidR="00FE09DA">
        <w:rPr>
          <w:rFonts w:ascii="Garamond" w:hAnsi="Garamond" w:cs="Arial"/>
          <w:color w:val="212121"/>
          <w:sz w:val="24"/>
          <w:szCs w:val="24"/>
        </w:rPr>
        <w:t>must</w:t>
      </w:r>
      <w:r w:rsidRPr="00252E23">
        <w:rPr>
          <w:rFonts w:ascii="Garamond" w:hAnsi="Garamond" w:cs="Arial"/>
          <w:color w:val="212121"/>
          <w:sz w:val="24"/>
          <w:szCs w:val="24"/>
        </w:rPr>
        <w:t xml:space="preserve"> serve and prom</w:t>
      </w:r>
      <w:r w:rsidR="00651801">
        <w:rPr>
          <w:rFonts w:ascii="Garamond" w:hAnsi="Garamond" w:cs="Arial"/>
          <w:color w:val="212121"/>
          <w:sz w:val="24"/>
          <w:szCs w:val="24"/>
        </w:rPr>
        <w:t xml:space="preserve">ptly file a list of </w:t>
      </w:r>
      <w:r w:rsidRPr="00252E23">
        <w:rPr>
          <w:rFonts w:ascii="Garamond" w:hAnsi="Garamond" w:cs="Arial"/>
          <w:color w:val="212121"/>
          <w:sz w:val="24"/>
          <w:szCs w:val="24"/>
        </w:rPr>
        <w:t>objection</w:t>
      </w:r>
      <w:r w:rsidR="00651801">
        <w:rPr>
          <w:rFonts w:ascii="Garamond" w:hAnsi="Garamond" w:cs="Arial"/>
          <w:color w:val="212121"/>
          <w:sz w:val="24"/>
          <w:szCs w:val="24"/>
        </w:rPr>
        <w:t>s</w:t>
      </w:r>
      <w:r w:rsidRPr="00252E23">
        <w:rPr>
          <w:rFonts w:ascii="Garamond" w:hAnsi="Garamond" w:cs="Arial"/>
          <w:color w:val="212121"/>
          <w:sz w:val="24"/>
          <w:szCs w:val="24"/>
        </w:rPr>
        <w:t xml:space="preserve">, together with the grounds for </w:t>
      </w:r>
      <w:r w:rsidR="00FE09DA">
        <w:rPr>
          <w:rFonts w:ascii="Garamond" w:hAnsi="Garamond" w:cs="Arial"/>
          <w:color w:val="212121"/>
          <w:sz w:val="24"/>
          <w:szCs w:val="24"/>
        </w:rPr>
        <w:t>them</w:t>
      </w:r>
      <w:r w:rsidRPr="00252E23">
        <w:rPr>
          <w:rFonts w:ascii="Garamond" w:hAnsi="Garamond" w:cs="Arial"/>
          <w:color w:val="212121"/>
          <w:sz w:val="24"/>
          <w:szCs w:val="24"/>
        </w:rPr>
        <w:t xml:space="preserve">, that may be made to the admissibility of </w:t>
      </w:r>
      <w:r w:rsidR="00651801">
        <w:rPr>
          <w:rFonts w:ascii="Garamond" w:hAnsi="Garamond" w:cs="Arial"/>
          <w:color w:val="212121"/>
          <w:sz w:val="24"/>
          <w:szCs w:val="24"/>
        </w:rPr>
        <w:t>any exhibits</w:t>
      </w:r>
      <w:r w:rsidRPr="00252E23">
        <w:rPr>
          <w:rFonts w:ascii="Garamond" w:hAnsi="Garamond" w:cs="Arial"/>
          <w:color w:val="212121"/>
          <w:sz w:val="24"/>
          <w:szCs w:val="24"/>
        </w:rPr>
        <w:t>. An objection not so made—except for one under </w:t>
      </w:r>
      <w:r w:rsidR="00651801">
        <w:rPr>
          <w:rFonts w:ascii="Garamond" w:hAnsi="Garamond" w:cs="Arial"/>
          <w:color w:val="212121"/>
          <w:sz w:val="24"/>
          <w:szCs w:val="24"/>
        </w:rPr>
        <w:t xml:space="preserve">Colo. R. </w:t>
      </w:r>
      <w:proofErr w:type="spellStart"/>
      <w:r w:rsidR="00651801">
        <w:rPr>
          <w:rFonts w:ascii="Garamond" w:hAnsi="Garamond" w:cs="Arial"/>
          <w:color w:val="212121"/>
          <w:sz w:val="24"/>
          <w:szCs w:val="24"/>
        </w:rPr>
        <w:t>Evid</w:t>
      </w:r>
      <w:proofErr w:type="spellEnd"/>
      <w:r w:rsidR="00651801">
        <w:rPr>
          <w:rFonts w:ascii="Garamond" w:hAnsi="Garamond" w:cs="Arial"/>
          <w:color w:val="212121"/>
          <w:sz w:val="24"/>
          <w:szCs w:val="24"/>
        </w:rPr>
        <w:t>.</w:t>
      </w:r>
      <w:r w:rsidRPr="00651801">
        <w:rPr>
          <w:rFonts w:ascii="Garamond" w:hAnsi="Garamond" w:cs="Arial"/>
          <w:color w:val="212121"/>
          <w:sz w:val="24"/>
          <w:szCs w:val="24"/>
        </w:rPr>
        <w:t xml:space="preserve"> 402</w:t>
      </w:r>
      <w:r w:rsidRPr="00252E23">
        <w:rPr>
          <w:rFonts w:ascii="Garamond" w:hAnsi="Garamond" w:cs="Arial"/>
          <w:color w:val="212121"/>
          <w:sz w:val="24"/>
          <w:szCs w:val="24"/>
        </w:rPr>
        <w:t> or </w:t>
      </w:r>
      <w:r w:rsidRPr="00651801">
        <w:rPr>
          <w:rFonts w:ascii="Garamond" w:hAnsi="Garamond" w:cs="Arial"/>
          <w:color w:val="212121"/>
          <w:sz w:val="24"/>
          <w:szCs w:val="24"/>
        </w:rPr>
        <w:t>403</w:t>
      </w:r>
      <w:r w:rsidRPr="00252E23">
        <w:rPr>
          <w:rFonts w:ascii="Garamond" w:hAnsi="Garamond" w:cs="Arial"/>
          <w:color w:val="212121"/>
          <w:sz w:val="24"/>
          <w:szCs w:val="24"/>
        </w:rPr>
        <w:t>—is waived unless excused by the court for good cause.</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7</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u w:val="single"/>
        </w:rPr>
        <w:t>Trial Efficiencies</w:t>
      </w:r>
      <w:r w:rsidRPr="009F6CD5">
        <w:rPr>
          <w:rFonts w:ascii="Garamond" w:eastAsia="Arial" w:hAnsi="Garamond" w:cs="Arial"/>
          <w:bCs/>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
          <w:bCs/>
          <w:spacing w:val="1"/>
          <w:sz w:val="24"/>
          <w:szCs w:val="24"/>
        </w:rPr>
        <w:tab/>
      </w:r>
      <w:r w:rsidRPr="009F6CD5">
        <w:rPr>
          <w:rFonts w:ascii="Garamond" w:eastAsia="Arial" w:hAnsi="Garamond" w:cs="Arial"/>
          <w:bCs/>
          <w:spacing w:val="1"/>
          <w:sz w:val="24"/>
          <w:szCs w:val="24"/>
        </w:rPr>
        <w:t xml:space="preserve">Parties </w:t>
      </w:r>
      <w:r w:rsidR="00D42B75">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confer on and </w:t>
      </w:r>
      <w:r w:rsidR="00B22EC2">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include their positions and reasons regarding the time requested for juror examination if there is disagreement. Parties </w:t>
      </w:r>
      <w:r w:rsidR="00B22EC2">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also </w:t>
      </w:r>
      <w:r w:rsidRPr="009F6CD5">
        <w:rPr>
          <w:rFonts w:ascii="Garamond" w:eastAsia="Arial" w:hAnsi="Garamond" w:cs="Arial"/>
          <w:spacing w:val="1"/>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a</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 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is 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00F0233D"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 xml:space="preserve">rt </w:t>
      </w:r>
      <w:r w:rsidRPr="009F6CD5">
        <w:rPr>
          <w:rFonts w:ascii="Garamond" w:eastAsia="Arial" w:hAnsi="Garamond" w:cs="Arial"/>
          <w:spacing w:val="1"/>
          <w:sz w:val="24"/>
          <w:szCs w:val="24"/>
        </w:rPr>
        <w:t>o</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j</w:t>
      </w:r>
      <w:r w:rsidRPr="009F6CD5">
        <w:rPr>
          <w:rFonts w:ascii="Garamond" w:eastAsia="Arial" w:hAnsi="Garamond" w:cs="Arial"/>
          <w:spacing w:val="1"/>
          <w:sz w:val="24"/>
          <w:szCs w:val="24"/>
        </w:rPr>
        <w:t>u</w:t>
      </w:r>
      <w:r w:rsidRPr="009F6CD5">
        <w:rPr>
          <w:rFonts w:ascii="Garamond" w:eastAsia="Arial" w:hAnsi="Garamond" w:cs="Arial"/>
          <w:sz w:val="24"/>
          <w:szCs w:val="24"/>
        </w:rPr>
        <w:t>ry or</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bo</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b</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e</w:t>
      </w:r>
      <w:r w:rsidRPr="009F6CD5">
        <w:rPr>
          <w:rFonts w:ascii="Garamond" w:eastAsia="Arial" w:hAnsi="Garamond" w:cs="Arial"/>
          <w:sz w:val="24"/>
          <w:szCs w:val="24"/>
        </w:rPr>
        <w:t>sti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lastRenderedPageBreak/>
        <w:t>c</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an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rs </w:t>
      </w:r>
      <w:r w:rsidRPr="009F6CD5">
        <w:rPr>
          <w:rFonts w:ascii="Garamond" w:eastAsia="Arial" w:hAnsi="Garamond" w:cs="Arial"/>
          <w:spacing w:val="-2"/>
          <w:sz w:val="24"/>
          <w:szCs w:val="24"/>
        </w:rPr>
        <w:t>p</w:t>
      </w:r>
      <w:r w:rsidRPr="009F6CD5">
        <w:rPr>
          <w:rFonts w:ascii="Garamond" w:eastAsia="Arial" w:hAnsi="Garamond" w:cs="Arial"/>
          <w:spacing w:val="1"/>
          <w:sz w:val="24"/>
          <w:szCs w:val="24"/>
        </w:rPr>
        <w:t>e</w:t>
      </w:r>
      <w:r w:rsidRPr="009F6CD5">
        <w:rPr>
          <w:rFonts w:ascii="Garamond" w:eastAsia="Arial" w:hAnsi="Garamond" w:cs="Arial"/>
          <w:sz w:val="24"/>
          <w:szCs w:val="24"/>
        </w:rPr>
        <w:t>rti</w:t>
      </w:r>
      <w:r w:rsidRPr="009F6CD5">
        <w:rPr>
          <w:rFonts w:ascii="Garamond" w:eastAsia="Arial" w:hAnsi="Garamond" w:cs="Arial"/>
          <w:spacing w:val="-2"/>
          <w:sz w:val="24"/>
          <w:szCs w:val="24"/>
        </w:rPr>
        <w:t>n</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roc</w:t>
      </w:r>
      <w:r w:rsidRPr="009F6CD5">
        <w:rPr>
          <w:rFonts w:ascii="Garamond" w:eastAsia="Arial" w:hAnsi="Garamond" w:cs="Arial"/>
          <w:spacing w:val="1"/>
          <w:sz w:val="24"/>
          <w:szCs w:val="24"/>
        </w:rPr>
        <w:t>e</w:t>
      </w:r>
      <w:r w:rsidRPr="009F6CD5">
        <w:rPr>
          <w:rFonts w:ascii="Garamond" w:eastAsia="Arial" w:hAnsi="Garamond" w:cs="Arial"/>
          <w:spacing w:val="-1"/>
          <w:sz w:val="24"/>
          <w:szCs w:val="24"/>
        </w:rPr>
        <w:t>e</w:t>
      </w:r>
      <w:r w:rsidRPr="009F6CD5">
        <w:rPr>
          <w:rFonts w:ascii="Garamond" w:eastAsia="Arial" w:hAnsi="Garamond" w:cs="Arial"/>
          <w:spacing w:val="1"/>
          <w:sz w:val="24"/>
          <w:szCs w:val="24"/>
        </w:rPr>
        <w:t>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ng</w:t>
      </w:r>
      <w:r w:rsidRPr="009F6CD5">
        <w:rPr>
          <w:rFonts w:ascii="Garamond" w:eastAsia="Arial" w:hAnsi="Garamond" w:cs="Arial"/>
          <w:sz w:val="24"/>
          <w:szCs w:val="24"/>
        </w:rPr>
        <w:t>s.</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z w:val="24"/>
          <w:szCs w:val="24"/>
        </w:rPr>
        <w:t xml:space="preserve">8. </w:t>
      </w:r>
      <w:r w:rsidRPr="009F6CD5">
        <w:rPr>
          <w:rFonts w:ascii="Garamond" w:eastAsia="Arial" w:hAnsi="Garamond" w:cs="Arial"/>
          <w:bCs/>
          <w:sz w:val="24"/>
          <w:szCs w:val="24"/>
          <w:u w:val="single"/>
        </w:rPr>
        <w:t>Discovery</w:t>
      </w:r>
      <w:r w:rsidRPr="009F6CD5">
        <w:rPr>
          <w:rFonts w:ascii="Garamond" w:eastAsia="Arial" w:hAnsi="Garamond" w:cs="Arial"/>
          <w:bCs/>
          <w:sz w:val="24"/>
          <w:szCs w:val="24"/>
        </w:rPr>
        <w:t>.</w:t>
      </w:r>
    </w:p>
    <w:p w:rsidR="00A12796" w:rsidRPr="009F6CD5" w:rsidRDefault="00A12796" w:rsidP="00CF2535">
      <w:pPr>
        <w:spacing w:after="0" w:line="480" w:lineRule="auto"/>
        <w:ind w:right="-20" w:firstLine="620"/>
        <w:contextualSpacing/>
        <w:rPr>
          <w:rFonts w:ascii="Garamond" w:eastAsia="Arial" w:hAnsi="Garamond" w:cs="Arial"/>
          <w:sz w:val="24"/>
          <w:szCs w:val="24"/>
        </w:rPr>
      </w:pPr>
      <w:r w:rsidRPr="009F6CD5">
        <w:rPr>
          <w:rFonts w:ascii="Garamond" w:eastAsia="Arial" w:hAnsi="Garamond" w:cs="Arial"/>
          <w:sz w:val="24"/>
          <w:szCs w:val="24"/>
        </w:rPr>
        <w:t>D</w:t>
      </w:r>
      <w:r w:rsidRPr="009F6CD5">
        <w:rPr>
          <w:rFonts w:ascii="Garamond" w:eastAsia="Arial" w:hAnsi="Garamond" w:cs="Arial"/>
          <w:spacing w:val="-1"/>
          <w:sz w:val="24"/>
          <w:szCs w:val="24"/>
        </w:rPr>
        <w:t>i</w:t>
      </w:r>
      <w:r w:rsidRPr="009F6CD5">
        <w:rPr>
          <w:rFonts w:ascii="Garamond" w:eastAsia="Arial" w:hAnsi="Garamond" w:cs="Arial"/>
          <w:sz w:val="24"/>
          <w:szCs w:val="24"/>
        </w:rPr>
        <w:t>sc</w:t>
      </w:r>
      <w:r w:rsidRPr="009F6CD5">
        <w:rPr>
          <w:rFonts w:ascii="Garamond" w:eastAsia="Arial" w:hAnsi="Garamond" w:cs="Arial"/>
          <w:spacing w:val="1"/>
          <w:sz w:val="24"/>
          <w:szCs w:val="24"/>
        </w:rPr>
        <w:t>o</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er</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ha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be</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mp</w:t>
      </w:r>
      <w:r w:rsidRPr="009F6CD5">
        <w:rPr>
          <w:rFonts w:ascii="Garamond" w:eastAsia="Arial" w:hAnsi="Garamond" w:cs="Arial"/>
          <w:sz w:val="24"/>
          <w:szCs w:val="24"/>
        </w:rPr>
        <w:t>le</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ed</w:t>
      </w:r>
      <w:r w:rsidRPr="009F6CD5">
        <w:rPr>
          <w:rFonts w:ascii="Garamond" w:eastAsia="Arial" w:hAnsi="Garamond" w:cs="Arial"/>
          <w:sz w:val="24"/>
          <w:szCs w:val="24"/>
        </w:rPr>
        <w:t>. [Or discovery will be completed ___.]</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 xml:space="preserve">9. </w:t>
      </w:r>
      <w:r w:rsidRPr="009F6CD5">
        <w:rPr>
          <w:rFonts w:ascii="Garamond" w:eastAsia="Arial" w:hAnsi="Garamond" w:cs="Arial"/>
          <w:bCs/>
          <w:spacing w:val="-1"/>
          <w:sz w:val="24"/>
          <w:szCs w:val="24"/>
          <w:u w:val="single"/>
        </w:rPr>
        <w:t>Special Issues</w:t>
      </w:r>
      <w:r w:rsidRPr="009F6CD5">
        <w:rPr>
          <w:rFonts w:ascii="Garamond" w:eastAsia="Arial" w:hAnsi="Garamond" w:cs="Arial"/>
          <w:bCs/>
          <w:sz w:val="24"/>
          <w:szCs w:val="24"/>
        </w:rPr>
        <w:t>.</w:t>
      </w:r>
    </w:p>
    <w:p w:rsidR="00A12796" w:rsidRPr="009F6CD5" w:rsidRDefault="00A12796" w:rsidP="00CF2535">
      <w:pPr>
        <w:spacing w:after="0" w:line="480" w:lineRule="auto"/>
        <w:ind w:right="83" w:firstLine="720"/>
        <w:contextualSpacing/>
        <w:rPr>
          <w:rFonts w:ascii="Garamond" w:eastAsia="Arial" w:hAnsi="Garamond" w:cs="Arial"/>
          <w:sz w:val="24"/>
          <w:szCs w:val="24"/>
        </w:rPr>
      </w:pP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nu</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pacing w:val="1"/>
          <w:sz w:val="24"/>
          <w:szCs w:val="24"/>
        </w:rPr>
        <w:t>a</w:t>
      </w:r>
      <w:r w:rsidRPr="009F6CD5">
        <w:rPr>
          <w:rFonts w:ascii="Garamond" w:eastAsia="Arial" w:hAnsi="Garamond" w:cs="Arial"/>
          <w:sz w:val="24"/>
          <w:szCs w:val="24"/>
        </w:rPr>
        <w:t>l issu</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2"/>
          <w:sz w:val="24"/>
          <w:szCs w:val="24"/>
        </w:rPr>
        <w:t>a</w:t>
      </w:r>
      <w:r w:rsidRPr="009F6CD5">
        <w:rPr>
          <w:rFonts w:ascii="Garamond" w:eastAsia="Arial" w:hAnsi="Garamond" w:cs="Arial"/>
          <w:sz w:val="24"/>
          <w:szCs w:val="24"/>
        </w:rPr>
        <w:t xml:space="preserve">w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ich</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y </w:t>
      </w:r>
      <w:r w:rsidRPr="009F6CD5">
        <w:rPr>
          <w:rFonts w:ascii="Garamond" w:eastAsia="Arial" w:hAnsi="Garamond" w:cs="Arial"/>
          <w:spacing w:val="2"/>
          <w:sz w:val="24"/>
          <w:szCs w:val="24"/>
        </w:rPr>
        <w:t>w</w:t>
      </w:r>
      <w:r w:rsidRPr="009F6CD5">
        <w:rPr>
          <w:rFonts w:ascii="Garamond" w:eastAsia="Arial" w:hAnsi="Garamond" w:cs="Arial"/>
          <w:sz w:val="24"/>
          <w:szCs w:val="24"/>
        </w:rPr>
        <w:t>ish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z w:val="24"/>
          <w:szCs w:val="24"/>
        </w:rPr>
        <w:t>s</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be</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If</w:t>
      </w:r>
      <w:r w:rsidRPr="009F6CD5">
        <w:rPr>
          <w:rFonts w:ascii="Garamond" w:eastAsia="Arial" w:hAnsi="Garamond" w:cs="Arial"/>
          <w:spacing w:val="1"/>
          <w:sz w:val="24"/>
          <w:szCs w:val="24"/>
        </w:rPr>
        <w:t xml:space="preserve"> 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ne</w:t>
      </w:r>
      <w:r w:rsidRPr="009F6CD5">
        <w:rPr>
          <w:rFonts w:ascii="Garamond" w:eastAsia="Arial" w:hAnsi="Garamond" w:cs="Arial"/>
          <w:sz w:val="24"/>
          <w:szCs w:val="24"/>
        </w:rPr>
        <w: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w:t>
      </w:r>
      <w:r w:rsidRPr="009F6CD5">
        <w:rPr>
          <w:rFonts w:ascii="Garamond" w:eastAsia="Arial" w:hAnsi="Garamond" w:cs="Arial"/>
          <w:sz w:val="24"/>
          <w:szCs w:val="24"/>
        </w:rPr>
        <w:t>No</w:t>
      </w:r>
      <w:r w:rsidRPr="009F6CD5">
        <w:rPr>
          <w:rFonts w:ascii="Garamond" w:eastAsia="Arial" w:hAnsi="Garamond" w:cs="Arial"/>
          <w:spacing w:val="1"/>
          <w:sz w:val="24"/>
          <w:szCs w:val="24"/>
        </w:rPr>
        <w:t>ne</w:t>
      </w:r>
      <w:r w:rsidRPr="009F6CD5">
        <w:rPr>
          <w:rFonts w:ascii="Garamond" w:eastAsia="Arial" w:hAnsi="Garamond" w:cs="Arial"/>
          <w:spacing w:val="-2"/>
          <w:sz w:val="24"/>
          <w:szCs w:val="24"/>
        </w:rPr>
        <w:t>.</w:t>
      </w:r>
      <w:r w:rsidRPr="009F6CD5">
        <w:rPr>
          <w:rFonts w:ascii="Garamond" w:eastAsia="Arial" w:hAnsi="Garamond" w:cs="Arial"/>
          <w:spacing w:val="1"/>
          <w:sz w:val="24"/>
          <w:szCs w:val="24"/>
        </w:rPr>
        <w:t>"</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10</w:t>
      </w:r>
      <w:r w:rsidRPr="009F6CD5">
        <w:rPr>
          <w:rFonts w:ascii="Garamond" w:eastAsia="Arial" w:hAnsi="Garamond" w:cs="Arial"/>
          <w:bCs/>
          <w:sz w:val="24"/>
          <w:szCs w:val="24"/>
        </w:rPr>
        <w:t>.</w:t>
      </w:r>
      <w:r w:rsidRPr="009F6CD5">
        <w:rPr>
          <w:rFonts w:ascii="Garamond" w:eastAsia="Arial" w:hAnsi="Garamond" w:cs="Arial"/>
          <w:bCs/>
          <w:spacing w:val="66"/>
          <w:sz w:val="24"/>
          <w:szCs w:val="24"/>
        </w:rPr>
        <w:t xml:space="preserve"> </w:t>
      </w:r>
      <w:r w:rsidRPr="009F6CD5">
        <w:rPr>
          <w:rFonts w:ascii="Garamond" w:eastAsia="Arial" w:hAnsi="Garamond" w:cs="Arial"/>
          <w:bCs/>
          <w:sz w:val="24"/>
          <w:szCs w:val="24"/>
          <w:u w:val="single"/>
        </w:rPr>
        <w:t>Settlement</w:t>
      </w:r>
      <w:r w:rsidRPr="009F6CD5">
        <w:rPr>
          <w:rFonts w:ascii="Garamond" w:eastAsia="Arial" w:hAnsi="Garamond" w:cs="Arial"/>
          <w:bCs/>
          <w:sz w:val="24"/>
          <w:szCs w:val="24"/>
        </w:rPr>
        <w:t>.</w:t>
      </w:r>
    </w:p>
    <w:p w:rsidR="00A12796" w:rsidRPr="009F6CD5" w:rsidRDefault="00A12796" w:rsidP="00CF2535">
      <w:pPr>
        <w:spacing w:after="0" w:line="480" w:lineRule="auto"/>
        <w:ind w:right="71" w:firstLine="720"/>
        <w:contextualSpacing/>
        <w:rPr>
          <w:rFonts w:ascii="Garamond" w:eastAsia="Arial" w:hAnsi="Garamond" w:cs="Arial"/>
          <w:sz w:val="24"/>
          <w:szCs w:val="24"/>
        </w:rPr>
      </w:pPr>
      <w:r w:rsidRPr="009F6CD5">
        <w:rPr>
          <w:rFonts w:ascii="Garamond" w:eastAsia="Arial" w:hAnsi="Garamond" w:cs="Arial"/>
          <w:spacing w:val="1"/>
          <w:sz w:val="24"/>
          <w:szCs w:val="24"/>
        </w:rPr>
        <w:t>In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t</w:t>
      </w:r>
      <w:r w:rsidRPr="009F6CD5">
        <w:rPr>
          <w:rFonts w:ascii="Garamond" w:eastAsia="Arial" w:hAnsi="Garamond" w:cs="Arial"/>
          <w:sz w:val="24"/>
          <w:szCs w:val="24"/>
        </w:rPr>
        <w:t>ifica</w:t>
      </w:r>
      <w:r w:rsidRPr="009F6CD5">
        <w:rPr>
          <w:rFonts w:ascii="Garamond" w:eastAsia="Arial" w:hAnsi="Garamond" w:cs="Arial"/>
          <w:spacing w:val="1"/>
          <w:sz w:val="24"/>
          <w:szCs w:val="24"/>
        </w:rPr>
        <w:t>t</w:t>
      </w:r>
      <w:r w:rsidRPr="009F6CD5">
        <w:rPr>
          <w:rFonts w:ascii="Garamond" w:eastAsia="Arial" w:hAnsi="Garamond" w:cs="Arial"/>
          <w:sz w:val="24"/>
          <w:szCs w:val="24"/>
        </w:rPr>
        <w:t>i</w:t>
      </w:r>
      <w:r w:rsidRPr="009F6CD5">
        <w:rPr>
          <w:rFonts w:ascii="Garamond" w:eastAsia="Arial" w:hAnsi="Garamond" w:cs="Arial"/>
          <w:spacing w:val="-2"/>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nde</w:t>
      </w:r>
      <w:r w:rsidRPr="009F6CD5">
        <w:rPr>
          <w:rFonts w:ascii="Garamond" w:eastAsia="Arial" w:hAnsi="Garamond" w:cs="Arial"/>
          <w:sz w:val="24"/>
          <w:szCs w:val="24"/>
        </w:rPr>
        <w:t>rs</w:t>
      </w:r>
      <w:r w:rsidRPr="009F6CD5">
        <w:rPr>
          <w:rFonts w:ascii="Garamond" w:eastAsia="Arial" w:hAnsi="Garamond" w:cs="Arial"/>
          <w:spacing w:val="-1"/>
          <w:sz w:val="24"/>
          <w:szCs w:val="24"/>
        </w:rPr>
        <w:t>ig</w:t>
      </w:r>
      <w:r w:rsidRPr="009F6CD5">
        <w:rPr>
          <w:rFonts w:ascii="Garamond" w:eastAsia="Arial" w:hAnsi="Garamond" w:cs="Arial"/>
          <w:spacing w:val="1"/>
          <w:sz w:val="24"/>
          <w:szCs w:val="24"/>
        </w:rPr>
        <w:t>ne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l </w:t>
      </w:r>
      <w:r w:rsidRPr="009F6CD5">
        <w:rPr>
          <w:rFonts w:ascii="Garamond" w:eastAsia="Arial" w:hAnsi="Garamond" w:cs="Arial"/>
          <w:spacing w:val="-2"/>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rties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an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rty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a</w:t>
      </w:r>
      <w:r w:rsidRPr="009F6CD5">
        <w:rPr>
          <w:rFonts w:ascii="Garamond" w:eastAsia="Arial" w:hAnsi="Garamond" w:cs="Arial"/>
          <w:b/>
          <w:sz w:val="24"/>
          <w:szCs w:val="24"/>
        </w:rPr>
        <w:t>.</w:t>
      </w:r>
      <w:r w:rsidRPr="009F6CD5">
        <w:rPr>
          <w:rFonts w:ascii="Garamond" w:eastAsia="Arial" w:hAnsi="Garamond" w:cs="Arial"/>
          <w:sz w:val="24"/>
          <w:szCs w:val="24"/>
        </w:rPr>
        <w:tab/>
        <w:t>Co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rty</w:t>
      </w:r>
      <w:r w:rsidRPr="009F6CD5">
        <w:rPr>
          <w:rFonts w:ascii="Garamond" w:eastAsia="Arial" w:hAnsi="Garamond" w:cs="Arial"/>
          <w:spacing w:val="-3"/>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t </w:t>
      </w:r>
      <w:r w:rsidRPr="009F6CD5">
        <w:rPr>
          <w:rFonts w:ascii="Garamond" w:eastAsia="Arial" w:hAnsi="Garamond" w:cs="Arial"/>
          <w:i/>
          <w:sz w:val="24"/>
          <w:szCs w:val="24"/>
        </w:rPr>
        <w:t>(</w:t>
      </w:r>
      <w:r w:rsidRPr="009F6CD5">
        <w:rPr>
          <w:rFonts w:ascii="Garamond" w:eastAsia="Arial" w:hAnsi="Garamond" w:cs="Arial"/>
          <w:i/>
          <w:spacing w:val="-1"/>
          <w:sz w:val="24"/>
          <w:szCs w:val="24"/>
        </w:rPr>
        <w:t>i</w:t>
      </w:r>
      <w:r w:rsidRPr="009F6CD5">
        <w:rPr>
          <w:rFonts w:ascii="Garamond" w:eastAsia="Arial" w:hAnsi="Garamond" w:cs="Arial"/>
          <w:i/>
          <w:sz w:val="24"/>
          <w:szCs w:val="24"/>
        </w:rPr>
        <w:t>n</w:t>
      </w:r>
      <w:r w:rsidRPr="009F6CD5">
        <w:rPr>
          <w:rFonts w:ascii="Garamond" w:eastAsia="Arial" w:hAnsi="Garamond" w:cs="Arial"/>
          <w:i/>
          <w:spacing w:val="1"/>
          <w:sz w:val="24"/>
          <w:szCs w:val="24"/>
        </w:rPr>
        <w:t xml:space="preserve"> pe</w:t>
      </w:r>
      <w:r w:rsidRPr="009F6CD5">
        <w:rPr>
          <w:rFonts w:ascii="Garamond" w:eastAsia="Arial" w:hAnsi="Garamond" w:cs="Arial"/>
          <w:i/>
          <w:sz w:val="24"/>
          <w:szCs w:val="24"/>
        </w:rPr>
        <w:t>rs</w:t>
      </w:r>
      <w:r w:rsidRPr="009F6CD5">
        <w:rPr>
          <w:rFonts w:ascii="Garamond" w:eastAsia="Arial" w:hAnsi="Garamond" w:cs="Arial"/>
          <w:i/>
          <w:spacing w:val="-2"/>
          <w:sz w:val="24"/>
          <w:szCs w:val="24"/>
        </w:rPr>
        <w:t>o</w:t>
      </w:r>
      <w:r w:rsidRPr="009F6CD5">
        <w:rPr>
          <w:rFonts w:ascii="Garamond" w:eastAsia="Arial" w:hAnsi="Garamond" w:cs="Arial"/>
          <w:i/>
          <w:spacing w:val="1"/>
          <w:sz w:val="24"/>
          <w:szCs w:val="24"/>
        </w:rPr>
        <w:t>n</w:t>
      </w:r>
      <w:r w:rsidRPr="009F6CD5">
        <w:rPr>
          <w:rFonts w:ascii="Garamond" w:eastAsia="Arial" w:hAnsi="Garamond" w:cs="Arial"/>
          <w:i/>
          <w:sz w:val="24"/>
          <w:szCs w:val="24"/>
        </w:rPr>
        <w:t xml:space="preserve">) </w:t>
      </w:r>
      <w:r w:rsidRPr="009F6CD5">
        <w:rPr>
          <w:rFonts w:ascii="Garamond" w:eastAsia="Arial" w:hAnsi="Garamond" w:cs="Arial"/>
          <w:i/>
          <w:spacing w:val="-1"/>
          <w:sz w:val="24"/>
          <w:szCs w:val="24"/>
        </w:rPr>
        <w:t>(</w:t>
      </w:r>
      <w:r w:rsidRPr="009F6CD5">
        <w:rPr>
          <w:rFonts w:ascii="Garamond" w:eastAsia="Arial" w:hAnsi="Garamond" w:cs="Arial"/>
          <w:i/>
          <w:spacing w:val="1"/>
          <w:sz w:val="24"/>
          <w:szCs w:val="24"/>
        </w:rPr>
        <w:t>b</w:t>
      </w:r>
      <w:r w:rsidRPr="009F6CD5">
        <w:rPr>
          <w:rFonts w:ascii="Garamond" w:eastAsia="Arial" w:hAnsi="Garamond" w:cs="Arial"/>
          <w:i/>
          <w:sz w:val="24"/>
          <w:szCs w:val="24"/>
        </w:rPr>
        <w:t xml:space="preserve">y </w:t>
      </w:r>
      <w:r w:rsidRPr="009F6CD5">
        <w:rPr>
          <w:rFonts w:ascii="Garamond" w:eastAsia="Arial" w:hAnsi="Garamond" w:cs="Arial"/>
          <w:i/>
          <w:spacing w:val="-1"/>
          <w:sz w:val="24"/>
          <w:szCs w:val="24"/>
        </w:rPr>
        <w:t>t</w:t>
      </w:r>
      <w:r w:rsidRPr="009F6CD5">
        <w:rPr>
          <w:rFonts w:ascii="Garamond" w:eastAsia="Arial" w:hAnsi="Garamond" w:cs="Arial"/>
          <w:i/>
          <w:spacing w:val="1"/>
          <w:sz w:val="24"/>
          <w:szCs w:val="24"/>
        </w:rPr>
        <w:t>e</w:t>
      </w:r>
      <w:r w:rsidRPr="009F6CD5">
        <w:rPr>
          <w:rFonts w:ascii="Garamond" w:eastAsia="Arial" w:hAnsi="Garamond" w:cs="Arial"/>
          <w:i/>
          <w:sz w:val="24"/>
          <w:szCs w:val="24"/>
        </w:rPr>
        <w:t>le</w:t>
      </w:r>
      <w:r w:rsidRPr="009F6CD5">
        <w:rPr>
          <w:rFonts w:ascii="Garamond" w:eastAsia="Arial" w:hAnsi="Garamond" w:cs="Arial"/>
          <w:i/>
          <w:spacing w:val="1"/>
          <w:sz w:val="24"/>
          <w:szCs w:val="24"/>
        </w:rPr>
        <w:t>p</w:t>
      </w:r>
      <w:r w:rsidRPr="009F6CD5">
        <w:rPr>
          <w:rFonts w:ascii="Garamond" w:eastAsia="Arial" w:hAnsi="Garamond" w:cs="Arial"/>
          <w:i/>
          <w:spacing w:val="-1"/>
          <w:sz w:val="24"/>
          <w:szCs w:val="24"/>
        </w:rPr>
        <w:t>h</w:t>
      </w:r>
      <w:r w:rsidRPr="009F6CD5">
        <w:rPr>
          <w:rFonts w:ascii="Garamond" w:eastAsia="Arial" w:hAnsi="Garamond" w:cs="Arial"/>
          <w:i/>
          <w:spacing w:val="1"/>
          <w:sz w:val="24"/>
          <w:szCs w:val="24"/>
        </w:rPr>
        <w:t>one</w:t>
      </w:r>
      <w:r w:rsidRPr="009F6CD5">
        <w:rPr>
          <w:rFonts w:ascii="Garamond" w:eastAsia="Arial" w:hAnsi="Garamond" w:cs="Arial"/>
          <w:i/>
          <w:sz w:val="24"/>
          <w:szCs w:val="24"/>
        </w:rPr>
        <w:t xml:space="preserve">) </w:t>
      </w:r>
      <w:r w:rsidRPr="009F6CD5">
        <w:rPr>
          <w:rFonts w:ascii="Garamond" w:eastAsia="Arial" w:hAnsi="Garamond" w:cs="Arial"/>
          <w:spacing w:val="1"/>
          <w:sz w:val="24"/>
          <w:szCs w:val="24"/>
        </w:rPr>
        <w:t>on</w:t>
      </w:r>
    </w:p>
    <w:p w:rsidR="00A12796" w:rsidRPr="009F6CD5" w:rsidRDefault="00A12796" w:rsidP="00CF2535">
      <w:pPr>
        <w:tabs>
          <w:tab w:val="left" w:pos="2940"/>
          <w:tab w:val="left" w:pos="3740"/>
        </w:tabs>
        <w:spacing w:after="0" w:line="480" w:lineRule="auto"/>
        <w:ind w:left="720" w:right="-20"/>
        <w:contextualSpacing/>
        <w:rPr>
          <w:rFonts w:ascii="Garamond" w:eastAsia="Arial" w:hAnsi="Garamond" w:cs="Arial"/>
          <w:sz w:val="24"/>
          <w:szCs w:val="24"/>
        </w:rPr>
      </w:pPr>
      <w:r w:rsidRPr="009F6CD5">
        <w:rPr>
          <w:rFonts w:ascii="Garamond" w:eastAsia="Arial" w:hAnsi="Garamond" w:cs="Arial"/>
          <w:i/>
          <w:sz w:val="24"/>
          <w:szCs w:val="24"/>
          <w:u w:val="single" w:color="000000"/>
        </w:rPr>
        <w:t xml:space="preserve"> </w:t>
      </w:r>
      <w:r w:rsidRPr="009F6CD5">
        <w:rPr>
          <w:rFonts w:ascii="Garamond" w:eastAsia="Arial" w:hAnsi="Garamond" w:cs="Arial"/>
          <w:i/>
          <w:sz w:val="24"/>
          <w:szCs w:val="24"/>
          <w:u w:val="single" w:color="000000"/>
        </w:rPr>
        <w:tab/>
      </w:r>
      <w:r w:rsidRPr="009F6CD5">
        <w:rPr>
          <w:rFonts w:ascii="Garamond" w:eastAsia="Arial" w:hAnsi="Garamond" w:cs="Arial"/>
          <w:i/>
          <w:sz w:val="24"/>
          <w:szCs w:val="24"/>
        </w:rPr>
        <w:t>,</w:t>
      </w:r>
      <w:r w:rsidRPr="009F6CD5">
        <w:rPr>
          <w:rFonts w:ascii="Garamond" w:eastAsia="Arial" w:hAnsi="Garamond" w:cs="Arial"/>
          <w:i/>
          <w:spacing w:val="-2"/>
          <w:sz w:val="24"/>
          <w:szCs w:val="24"/>
        </w:rPr>
        <w:t xml:space="preserve"> </w:t>
      </w:r>
      <w:r w:rsidRPr="009F6CD5">
        <w:rPr>
          <w:rFonts w:ascii="Garamond" w:eastAsia="Arial" w:hAnsi="Garamond" w:cs="Arial"/>
          <w:i/>
          <w:spacing w:val="-1"/>
          <w:sz w:val="24"/>
          <w:szCs w:val="24"/>
        </w:rPr>
        <w:t>2</w:t>
      </w:r>
      <w:r w:rsidRPr="009F6CD5">
        <w:rPr>
          <w:rFonts w:ascii="Garamond" w:eastAsia="Arial" w:hAnsi="Garamond" w:cs="Arial"/>
          <w:i/>
          <w:spacing w:val="4"/>
          <w:sz w:val="24"/>
          <w:szCs w:val="24"/>
        </w:rPr>
        <w:t>0</w:t>
      </w:r>
      <w:r w:rsidRPr="009F6CD5">
        <w:rPr>
          <w:rFonts w:ascii="Garamond" w:eastAsia="Arial" w:hAnsi="Garamond" w:cs="Arial"/>
          <w:i/>
          <w:sz w:val="24"/>
          <w:szCs w:val="24"/>
          <w:u w:val="single" w:color="000000"/>
        </w:rPr>
        <w:t xml:space="preserve"> </w:t>
      </w:r>
      <w:r w:rsidRPr="009F6CD5">
        <w:rPr>
          <w:rFonts w:ascii="Garamond" w:eastAsia="Arial" w:hAnsi="Garamond" w:cs="Arial"/>
          <w:i/>
          <w:sz w:val="24"/>
          <w:szCs w:val="24"/>
          <w:u w:val="single" w:color="000000"/>
        </w:rPr>
        <w:tab/>
      </w:r>
      <w:r w:rsidRPr="009F6CD5">
        <w:rPr>
          <w:rFonts w:ascii="Garamond" w:eastAsia="Arial" w:hAnsi="Garamond" w:cs="Arial"/>
          <w:i/>
          <w:sz w:val="24"/>
          <w:szCs w:val="24"/>
        </w:rPr>
        <w:t>,</w:t>
      </w:r>
      <w:r w:rsidRPr="009F6CD5">
        <w:rPr>
          <w:rFonts w:ascii="Garamond" w:eastAsia="Arial" w:hAnsi="Garamond" w:cs="Arial"/>
          <w:i/>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d</w:t>
      </w:r>
      <w:r w:rsidRPr="009F6CD5">
        <w:rPr>
          <w:rFonts w:ascii="Garamond" w:eastAsia="Arial" w:hAnsi="Garamond" w:cs="Arial"/>
          <w:sz w:val="24"/>
          <w:szCs w:val="24"/>
        </w:rPr>
        <w:t>iscuss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o</w:t>
      </w:r>
      <w:r w:rsidRPr="009F6CD5">
        <w:rPr>
          <w:rFonts w:ascii="Garamond" w:eastAsia="Arial" w:hAnsi="Garamond" w:cs="Arial"/>
          <w:spacing w:val="-1"/>
          <w:sz w:val="24"/>
          <w:szCs w:val="24"/>
        </w:rPr>
        <w:t>o</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2"/>
          <w:sz w:val="24"/>
          <w:szCs w:val="24"/>
        </w:rPr>
        <w:t>t</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s</w:t>
      </w:r>
      <w:r w:rsidRPr="009F6CD5">
        <w:rPr>
          <w:rFonts w:ascii="Garamond" w:eastAsia="Arial" w:hAnsi="Garamond" w:cs="Arial"/>
          <w:spacing w:val="4"/>
          <w:sz w:val="24"/>
          <w:szCs w:val="24"/>
        </w:rPr>
        <w:t>e</w:t>
      </w:r>
      <w:r w:rsidRPr="009F6CD5">
        <w:rPr>
          <w:rFonts w:ascii="Garamond" w:eastAsia="Arial" w:hAnsi="Garamond" w:cs="Arial"/>
          <w:i/>
          <w:sz w:val="24"/>
          <w:szCs w:val="24"/>
        </w:rPr>
        <w:t>.</w:t>
      </w:r>
    </w:p>
    <w:p w:rsidR="00A12796" w:rsidRPr="009F6CD5" w:rsidRDefault="00A12796" w:rsidP="00CF2535">
      <w:pPr>
        <w:tabs>
          <w:tab w:val="left" w:pos="720"/>
        </w:tabs>
        <w:spacing w:after="0" w:line="480" w:lineRule="auto"/>
        <w:ind w:left="720" w:right="1204" w:hanging="720"/>
        <w:contextualSpacing/>
        <w:rPr>
          <w:rFonts w:ascii="Garamond" w:eastAsia="Arial" w:hAnsi="Garamond" w:cs="Arial"/>
          <w:sz w:val="24"/>
          <w:szCs w:val="24"/>
        </w:rPr>
      </w:pPr>
      <w:r w:rsidRPr="009F6CD5">
        <w:rPr>
          <w:rFonts w:ascii="Garamond" w:eastAsia="Arial" w:hAnsi="Garamond" w:cs="Arial"/>
          <w:b/>
          <w:spacing w:val="1"/>
          <w:sz w:val="24"/>
          <w:szCs w:val="24"/>
        </w:rPr>
        <w:t>b</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rtic</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pan</w:t>
      </w:r>
      <w:r w:rsidRPr="009F6CD5">
        <w:rPr>
          <w:rFonts w:ascii="Garamond" w:eastAsia="Arial" w:hAnsi="Garamond" w:cs="Arial"/>
          <w:sz w:val="24"/>
          <w:szCs w:val="24"/>
        </w:rPr>
        <w:t>ts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w:t>
      </w:r>
      <w:r w:rsidRPr="009F6CD5">
        <w:rPr>
          <w:rFonts w:ascii="Garamond" w:eastAsia="Arial" w:hAnsi="Garamond" w:cs="Arial"/>
          <w:spacing w:val="-3"/>
          <w:sz w:val="24"/>
          <w:szCs w:val="24"/>
        </w:rPr>
        <w:t>t</w:t>
      </w:r>
      <w:r w:rsidRPr="009F6CD5">
        <w:rPr>
          <w:rFonts w:ascii="Garamond" w:eastAsia="Arial" w:hAnsi="Garamond" w:cs="Arial"/>
          <w:sz w:val="24"/>
          <w:szCs w:val="24"/>
        </w:rPr>
        <w:t>y re</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ti</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i/>
          <w:spacing w:val="1"/>
          <w:sz w:val="24"/>
          <w:szCs w:val="24"/>
        </w:rPr>
        <w:t>p</w:t>
      </w:r>
      <w:r w:rsidRPr="009F6CD5">
        <w:rPr>
          <w:rFonts w:ascii="Garamond" w:eastAsia="Arial" w:hAnsi="Garamond" w:cs="Arial"/>
          <w:i/>
          <w:sz w:val="24"/>
          <w:szCs w:val="24"/>
        </w:rPr>
        <w:t>ro se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z w:val="24"/>
          <w:szCs w:val="24"/>
        </w:rPr>
        <w:t>c.</w:t>
      </w:r>
      <w:r w:rsidRPr="009F6CD5">
        <w:rPr>
          <w:rFonts w:ascii="Garamond" w:eastAsia="Arial" w:hAnsi="Garamond" w:cs="Arial"/>
          <w:sz w:val="24"/>
          <w:szCs w:val="24"/>
        </w:rPr>
        <w:tab/>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rties </w:t>
      </w:r>
      <w:r w:rsidRPr="009F6CD5">
        <w:rPr>
          <w:rFonts w:ascii="Garamond" w:eastAsia="Arial" w:hAnsi="Garamond" w:cs="Arial"/>
          <w:spacing w:val="-3"/>
          <w:sz w:val="24"/>
          <w:szCs w:val="24"/>
        </w:rPr>
        <w:t>w</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re </w:t>
      </w:r>
      <w:r w:rsidRPr="009F6CD5">
        <w:rPr>
          <w:rFonts w:ascii="Garamond" w:eastAsia="Arial" w:hAnsi="Garamond" w:cs="Arial"/>
          <w:spacing w:val="1"/>
          <w:sz w:val="24"/>
          <w:szCs w:val="24"/>
        </w:rPr>
        <w:t>p</w:t>
      </w:r>
      <w:r w:rsidRPr="009F6CD5">
        <w:rPr>
          <w:rFonts w:ascii="Garamond" w:eastAsia="Arial" w:hAnsi="Garamond" w:cs="Arial"/>
          <w:sz w:val="24"/>
          <w:szCs w:val="24"/>
        </w:rPr>
        <w:t>r</w:t>
      </w:r>
      <w:r w:rsidRPr="009F6CD5">
        <w:rPr>
          <w:rFonts w:ascii="Garamond" w:eastAsia="Arial" w:hAnsi="Garamond" w:cs="Arial"/>
          <w:spacing w:val="-2"/>
          <w:sz w:val="24"/>
          <w:szCs w:val="24"/>
        </w:rPr>
        <w:t>o</w:t>
      </w:r>
      <w:r w:rsidRPr="009F6CD5">
        <w:rPr>
          <w:rFonts w:ascii="Garamond" w:eastAsia="Arial" w:hAnsi="Garamond" w:cs="Arial"/>
          <w:spacing w:val="-1"/>
          <w:sz w:val="24"/>
          <w:szCs w:val="24"/>
        </w:rPr>
        <w:t>m</w:t>
      </w:r>
      <w:r w:rsidRPr="009F6CD5">
        <w:rPr>
          <w:rFonts w:ascii="Garamond" w:eastAsia="Arial" w:hAnsi="Garamond" w:cs="Arial"/>
          <w:spacing w:val="1"/>
          <w:sz w:val="24"/>
          <w:szCs w:val="24"/>
        </w:rPr>
        <w:t>p</w:t>
      </w:r>
      <w:r w:rsidRPr="009F6CD5">
        <w:rPr>
          <w:rFonts w:ascii="Garamond" w:eastAsia="Arial" w:hAnsi="Garamond" w:cs="Arial"/>
          <w:sz w:val="24"/>
          <w:szCs w:val="24"/>
        </w:rPr>
        <w:t>tly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o</w:t>
      </w:r>
      <w:r w:rsidRPr="009F6CD5">
        <w:rPr>
          <w:rFonts w:ascii="Garamond" w:eastAsia="Arial" w:hAnsi="Garamond" w:cs="Arial"/>
          <w:spacing w:val="-3"/>
          <w:sz w:val="24"/>
          <w:szCs w:val="24"/>
        </w:rPr>
        <w:t>r</w:t>
      </w:r>
      <w:r w:rsidRPr="009F6CD5">
        <w:rPr>
          <w:rFonts w:ascii="Garamond" w:eastAsia="Arial" w:hAnsi="Garamond" w:cs="Arial"/>
          <w:spacing w:val="1"/>
          <w:sz w:val="24"/>
          <w:szCs w:val="24"/>
        </w:rPr>
        <w:t>me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rs </w:t>
      </w:r>
      <w:r w:rsidRPr="009F6CD5">
        <w:rPr>
          <w:rFonts w:ascii="Garamond" w:eastAsia="Arial" w:hAnsi="Garamond" w:cs="Arial"/>
          <w:spacing w:val="-2"/>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2"/>
          <w:sz w:val="24"/>
          <w:szCs w:val="24"/>
        </w:rPr>
        <w:t>t</w:t>
      </w:r>
      <w:r w:rsidRPr="009F6CD5">
        <w:rPr>
          <w:rFonts w:ascii="Garamond" w:eastAsia="Arial" w:hAnsi="Garamond" w:cs="Arial"/>
          <w:sz w:val="24"/>
          <w:szCs w:val="24"/>
        </w:rPr>
        <w:t>tl</w:t>
      </w:r>
      <w:r w:rsidRPr="009F6CD5">
        <w:rPr>
          <w:rFonts w:ascii="Garamond" w:eastAsia="Arial" w:hAnsi="Garamond" w:cs="Arial"/>
          <w:spacing w:val="1"/>
          <w:sz w:val="24"/>
          <w:szCs w:val="24"/>
        </w:rPr>
        <w:t>e</w:t>
      </w:r>
      <w:r w:rsidRPr="009F6CD5">
        <w:rPr>
          <w:rFonts w:ascii="Garamond" w:eastAsia="Arial" w:hAnsi="Garamond" w:cs="Arial"/>
          <w:spacing w:val="-1"/>
          <w:sz w:val="24"/>
          <w:szCs w:val="24"/>
        </w:rPr>
        <w:t>m</w:t>
      </w:r>
      <w:r w:rsidRPr="009F6CD5">
        <w:rPr>
          <w:rFonts w:ascii="Garamond" w:eastAsia="Arial" w:hAnsi="Garamond" w:cs="Arial"/>
          <w:spacing w:val="1"/>
          <w:sz w:val="24"/>
          <w:szCs w:val="24"/>
        </w:rPr>
        <w:t>en</w:t>
      </w:r>
      <w:r w:rsidRPr="009F6CD5">
        <w:rPr>
          <w:rFonts w:ascii="Garamond" w:eastAsia="Arial" w:hAnsi="Garamond" w:cs="Arial"/>
          <w:spacing w:val="-2"/>
          <w:sz w:val="24"/>
          <w:szCs w:val="24"/>
        </w:rPr>
        <w:t>t</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left="720" w:right="330" w:hanging="720"/>
        <w:contextualSpacing/>
        <w:rPr>
          <w:rFonts w:ascii="Garamond" w:eastAsia="Arial" w:hAnsi="Garamond" w:cs="Arial"/>
          <w:sz w:val="24"/>
          <w:szCs w:val="24"/>
        </w:rPr>
      </w:pPr>
      <w:r w:rsidRPr="009F6CD5">
        <w:rPr>
          <w:rFonts w:ascii="Garamond" w:eastAsia="Arial" w:hAnsi="Garamond" w:cs="Arial"/>
          <w:b/>
          <w:spacing w:val="1"/>
          <w:sz w:val="24"/>
          <w:szCs w:val="24"/>
        </w:rPr>
        <w:t>d</w:t>
      </w:r>
      <w:r w:rsidRPr="009F6CD5">
        <w:rPr>
          <w:rFonts w:ascii="Garamond" w:eastAsia="Arial" w:hAnsi="Garamond" w:cs="Arial"/>
          <w:b/>
          <w:sz w:val="24"/>
          <w:szCs w:val="24"/>
        </w:rPr>
        <w:t>.</w:t>
      </w:r>
      <w:r w:rsidRPr="009F6CD5">
        <w:rPr>
          <w:rFonts w:ascii="Garamond" w:eastAsia="Arial" w:hAnsi="Garamond" w:cs="Arial"/>
          <w:sz w:val="24"/>
          <w:szCs w:val="24"/>
        </w:rPr>
        <w:tab/>
        <w:t>Co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rty</w:t>
      </w:r>
      <w:r w:rsidRPr="009F6CD5">
        <w:rPr>
          <w:rFonts w:ascii="Garamond" w:eastAsia="Arial" w:hAnsi="Garamond" w:cs="Arial"/>
          <w:spacing w:val="-2"/>
          <w:sz w:val="24"/>
          <w:szCs w:val="24"/>
        </w:rPr>
        <w:t xml:space="preserve"> </w:t>
      </w:r>
      <w:r w:rsidRPr="009F6CD5">
        <w:rPr>
          <w:rFonts w:ascii="Garamond" w:eastAsia="Arial" w:hAnsi="Garamond" w:cs="Arial"/>
          <w:i/>
          <w:spacing w:val="1"/>
          <w:sz w:val="24"/>
          <w:szCs w:val="24"/>
        </w:rPr>
        <w:t>(do</w:t>
      </w:r>
      <w:r w:rsidRPr="009F6CD5">
        <w:rPr>
          <w:rFonts w:ascii="Garamond" w:eastAsia="Arial" w:hAnsi="Garamond" w:cs="Arial"/>
          <w:i/>
          <w:sz w:val="24"/>
          <w:szCs w:val="24"/>
        </w:rPr>
        <w:t xml:space="preserve">) </w:t>
      </w:r>
      <w:r w:rsidRPr="009F6CD5">
        <w:rPr>
          <w:rFonts w:ascii="Garamond" w:eastAsia="Arial" w:hAnsi="Garamond" w:cs="Arial"/>
          <w:i/>
          <w:spacing w:val="-1"/>
          <w:sz w:val="24"/>
          <w:szCs w:val="24"/>
        </w:rPr>
        <w:t>(</w:t>
      </w:r>
      <w:r w:rsidRPr="009F6CD5">
        <w:rPr>
          <w:rFonts w:ascii="Garamond" w:eastAsia="Arial" w:hAnsi="Garamond" w:cs="Arial"/>
          <w:i/>
          <w:spacing w:val="1"/>
          <w:sz w:val="24"/>
          <w:szCs w:val="24"/>
        </w:rPr>
        <w:t>d</w:t>
      </w:r>
      <w:r w:rsidRPr="009F6CD5">
        <w:rPr>
          <w:rFonts w:ascii="Garamond" w:eastAsia="Arial" w:hAnsi="Garamond" w:cs="Arial"/>
          <w:i/>
          <w:sz w:val="24"/>
          <w:szCs w:val="24"/>
        </w:rPr>
        <w:t>o</w:t>
      </w:r>
      <w:r w:rsidRPr="009F6CD5">
        <w:rPr>
          <w:rFonts w:ascii="Garamond" w:eastAsia="Arial" w:hAnsi="Garamond" w:cs="Arial"/>
          <w:i/>
          <w:spacing w:val="-1"/>
          <w:sz w:val="24"/>
          <w:szCs w:val="24"/>
        </w:rPr>
        <w:t xml:space="preserve"> </w:t>
      </w:r>
      <w:r w:rsidRPr="009F6CD5">
        <w:rPr>
          <w:rFonts w:ascii="Garamond" w:eastAsia="Arial" w:hAnsi="Garamond" w:cs="Arial"/>
          <w:i/>
          <w:spacing w:val="1"/>
          <w:sz w:val="24"/>
          <w:szCs w:val="24"/>
        </w:rPr>
        <w:t>no</w:t>
      </w:r>
      <w:r w:rsidRPr="009F6CD5">
        <w:rPr>
          <w:rFonts w:ascii="Garamond" w:eastAsia="Arial" w:hAnsi="Garamond" w:cs="Arial"/>
          <w:i/>
          <w:sz w:val="24"/>
          <w:szCs w:val="24"/>
        </w:rPr>
        <w:t>t)</w:t>
      </w:r>
      <w:r w:rsidRPr="009F6CD5">
        <w:rPr>
          <w:rFonts w:ascii="Garamond" w:eastAsia="Arial" w:hAnsi="Garamond" w:cs="Arial"/>
          <w:i/>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o</w:t>
      </w:r>
      <w:r w:rsidRPr="009F6CD5">
        <w:rPr>
          <w:rFonts w:ascii="Garamond" w:eastAsia="Arial" w:hAnsi="Garamond" w:cs="Arial"/>
          <w:sz w:val="24"/>
          <w:szCs w:val="24"/>
        </w:rPr>
        <w:t>ld</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pacing w:val="-1"/>
          <w:sz w:val="24"/>
          <w:szCs w:val="24"/>
        </w:rPr>
        <w:t>u</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z w:val="24"/>
          <w:szCs w:val="24"/>
        </w:rPr>
        <w:t>re 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e</w:t>
      </w:r>
      <w:r w:rsidRPr="009F6CD5">
        <w:rPr>
          <w:rFonts w:ascii="Garamond" w:eastAsia="Arial" w:hAnsi="Garamond" w:cs="Arial"/>
          <w:b/>
          <w:sz w:val="24"/>
          <w:szCs w:val="24"/>
        </w:rPr>
        <w:t>.</w:t>
      </w:r>
      <w:r w:rsidRPr="009F6CD5">
        <w:rPr>
          <w:rFonts w:ascii="Garamond" w:eastAsia="Arial" w:hAnsi="Garamond" w:cs="Arial"/>
          <w:sz w:val="24"/>
          <w:szCs w:val="24"/>
        </w:rPr>
        <w:tab/>
        <w:t>It</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rs</w:t>
      </w:r>
      <w:r w:rsidRPr="009F6CD5">
        <w:rPr>
          <w:rFonts w:ascii="Garamond" w:eastAsia="Arial" w:hAnsi="Garamond" w:cs="Arial"/>
          <w:spacing w:val="-3"/>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z w:val="24"/>
          <w:szCs w:val="24"/>
        </w:rPr>
        <w:t>rom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d</w:t>
      </w:r>
      <w:r w:rsidRPr="009F6CD5">
        <w:rPr>
          <w:rFonts w:ascii="Garamond" w:eastAsia="Arial" w:hAnsi="Garamond" w:cs="Arial"/>
          <w:sz w:val="24"/>
          <w:szCs w:val="24"/>
        </w:rPr>
        <w:t>i</w:t>
      </w:r>
      <w:r w:rsidRPr="009F6CD5">
        <w:rPr>
          <w:rFonts w:ascii="Garamond" w:eastAsia="Arial" w:hAnsi="Garamond" w:cs="Arial"/>
          <w:spacing w:val="-3"/>
          <w:sz w:val="24"/>
          <w:szCs w:val="24"/>
        </w:rPr>
        <w:t>s</w:t>
      </w:r>
      <w:r w:rsidRPr="009F6CD5">
        <w:rPr>
          <w:rFonts w:ascii="Garamond" w:eastAsia="Arial" w:hAnsi="Garamond" w:cs="Arial"/>
          <w:sz w:val="24"/>
          <w:szCs w:val="24"/>
        </w:rPr>
        <w:t>c</w:t>
      </w:r>
      <w:r w:rsidRPr="009F6CD5">
        <w:rPr>
          <w:rFonts w:ascii="Garamond" w:eastAsia="Arial" w:hAnsi="Garamond" w:cs="Arial"/>
          <w:spacing w:val="1"/>
          <w:sz w:val="24"/>
          <w:szCs w:val="24"/>
        </w:rPr>
        <w:t>u</w:t>
      </w:r>
      <w:r w:rsidRPr="009F6CD5">
        <w:rPr>
          <w:rFonts w:ascii="Garamond" w:eastAsia="Arial" w:hAnsi="Garamond" w:cs="Arial"/>
          <w:sz w:val="24"/>
          <w:szCs w:val="24"/>
        </w:rPr>
        <w:t>ssion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4"/>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se </w:t>
      </w:r>
      <w:r w:rsidRPr="009F6CD5">
        <w:rPr>
          <w:rFonts w:ascii="Garamond" w:eastAsia="Arial" w:hAnsi="Garamond" w:cs="Arial"/>
          <w:spacing w:val="1"/>
          <w:sz w:val="24"/>
          <w:szCs w:val="24"/>
        </w:rPr>
        <w:t>pa</w:t>
      </w:r>
      <w:r w:rsidRPr="009F6CD5">
        <w:rPr>
          <w:rFonts w:ascii="Garamond" w:eastAsia="Arial" w:hAnsi="Garamond" w:cs="Arial"/>
          <w:sz w:val="24"/>
          <w:szCs w:val="24"/>
        </w:rPr>
        <w:t>rty</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re is</w:t>
      </w:r>
      <w:r w:rsidR="001464B1" w:rsidRPr="009F6CD5">
        <w:rPr>
          <w:rFonts w:ascii="Garamond" w:eastAsia="Arial" w:hAnsi="Garamond" w:cs="Arial"/>
          <w:sz w:val="24"/>
          <w:szCs w:val="24"/>
        </w:rPr>
        <w:t xml:space="preserve"> </w:t>
      </w:r>
      <w:r w:rsidRPr="009F6CD5">
        <w:rPr>
          <w:rFonts w:ascii="Garamond" w:eastAsia="Arial" w:hAnsi="Garamond" w:cs="Arial"/>
          <w:i/>
          <w:sz w:val="24"/>
          <w:szCs w:val="24"/>
        </w:rPr>
        <w:t>[s</w:t>
      </w:r>
      <w:r w:rsidRPr="009F6CD5">
        <w:rPr>
          <w:rFonts w:ascii="Garamond" w:eastAsia="Arial" w:hAnsi="Garamond" w:cs="Arial"/>
          <w:i/>
          <w:spacing w:val="1"/>
          <w:sz w:val="24"/>
          <w:szCs w:val="24"/>
        </w:rPr>
        <w:t>e</w:t>
      </w:r>
      <w:r w:rsidRPr="009F6CD5">
        <w:rPr>
          <w:rFonts w:ascii="Garamond" w:eastAsia="Arial" w:hAnsi="Garamond" w:cs="Arial"/>
          <w:i/>
          <w:sz w:val="24"/>
          <w:szCs w:val="24"/>
        </w:rPr>
        <w:t>lect</w:t>
      </w:r>
      <w:r w:rsidRPr="009F6CD5">
        <w:rPr>
          <w:rFonts w:ascii="Garamond" w:eastAsia="Arial" w:hAnsi="Garamond" w:cs="Arial"/>
          <w:i/>
          <w:spacing w:val="-1"/>
          <w:sz w:val="24"/>
          <w:szCs w:val="24"/>
        </w:rPr>
        <w:t xml:space="preserve"> </w:t>
      </w:r>
      <w:r w:rsidRPr="009F6CD5">
        <w:rPr>
          <w:rFonts w:ascii="Garamond" w:eastAsia="Arial" w:hAnsi="Garamond" w:cs="Arial"/>
          <w:i/>
          <w:spacing w:val="1"/>
          <w:sz w:val="24"/>
          <w:szCs w:val="24"/>
        </w:rPr>
        <w:t>on</w:t>
      </w:r>
      <w:r w:rsidRPr="009F6CD5">
        <w:rPr>
          <w:rFonts w:ascii="Garamond" w:eastAsia="Arial" w:hAnsi="Garamond" w:cs="Arial"/>
          <w:i/>
          <w:spacing w:val="-1"/>
          <w:sz w:val="24"/>
          <w:szCs w:val="24"/>
        </w:rPr>
        <w:t>e</w:t>
      </w:r>
      <w:r w:rsidRPr="009F6CD5">
        <w:rPr>
          <w:rFonts w:ascii="Garamond" w:eastAsia="Arial" w:hAnsi="Garamond" w:cs="Arial"/>
          <w:i/>
          <w:spacing w:val="1"/>
          <w:sz w:val="24"/>
          <w:szCs w:val="24"/>
        </w:rPr>
        <w:t>]</w:t>
      </w:r>
      <w:r w:rsidRPr="009F6CD5">
        <w:rPr>
          <w:rFonts w:ascii="Garamond" w:eastAsia="Arial" w:hAnsi="Garamond" w:cs="Arial"/>
          <w:sz w:val="24"/>
          <w:szCs w:val="24"/>
        </w:rPr>
        <w:t>:</w:t>
      </w:r>
    </w:p>
    <w:p w:rsidR="00CF2535" w:rsidRPr="009F6CD5" w:rsidRDefault="00A12796"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 xml:space="preserve">(a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oo</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ssibil</w:t>
      </w:r>
      <w:r w:rsidRPr="009F6CD5">
        <w:rPr>
          <w:rFonts w:ascii="Garamond" w:eastAsia="Arial" w:hAnsi="Garamond" w:cs="Arial"/>
          <w:spacing w:val="-1"/>
          <w:sz w:val="24"/>
          <w:szCs w:val="24"/>
        </w:rPr>
        <w:t>i</w:t>
      </w:r>
      <w:r w:rsidRPr="009F6CD5">
        <w:rPr>
          <w:rFonts w:ascii="Garamond" w:eastAsia="Arial" w:hAnsi="Garamond" w:cs="Arial"/>
          <w:sz w:val="24"/>
          <w:szCs w:val="24"/>
        </w:rPr>
        <w:t>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 (so</w:t>
      </w:r>
      <w:r w:rsidRPr="009F6CD5">
        <w:rPr>
          <w:rFonts w:ascii="Garamond" w:eastAsia="Arial" w:hAnsi="Garamond" w:cs="Arial"/>
          <w:spacing w:val="2"/>
          <w:sz w:val="24"/>
          <w:szCs w:val="24"/>
        </w:rPr>
        <w:t>m</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ssibil</w:t>
      </w:r>
      <w:r w:rsidRPr="009F6CD5">
        <w:rPr>
          <w:rFonts w:ascii="Garamond" w:eastAsia="Arial" w:hAnsi="Garamond" w:cs="Arial"/>
          <w:spacing w:val="-1"/>
          <w:sz w:val="24"/>
          <w:szCs w:val="24"/>
        </w:rPr>
        <w:t>i</w:t>
      </w:r>
      <w:r w:rsidRPr="009F6CD5">
        <w:rPr>
          <w:rFonts w:ascii="Garamond" w:eastAsia="Arial" w:hAnsi="Garamond" w:cs="Arial"/>
          <w:sz w:val="24"/>
          <w:szCs w:val="24"/>
        </w:rPr>
        <w:t>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2"/>
          <w:sz w:val="24"/>
          <w:szCs w:val="24"/>
        </w:rPr>
        <w:t>t</w:t>
      </w:r>
      <w:r w:rsidRPr="009F6CD5">
        <w:rPr>
          <w:rFonts w:ascii="Garamond" w:eastAsia="Arial" w:hAnsi="Garamond" w:cs="Arial"/>
          <w:sz w:val="24"/>
          <w:szCs w:val="24"/>
        </w:rPr>
        <w:t>tl</w:t>
      </w:r>
      <w:r w:rsidRPr="009F6CD5">
        <w:rPr>
          <w:rFonts w:ascii="Garamond" w:eastAsia="Arial" w:hAnsi="Garamond" w:cs="Arial"/>
          <w:spacing w:val="1"/>
          <w:sz w:val="24"/>
          <w:szCs w:val="24"/>
        </w:rPr>
        <w:t>em</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 xml:space="preserve">) </w:t>
      </w:r>
    </w:p>
    <w:p w:rsidR="00A12796" w:rsidRPr="009F6CD5" w:rsidRDefault="00CF2535"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w:t>
      </w:r>
      <w:r w:rsidRPr="009F6CD5">
        <w:rPr>
          <w:rFonts w:ascii="Garamond" w:eastAsia="Arial" w:hAnsi="Garamond" w:cs="Arial"/>
          <w:spacing w:val="-1"/>
          <w:sz w:val="24"/>
          <w:szCs w:val="24"/>
        </w:rPr>
        <w:t>l</w:t>
      </w:r>
      <w:r w:rsidRPr="009F6CD5">
        <w:rPr>
          <w:rFonts w:ascii="Garamond" w:eastAsia="Arial" w:hAnsi="Garamond" w:cs="Arial"/>
          <w:sz w:val="24"/>
          <w:szCs w:val="24"/>
        </w:rPr>
        <w:t>ittle</w:t>
      </w:r>
      <w:r w:rsidRPr="009F6CD5">
        <w:rPr>
          <w:rFonts w:ascii="Garamond" w:eastAsia="Arial" w:hAnsi="Garamond" w:cs="Arial"/>
          <w:spacing w:val="1"/>
          <w:sz w:val="24"/>
          <w:szCs w:val="24"/>
        </w:rPr>
        <w:t xml:space="preserve"> </w:t>
      </w:r>
      <w:r w:rsidR="00A12796" w:rsidRPr="009F6CD5">
        <w:rPr>
          <w:rFonts w:ascii="Garamond" w:eastAsia="Arial" w:hAnsi="Garamond" w:cs="Arial"/>
          <w:spacing w:val="1"/>
          <w:sz w:val="24"/>
          <w:szCs w:val="24"/>
        </w:rPr>
        <w:t>po</w:t>
      </w:r>
      <w:r w:rsidR="00A12796" w:rsidRPr="009F6CD5">
        <w:rPr>
          <w:rFonts w:ascii="Garamond" w:eastAsia="Arial" w:hAnsi="Garamond" w:cs="Arial"/>
          <w:sz w:val="24"/>
          <w:szCs w:val="24"/>
        </w:rPr>
        <w:t>ssibil</w:t>
      </w:r>
      <w:r w:rsidR="00A12796" w:rsidRPr="009F6CD5">
        <w:rPr>
          <w:rFonts w:ascii="Garamond" w:eastAsia="Arial" w:hAnsi="Garamond" w:cs="Arial"/>
          <w:spacing w:val="-1"/>
          <w:sz w:val="24"/>
          <w:szCs w:val="24"/>
        </w:rPr>
        <w:t>i</w:t>
      </w:r>
      <w:r w:rsidR="00A12796" w:rsidRPr="009F6CD5">
        <w:rPr>
          <w:rFonts w:ascii="Garamond" w:eastAsia="Arial" w:hAnsi="Garamond" w:cs="Arial"/>
          <w:sz w:val="24"/>
          <w:szCs w:val="24"/>
        </w:rPr>
        <w:t>ty</w:t>
      </w:r>
      <w:r w:rsidR="00A12796" w:rsidRPr="009F6CD5">
        <w:rPr>
          <w:rFonts w:ascii="Garamond" w:eastAsia="Arial" w:hAnsi="Garamond" w:cs="Arial"/>
          <w:spacing w:val="-2"/>
          <w:sz w:val="24"/>
          <w:szCs w:val="24"/>
        </w:rPr>
        <w:t xml:space="preserve"> </w:t>
      </w:r>
      <w:r w:rsidR="00A12796" w:rsidRPr="009F6CD5">
        <w:rPr>
          <w:rFonts w:ascii="Garamond" w:eastAsia="Arial" w:hAnsi="Garamond" w:cs="Arial"/>
          <w:spacing w:val="1"/>
          <w:sz w:val="24"/>
          <w:szCs w:val="24"/>
        </w:rPr>
        <w:t>o</w:t>
      </w:r>
      <w:r w:rsidR="00A12796" w:rsidRPr="009F6CD5">
        <w:rPr>
          <w:rFonts w:ascii="Garamond" w:eastAsia="Arial" w:hAnsi="Garamond" w:cs="Arial"/>
          <w:sz w:val="24"/>
          <w:szCs w:val="24"/>
        </w:rPr>
        <w:t>f</w:t>
      </w:r>
      <w:r w:rsidR="00A12796" w:rsidRPr="009F6CD5">
        <w:rPr>
          <w:rFonts w:ascii="Garamond" w:eastAsia="Arial" w:hAnsi="Garamond" w:cs="Arial"/>
          <w:spacing w:val="1"/>
          <w:sz w:val="24"/>
          <w:szCs w:val="24"/>
        </w:rPr>
        <w:t xml:space="preserve"> </w:t>
      </w:r>
      <w:r w:rsidR="00A12796" w:rsidRPr="009F6CD5">
        <w:rPr>
          <w:rFonts w:ascii="Garamond" w:eastAsia="Arial" w:hAnsi="Garamond" w:cs="Arial"/>
          <w:sz w:val="24"/>
          <w:szCs w:val="24"/>
        </w:rPr>
        <w:t>s</w:t>
      </w:r>
      <w:r w:rsidR="00A12796" w:rsidRPr="009F6CD5">
        <w:rPr>
          <w:rFonts w:ascii="Garamond" w:eastAsia="Arial" w:hAnsi="Garamond" w:cs="Arial"/>
          <w:spacing w:val="1"/>
          <w:sz w:val="24"/>
          <w:szCs w:val="24"/>
        </w:rPr>
        <w:t>e</w:t>
      </w:r>
      <w:r w:rsidR="00A12796" w:rsidRPr="009F6CD5">
        <w:rPr>
          <w:rFonts w:ascii="Garamond" w:eastAsia="Arial" w:hAnsi="Garamond" w:cs="Arial"/>
          <w:sz w:val="24"/>
          <w:szCs w:val="24"/>
        </w:rPr>
        <w:t>t</w:t>
      </w:r>
      <w:r w:rsidR="00A12796" w:rsidRPr="009F6CD5">
        <w:rPr>
          <w:rFonts w:ascii="Garamond" w:eastAsia="Arial" w:hAnsi="Garamond" w:cs="Arial"/>
          <w:spacing w:val="1"/>
          <w:sz w:val="24"/>
          <w:szCs w:val="24"/>
        </w:rPr>
        <w:t>t</w:t>
      </w:r>
      <w:r w:rsidR="00A12796" w:rsidRPr="009F6CD5">
        <w:rPr>
          <w:rFonts w:ascii="Garamond" w:eastAsia="Arial" w:hAnsi="Garamond" w:cs="Arial"/>
          <w:spacing w:val="-3"/>
          <w:sz w:val="24"/>
          <w:szCs w:val="24"/>
        </w:rPr>
        <w:t>l</w:t>
      </w:r>
      <w:r w:rsidR="00A12796" w:rsidRPr="009F6CD5">
        <w:rPr>
          <w:rFonts w:ascii="Garamond" w:eastAsia="Arial" w:hAnsi="Garamond" w:cs="Arial"/>
          <w:spacing w:val="1"/>
          <w:sz w:val="24"/>
          <w:szCs w:val="24"/>
        </w:rPr>
        <w:t>em</w:t>
      </w:r>
      <w:r w:rsidR="00A12796" w:rsidRPr="009F6CD5">
        <w:rPr>
          <w:rFonts w:ascii="Garamond" w:eastAsia="Arial" w:hAnsi="Garamond" w:cs="Arial"/>
          <w:spacing w:val="-1"/>
          <w:sz w:val="24"/>
          <w:szCs w:val="24"/>
        </w:rPr>
        <w:t>e</w:t>
      </w:r>
      <w:r w:rsidR="00A12796" w:rsidRPr="009F6CD5">
        <w:rPr>
          <w:rFonts w:ascii="Garamond" w:eastAsia="Arial" w:hAnsi="Garamond" w:cs="Arial"/>
          <w:spacing w:val="1"/>
          <w:sz w:val="24"/>
          <w:szCs w:val="24"/>
        </w:rPr>
        <w:t>n</w:t>
      </w:r>
      <w:r w:rsidR="00A12796" w:rsidRPr="009F6CD5">
        <w:rPr>
          <w:rFonts w:ascii="Garamond" w:eastAsia="Arial" w:hAnsi="Garamond" w:cs="Arial"/>
          <w:sz w:val="24"/>
          <w:szCs w:val="24"/>
        </w:rPr>
        <w:t>t</w:t>
      </w:r>
      <w:r w:rsidR="00A12796" w:rsidRPr="009F6CD5">
        <w:rPr>
          <w:rFonts w:ascii="Garamond" w:eastAsia="Arial" w:hAnsi="Garamond" w:cs="Arial"/>
          <w:spacing w:val="1"/>
          <w:sz w:val="24"/>
          <w:szCs w:val="24"/>
        </w:rPr>
        <w:t>.</w:t>
      </w:r>
      <w:r w:rsidR="00A12796" w:rsidRPr="009F6CD5">
        <w:rPr>
          <w:rFonts w:ascii="Garamond" w:eastAsia="Arial" w:hAnsi="Garamond" w:cs="Arial"/>
          <w:sz w:val="24"/>
          <w:szCs w:val="24"/>
        </w:rPr>
        <w:t xml:space="preserve">) </w:t>
      </w:r>
    </w:p>
    <w:p w:rsidR="00A12796" w:rsidRPr="009F6CD5" w:rsidRDefault="00A12796"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(no</w:t>
      </w:r>
      <w:r w:rsidRPr="009F6CD5">
        <w:rPr>
          <w:rFonts w:ascii="Garamond" w:eastAsia="Arial" w:hAnsi="Garamond" w:cs="Arial"/>
          <w:spacing w:val="1"/>
          <w:sz w:val="24"/>
          <w:szCs w:val="24"/>
        </w:rPr>
        <w:t xml:space="preserve"> po</w:t>
      </w:r>
      <w:r w:rsidRPr="009F6CD5">
        <w:rPr>
          <w:rFonts w:ascii="Garamond" w:eastAsia="Arial" w:hAnsi="Garamond" w:cs="Arial"/>
          <w:sz w:val="24"/>
          <w:szCs w:val="24"/>
        </w:rPr>
        <w:t>ss</w:t>
      </w:r>
      <w:r w:rsidRPr="009F6CD5">
        <w:rPr>
          <w:rFonts w:ascii="Garamond" w:eastAsia="Arial" w:hAnsi="Garamond" w:cs="Arial"/>
          <w:spacing w:val="-3"/>
          <w:sz w:val="24"/>
          <w:szCs w:val="24"/>
        </w:rPr>
        <w:t>i</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ity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w:t>
      </w: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If the parties settle the case before trial, Court will not vacate the trial until the parties have filed a stipulation to dismiss the case with prejudice. Parties must seek a Court order to modify any deadline or order.  A stipulation is not binding on the Court.</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11</w:t>
      </w:r>
      <w:r w:rsidRPr="009F6CD5">
        <w:rPr>
          <w:rFonts w:ascii="Garamond" w:eastAsia="Arial" w:hAnsi="Garamond" w:cs="Arial"/>
          <w:bCs/>
          <w:sz w:val="24"/>
          <w:szCs w:val="24"/>
        </w:rPr>
        <w:t>.</w:t>
      </w:r>
      <w:r w:rsidRPr="009F6CD5">
        <w:rPr>
          <w:rFonts w:ascii="Garamond" w:eastAsia="Arial" w:hAnsi="Garamond" w:cs="Arial"/>
          <w:b/>
          <w:bCs/>
          <w:spacing w:val="66"/>
          <w:sz w:val="24"/>
          <w:szCs w:val="24"/>
        </w:rPr>
        <w:t xml:space="preserve"> </w:t>
      </w:r>
      <w:r w:rsidRPr="009F6CD5">
        <w:rPr>
          <w:rFonts w:ascii="Garamond" w:eastAsia="Arial" w:hAnsi="Garamond" w:cs="Arial"/>
          <w:bCs/>
          <w:sz w:val="24"/>
          <w:szCs w:val="24"/>
          <w:u w:val="single"/>
        </w:rPr>
        <w:t>Effect of Trial Management Order</w:t>
      </w:r>
      <w:r w:rsidRPr="009F6CD5">
        <w:rPr>
          <w:rFonts w:ascii="Garamond" w:eastAsia="Arial" w:hAnsi="Garamond" w:cs="Arial"/>
          <w:bCs/>
          <w:sz w:val="24"/>
          <w:szCs w:val="24"/>
        </w:rPr>
        <w:t>.</w:t>
      </w:r>
    </w:p>
    <w:p w:rsidR="00A12796" w:rsidRPr="009F6CD5" w:rsidRDefault="00A12796" w:rsidP="00CF2535">
      <w:pPr>
        <w:spacing w:after="0" w:line="480" w:lineRule="auto"/>
        <w:ind w:right="40" w:firstLine="720"/>
        <w:contextualSpacing/>
        <w:rPr>
          <w:rFonts w:ascii="Garamond" w:eastAsia="Arial" w:hAnsi="Garamond" w:cs="Arial"/>
          <w:sz w:val="24"/>
          <w:szCs w:val="24"/>
        </w:rPr>
      </w:pPr>
      <w:r w:rsidRPr="009F6CD5">
        <w:rPr>
          <w:rFonts w:ascii="Garamond" w:eastAsia="Arial" w:hAnsi="Garamond" w:cs="Arial"/>
          <w:sz w:val="24"/>
          <w:szCs w:val="24"/>
        </w:rPr>
        <w:lastRenderedPageBreak/>
        <w:t>Here</w:t>
      </w:r>
      <w:r w:rsidRPr="009F6CD5">
        <w:rPr>
          <w:rFonts w:ascii="Garamond" w:eastAsia="Arial" w:hAnsi="Garamond" w:cs="Arial"/>
          <w:spacing w:val="-1"/>
          <w:sz w:val="24"/>
          <w:szCs w:val="24"/>
        </w:rPr>
        <w:t>a</w:t>
      </w:r>
      <w:r w:rsidRPr="009F6CD5">
        <w:rPr>
          <w:rFonts w:ascii="Garamond" w:eastAsia="Arial" w:hAnsi="Garamond" w:cs="Arial"/>
          <w:spacing w:val="3"/>
          <w:sz w:val="24"/>
          <w:szCs w:val="24"/>
        </w:rPr>
        <w:t>f</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th</w:t>
      </w:r>
      <w:r w:rsidRPr="009F6CD5">
        <w:rPr>
          <w:rFonts w:ascii="Garamond" w:eastAsia="Arial" w:hAnsi="Garamond" w:cs="Arial"/>
          <w:sz w:val="24"/>
          <w:szCs w:val="24"/>
        </w:rPr>
        <w:t>is Trial Management Ord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w:t>
      </w:r>
      <w:r w:rsidRPr="009F6CD5">
        <w:rPr>
          <w:rFonts w:ascii="Garamond" w:eastAsia="Arial" w:hAnsi="Garamond" w:cs="Arial"/>
          <w:spacing w:val="-3"/>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l c</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trol </w:t>
      </w:r>
      <w:r w:rsidRPr="009F6CD5">
        <w:rPr>
          <w:rFonts w:ascii="Garamond" w:eastAsia="Arial" w:hAnsi="Garamond" w:cs="Arial"/>
          <w:spacing w:val="1"/>
          <w:sz w:val="24"/>
          <w:szCs w:val="24"/>
        </w:rPr>
        <w:t>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ub</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q</w:t>
      </w:r>
      <w:r w:rsidRPr="009F6CD5">
        <w:rPr>
          <w:rFonts w:ascii="Garamond" w:eastAsia="Arial" w:hAnsi="Garamond" w:cs="Arial"/>
          <w:spacing w:val="1"/>
          <w:sz w:val="24"/>
          <w:szCs w:val="24"/>
        </w:rPr>
        <w:t>u</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rse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a</w:t>
      </w:r>
      <w:r w:rsidRPr="009F6CD5">
        <w:rPr>
          <w:rFonts w:ascii="Garamond" w:eastAsia="Arial" w:hAnsi="Garamond" w:cs="Arial"/>
          <w:sz w:val="24"/>
          <w:szCs w:val="24"/>
        </w:rPr>
        <w:t>cti</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may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 xml:space="preserve">modified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z w:val="24"/>
          <w:szCs w:val="24"/>
        </w:rPr>
        <w:t>c</w:t>
      </w:r>
      <w:r w:rsidRPr="009F6CD5">
        <w:rPr>
          <w:rFonts w:ascii="Garamond" w:eastAsia="Arial" w:hAnsi="Garamond" w:cs="Arial"/>
          <w:spacing w:val="1"/>
          <w:sz w:val="24"/>
          <w:szCs w:val="24"/>
        </w:rPr>
        <w:t>ep</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demonstration that the modification or divergence could not have been anticipated with reasonable diligence.</w:t>
      </w:r>
      <w:r w:rsidRPr="009F6CD5">
        <w:rPr>
          <w:rFonts w:ascii="Garamond" w:eastAsia="Arial" w:hAnsi="Garamond" w:cs="Arial"/>
          <w:spacing w:val="66"/>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e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ad</w:t>
      </w:r>
      <w:r w:rsidRPr="009F6CD5">
        <w:rPr>
          <w:rFonts w:ascii="Garamond" w:eastAsia="Arial" w:hAnsi="Garamond" w:cs="Arial"/>
          <w:sz w:val="24"/>
          <w:szCs w:val="24"/>
        </w:rPr>
        <w:t>in</w:t>
      </w:r>
      <w:r w:rsidRPr="009F6CD5">
        <w:rPr>
          <w:rFonts w:ascii="Garamond" w:eastAsia="Arial" w:hAnsi="Garamond" w:cs="Arial"/>
          <w:spacing w:val="-1"/>
          <w:sz w:val="24"/>
          <w:szCs w:val="24"/>
        </w:rPr>
        <w:t>g</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e</w:t>
      </w:r>
      <w:r w:rsidRPr="009F6CD5">
        <w:rPr>
          <w:rFonts w:ascii="Garamond" w:eastAsia="Arial" w:hAnsi="Garamond" w:cs="Arial"/>
          <w:spacing w:val="-1"/>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me</w:t>
      </w:r>
      <w:r w:rsidRPr="009F6CD5">
        <w:rPr>
          <w:rFonts w:ascii="Garamond" w:eastAsia="Arial" w:hAnsi="Garamond" w:cs="Arial"/>
          <w:sz w:val="24"/>
          <w:szCs w:val="24"/>
        </w:rPr>
        <w:t>r</w:t>
      </w:r>
      <w:r w:rsidRPr="009F6CD5">
        <w:rPr>
          <w:rFonts w:ascii="Garamond" w:eastAsia="Arial" w:hAnsi="Garamond" w:cs="Arial"/>
          <w:spacing w:val="-2"/>
          <w:sz w:val="24"/>
          <w:szCs w:val="24"/>
        </w:rPr>
        <w:t>g</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rein.</w:t>
      </w:r>
      <w:r w:rsidRPr="009F6CD5">
        <w:rPr>
          <w:rFonts w:ascii="Garamond" w:eastAsia="Arial" w:hAnsi="Garamond" w:cs="Arial"/>
          <w:spacing w:val="64"/>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pacing w:val="-3"/>
          <w:sz w:val="24"/>
          <w:szCs w:val="24"/>
        </w:rPr>
        <w:t>i</w:t>
      </w:r>
      <w:r w:rsidRPr="009F6CD5">
        <w:rPr>
          <w:rFonts w:ascii="Garamond" w:eastAsia="Arial" w:hAnsi="Garamond" w:cs="Arial"/>
          <w:sz w:val="24"/>
          <w:szCs w:val="24"/>
        </w:rPr>
        <w:t>s Trial Management Or</w:t>
      </w:r>
      <w:r w:rsidRPr="009F6CD5">
        <w:rPr>
          <w:rFonts w:ascii="Garamond" w:eastAsia="Arial" w:hAnsi="Garamond" w:cs="Arial"/>
          <w:spacing w:val="-2"/>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w:t>
      </w:r>
      <w:r w:rsidRPr="009F6CD5">
        <w:rPr>
          <w:rFonts w:ascii="Garamond" w:eastAsia="Arial" w:hAnsi="Garamond" w:cs="Arial"/>
          <w:spacing w:val="-3"/>
          <w:sz w:val="24"/>
          <w:szCs w:val="24"/>
        </w:rPr>
        <w:t>s</w:t>
      </w:r>
      <w:r w:rsidRPr="009F6CD5">
        <w:rPr>
          <w:rFonts w:ascii="Garamond" w:eastAsia="Arial" w:hAnsi="Garamond" w:cs="Arial"/>
          <w:spacing w:val="1"/>
          <w:sz w:val="24"/>
          <w:szCs w:val="24"/>
        </w:rPr>
        <w:t>upe</w:t>
      </w:r>
      <w:r w:rsidRPr="009F6CD5">
        <w:rPr>
          <w:rFonts w:ascii="Garamond" w:eastAsia="Arial" w:hAnsi="Garamond" w:cs="Arial"/>
          <w:sz w:val="24"/>
          <w:szCs w:val="24"/>
        </w:rPr>
        <w:t>rs</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e Case Management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1"/>
          <w:sz w:val="24"/>
          <w:szCs w:val="24"/>
        </w:rPr>
        <w:t>e</w:t>
      </w:r>
      <w:r w:rsidRPr="009F6CD5">
        <w:rPr>
          <w:rFonts w:ascii="Garamond" w:eastAsia="Arial" w:hAnsi="Garamond" w:cs="Arial"/>
          <w:sz w:val="24"/>
          <w:szCs w:val="24"/>
        </w:rPr>
        <w:t>r to the extent there is overlap, unless otherwise indicated.</w:t>
      </w:r>
      <w:r w:rsidRPr="009F6CD5">
        <w:rPr>
          <w:rFonts w:ascii="Garamond" w:eastAsia="Arial" w:hAnsi="Garamond" w:cs="Arial"/>
          <w:spacing w:val="65"/>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m</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2"/>
          <w:sz w:val="24"/>
          <w:szCs w:val="24"/>
        </w:rPr>
        <w:t>g</w:t>
      </w:r>
      <w:r w:rsidRPr="009F6CD5">
        <w:rPr>
          <w:rFonts w:ascii="Garamond" w:eastAsia="Arial" w:hAnsi="Garamond" w:cs="Arial"/>
          <w:spacing w:val="1"/>
          <w:sz w:val="24"/>
          <w:szCs w:val="24"/>
        </w:rPr>
        <w:t>u</w:t>
      </w:r>
      <w:r w:rsidRPr="009F6CD5">
        <w:rPr>
          <w:rFonts w:ascii="Garamond" w:eastAsia="Arial" w:hAnsi="Garamond" w:cs="Arial"/>
          <w:sz w:val="24"/>
          <w:szCs w:val="24"/>
        </w:rPr>
        <w:t>ity</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i</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an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ro</w:t>
      </w:r>
      <w:r w:rsidRPr="009F6CD5">
        <w:rPr>
          <w:rFonts w:ascii="Garamond" w:eastAsia="Arial" w:hAnsi="Garamond" w:cs="Arial"/>
          <w:spacing w:val="-2"/>
          <w:sz w:val="24"/>
          <w:szCs w:val="24"/>
        </w:rPr>
        <w:t>v</w:t>
      </w:r>
      <w:r w:rsidRPr="009F6CD5">
        <w:rPr>
          <w:rFonts w:ascii="Garamond" w:eastAsia="Arial" w:hAnsi="Garamond" w:cs="Arial"/>
          <w:sz w:val="24"/>
          <w:szCs w:val="24"/>
        </w:rPr>
        <w:t>is</w:t>
      </w:r>
      <w:r w:rsidRPr="009F6CD5">
        <w:rPr>
          <w:rFonts w:ascii="Garamond" w:eastAsia="Arial" w:hAnsi="Garamond" w:cs="Arial"/>
          <w:spacing w:val="-1"/>
          <w:sz w:val="24"/>
          <w:szCs w:val="24"/>
        </w:rPr>
        <w:t>i</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is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Trial Management Or</w:t>
      </w:r>
      <w:r w:rsidRPr="009F6CD5">
        <w:rPr>
          <w:rFonts w:ascii="Garamond" w:eastAsia="Arial" w:hAnsi="Garamond" w:cs="Arial"/>
          <w:spacing w:val="-2"/>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the Court </w:t>
      </w:r>
      <w:r w:rsidR="00D42B75">
        <w:rPr>
          <w:rFonts w:ascii="Garamond" w:eastAsia="Arial" w:hAnsi="Garamond" w:cs="Arial"/>
          <w:sz w:val="24"/>
          <w:szCs w:val="24"/>
        </w:rPr>
        <w:t>must</w:t>
      </w:r>
      <w:r w:rsidRPr="009F6CD5">
        <w:rPr>
          <w:rFonts w:ascii="Garamond" w:eastAsia="Arial" w:hAnsi="Garamond" w:cs="Arial"/>
          <w:sz w:val="24"/>
          <w:szCs w:val="24"/>
        </w:rPr>
        <w:t xml:space="preserve"> interpret the Order in the manner which best advances the interests of justice.</w:t>
      </w:r>
    </w:p>
    <w:p w:rsidR="00A12796" w:rsidRPr="009F6CD5" w:rsidRDefault="00A12796" w:rsidP="00A12796">
      <w:pPr>
        <w:widowControl w:val="0"/>
        <w:spacing w:after="0" w:line="480" w:lineRule="auto"/>
        <w:contextualSpacing/>
        <w:rPr>
          <w:rFonts w:ascii="Garamond" w:hAnsi="Garamond"/>
          <w:sz w:val="24"/>
          <w:szCs w:val="24"/>
        </w:rPr>
      </w:pPr>
      <w:r w:rsidRPr="009F6CD5">
        <w:rPr>
          <w:rFonts w:ascii="Garamond" w:hAnsi="Garamond"/>
          <w:sz w:val="24"/>
          <w:szCs w:val="24"/>
        </w:rPr>
        <w:t xml:space="preserve">12. </w:t>
      </w:r>
      <w:r w:rsidRPr="009F6CD5">
        <w:rPr>
          <w:rFonts w:ascii="Garamond" w:hAnsi="Garamond"/>
          <w:sz w:val="24"/>
          <w:szCs w:val="24"/>
          <w:u w:val="single"/>
        </w:rPr>
        <w:t>Other Matters</w:t>
      </w:r>
      <w:r w:rsidRPr="009F6CD5">
        <w:rPr>
          <w:rFonts w:ascii="Garamond" w:hAnsi="Garamond"/>
          <w:sz w:val="24"/>
          <w:szCs w:val="24"/>
        </w:rPr>
        <w:t>.</w:t>
      </w:r>
    </w:p>
    <w:p w:rsidR="004F1C46" w:rsidRDefault="004F1C46" w:rsidP="003A51F6">
      <w:pPr>
        <w:pStyle w:val="ListParagraph"/>
        <w:widowControl w:val="0"/>
        <w:numPr>
          <w:ilvl w:val="0"/>
          <w:numId w:val="5"/>
        </w:numPr>
        <w:spacing w:line="480" w:lineRule="auto"/>
        <w:ind w:hanging="720"/>
        <w:contextualSpacing/>
        <w:rPr>
          <w:rFonts w:ascii="Garamond" w:hAnsi="Garamond"/>
          <w:b/>
          <w:i/>
          <w:sz w:val="24"/>
          <w:szCs w:val="24"/>
        </w:rPr>
      </w:pPr>
      <w:r>
        <w:rPr>
          <w:rFonts w:ascii="Garamond" w:hAnsi="Garamond"/>
          <w:b/>
          <w:i/>
          <w:sz w:val="24"/>
          <w:szCs w:val="24"/>
        </w:rPr>
        <w:t>Exhibit Notebooks</w:t>
      </w:r>
    </w:p>
    <w:p w:rsidR="004F1C46" w:rsidRPr="00EC6648" w:rsidRDefault="004F1C46" w:rsidP="00EC6648">
      <w:pPr>
        <w:widowControl w:val="0"/>
        <w:tabs>
          <w:tab w:val="left" w:pos="720"/>
        </w:tabs>
        <w:spacing w:after="0" w:line="480" w:lineRule="auto"/>
        <w:ind w:firstLine="720"/>
        <w:contextualSpacing/>
        <w:rPr>
          <w:rFonts w:ascii="Garamond" w:hAnsi="Garamond"/>
          <w:sz w:val="24"/>
          <w:szCs w:val="24"/>
        </w:rPr>
      </w:pPr>
      <w:r w:rsidRPr="00EC6648">
        <w:rPr>
          <w:rFonts w:ascii="Garamond" w:hAnsi="Garamond"/>
          <w:sz w:val="24"/>
          <w:szCs w:val="24"/>
        </w:rPr>
        <w:t>Exhibits must be bound, e.g., in three-ring notebooks or folders, and the notebook or folder labeled with the following information: (</w:t>
      </w:r>
      <w:proofErr w:type="spellStart"/>
      <w:r w:rsidRPr="00EC6648">
        <w:rPr>
          <w:rFonts w:ascii="Garamond" w:hAnsi="Garamond"/>
          <w:sz w:val="24"/>
          <w:szCs w:val="24"/>
        </w:rPr>
        <w:t>i</w:t>
      </w:r>
      <w:proofErr w:type="spellEnd"/>
      <w:r w:rsidRPr="00EC6648">
        <w:rPr>
          <w:rFonts w:ascii="Garamond" w:hAnsi="Garamond"/>
          <w:sz w:val="24"/>
          <w:szCs w:val="24"/>
        </w:rPr>
        <w:t xml:space="preserve">) </w:t>
      </w:r>
      <w:r>
        <w:rPr>
          <w:rFonts w:ascii="Garamond" w:hAnsi="Garamond"/>
          <w:sz w:val="24"/>
          <w:szCs w:val="24"/>
        </w:rPr>
        <w:t xml:space="preserve">case </w:t>
      </w:r>
      <w:r w:rsidRPr="00EC6648">
        <w:rPr>
          <w:rFonts w:ascii="Garamond" w:hAnsi="Garamond"/>
          <w:sz w:val="24"/>
          <w:szCs w:val="24"/>
        </w:rPr>
        <w:t>caption, (ii) nature of proceeding, (iii) scheduled date and time, and (iv) “original” or “copy.” If exhibits are not bound and labeled properly, the hearing or trial may be delayed or continued until they are. If a party has fewer than five exhibits, such exhibits need not be bound.</w:t>
      </w:r>
    </w:p>
    <w:p w:rsidR="004F1C46" w:rsidRPr="00EC6648" w:rsidRDefault="004F1C46" w:rsidP="00EC6648">
      <w:pPr>
        <w:widowControl w:val="0"/>
        <w:tabs>
          <w:tab w:val="left" w:pos="720"/>
        </w:tabs>
        <w:spacing w:after="0" w:line="480" w:lineRule="auto"/>
        <w:ind w:firstLine="720"/>
        <w:contextualSpacing/>
        <w:rPr>
          <w:rFonts w:ascii="Garamond" w:hAnsi="Garamond"/>
          <w:sz w:val="24"/>
          <w:szCs w:val="24"/>
        </w:rPr>
      </w:pPr>
      <w:r w:rsidRPr="00B23F7A">
        <w:rPr>
          <w:rFonts w:ascii="Garamond" w:hAnsi="Garamond"/>
          <w:b/>
          <w:sz w:val="24"/>
          <w:szCs w:val="24"/>
        </w:rPr>
        <w:t>Number of Sets of Exhibits</w:t>
      </w:r>
      <w:r w:rsidRPr="00EC6648">
        <w:rPr>
          <w:rFonts w:ascii="Garamond" w:hAnsi="Garamond"/>
          <w:sz w:val="24"/>
          <w:szCs w:val="24"/>
        </w:rPr>
        <w:t xml:space="preserve"> – For h</w:t>
      </w:r>
      <w:r w:rsidR="008450F3">
        <w:rPr>
          <w:rFonts w:ascii="Garamond" w:hAnsi="Garamond"/>
          <w:sz w:val="24"/>
          <w:szCs w:val="24"/>
        </w:rPr>
        <w:t>earings and trials, each party must</w:t>
      </w:r>
      <w:r w:rsidRPr="00EC6648">
        <w:rPr>
          <w:rFonts w:ascii="Garamond" w:hAnsi="Garamond"/>
          <w:sz w:val="24"/>
          <w:szCs w:val="24"/>
        </w:rPr>
        <w:t xml:space="preserve"> bring separate sets of bound exhibits for (a) the court, (b) the courtroom </w:t>
      </w:r>
      <w:r w:rsidR="00452843" w:rsidRPr="00452843">
        <w:rPr>
          <w:rFonts w:ascii="Garamond" w:hAnsi="Garamond"/>
          <w:sz w:val="24"/>
          <w:szCs w:val="24"/>
        </w:rPr>
        <w:t>clerk, (</w:t>
      </w:r>
      <w:r w:rsidR="00452843">
        <w:rPr>
          <w:rFonts w:ascii="Garamond" w:hAnsi="Garamond"/>
          <w:sz w:val="24"/>
          <w:szCs w:val="24"/>
        </w:rPr>
        <w:t>c</w:t>
      </w:r>
      <w:r w:rsidRPr="00EC6648">
        <w:rPr>
          <w:rFonts w:ascii="Garamond" w:hAnsi="Garamond"/>
          <w:sz w:val="24"/>
          <w:szCs w:val="24"/>
        </w:rPr>
        <w:t xml:space="preserve">) the witness </w:t>
      </w:r>
      <w:proofErr w:type="gramStart"/>
      <w:r w:rsidRPr="00EC6648">
        <w:rPr>
          <w:rFonts w:ascii="Garamond" w:hAnsi="Garamond"/>
          <w:sz w:val="24"/>
          <w:szCs w:val="24"/>
        </w:rPr>
        <w:t>stand</w:t>
      </w:r>
      <w:proofErr w:type="gramEnd"/>
      <w:r w:rsidR="00452843">
        <w:rPr>
          <w:rFonts w:ascii="Garamond" w:hAnsi="Garamond"/>
          <w:sz w:val="24"/>
          <w:szCs w:val="24"/>
        </w:rPr>
        <w:t>, and (d) the jury (one notebook, or per juror, as agreed to by the parties)</w:t>
      </w:r>
      <w:r w:rsidRPr="00EC6648">
        <w:rPr>
          <w:rFonts w:ascii="Garamond" w:hAnsi="Garamond"/>
          <w:sz w:val="24"/>
          <w:szCs w:val="24"/>
        </w:rPr>
        <w:t>.</w:t>
      </w:r>
      <w:r w:rsidR="00452843">
        <w:rPr>
          <w:rFonts w:ascii="Garamond" w:hAnsi="Garamond"/>
          <w:sz w:val="24"/>
          <w:szCs w:val="24"/>
        </w:rPr>
        <w:t xml:space="preserve"> </w:t>
      </w:r>
    </w:p>
    <w:p w:rsidR="00A12796" w:rsidRPr="009F6CD5" w:rsidRDefault="003A51F6" w:rsidP="003A51F6">
      <w:pPr>
        <w:pStyle w:val="ListParagraph"/>
        <w:widowControl w:val="0"/>
        <w:numPr>
          <w:ilvl w:val="0"/>
          <w:numId w:val="5"/>
        </w:numPr>
        <w:spacing w:line="480" w:lineRule="auto"/>
        <w:ind w:hanging="720"/>
        <w:contextualSpacing/>
        <w:rPr>
          <w:rFonts w:ascii="Garamond" w:hAnsi="Garamond"/>
          <w:b/>
          <w:i/>
          <w:sz w:val="24"/>
          <w:szCs w:val="24"/>
        </w:rPr>
      </w:pPr>
      <w:r w:rsidRPr="009F6CD5">
        <w:rPr>
          <w:rFonts w:ascii="Garamond" w:hAnsi="Garamond"/>
          <w:b/>
          <w:i/>
          <w:sz w:val="24"/>
          <w:szCs w:val="24"/>
        </w:rPr>
        <w:t xml:space="preserve">Motions in </w:t>
      </w:r>
      <w:proofErr w:type="spellStart"/>
      <w:r w:rsidRPr="009F6CD5">
        <w:rPr>
          <w:rFonts w:ascii="Garamond" w:hAnsi="Garamond"/>
          <w:b/>
          <w:i/>
          <w:sz w:val="24"/>
          <w:szCs w:val="24"/>
        </w:rPr>
        <w:t>l</w:t>
      </w:r>
      <w:r w:rsidR="00A12796" w:rsidRPr="009F6CD5">
        <w:rPr>
          <w:rFonts w:ascii="Garamond" w:hAnsi="Garamond"/>
          <w:b/>
          <w:i/>
          <w:sz w:val="24"/>
          <w:szCs w:val="24"/>
        </w:rPr>
        <w:t>imine</w:t>
      </w:r>
      <w:proofErr w:type="spellEnd"/>
      <w:r w:rsidR="00A12796" w:rsidRPr="009F6CD5">
        <w:rPr>
          <w:rFonts w:ascii="Garamond" w:hAnsi="Garamond"/>
          <w:b/>
          <w:i/>
          <w:sz w:val="24"/>
          <w:szCs w:val="24"/>
        </w:rPr>
        <w:t>.</w:t>
      </w:r>
    </w:p>
    <w:p w:rsidR="00A12796" w:rsidRPr="009F6CD5" w:rsidRDefault="00DF0C85"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See</w:t>
      </w:r>
      <w:r w:rsidR="00A12796" w:rsidRPr="009F6CD5">
        <w:rPr>
          <w:rFonts w:ascii="Garamond" w:hAnsi="Garamond"/>
          <w:sz w:val="24"/>
          <w:szCs w:val="24"/>
        </w:rPr>
        <w:t xml:space="preserve"> Section II.</w:t>
      </w:r>
      <w:r w:rsidRPr="009F6CD5">
        <w:rPr>
          <w:rFonts w:ascii="Garamond" w:hAnsi="Garamond"/>
          <w:sz w:val="24"/>
          <w:szCs w:val="24"/>
        </w:rPr>
        <w:t>A.</w:t>
      </w:r>
      <w:r w:rsidR="00A12796" w:rsidRPr="009F6CD5">
        <w:rPr>
          <w:rFonts w:ascii="Garamond" w:hAnsi="Garamond"/>
          <w:sz w:val="24"/>
          <w:szCs w:val="24"/>
        </w:rPr>
        <w:t xml:space="preserve">, </w:t>
      </w:r>
      <w:r w:rsidR="00A12796" w:rsidRPr="009F6CD5">
        <w:rPr>
          <w:rFonts w:ascii="Garamond" w:hAnsi="Garamond"/>
          <w:i/>
          <w:sz w:val="24"/>
          <w:szCs w:val="24"/>
        </w:rPr>
        <w:t>supra</w:t>
      </w:r>
      <w:r w:rsidR="00117C6D" w:rsidRPr="009F6CD5">
        <w:rPr>
          <w:rFonts w:ascii="Garamond" w:hAnsi="Garamond"/>
          <w:sz w:val="24"/>
          <w:szCs w:val="24"/>
        </w:rPr>
        <w:t>.</w:t>
      </w:r>
    </w:p>
    <w:p w:rsidR="00A12796" w:rsidRPr="00630695" w:rsidRDefault="00A12796" w:rsidP="00630695">
      <w:pPr>
        <w:pStyle w:val="ListParagraph"/>
        <w:widowControl w:val="0"/>
        <w:numPr>
          <w:ilvl w:val="0"/>
          <w:numId w:val="11"/>
        </w:numPr>
        <w:spacing w:line="480" w:lineRule="auto"/>
        <w:contextualSpacing/>
        <w:jc w:val="center"/>
        <w:rPr>
          <w:rFonts w:ascii="Garamond" w:hAnsi="Garamond"/>
          <w:b/>
          <w:sz w:val="24"/>
          <w:szCs w:val="24"/>
        </w:rPr>
      </w:pPr>
      <w:r w:rsidRPr="00630695">
        <w:rPr>
          <w:rFonts w:ascii="Garamond" w:hAnsi="Garamond"/>
          <w:b/>
          <w:sz w:val="24"/>
          <w:szCs w:val="24"/>
        </w:rPr>
        <w:t xml:space="preserve">Jury </w:t>
      </w:r>
      <w:r w:rsidR="006E0C08">
        <w:rPr>
          <w:rFonts w:ascii="Garamond" w:hAnsi="Garamond"/>
          <w:b/>
          <w:sz w:val="24"/>
          <w:szCs w:val="24"/>
        </w:rPr>
        <w:t>Instructions a</w:t>
      </w:r>
      <w:r w:rsidR="00041682" w:rsidRPr="00630695">
        <w:rPr>
          <w:rFonts w:ascii="Garamond" w:hAnsi="Garamond"/>
          <w:b/>
          <w:sz w:val="24"/>
          <w:szCs w:val="24"/>
        </w:rPr>
        <w:t>nd Verdict Forms</w:t>
      </w:r>
    </w:p>
    <w:p w:rsidR="00135E9F" w:rsidRDefault="00041682" w:rsidP="00F32AE7">
      <w:pPr>
        <w:widowControl w:val="0"/>
        <w:spacing w:after="0" w:line="480" w:lineRule="auto"/>
        <w:ind w:firstLine="720"/>
        <w:contextualSpacing/>
        <w:rPr>
          <w:rFonts w:ascii="Garamond" w:hAnsi="Garamond"/>
          <w:sz w:val="24"/>
          <w:szCs w:val="24"/>
        </w:rPr>
      </w:pPr>
      <w:r w:rsidRPr="00041682">
        <w:rPr>
          <w:rFonts w:ascii="Garamond" w:hAnsi="Garamond"/>
          <w:sz w:val="24"/>
          <w:szCs w:val="24"/>
          <w:lang w:bidi="en-US"/>
        </w:rPr>
        <w:t>The</w:t>
      </w:r>
      <w:r>
        <w:rPr>
          <w:rFonts w:ascii="Garamond" w:hAnsi="Garamond"/>
          <w:sz w:val="24"/>
          <w:szCs w:val="24"/>
          <w:lang w:bidi="en-US"/>
        </w:rPr>
        <w:t xml:space="preserve"> Court expects the</w:t>
      </w:r>
      <w:r w:rsidRPr="00041682">
        <w:rPr>
          <w:rFonts w:ascii="Garamond" w:hAnsi="Garamond"/>
          <w:sz w:val="24"/>
          <w:szCs w:val="24"/>
          <w:lang w:bidi="en-US"/>
        </w:rPr>
        <w:t xml:space="preserve"> parties</w:t>
      </w:r>
      <w:r>
        <w:rPr>
          <w:rFonts w:ascii="Garamond" w:hAnsi="Garamond"/>
          <w:sz w:val="24"/>
          <w:szCs w:val="24"/>
          <w:lang w:bidi="en-US"/>
        </w:rPr>
        <w:t xml:space="preserve"> to </w:t>
      </w:r>
      <w:r w:rsidRPr="00041682">
        <w:rPr>
          <w:rFonts w:ascii="Garamond" w:hAnsi="Garamond"/>
          <w:sz w:val="24"/>
          <w:szCs w:val="24"/>
          <w:lang w:bidi="en-US"/>
        </w:rPr>
        <w:t>prepar</w:t>
      </w:r>
      <w:r>
        <w:rPr>
          <w:rFonts w:ascii="Garamond" w:hAnsi="Garamond"/>
          <w:sz w:val="24"/>
          <w:szCs w:val="24"/>
          <w:lang w:bidi="en-US"/>
        </w:rPr>
        <w:t>e</w:t>
      </w:r>
      <w:r w:rsidRPr="00041682">
        <w:rPr>
          <w:rFonts w:ascii="Garamond" w:hAnsi="Garamond"/>
          <w:sz w:val="24"/>
          <w:szCs w:val="24"/>
          <w:lang w:bidi="en-US"/>
        </w:rPr>
        <w:t xml:space="preserve"> thorough, thoughtful, and clear jury instructions</w:t>
      </w:r>
      <w:r>
        <w:rPr>
          <w:rFonts w:ascii="Garamond" w:hAnsi="Garamond"/>
          <w:sz w:val="24"/>
          <w:szCs w:val="24"/>
          <w:lang w:bidi="en-US"/>
        </w:rPr>
        <w:t xml:space="preserve"> because t</w:t>
      </w:r>
      <w:r w:rsidRPr="00041682">
        <w:rPr>
          <w:rFonts w:ascii="Garamond" w:hAnsi="Garamond"/>
          <w:sz w:val="24"/>
          <w:szCs w:val="24"/>
          <w:lang w:bidi="en-US"/>
        </w:rPr>
        <w:t xml:space="preserve">he Court devotes </w:t>
      </w:r>
      <w:r>
        <w:rPr>
          <w:rFonts w:ascii="Garamond" w:hAnsi="Garamond"/>
          <w:sz w:val="24"/>
          <w:szCs w:val="24"/>
          <w:lang w:bidi="en-US"/>
        </w:rPr>
        <w:t>significant</w:t>
      </w:r>
      <w:r w:rsidRPr="00041682">
        <w:rPr>
          <w:rFonts w:ascii="Garamond" w:hAnsi="Garamond"/>
          <w:sz w:val="24"/>
          <w:szCs w:val="24"/>
          <w:lang w:bidi="en-US"/>
        </w:rPr>
        <w:t xml:space="preserve"> time </w:t>
      </w:r>
      <w:r>
        <w:rPr>
          <w:rFonts w:ascii="Garamond" w:hAnsi="Garamond"/>
          <w:sz w:val="24"/>
          <w:szCs w:val="24"/>
          <w:lang w:bidi="en-US"/>
        </w:rPr>
        <w:t xml:space="preserve">and effort </w:t>
      </w:r>
      <w:r w:rsidRPr="00041682">
        <w:rPr>
          <w:rFonts w:ascii="Garamond" w:hAnsi="Garamond"/>
          <w:sz w:val="24"/>
          <w:szCs w:val="24"/>
          <w:lang w:bidi="en-US"/>
        </w:rPr>
        <w:t xml:space="preserve">to review and </w:t>
      </w:r>
      <w:r>
        <w:rPr>
          <w:rFonts w:ascii="Garamond" w:hAnsi="Garamond"/>
          <w:sz w:val="24"/>
          <w:szCs w:val="24"/>
          <w:lang w:bidi="en-US"/>
        </w:rPr>
        <w:t>craft</w:t>
      </w:r>
      <w:r w:rsidRPr="00041682">
        <w:rPr>
          <w:rFonts w:ascii="Garamond" w:hAnsi="Garamond"/>
          <w:sz w:val="24"/>
          <w:szCs w:val="24"/>
          <w:lang w:bidi="en-US"/>
        </w:rPr>
        <w:t xml:space="preserve"> proposed jury instructions. </w:t>
      </w:r>
      <w:r w:rsidR="00A12796" w:rsidRPr="009F6CD5">
        <w:rPr>
          <w:rFonts w:ascii="Garamond" w:hAnsi="Garamond"/>
          <w:sz w:val="24"/>
          <w:szCs w:val="24"/>
        </w:rPr>
        <w:t xml:space="preserve">Counsel for the parties </w:t>
      </w:r>
      <w:r w:rsidR="00D42B75">
        <w:rPr>
          <w:rFonts w:ascii="Garamond" w:hAnsi="Garamond"/>
          <w:sz w:val="24"/>
          <w:szCs w:val="24"/>
        </w:rPr>
        <w:t>must</w:t>
      </w:r>
      <w:r w:rsidR="00A12796" w:rsidRPr="009F6CD5">
        <w:rPr>
          <w:rFonts w:ascii="Garamond" w:hAnsi="Garamond"/>
          <w:sz w:val="24"/>
          <w:szCs w:val="24"/>
        </w:rPr>
        <w:t xml:space="preserve"> confer to develop jointly proposed jury instructions and verdict forms to which th</w:t>
      </w:r>
      <w:r w:rsidR="00630695">
        <w:rPr>
          <w:rFonts w:ascii="Garamond" w:hAnsi="Garamond"/>
          <w:sz w:val="24"/>
          <w:szCs w:val="24"/>
        </w:rPr>
        <w:t xml:space="preserve">e parties agree. </w:t>
      </w:r>
      <w:r w:rsidR="00630695" w:rsidRPr="003C4071">
        <w:rPr>
          <w:rFonts w:ascii="Garamond" w:hAnsi="Garamond"/>
          <w:b/>
          <w:sz w:val="24"/>
          <w:szCs w:val="24"/>
        </w:rPr>
        <w:t>No later than 21</w:t>
      </w:r>
      <w:r w:rsidR="00A12796" w:rsidRPr="003C4071">
        <w:rPr>
          <w:rFonts w:ascii="Garamond" w:hAnsi="Garamond"/>
          <w:b/>
          <w:sz w:val="24"/>
          <w:szCs w:val="24"/>
        </w:rPr>
        <w:t xml:space="preserve"> days</w:t>
      </w:r>
      <w:r w:rsidR="00A12796" w:rsidRPr="009F6CD5">
        <w:rPr>
          <w:rFonts w:ascii="Garamond" w:hAnsi="Garamond"/>
          <w:sz w:val="24"/>
          <w:szCs w:val="24"/>
        </w:rPr>
        <w:t xml:space="preserve"> prior to the commencement of trial, the parties </w:t>
      </w:r>
      <w:r w:rsidR="00D42B75">
        <w:rPr>
          <w:rFonts w:ascii="Garamond" w:hAnsi="Garamond"/>
          <w:sz w:val="24"/>
          <w:szCs w:val="24"/>
        </w:rPr>
        <w:lastRenderedPageBreak/>
        <w:t>must</w:t>
      </w:r>
      <w:r w:rsidR="00A12796" w:rsidRPr="009F6CD5">
        <w:rPr>
          <w:rFonts w:ascii="Garamond" w:hAnsi="Garamond"/>
          <w:sz w:val="24"/>
          <w:szCs w:val="24"/>
        </w:rPr>
        <w:t xml:space="preserve"> submit the joint proposed jury instructions and </w:t>
      </w:r>
      <w:r w:rsidR="00630695">
        <w:rPr>
          <w:rFonts w:ascii="Garamond" w:hAnsi="Garamond"/>
          <w:sz w:val="24"/>
          <w:szCs w:val="24"/>
        </w:rPr>
        <w:t xml:space="preserve">verdict </w:t>
      </w:r>
      <w:r w:rsidR="00A12796" w:rsidRPr="009F6CD5">
        <w:rPr>
          <w:rFonts w:ascii="Garamond" w:hAnsi="Garamond"/>
          <w:sz w:val="24"/>
          <w:szCs w:val="24"/>
        </w:rPr>
        <w:t xml:space="preserve">forms with the Court. </w:t>
      </w:r>
      <w:r w:rsidR="00630695">
        <w:rPr>
          <w:rFonts w:ascii="Garamond" w:hAnsi="Garamond"/>
          <w:sz w:val="24"/>
          <w:szCs w:val="24"/>
        </w:rPr>
        <w:t>The party responsible for filing those documents is</w:t>
      </w:r>
      <w:r w:rsidR="00A12796" w:rsidRPr="009F6CD5">
        <w:rPr>
          <w:rFonts w:ascii="Garamond" w:hAnsi="Garamond"/>
          <w:sz w:val="24"/>
          <w:szCs w:val="24"/>
        </w:rPr>
        <w:t xml:space="preserve"> set forth in Colo. R. Civ. P. 16(g). </w:t>
      </w:r>
    </w:p>
    <w:p w:rsidR="000050FB" w:rsidRPr="000050FB" w:rsidRDefault="002730F3" w:rsidP="000050FB">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Please review the Stock Civil Jury Instructions document (uploaded to the Court’s website)</w:t>
      </w:r>
      <w:r w:rsidR="00A97CD0">
        <w:rPr>
          <w:rFonts w:ascii="Garamond" w:hAnsi="Garamond"/>
          <w:sz w:val="24"/>
          <w:szCs w:val="24"/>
          <w:lang w:bidi="en-US"/>
        </w:rPr>
        <w:t>, which contains stock instructions</w:t>
      </w:r>
      <w:r>
        <w:rPr>
          <w:rFonts w:ascii="Garamond" w:hAnsi="Garamond"/>
          <w:sz w:val="24"/>
          <w:szCs w:val="24"/>
          <w:lang w:bidi="en-US"/>
        </w:rPr>
        <w:t xml:space="preserve"> that the Court will give before closing arguments and don’t include those instructions as part of the party’s jury</w:t>
      </w:r>
      <w:r w:rsidR="00A97CD0">
        <w:rPr>
          <w:rFonts w:ascii="Garamond" w:hAnsi="Garamond"/>
          <w:sz w:val="24"/>
          <w:szCs w:val="24"/>
          <w:lang w:bidi="en-US"/>
        </w:rPr>
        <w:t>-</w:t>
      </w:r>
      <w:r>
        <w:rPr>
          <w:rFonts w:ascii="Garamond" w:hAnsi="Garamond"/>
          <w:sz w:val="24"/>
          <w:szCs w:val="24"/>
          <w:lang w:bidi="en-US"/>
        </w:rPr>
        <w:t xml:space="preserve">instruction submissions. </w:t>
      </w:r>
      <w:r w:rsidR="000050FB" w:rsidRPr="000050FB">
        <w:rPr>
          <w:rFonts w:ascii="Garamond" w:hAnsi="Garamond"/>
          <w:sz w:val="24"/>
          <w:szCs w:val="24"/>
          <w:lang w:bidi="en-US"/>
        </w:rPr>
        <w:t xml:space="preserve">The Court contemplates three </w:t>
      </w:r>
      <w:r w:rsidR="006E0C08">
        <w:rPr>
          <w:rFonts w:ascii="Garamond" w:hAnsi="Garamond"/>
          <w:sz w:val="24"/>
          <w:szCs w:val="24"/>
          <w:lang w:bidi="en-US"/>
        </w:rPr>
        <w:t>categories of jury instructions:</w:t>
      </w:r>
    </w:p>
    <w:p w:rsidR="000050FB" w:rsidRPr="000050FB" w:rsidRDefault="002A2E12" w:rsidP="000050FB">
      <w:pPr>
        <w:widowControl w:val="0"/>
        <w:numPr>
          <w:ilvl w:val="1"/>
          <w:numId w:val="17"/>
        </w:numPr>
        <w:spacing w:after="0" w:line="480" w:lineRule="auto"/>
        <w:contextualSpacing/>
        <w:rPr>
          <w:rFonts w:ascii="Garamond" w:hAnsi="Garamond"/>
          <w:sz w:val="24"/>
          <w:szCs w:val="24"/>
          <w:lang w:bidi="en-US"/>
        </w:rPr>
      </w:pPr>
      <w:r>
        <w:rPr>
          <w:rFonts w:ascii="Garamond" w:hAnsi="Garamond"/>
          <w:b/>
          <w:sz w:val="24"/>
          <w:szCs w:val="24"/>
          <w:lang w:bidi="en-US"/>
        </w:rPr>
        <w:t>Stipulated Instructions</w:t>
      </w:r>
      <w:r w:rsidR="000050FB" w:rsidRPr="000050FB">
        <w:rPr>
          <w:rFonts w:ascii="Garamond" w:hAnsi="Garamond"/>
          <w:b/>
          <w:sz w:val="24"/>
          <w:szCs w:val="24"/>
          <w:lang w:bidi="en-US"/>
        </w:rPr>
        <w:t xml:space="preserve">: </w:t>
      </w:r>
      <w:r w:rsidR="000050FB" w:rsidRPr="000050FB">
        <w:rPr>
          <w:rFonts w:ascii="Garamond" w:hAnsi="Garamond"/>
          <w:sz w:val="24"/>
          <w:szCs w:val="24"/>
          <w:lang w:bidi="en-US"/>
        </w:rPr>
        <w:t xml:space="preserve">those instructions about which the parties agree after conferral. There should be no duplication of stipulated </w:t>
      </w:r>
      <w:r w:rsidR="000050FB">
        <w:rPr>
          <w:rFonts w:ascii="Garamond" w:hAnsi="Garamond"/>
          <w:sz w:val="24"/>
          <w:szCs w:val="24"/>
          <w:lang w:bidi="en-US"/>
        </w:rPr>
        <w:t>instructions (or verdict forms)</w:t>
      </w:r>
      <w:r w:rsidR="000050FB" w:rsidRPr="000050FB">
        <w:rPr>
          <w:rFonts w:ascii="Garamond" w:hAnsi="Garamond"/>
          <w:sz w:val="24"/>
          <w:szCs w:val="24"/>
          <w:lang w:bidi="en-US"/>
        </w:rPr>
        <w:t>.</w:t>
      </w:r>
    </w:p>
    <w:p w:rsidR="000050FB" w:rsidRDefault="000050FB" w:rsidP="000050FB">
      <w:pPr>
        <w:widowControl w:val="0"/>
        <w:numPr>
          <w:ilvl w:val="1"/>
          <w:numId w:val="17"/>
        </w:numPr>
        <w:spacing w:after="0" w:line="480" w:lineRule="auto"/>
        <w:contextualSpacing/>
        <w:rPr>
          <w:rFonts w:ascii="Garamond" w:hAnsi="Garamond"/>
          <w:sz w:val="24"/>
          <w:szCs w:val="24"/>
          <w:lang w:bidi="en-US"/>
        </w:rPr>
      </w:pPr>
      <w:r>
        <w:rPr>
          <w:rFonts w:ascii="Garamond" w:hAnsi="Garamond"/>
          <w:b/>
          <w:sz w:val="24"/>
          <w:szCs w:val="24"/>
          <w:lang w:bidi="en-US"/>
        </w:rPr>
        <w:t>Disputed</w:t>
      </w:r>
      <w:r w:rsidRPr="000050FB">
        <w:rPr>
          <w:rFonts w:ascii="Garamond" w:hAnsi="Garamond"/>
          <w:b/>
          <w:sz w:val="24"/>
          <w:szCs w:val="24"/>
          <w:lang w:bidi="en-US"/>
        </w:rPr>
        <w:t xml:space="preserve"> Instructions: </w:t>
      </w:r>
      <w:r w:rsidRPr="000050FB">
        <w:rPr>
          <w:rFonts w:ascii="Garamond" w:hAnsi="Garamond"/>
          <w:sz w:val="24"/>
          <w:szCs w:val="24"/>
          <w:lang w:bidi="en-US"/>
        </w:rPr>
        <w:t xml:space="preserve">those instructions about which all parties agree that an instruction is </w:t>
      </w:r>
      <w:proofErr w:type="gramStart"/>
      <w:r w:rsidRPr="000050FB">
        <w:rPr>
          <w:rFonts w:ascii="Garamond" w:hAnsi="Garamond"/>
          <w:sz w:val="24"/>
          <w:szCs w:val="24"/>
          <w:lang w:bidi="en-US"/>
        </w:rPr>
        <w:t>necessary, but</w:t>
      </w:r>
      <w:proofErr w:type="gramEnd"/>
      <w:r w:rsidRPr="000050FB">
        <w:rPr>
          <w:rFonts w:ascii="Garamond" w:hAnsi="Garamond"/>
          <w:sz w:val="24"/>
          <w:szCs w:val="24"/>
          <w:lang w:bidi="en-US"/>
        </w:rPr>
        <w:t xml:space="preserve"> disagree about the content of that instruction.</w:t>
      </w:r>
      <w:r>
        <w:rPr>
          <w:rFonts w:ascii="Garamond" w:hAnsi="Garamond"/>
          <w:sz w:val="24"/>
          <w:szCs w:val="24"/>
          <w:lang w:bidi="en-US"/>
        </w:rPr>
        <w:t xml:space="preserve"> To the extent a party agrees with part of the content (a paragraph, a sentence, etc.), the </w:t>
      </w:r>
      <w:r w:rsidR="00F549A7">
        <w:rPr>
          <w:rFonts w:ascii="Garamond" w:hAnsi="Garamond"/>
          <w:sz w:val="24"/>
          <w:szCs w:val="24"/>
          <w:lang w:bidi="en-US"/>
        </w:rPr>
        <w:t xml:space="preserve">party’s objections to that </w:t>
      </w:r>
      <w:r>
        <w:rPr>
          <w:rFonts w:ascii="Garamond" w:hAnsi="Garamond"/>
          <w:sz w:val="24"/>
          <w:szCs w:val="24"/>
          <w:lang w:bidi="en-US"/>
        </w:rPr>
        <w:t>disput</w:t>
      </w:r>
      <w:r w:rsidR="00F549A7">
        <w:rPr>
          <w:rFonts w:ascii="Garamond" w:hAnsi="Garamond"/>
          <w:sz w:val="24"/>
          <w:szCs w:val="24"/>
          <w:lang w:bidi="en-US"/>
        </w:rPr>
        <w:t xml:space="preserve">ed instruction must so specify </w:t>
      </w:r>
      <w:r>
        <w:rPr>
          <w:rFonts w:ascii="Garamond" w:hAnsi="Garamond"/>
          <w:sz w:val="24"/>
          <w:szCs w:val="24"/>
          <w:lang w:bidi="en-US"/>
        </w:rPr>
        <w:t>(</w:t>
      </w:r>
      <w:r w:rsidR="00F549A7">
        <w:rPr>
          <w:rFonts w:ascii="Garamond" w:hAnsi="Garamond"/>
          <w:sz w:val="24"/>
          <w:szCs w:val="24"/>
          <w:lang w:bidi="en-US"/>
        </w:rPr>
        <w:t>e</w:t>
      </w:r>
      <w:r>
        <w:rPr>
          <w:rFonts w:ascii="Garamond" w:hAnsi="Garamond"/>
          <w:sz w:val="24"/>
          <w:szCs w:val="24"/>
          <w:lang w:bidi="en-US"/>
        </w:rPr>
        <w:t>.g., paragraph 2 is stipulated, or sentence</w:t>
      </w:r>
      <w:r w:rsidR="00F549A7">
        <w:rPr>
          <w:rFonts w:ascii="Garamond" w:hAnsi="Garamond"/>
          <w:sz w:val="24"/>
          <w:szCs w:val="24"/>
          <w:lang w:bidi="en-US"/>
        </w:rPr>
        <w:t xml:space="preserve"> 3 of paragraph 1 is stipulated</w:t>
      </w:r>
      <w:r>
        <w:rPr>
          <w:rFonts w:ascii="Garamond" w:hAnsi="Garamond"/>
          <w:sz w:val="24"/>
          <w:szCs w:val="24"/>
          <w:lang w:bidi="en-US"/>
        </w:rPr>
        <w:t>)</w:t>
      </w:r>
      <w:r w:rsidR="00F549A7">
        <w:rPr>
          <w:rFonts w:ascii="Garamond" w:hAnsi="Garamond"/>
          <w:sz w:val="24"/>
          <w:szCs w:val="24"/>
          <w:lang w:bidi="en-US"/>
        </w:rPr>
        <w:t>.</w:t>
      </w:r>
    </w:p>
    <w:p w:rsidR="00630695" w:rsidRDefault="000050FB" w:rsidP="000050FB">
      <w:pPr>
        <w:widowControl w:val="0"/>
        <w:numPr>
          <w:ilvl w:val="1"/>
          <w:numId w:val="17"/>
        </w:numPr>
        <w:spacing w:after="0" w:line="480" w:lineRule="auto"/>
        <w:contextualSpacing/>
        <w:rPr>
          <w:rFonts w:ascii="Garamond" w:hAnsi="Garamond"/>
          <w:sz w:val="24"/>
          <w:szCs w:val="24"/>
          <w:lang w:bidi="en-US"/>
        </w:rPr>
      </w:pPr>
      <w:r w:rsidRPr="000050FB">
        <w:rPr>
          <w:rFonts w:ascii="Garamond" w:hAnsi="Garamond"/>
          <w:b/>
          <w:sz w:val="24"/>
          <w:szCs w:val="24"/>
          <w:lang w:bidi="en-US"/>
        </w:rPr>
        <w:t xml:space="preserve">Non-Stipulated Instructions: </w:t>
      </w:r>
      <w:r w:rsidRPr="000050FB">
        <w:rPr>
          <w:rFonts w:ascii="Garamond" w:hAnsi="Garamond"/>
          <w:sz w:val="24"/>
          <w:szCs w:val="24"/>
          <w:lang w:bidi="en-US"/>
        </w:rPr>
        <w:t xml:space="preserve">those instructions requested by a party (or parties) to which any other party </w:t>
      </w:r>
      <w:proofErr w:type="gramStart"/>
      <w:r w:rsidRPr="000050FB">
        <w:rPr>
          <w:rFonts w:ascii="Garamond" w:hAnsi="Garamond"/>
          <w:sz w:val="24"/>
          <w:szCs w:val="24"/>
          <w:lang w:bidi="en-US"/>
        </w:rPr>
        <w:t>objec</w:t>
      </w:r>
      <w:r>
        <w:rPr>
          <w:rFonts w:ascii="Garamond" w:hAnsi="Garamond"/>
          <w:sz w:val="24"/>
          <w:szCs w:val="24"/>
          <w:lang w:bidi="en-US"/>
        </w:rPr>
        <w:t>ts, but</w:t>
      </w:r>
      <w:proofErr w:type="gramEnd"/>
      <w:r>
        <w:rPr>
          <w:rFonts w:ascii="Garamond" w:hAnsi="Garamond"/>
          <w:sz w:val="24"/>
          <w:szCs w:val="24"/>
          <w:lang w:bidi="en-US"/>
        </w:rPr>
        <w:t xml:space="preserve"> does not request </w:t>
      </w:r>
      <w:r w:rsidRPr="000050FB">
        <w:rPr>
          <w:rFonts w:ascii="Garamond" w:hAnsi="Garamond"/>
          <w:sz w:val="24"/>
          <w:szCs w:val="24"/>
          <w:lang w:bidi="en-US"/>
        </w:rPr>
        <w:t>a competing instruction</w:t>
      </w:r>
      <w:r>
        <w:rPr>
          <w:rFonts w:ascii="Garamond" w:hAnsi="Garamond"/>
          <w:sz w:val="24"/>
          <w:szCs w:val="24"/>
          <w:lang w:bidi="en-US"/>
        </w:rPr>
        <w:t>.</w:t>
      </w:r>
    </w:p>
    <w:p w:rsidR="006E0C08" w:rsidRDefault="006E0C08" w:rsidP="00041682">
      <w:pPr>
        <w:widowControl w:val="0"/>
        <w:spacing w:after="0" w:line="480" w:lineRule="auto"/>
        <w:ind w:firstLine="720"/>
        <w:contextualSpacing/>
        <w:rPr>
          <w:rFonts w:ascii="Garamond" w:hAnsi="Garamond"/>
          <w:sz w:val="24"/>
          <w:szCs w:val="24"/>
          <w:lang w:bidi="en-US"/>
        </w:rPr>
      </w:pPr>
      <w:r w:rsidRPr="000050FB">
        <w:rPr>
          <w:rFonts w:ascii="Garamond" w:hAnsi="Garamond"/>
          <w:sz w:val="24"/>
          <w:szCs w:val="24"/>
          <w:lang w:bidi="en-US"/>
        </w:rPr>
        <w:t xml:space="preserve">Each instruction or verdict form </w:t>
      </w:r>
      <w:r w:rsidR="00D42B75">
        <w:rPr>
          <w:rFonts w:ascii="Garamond" w:hAnsi="Garamond"/>
          <w:sz w:val="24"/>
          <w:szCs w:val="24"/>
          <w:lang w:bidi="en-US"/>
        </w:rPr>
        <w:t>must</w:t>
      </w:r>
      <w:r w:rsidRPr="000050FB">
        <w:rPr>
          <w:rFonts w:ascii="Garamond" w:hAnsi="Garamond"/>
          <w:sz w:val="24"/>
          <w:szCs w:val="24"/>
          <w:lang w:bidi="en-US"/>
        </w:rPr>
        <w:t xml:space="preserve"> have </w:t>
      </w:r>
      <w:r w:rsidR="00F549A7">
        <w:rPr>
          <w:rFonts w:ascii="Garamond" w:hAnsi="Garamond"/>
          <w:sz w:val="24"/>
          <w:szCs w:val="24"/>
          <w:lang w:bidi="en-US"/>
        </w:rPr>
        <w:t>at the bottom of the page</w:t>
      </w:r>
      <w:r w:rsidRPr="000050FB">
        <w:rPr>
          <w:rFonts w:ascii="Garamond" w:hAnsi="Garamond"/>
          <w:sz w:val="24"/>
          <w:szCs w:val="24"/>
          <w:lang w:bidi="en-US"/>
        </w:rPr>
        <w:t xml:space="preserve"> a brief statement of the legal authority on which the proposed instruction or verdict form is based</w:t>
      </w:r>
      <w:r>
        <w:rPr>
          <w:rFonts w:ascii="Garamond" w:hAnsi="Garamond"/>
          <w:sz w:val="24"/>
          <w:szCs w:val="24"/>
          <w:lang w:bidi="en-US"/>
        </w:rPr>
        <w:t xml:space="preserve">. </w:t>
      </w:r>
      <w:r w:rsidR="00F549A7">
        <w:rPr>
          <w:rFonts w:ascii="Garamond" w:hAnsi="Garamond"/>
          <w:sz w:val="24"/>
          <w:szCs w:val="24"/>
          <w:lang w:bidi="en-US"/>
        </w:rPr>
        <w:t xml:space="preserve">Further, </w:t>
      </w:r>
      <w:r w:rsidRPr="000050FB">
        <w:rPr>
          <w:rFonts w:ascii="Garamond" w:hAnsi="Garamond"/>
          <w:sz w:val="24"/>
          <w:szCs w:val="24"/>
          <w:lang w:bidi="en-US"/>
        </w:rPr>
        <w:t xml:space="preserve">at the bottom of each instruction (immediately preceding the legal authority), the instruction </w:t>
      </w:r>
      <w:r w:rsidR="007A6742">
        <w:rPr>
          <w:rFonts w:ascii="Garamond" w:hAnsi="Garamond"/>
          <w:sz w:val="24"/>
          <w:szCs w:val="24"/>
          <w:lang w:bidi="en-US"/>
        </w:rPr>
        <w:t>must</w:t>
      </w:r>
      <w:r w:rsidRPr="000050FB">
        <w:rPr>
          <w:rFonts w:ascii="Garamond" w:hAnsi="Garamond"/>
          <w:sz w:val="24"/>
          <w:szCs w:val="24"/>
          <w:lang w:bidi="en-US"/>
        </w:rPr>
        <w:t xml:space="preserve"> be identified as “Stipulated,” “</w:t>
      </w:r>
      <w:r>
        <w:rPr>
          <w:rFonts w:ascii="Garamond" w:hAnsi="Garamond"/>
          <w:sz w:val="24"/>
          <w:szCs w:val="24"/>
          <w:lang w:bidi="en-US"/>
        </w:rPr>
        <w:t>Disputed,” or “Non- Stipulated.</w:t>
      </w:r>
      <w:r w:rsidRPr="000050FB">
        <w:rPr>
          <w:rFonts w:ascii="Garamond" w:hAnsi="Garamond"/>
          <w:sz w:val="24"/>
          <w:szCs w:val="24"/>
          <w:lang w:bidi="en-US"/>
        </w:rPr>
        <w:t xml:space="preserve">” </w:t>
      </w:r>
      <w:r>
        <w:rPr>
          <w:rFonts w:ascii="Garamond" w:hAnsi="Garamond"/>
          <w:sz w:val="24"/>
          <w:szCs w:val="24"/>
          <w:lang w:bidi="en-US"/>
        </w:rPr>
        <w:t>Disputed and Non-Stipulated</w:t>
      </w:r>
      <w:r w:rsidR="007A6742">
        <w:rPr>
          <w:rFonts w:ascii="Garamond" w:hAnsi="Garamond"/>
          <w:sz w:val="24"/>
          <w:szCs w:val="24"/>
          <w:lang w:bidi="en-US"/>
        </w:rPr>
        <w:t xml:space="preserve"> instructions </w:t>
      </w:r>
      <w:r>
        <w:rPr>
          <w:rFonts w:ascii="Garamond" w:hAnsi="Garamond"/>
          <w:sz w:val="24"/>
          <w:szCs w:val="24"/>
          <w:lang w:bidi="en-US"/>
        </w:rPr>
        <w:t xml:space="preserve">must </w:t>
      </w:r>
      <w:r w:rsidRPr="000050FB">
        <w:rPr>
          <w:rFonts w:ascii="Garamond" w:hAnsi="Garamond"/>
          <w:sz w:val="24"/>
          <w:szCs w:val="24"/>
          <w:lang w:bidi="en-US"/>
        </w:rPr>
        <w:t xml:space="preserve">also identify the party tendering the instruction (e.g., “Plaintiff’s </w:t>
      </w:r>
      <w:r>
        <w:rPr>
          <w:rFonts w:ascii="Garamond" w:hAnsi="Garamond"/>
          <w:sz w:val="24"/>
          <w:szCs w:val="24"/>
          <w:lang w:bidi="en-US"/>
        </w:rPr>
        <w:t>Disputed Instruction”).</w:t>
      </w:r>
    </w:p>
    <w:p w:rsidR="000050FB" w:rsidRDefault="000050FB" w:rsidP="00041682">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A party objecting to a proposed jury instruction</w:t>
      </w:r>
      <w:r w:rsidR="008963E5">
        <w:rPr>
          <w:rFonts w:ascii="Garamond" w:hAnsi="Garamond"/>
          <w:sz w:val="24"/>
          <w:szCs w:val="24"/>
          <w:lang w:bidi="en-US"/>
        </w:rPr>
        <w:t xml:space="preserve"> or verdict form</w:t>
      </w:r>
      <w:r>
        <w:rPr>
          <w:rFonts w:ascii="Garamond" w:hAnsi="Garamond"/>
          <w:sz w:val="24"/>
          <w:szCs w:val="24"/>
          <w:lang w:bidi="en-US"/>
        </w:rPr>
        <w:t xml:space="preserve"> (</w:t>
      </w:r>
      <w:r w:rsidR="00041682">
        <w:rPr>
          <w:rFonts w:ascii="Garamond" w:hAnsi="Garamond"/>
          <w:sz w:val="24"/>
          <w:szCs w:val="24"/>
          <w:lang w:bidi="en-US"/>
        </w:rPr>
        <w:t xml:space="preserve">disputed or non-stipulated) </w:t>
      </w:r>
      <w:r w:rsidR="00D42B75">
        <w:rPr>
          <w:rFonts w:ascii="Garamond" w:hAnsi="Garamond"/>
          <w:sz w:val="24"/>
          <w:szCs w:val="24"/>
          <w:lang w:bidi="en-US"/>
        </w:rPr>
        <w:t>must</w:t>
      </w:r>
      <w:r w:rsidRPr="000050FB">
        <w:rPr>
          <w:rFonts w:ascii="Garamond" w:hAnsi="Garamond"/>
          <w:sz w:val="24"/>
          <w:szCs w:val="24"/>
          <w:lang w:bidi="en-US"/>
        </w:rPr>
        <w:t xml:space="preserve"> file brief objections to </w:t>
      </w:r>
      <w:r w:rsidR="00041682">
        <w:rPr>
          <w:rFonts w:ascii="Garamond" w:hAnsi="Garamond"/>
          <w:sz w:val="24"/>
          <w:szCs w:val="24"/>
          <w:lang w:bidi="en-US"/>
        </w:rPr>
        <w:t>such</w:t>
      </w:r>
      <w:r w:rsidRPr="000050FB">
        <w:rPr>
          <w:rFonts w:ascii="Garamond" w:hAnsi="Garamond"/>
          <w:sz w:val="24"/>
          <w:szCs w:val="24"/>
          <w:lang w:bidi="en-US"/>
        </w:rPr>
        <w:t xml:space="preserve"> jury instructions</w:t>
      </w:r>
      <w:r w:rsidR="00041682">
        <w:rPr>
          <w:rFonts w:ascii="Garamond" w:hAnsi="Garamond"/>
          <w:sz w:val="24"/>
          <w:szCs w:val="24"/>
          <w:lang w:bidi="en-US"/>
        </w:rPr>
        <w:t xml:space="preserve"> </w:t>
      </w:r>
      <w:r w:rsidR="005577D6" w:rsidRPr="005577D6">
        <w:rPr>
          <w:rFonts w:ascii="Garamond" w:hAnsi="Garamond"/>
          <w:b/>
          <w:sz w:val="24"/>
          <w:szCs w:val="24"/>
          <w:lang w:bidi="en-US"/>
        </w:rPr>
        <w:t xml:space="preserve">no later than </w:t>
      </w:r>
      <w:r w:rsidR="00041682" w:rsidRPr="005577D6">
        <w:rPr>
          <w:rFonts w:ascii="Garamond" w:hAnsi="Garamond"/>
          <w:b/>
          <w:sz w:val="24"/>
          <w:szCs w:val="24"/>
          <w:lang w:bidi="en-US"/>
        </w:rPr>
        <w:t xml:space="preserve">14 days </w:t>
      </w:r>
      <w:r w:rsidR="00041682" w:rsidRPr="005577D6">
        <w:rPr>
          <w:rFonts w:ascii="Garamond" w:hAnsi="Garamond"/>
          <w:sz w:val="24"/>
          <w:szCs w:val="24"/>
          <w:lang w:bidi="en-US"/>
        </w:rPr>
        <w:t>before the trial</w:t>
      </w:r>
      <w:r w:rsidRPr="000050FB">
        <w:rPr>
          <w:rFonts w:ascii="Garamond" w:hAnsi="Garamond"/>
          <w:sz w:val="24"/>
          <w:szCs w:val="24"/>
          <w:lang w:bidi="en-US"/>
        </w:rPr>
        <w:t xml:space="preserve">. The </w:t>
      </w:r>
      <w:r w:rsidRPr="000050FB">
        <w:rPr>
          <w:rFonts w:ascii="Garamond" w:hAnsi="Garamond"/>
          <w:sz w:val="24"/>
          <w:szCs w:val="24"/>
          <w:lang w:bidi="en-US"/>
        </w:rPr>
        <w:lastRenderedPageBreak/>
        <w:t>objections</w:t>
      </w:r>
      <w:r w:rsidR="00041682">
        <w:rPr>
          <w:rFonts w:ascii="Garamond" w:hAnsi="Garamond"/>
          <w:sz w:val="24"/>
          <w:szCs w:val="24"/>
          <w:lang w:bidi="en-US"/>
        </w:rPr>
        <w:t xml:space="preserve"> </w:t>
      </w:r>
      <w:r w:rsidR="00D42B75">
        <w:rPr>
          <w:rFonts w:ascii="Garamond" w:hAnsi="Garamond"/>
          <w:sz w:val="24"/>
          <w:szCs w:val="24"/>
          <w:lang w:bidi="en-US"/>
        </w:rPr>
        <w:t>must</w:t>
      </w:r>
      <w:r w:rsidR="00041682">
        <w:rPr>
          <w:rFonts w:ascii="Garamond" w:hAnsi="Garamond"/>
          <w:sz w:val="24"/>
          <w:szCs w:val="24"/>
          <w:lang w:bidi="en-US"/>
        </w:rPr>
        <w:t xml:space="preserve"> be in</w:t>
      </w:r>
      <w:r w:rsidRPr="000050FB">
        <w:rPr>
          <w:rFonts w:ascii="Garamond" w:hAnsi="Garamond"/>
          <w:sz w:val="24"/>
          <w:szCs w:val="24"/>
          <w:lang w:bidi="en-US"/>
        </w:rPr>
        <w:t xml:space="preserve"> a three-column table, with </w:t>
      </w:r>
      <w:r w:rsidR="006E0C08">
        <w:rPr>
          <w:rFonts w:ascii="Garamond" w:hAnsi="Garamond"/>
          <w:sz w:val="24"/>
          <w:szCs w:val="24"/>
          <w:lang w:bidi="en-US"/>
        </w:rPr>
        <w:t>column one</w:t>
      </w:r>
      <w:r w:rsidR="00041682">
        <w:rPr>
          <w:rFonts w:ascii="Garamond" w:hAnsi="Garamond"/>
          <w:sz w:val="24"/>
          <w:szCs w:val="24"/>
          <w:lang w:bidi="en-US"/>
        </w:rPr>
        <w:t xml:space="preserve"> </w:t>
      </w:r>
      <w:r w:rsidRPr="000050FB">
        <w:rPr>
          <w:rFonts w:ascii="Garamond" w:hAnsi="Garamond"/>
          <w:sz w:val="24"/>
          <w:szCs w:val="24"/>
          <w:lang w:bidi="en-US"/>
        </w:rPr>
        <w:t xml:space="preserve">containing the </w:t>
      </w:r>
      <w:r w:rsidR="00041682">
        <w:rPr>
          <w:rFonts w:ascii="Garamond" w:hAnsi="Garamond"/>
          <w:sz w:val="24"/>
          <w:szCs w:val="24"/>
          <w:lang w:bidi="en-US"/>
        </w:rPr>
        <w:t xml:space="preserve">disputed </w:t>
      </w:r>
      <w:r w:rsidRPr="000050FB">
        <w:rPr>
          <w:rFonts w:ascii="Garamond" w:hAnsi="Garamond"/>
          <w:sz w:val="24"/>
          <w:szCs w:val="24"/>
          <w:lang w:bidi="en-US"/>
        </w:rPr>
        <w:t xml:space="preserve">jury instruction </w:t>
      </w:r>
      <w:r w:rsidR="00041682">
        <w:rPr>
          <w:rFonts w:ascii="Garamond" w:hAnsi="Garamond"/>
          <w:sz w:val="24"/>
          <w:szCs w:val="24"/>
          <w:lang w:bidi="en-US"/>
        </w:rPr>
        <w:t xml:space="preserve">identifying number </w:t>
      </w:r>
      <w:r w:rsidRPr="000050FB">
        <w:rPr>
          <w:rFonts w:ascii="Garamond" w:hAnsi="Garamond"/>
          <w:sz w:val="24"/>
          <w:szCs w:val="24"/>
          <w:lang w:bidi="en-US"/>
        </w:rPr>
        <w:t>(</w:t>
      </w:r>
      <w:r w:rsidR="00041682">
        <w:rPr>
          <w:rFonts w:ascii="Garamond" w:hAnsi="Garamond"/>
          <w:sz w:val="24"/>
          <w:szCs w:val="24"/>
          <w:lang w:bidi="en-US"/>
        </w:rPr>
        <w:t xml:space="preserve">CJI: Civ. </w:t>
      </w:r>
      <w:r w:rsidRPr="000050FB">
        <w:rPr>
          <w:rFonts w:ascii="Garamond" w:hAnsi="Garamond"/>
          <w:sz w:val="24"/>
          <w:szCs w:val="24"/>
          <w:lang w:bidi="en-US"/>
        </w:rPr>
        <w:t xml:space="preserve">3:10, e.g.), </w:t>
      </w:r>
      <w:r w:rsidR="00041682">
        <w:rPr>
          <w:rFonts w:ascii="Garamond" w:hAnsi="Garamond"/>
          <w:sz w:val="24"/>
          <w:szCs w:val="24"/>
          <w:lang w:bidi="en-US"/>
        </w:rPr>
        <w:t xml:space="preserve">column two </w:t>
      </w:r>
      <w:r w:rsidRPr="000050FB">
        <w:rPr>
          <w:rFonts w:ascii="Garamond" w:hAnsi="Garamond"/>
          <w:sz w:val="24"/>
          <w:szCs w:val="24"/>
          <w:lang w:bidi="en-US"/>
        </w:rPr>
        <w:t>the description of the</w:t>
      </w:r>
      <w:r w:rsidR="00041682">
        <w:rPr>
          <w:rFonts w:ascii="Garamond" w:hAnsi="Garamond"/>
          <w:sz w:val="24"/>
          <w:szCs w:val="24"/>
          <w:lang w:bidi="en-US"/>
        </w:rPr>
        <w:t xml:space="preserve"> </w:t>
      </w:r>
      <w:r w:rsidRPr="000050FB">
        <w:rPr>
          <w:rFonts w:ascii="Garamond" w:hAnsi="Garamond"/>
          <w:sz w:val="24"/>
          <w:szCs w:val="24"/>
          <w:lang w:bidi="en-US"/>
        </w:rPr>
        <w:t>instruction</w:t>
      </w:r>
      <w:r w:rsidR="008963E5">
        <w:rPr>
          <w:rFonts w:ascii="Garamond" w:hAnsi="Garamond"/>
          <w:sz w:val="24"/>
          <w:szCs w:val="24"/>
          <w:lang w:bidi="en-US"/>
        </w:rPr>
        <w:t xml:space="preserve"> (intervening cause, e.g.)</w:t>
      </w:r>
      <w:r w:rsidRPr="000050FB">
        <w:rPr>
          <w:rFonts w:ascii="Garamond" w:hAnsi="Garamond"/>
          <w:sz w:val="24"/>
          <w:szCs w:val="24"/>
          <w:lang w:bidi="en-US"/>
        </w:rPr>
        <w:t>, and column</w:t>
      </w:r>
      <w:r w:rsidR="00041682">
        <w:rPr>
          <w:rFonts w:ascii="Garamond" w:hAnsi="Garamond"/>
          <w:sz w:val="24"/>
          <w:szCs w:val="24"/>
          <w:lang w:bidi="en-US"/>
        </w:rPr>
        <w:t xml:space="preserve"> three the</w:t>
      </w:r>
      <w:r w:rsidRPr="000050FB">
        <w:rPr>
          <w:rFonts w:ascii="Garamond" w:hAnsi="Garamond"/>
          <w:sz w:val="24"/>
          <w:szCs w:val="24"/>
          <w:lang w:bidi="en-US"/>
        </w:rPr>
        <w:t xml:space="preserve"> brief objection to that instruction</w:t>
      </w:r>
      <w:r w:rsidR="008963E5">
        <w:rPr>
          <w:rFonts w:ascii="Garamond" w:hAnsi="Garamond"/>
          <w:sz w:val="24"/>
          <w:szCs w:val="24"/>
          <w:lang w:bidi="en-US"/>
        </w:rPr>
        <w:t xml:space="preserve"> (with legal authority)</w:t>
      </w:r>
      <w:r w:rsidR="00041682">
        <w:rPr>
          <w:rFonts w:ascii="Garamond" w:hAnsi="Garamond"/>
          <w:sz w:val="24"/>
          <w:szCs w:val="24"/>
          <w:lang w:bidi="en-US"/>
        </w:rPr>
        <w:t>.</w:t>
      </w:r>
    </w:p>
    <w:p w:rsidR="008963E5" w:rsidRDefault="006E0C08" w:rsidP="00041682">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 xml:space="preserve">As noted above, the importance of clear and plain-language jury instructions can’t be overstated. </w:t>
      </w:r>
      <w:r w:rsidR="008963E5">
        <w:rPr>
          <w:rFonts w:ascii="Garamond" w:hAnsi="Garamond"/>
          <w:sz w:val="24"/>
          <w:szCs w:val="24"/>
          <w:lang w:bidi="en-US"/>
        </w:rPr>
        <w:t xml:space="preserve">In terms of style and grammar, the parties </w:t>
      </w:r>
      <w:r w:rsidR="00D42B75">
        <w:rPr>
          <w:rFonts w:ascii="Garamond" w:hAnsi="Garamond"/>
          <w:sz w:val="24"/>
          <w:szCs w:val="24"/>
          <w:lang w:bidi="en-US"/>
        </w:rPr>
        <w:t>must</w:t>
      </w:r>
      <w:r w:rsidR="008963E5">
        <w:rPr>
          <w:rFonts w:ascii="Garamond" w:hAnsi="Garamond"/>
          <w:sz w:val="24"/>
          <w:szCs w:val="24"/>
          <w:lang w:bidi="en-US"/>
        </w:rPr>
        <w:t xml:space="preserve"> follow the following guidelines:</w:t>
      </w:r>
    </w:p>
    <w:p w:rsidR="008963E5" w:rsidRDefault="008963E5" w:rsidP="008963E5">
      <w:pPr>
        <w:pStyle w:val="ListParagraph"/>
        <w:widowControl w:val="0"/>
        <w:numPr>
          <w:ilvl w:val="0"/>
          <w:numId w:val="18"/>
        </w:numPr>
        <w:spacing w:line="480" w:lineRule="auto"/>
        <w:contextualSpacing/>
        <w:rPr>
          <w:rFonts w:ascii="Garamond" w:hAnsi="Garamond"/>
          <w:sz w:val="24"/>
          <w:szCs w:val="24"/>
          <w:lang w:bidi="en-US"/>
        </w:rPr>
      </w:pPr>
      <w:r>
        <w:rPr>
          <w:rFonts w:ascii="Garamond" w:hAnsi="Garamond"/>
          <w:sz w:val="24"/>
          <w:szCs w:val="24"/>
          <w:lang w:bidi="en-US"/>
        </w:rPr>
        <w:t>Use the active voice and avoid the passive voice. For example, “Ms. Jones has to prove her claim of negligence by a preponderance of the evidence” is clear and concise. But telling the jury that “the affirmative defense of consent is proven when two elements are established” obscures</w:t>
      </w:r>
      <w:r w:rsidR="00F549A7">
        <w:rPr>
          <w:rFonts w:ascii="Garamond" w:hAnsi="Garamond"/>
          <w:sz w:val="24"/>
          <w:szCs w:val="24"/>
          <w:lang w:bidi="en-US"/>
        </w:rPr>
        <w:t xml:space="preserve"> the party who </w:t>
      </w:r>
      <w:r w:rsidR="002730F3">
        <w:rPr>
          <w:rFonts w:ascii="Garamond" w:hAnsi="Garamond"/>
          <w:sz w:val="24"/>
          <w:szCs w:val="24"/>
          <w:lang w:bidi="en-US"/>
        </w:rPr>
        <w:t>must</w:t>
      </w:r>
      <w:r w:rsidR="00F549A7">
        <w:rPr>
          <w:rFonts w:ascii="Garamond" w:hAnsi="Garamond"/>
          <w:sz w:val="24"/>
          <w:szCs w:val="24"/>
          <w:lang w:bidi="en-US"/>
        </w:rPr>
        <w:t xml:space="preserve"> prove that</w:t>
      </w:r>
      <w:r>
        <w:rPr>
          <w:rFonts w:ascii="Garamond" w:hAnsi="Garamond"/>
          <w:sz w:val="24"/>
          <w:szCs w:val="24"/>
          <w:lang w:bidi="en-US"/>
        </w:rPr>
        <w:t xml:space="preserve"> </w:t>
      </w:r>
      <w:r w:rsidR="002730F3">
        <w:rPr>
          <w:rFonts w:ascii="Garamond" w:hAnsi="Garamond"/>
          <w:sz w:val="24"/>
          <w:szCs w:val="24"/>
          <w:lang w:bidi="en-US"/>
        </w:rPr>
        <w:t xml:space="preserve">defense </w:t>
      </w:r>
      <w:r>
        <w:rPr>
          <w:rFonts w:ascii="Garamond" w:hAnsi="Garamond"/>
          <w:sz w:val="24"/>
          <w:szCs w:val="24"/>
          <w:lang w:bidi="en-US"/>
        </w:rPr>
        <w:t>and is vague.</w:t>
      </w:r>
    </w:p>
    <w:p w:rsidR="008963E5" w:rsidRDefault="008963E5" w:rsidP="008963E5">
      <w:pPr>
        <w:pStyle w:val="ListParagraph"/>
        <w:widowControl w:val="0"/>
        <w:numPr>
          <w:ilvl w:val="0"/>
          <w:numId w:val="18"/>
        </w:numPr>
        <w:spacing w:line="480" w:lineRule="auto"/>
        <w:contextualSpacing/>
        <w:rPr>
          <w:rFonts w:ascii="Garamond" w:hAnsi="Garamond"/>
          <w:sz w:val="24"/>
          <w:szCs w:val="24"/>
          <w:lang w:bidi="en-US"/>
        </w:rPr>
      </w:pPr>
      <w:r w:rsidRPr="008963E5">
        <w:rPr>
          <w:rFonts w:ascii="Garamond" w:hAnsi="Garamond"/>
          <w:sz w:val="24"/>
          <w:szCs w:val="24"/>
          <w:lang w:bidi="en-US"/>
        </w:rPr>
        <w:t xml:space="preserve">When referring to this Court in the body of the instructions, always capitalize the word “Court.” </w:t>
      </w:r>
    </w:p>
    <w:p w:rsidR="00041682" w:rsidRDefault="008963E5" w:rsidP="008963E5">
      <w:pPr>
        <w:pStyle w:val="ListParagraph"/>
        <w:widowControl w:val="0"/>
        <w:numPr>
          <w:ilvl w:val="0"/>
          <w:numId w:val="18"/>
        </w:numPr>
        <w:spacing w:line="480" w:lineRule="auto"/>
        <w:contextualSpacing/>
        <w:rPr>
          <w:rFonts w:ascii="Garamond" w:hAnsi="Garamond"/>
          <w:sz w:val="24"/>
          <w:szCs w:val="24"/>
          <w:lang w:bidi="en-US"/>
        </w:rPr>
      </w:pPr>
      <w:r>
        <w:rPr>
          <w:rFonts w:ascii="Garamond" w:hAnsi="Garamond"/>
          <w:sz w:val="24"/>
          <w:szCs w:val="24"/>
          <w:lang w:bidi="en-US"/>
        </w:rPr>
        <w:t>Refer to the parties by name: Ms. Gomez, Mr. Jones, or Acme, Inc. Don’t use “the plaintiff” or “the defendant.”</w:t>
      </w:r>
    </w:p>
    <w:p w:rsidR="008963E5" w:rsidRPr="008963E5" w:rsidRDefault="008963E5" w:rsidP="00EC7D1C">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T</w:t>
      </w:r>
      <w:r w:rsidRPr="008963E5">
        <w:rPr>
          <w:rFonts w:ascii="Garamond" w:hAnsi="Garamond"/>
          <w:sz w:val="24"/>
          <w:szCs w:val="24"/>
          <w:lang w:bidi="en-US"/>
        </w:rPr>
        <w:t xml:space="preserve">he Court will attempt to finalize the proposed instructions and provide them to the parties </w:t>
      </w:r>
      <w:r w:rsidR="002A2E12">
        <w:rPr>
          <w:rFonts w:ascii="Garamond" w:hAnsi="Garamond"/>
          <w:sz w:val="24"/>
          <w:szCs w:val="24"/>
          <w:lang w:bidi="en-US"/>
        </w:rPr>
        <w:t>before</w:t>
      </w:r>
      <w:r w:rsidRPr="008963E5">
        <w:rPr>
          <w:rFonts w:ascii="Garamond" w:hAnsi="Garamond"/>
          <w:sz w:val="24"/>
          <w:szCs w:val="24"/>
          <w:lang w:bidi="en-US"/>
        </w:rPr>
        <w:t xml:space="preserve"> the start of trial. </w:t>
      </w:r>
      <w:r>
        <w:rPr>
          <w:rFonts w:ascii="Garamond" w:hAnsi="Garamond"/>
          <w:sz w:val="24"/>
          <w:szCs w:val="24"/>
          <w:lang w:bidi="en-US"/>
        </w:rPr>
        <w:t xml:space="preserve">If that’s not possible, the </w:t>
      </w:r>
      <w:r w:rsidRPr="008963E5">
        <w:rPr>
          <w:rFonts w:ascii="Garamond" w:hAnsi="Garamond"/>
          <w:sz w:val="24"/>
          <w:szCs w:val="24"/>
          <w:lang w:bidi="en-US"/>
        </w:rPr>
        <w:t xml:space="preserve">Court will </w:t>
      </w:r>
      <w:r>
        <w:rPr>
          <w:rFonts w:ascii="Garamond" w:hAnsi="Garamond"/>
          <w:sz w:val="24"/>
          <w:szCs w:val="24"/>
          <w:lang w:bidi="en-US"/>
        </w:rPr>
        <w:t xml:space="preserve">provide them during trial. </w:t>
      </w:r>
      <w:r w:rsidRPr="008963E5">
        <w:rPr>
          <w:rFonts w:ascii="Garamond" w:hAnsi="Garamond"/>
          <w:sz w:val="24"/>
          <w:szCs w:val="24"/>
          <w:lang w:bidi="en-US"/>
        </w:rPr>
        <w:t>At the charging conference, the Court will review the proposed final instructions and verdict forms and the parties will have an opportunity to request changes to the proposed instructions and verdict forms and to state their objections on th</w:t>
      </w:r>
      <w:r w:rsidR="00DE4000">
        <w:rPr>
          <w:rFonts w:ascii="Garamond" w:hAnsi="Garamond"/>
          <w:sz w:val="24"/>
          <w:szCs w:val="24"/>
          <w:lang w:bidi="en-US"/>
        </w:rPr>
        <w:t>e record</w:t>
      </w:r>
      <w:r w:rsidRPr="008963E5">
        <w:rPr>
          <w:rFonts w:ascii="Garamond" w:hAnsi="Garamond"/>
          <w:sz w:val="24"/>
          <w:szCs w:val="24"/>
          <w:lang w:bidi="en-US"/>
        </w:rPr>
        <w:t>.</w:t>
      </w:r>
    </w:p>
    <w:p w:rsidR="009C4B7B" w:rsidRPr="009F6CD5" w:rsidRDefault="009C4B7B" w:rsidP="00EC7D1C">
      <w:pPr>
        <w:pStyle w:val="ListParagraph"/>
        <w:numPr>
          <w:ilvl w:val="0"/>
          <w:numId w:val="11"/>
        </w:numPr>
        <w:spacing w:line="480" w:lineRule="auto"/>
        <w:jc w:val="center"/>
        <w:rPr>
          <w:rFonts w:ascii="Garamond" w:hAnsi="Garamond"/>
          <w:b/>
          <w:sz w:val="24"/>
          <w:szCs w:val="24"/>
        </w:rPr>
      </w:pPr>
      <w:r w:rsidRPr="009F6CD5">
        <w:rPr>
          <w:rFonts w:ascii="Garamond" w:hAnsi="Garamond"/>
          <w:b/>
          <w:sz w:val="24"/>
          <w:szCs w:val="24"/>
        </w:rPr>
        <w:t>Deposition Designations in Lieu of Testimony and Objections</w:t>
      </w:r>
    </w:p>
    <w:p w:rsidR="00D30CC0" w:rsidRPr="009F6CD5" w:rsidRDefault="009C4B7B" w:rsidP="00D30CC0">
      <w:pPr>
        <w:spacing w:after="0" w:line="480" w:lineRule="auto"/>
        <w:ind w:firstLine="720"/>
        <w:rPr>
          <w:rFonts w:ascii="Garamond" w:hAnsi="Garamond"/>
          <w:sz w:val="24"/>
          <w:szCs w:val="24"/>
        </w:rPr>
      </w:pPr>
      <w:r w:rsidRPr="009F6CD5">
        <w:rPr>
          <w:rFonts w:ascii="Garamond" w:hAnsi="Garamond"/>
          <w:sz w:val="24"/>
          <w:szCs w:val="24"/>
        </w:rPr>
        <w:t xml:space="preserve">To the extent the parties intend to designate any deposition testimony in lieu of live testimony, they </w:t>
      </w:r>
      <w:r w:rsidR="00D42B75">
        <w:rPr>
          <w:rFonts w:ascii="Garamond" w:hAnsi="Garamond"/>
          <w:sz w:val="24"/>
          <w:szCs w:val="24"/>
        </w:rPr>
        <w:t>must</w:t>
      </w:r>
      <w:r w:rsidRPr="009F6CD5">
        <w:rPr>
          <w:rFonts w:ascii="Garamond" w:hAnsi="Garamond"/>
          <w:sz w:val="24"/>
          <w:szCs w:val="24"/>
        </w:rPr>
        <w:t xml:space="preserve"> follow </w:t>
      </w:r>
      <w:r w:rsidR="00A063D2" w:rsidRPr="009F6CD5">
        <w:rPr>
          <w:rFonts w:ascii="Garamond" w:hAnsi="Garamond"/>
          <w:sz w:val="24"/>
          <w:szCs w:val="24"/>
        </w:rPr>
        <w:t xml:space="preserve">Colo. R. Civ. P. 32 together with the </w:t>
      </w:r>
      <w:r w:rsidRPr="009F6CD5">
        <w:rPr>
          <w:rFonts w:ascii="Garamond" w:hAnsi="Garamond"/>
          <w:sz w:val="24"/>
          <w:szCs w:val="24"/>
        </w:rPr>
        <w:t>procedures contained within this subsection</w:t>
      </w:r>
      <w:r w:rsidR="008D5C27" w:rsidRPr="009F6CD5">
        <w:rPr>
          <w:rFonts w:ascii="Garamond" w:hAnsi="Garamond"/>
          <w:sz w:val="24"/>
          <w:szCs w:val="24"/>
        </w:rPr>
        <w:t>.</w:t>
      </w:r>
    </w:p>
    <w:p w:rsidR="000237FA" w:rsidRPr="009F6CD5" w:rsidRDefault="009C4B7B" w:rsidP="003A6A9B">
      <w:pPr>
        <w:spacing w:after="0" w:line="480" w:lineRule="auto"/>
        <w:ind w:firstLine="720"/>
        <w:rPr>
          <w:rFonts w:ascii="Garamond" w:hAnsi="Garamond"/>
          <w:sz w:val="24"/>
          <w:szCs w:val="24"/>
        </w:rPr>
      </w:pPr>
      <w:r w:rsidRPr="009F6CD5">
        <w:rPr>
          <w:rFonts w:ascii="Garamond" w:hAnsi="Garamond"/>
          <w:b/>
          <w:sz w:val="24"/>
          <w:szCs w:val="24"/>
        </w:rPr>
        <w:lastRenderedPageBreak/>
        <w:t xml:space="preserve">On or before </w:t>
      </w:r>
      <w:r w:rsidR="003A6A9B" w:rsidRPr="009F6CD5">
        <w:rPr>
          <w:rFonts w:ascii="Garamond" w:hAnsi="Garamond"/>
          <w:b/>
          <w:sz w:val="24"/>
          <w:szCs w:val="24"/>
        </w:rPr>
        <w:t>30 days</w:t>
      </w:r>
      <w:r w:rsidR="00A063D2" w:rsidRPr="009F6CD5">
        <w:rPr>
          <w:rFonts w:ascii="Garamond" w:hAnsi="Garamond"/>
          <w:b/>
          <w:sz w:val="24"/>
          <w:szCs w:val="24"/>
        </w:rPr>
        <w:t xml:space="preserve"> from the</w:t>
      </w:r>
      <w:r w:rsidR="003A6A9B" w:rsidRPr="009F6CD5">
        <w:rPr>
          <w:rFonts w:ascii="Garamond" w:hAnsi="Garamond"/>
          <w:b/>
          <w:sz w:val="24"/>
          <w:szCs w:val="24"/>
        </w:rPr>
        <w:t xml:space="preserve"> date of the trial</w:t>
      </w:r>
      <w:r w:rsidRPr="009F6CD5">
        <w:rPr>
          <w:rFonts w:ascii="Garamond" w:hAnsi="Garamond"/>
          <w:sz w:val="24"/>
          <w:szCs w:val="24"/>
        </w:rPr>
        <w:t xml:space="preserve">, counsel </w:t>
      </w:r>
      <w:r w:rsidR="00D42B75">
        <w:rPr>
          <w:rFonts w:ascii="Garamond" w:hAnsi="Garamond"/>
          <w:sz w:val="24"/>
          <w:szCs w:val="24"/>
        </w:rPr>
        <w:t>must</w:t>
      </w:r>
      <w:r w:rsidRPr="009F6CD5">
        <w:rPr>
          <w:rFonts w:ascii="Garamond" w:hAnsi="Garamond"/>
          <w:sz w:val="24"/>
          <w:szCs w:val="24"/>
        </w:rPr>
        <w:t xml:space="preserve"> exchange with each other their designation of anticipated deposition </w:t>
      </w:r>
      <w:r w:rsidR="000237FA" w:rsidRPr="009F6CD5">
        <w:rPr>
          <w:rFonts w:ascii="Garamond" w:hAnsi="Garamond"/>
          <w:sz w:val="24"/>
          <w:szCs w:val="24"/>
        </w:rPr>
        <w:t>and</w:t>
      </w:r>
      <w:r w:rsidRPr="009F6CD5">
        <w:rPr>
          <w:rFonts w:ascii="Garamond" w:hAnsi="Garamond"/>
          <w:sz w:val="24"/>
          <w:szCs w:val="24"/>
        </w:rPr>
        <w:t xml:space="preserve"> videotape deposition testimony. (The parties </w:t>
      </w:r>
      <w:r w:rsidR="00D42B75">
        <w:rPr>
          <w:rFonts w:ascii="Garamond" w:hAnsi="Garamond"/>
          <w:sz w:val="24"/>
          <w:szCs w:val="24"/>
        </w:rPr>
        <w:t>must</w:t>
      </w:r>
      <w:r w:rsidRPr="009F6CD5">
        <w:rPr>
          <w:rFonts w:ascii="Garamond" w:hAnsi="Garamond"/>
          <w:sz w:val="24"/>
          <w:szCs w:val="24"/>
        </w:rPr>
        <w:t xml:space="preserve"> not file such initial designations.) Plaintiff’s designations </w:t>
      </w:r>
      <w:r w:rsidR="00D42B75">
        <w:rPr>
          <w:rFonts w:ascii="Garamond" w:hAnsi="Garamond"/>
          <w:sz w:val="24"/>
          <w:szCs w:val="24"/>
        </w:rPr>
        <w:t>must</w:t>
      </w:r>
      <w:r w:rsidRPr="009F6CD5">
        <w:rPr>
          <w:rFonts w:ascii="Garamond" w:hAnsi="Garamond"/>
          <w:sz w:val="24"/>
          <w:szCs w:val="24"/>
        </w:rPr>
        <w:t xml:space="preserve"> be highlighted in yellow and Defendant’s designations highlighted in blue. On or before </w:t>
      </w:r>
      <w:r w:rsidR="008D5C27" w:rsidRPr="009F6CD5">
        <w:rPr>
          <w:rFonts w:ascii="Garamond" w:hAnsi="Garamond"/>
          <w:sz w:val="24"/>
          <w:szCs w:val="24"/>
        </w:rPr>
        <w:t>7 days following the exchange of designations</w:t>
      </w:r>
      <w:r w:rsidRPr="009F6CD5">
        <w:rPr>
          <w:rFonts w:ascii="Garamond" w:hAnsi="Garamond"/>
          <w:sz w:val="24"/>
          <w:szCs w:val="24"/>
        </w:rPr>
        <w:t xml:space="preserve">, counsel </w:t>
      </w:r>
      <w:r w:rsidR="00D42B75">
        <w:rPr>
          <w:rFonts w:ascii="Garamond" w:hAnsi="Garamond"/>
          <w:sz w:val="24"/>
          <w:szCs w:val="24"/>
        </w:rPr>
        <w:t>must</w:t>
      </w:r>
      <w:r w:rsidRPr="009F6CD5">
        <w:rPr>
          <w:rFonts w:ascii="Garamond" w:hAnsi="Garamond"/>
          <w:sz w:val="24"/>
          <w:szCs w:val="24"/>
        </w:rPr>
        <w:t xml:space="preserve"> then make and exchange counter designations. On or before </w:t>
      </w:r>
      <w:r w:rsidR="008D5C27" w:rsidRPr="009F6CD5">
        <w:rPr>
          <w:rFonts w:ascii="Garamond" w:hAnsi="Garamond"/>
          <w:sz w:val="24"/>
          <w:szCs w:val="24"/>
        </w:rPr>
        <w:t>7 days following the exchange of counter designations</w:t>
      </w:r>
      <w:r w:rsidRPr="009F6CD5">
        <w:rPr>
          <w:rFonts w:ascii="Garamond" w:hAnsi="Garamond"/>
          <w:sz w:val="24"/>
          <w:szCs w:val="24"/>
        </w:rPr>
        <w:t xml:space="preserve">, counsel </w:t>
      </w:r>
      <w:r w:rsidR="00D42B75">
        <w:rPr>
          <w:rFonts w:ascii="Garamond" w:hAnsi="Garamond"/>
          <w:sz w:val="24"/>
          <w:szCs w:val="24"/>
        </w:rPr>
        <w:t>must</w:t>
      </w:r>
      <w:r w:rsidRPr="009F6CD5">
        <w:rPr>
          <w:rFonts w:ascii="Garamond" w:hAnsi="Garamond"/>
          <w:sz w:val="24"/>
          <w:szCs w:val="24"/>
        </w:rPr>
        <w:t xml:space="preserve"> exchange objections to all designated testimony and confer under Colo. R. Civ. P. 121 to make a good-faith attempt to resolve such objections. The conferral </w:t>
      </w:r>
      <w:r w:rsidR="00D42B75">
        <w:rPr>
          <w:rFonts w:ascii="Garamond" w:hAnsi="Garamond"/>
          <w:sz w:val="24"/>
          <w:szCs w:val="24"/>
        </w:rPr>
        <w:t>must</w:t>
      </w:r>
      <w:r w:rsidRPr="009F6CD5">
        <w:rPr>
          <w:rFonts w:ascii="Garamond" w:hAnsi="Garamond"/>
          <w:sz w:val="24"/>
          <w:szCs w:val="24"/>
        </w:rPr>
        <w:t xml:space="preserve"> occur via email and telephone</w:t>
      </w:r>
      <w:r w:rsidR="00352C11" w:rsidRPr="009F6CD5">
        <w:rPr>
          <w:rFonts w:ascii="Garamond" w:hAnsi="Garamond"/>
          <w:sz w:val="24"/>
          <w:szCs w:val="24"/>
        </w:rPr>
        <w:t>, or in person</w:t>
      </w:r>
      <w:r w:rsidRPr="009F6CD5">
        <w:rPr>
          <w:rFonts w:ascii="Garamond" w:hAnsi="Garamond"/>
          <w:sz w:val="24"/>
          <w:szCs w:val="24"/>
        </w:rPr>
        <w:t>.</w:t>
      </w:r>
      <w:r w:rsidR="00D30CC0" w:rsidRPr="009F6CD5">
        <w:rPr>
          <w:rFonts w:ascii="Garamond" w:hAnsi="Garamond"/>
          <w:sz w:val="24"/>
          <w:szCs w:val="24"/>
        </w:rPr>
        <w:t xml:space="preserve"> </w:t>
      </w:r>
    </w:p>
    <w:p w:rsidR="009C4B7B" w:rsidRPr="009F6CD5" w:rsidRDefault="009C4B7B" w:rsidP="000237FA">
      <w:pPr>
        <w:spacing w:after="0" w:line="480" w:lineRule="auto"/>
        <w:ind w:firstLine="720"/>
        <w:rPr>
          <w:rFonts w:ascii="Garamond" w:hAnsi="Garamond"/>
          <w:sz w:val="24"/>
          <w:szCs w:val="24"/>
        </w:rPr>
      </w:pPr>
      <w:r w:rsidRPr="009F6CD5">
        <w:rPr>
          <w:rFonts w:ascii="Garamond" w:hAnsi="Garamond"/>
          <w:sz w:val="24"/>
          <w:szCs w:val="24"/>
        </w:rPr>
        <w:t xml:space="preserve">If, after conferral, any objections to designated testimony remain, no later than seven days prior to trial, the parties </w:t>
      </w:r>
      <w:r w:rsidR="00D42B75">
        <w:rPr>
          <w:rFonts w:ascii="Garamond" w:hAnsi="Garamond"/>
          <w:sz w:val="24"/>
          <w:szCs w:val="24"/>
        </w:rPr>
        <w:t>must</w:t>
      </w:r>
      <w:r w:rsidRPr="009F6CD5">
        <w:rPr>
          <w:rFonts w:ascii="Garamond" w:hAnsi="Garamond"/>
          <w:sz w:val="24"/>
          <w:szCs w:val="24"/>
        </w:rPr>
        <w:t xml:space="preserve"> jointly file with the Court a single marked-up transcript of their respectively designated testimony, highlighted as set forth above. In addition, the parties </w:t>
      </w:r>
      <w:r w:rsidR="00D42B75">
        <w:rPr>
          <w:rFonts w:ascii="Garamond" w:hAnsi="Garamond"/>
          <w:sz w:val="24"/>
          <w:szCs w:val="24"/>
        </w:rPr>
        <w:t>must</w:t>
      </w:r>
      <w:r w:rsidRPr="009F6CD5">
        <w:rPr>
          <w:rFonts w:ascii="Garamond" w:hAnsi="Garamond"/>
          <w:sz w:val="24"/>
          <w:szCs w:val="24"/>
        </w:rPr>
        <w:t xml:space="preserve"> file their respective objections in a table that has four columns (see table below): (1) item number; (2) testimony (identified with specificity, i.e., by page(s) and line(s) of an accompanying transcript); (3) objection (by Rule or brief explanation); and (4) ruling. </w:t>
      </w:r>
    </w:p>
    <w:tbl>
      <w:tblPr>
        <w:tblStyle w:val="TableGrid"/>
        <w:tblW w:w="0" w:type="auto"/>
        <w:tblLook w:val="04A0" w:firstRow="1" w:lastRow="0" w:firstColumn="1" w:lastColumn="0" w:noHBand="0" w:noVBand="1"/>
      </w:tblPr>
      <w:tblGrid>
        <w:gridCol w:w="985"/>
        <w:gridCol w:w="2788"/>
        <w:gridCol w:w="2788"/>
        <w:gridCol w:w="2789"/>
      </w:tblGrid>
      <w:tr w:rsidR="009C4B7B" w:rsidRPr="009F6CD5" w:rsidTr="00A063D2">
        <w:tc>
          <w:tcPr>
            <w:tcW w:w="985"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Item</w:t>
            </w:r>
          </w:p>
        </w:tc>
        <w:tc>
          <w:tcPr>
            <w:tcW w:w="2788"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Testimony (by page and line numbers)</w:t>
            </w:r>
          </w:p>
        </w:tc>
        <w:tc>
          <w:tcPr>
            <w:tcW w:w="2788"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Objection (e.g., Rule 402, 403, 802, leading, etc.)</w:t>
            </w:r>
          </w:p>
        </w:tc>
        <w:tc>
          <w:tcPr>
            <w:tcW w:w="2789"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Ruling</w:t>
            </w:r>
          </w:p>
          <w:p w:rsidR="009C4B7B" w:rsidRPr="009F6CD5" w:rsidRDefault="009C4B7B" w:rsidP="00A063D2">
            <w:pPr>
              <w:jc w:val="center"/>
              <w:rPr>
                <w:rFonts w:ascii="Garamond" w:hAnsi="Garamond"/>
                <w:b/>
                <w:sz w:val="24"/>
                <w:szCs w:val="24"/>
              </w:rPr>
            </w:pPr>
          </w:p>
        </w:tc>
      </w:tr>
      <w:tr w:rsidR="009C4B7B" w:rsidRPr="009F6CD5" w:rsidTr="00A063D2">
        <w:tc>
          <w:tcPr>
            <w:tcW w:w="985" w:type="dxa"/>
          </w:tcPr>
          <w:p w:rsidR="009C4B7B" w:rsidRPr="009F6CD5" w:rsidRDefault="009C4B7B" w:rsidP="00D42B75">
            <w:pPr>
              <w:rPr>
                <w:rFonts w:ascii="Garamond" w:hAnsi="Garamond"/>
                <w:sz w:val="24"/>
                <w:szCs w:val="24"/>
              </w:rPr>
            </w:pPr>
            <w:r w:rsidRPr="009F6CD5">
              <w:rPr>
                <w:rFonts w:ascii="Garamond" w:hAnsi="Garamond"/>
                <w:sz w:val="24"/>
                <w:szCs w:val="24"/>
              </w:rPr>
              <w:t>1.</w:t>
            </w:r>
          </w:p>
          <w:p w:rsidR="009C4B7B" w:rsidRPr="009F6CD5" w:rsidRDefault="009C4B7B" w:rsidP="00D42B75">
            <w:pPr>
              <w:rPr>
                <w:rFonts w:ascii="Garamond" w:hAnsi="Garamond"/>
                <w:sz w:val="24"/>
                <w:szCs w:val="24"/>
              </w:rPr>
            </w:pPr>
          </w:p>
        </w:tc>
        <w:tc>
          <w:tcPr>
            <w:tcW w:w="2788" w:type="dxa"/>
          </w:tcPr>
          <w:p w:rsidR="009C4B7B" w:rsidRPr="009F6CD5" w:rsidRDefault="009C4B7B" w:rsidP="00D42B75">
            <w:pPr>
              <w:rPr>
                <w:rFonts w:ascii="Garamond" w:hAnsi="Garamond"/>
                <w:sz w:val="24"/>
                <w:szCs w:val="24"/>
              </w:rPr>
            </w:pPr>
          </w:p>
        </w:tc>
        <w:tc>
          <w:tcPr>
            <w:tcW w:w="2788" w:type="dxa"/>
          </w:tcPr>
          <w:p w:rsidR="009C4B7B" w:rsidRPr="009F6CD5" w:rsidRDefault="009C4B7B" w:rsidP="00D42B75">
            <w:pPr>
              <w:rPr>
                <w:rFonts w:ascii="Garamond" w:hAnsi="Garamond"/>
                <w:sz w:val="24"/>
                <w:szCs w:val="24"/>
              </w:rPr>
            </w:pPr>
          </w:p>
        </w:tc>
        <w:tc>
          <w:tcPr>
            <w:tcW w:w="2789" w:type="dxa"/>
          </w:tcPr>
          <w:p w:rsidR="009C4B7B" w:rsidRPr="009F6CD5" w:rsidRDefault="009C4B7B" w:rsidP="00D42B75">
            <w:pPr>
              <w:rPr>
                <w:rFonts w:ascii="Garamond" w:hAnsi="Garamond"/>
                <w:sz w:val="24"/>
                <w:szCs w:val="24"/>
              </w:rPr>
            </w:pPr>
          </w:p>
        </w:tc>
      </w:tr>
    </w:tbl>
    <w:p w:rsidR="009C4B7B" w:rsidRPr="009F6CD5" w:rsidRDefault="009C4B7B" w:rsidP="009C4B7B">
      <w:pPr>
        <w:spacing w:after="0" w:line="240" w:lineRule="auto"/>
        <w:ind w:firstLine="720"/>
        <w:rPr>
          <w:rFonts w:ascii="Garamond" w:hAnsi="Garamond"/>
          <w:sz w:val="24"/>
          <w:szCs w:val="24"/>
        </w:rPr>
      </w:pPr>
    </w:p>
    <w:p w:rsidR="009C4B7B" w:rsidRPr="009F6CD5" w:rsidRDefault="009C4B7B" w:rsidP="009C4B7B">
      <w:pPr>
        <w:spacing w:after="0" w:line="480" w:lineRule="auto"/>
        <w:ind w:firstLine="720"/>
        <w:rPr>
          <w:rFonts w:ascii="Garamond" w:hAnsi="Garamond"/>
          <w:sz w:val="24"/>
          <w:szCs w:val="24"/>
        </w:rPr>
      </w:pPr>
      <w:r w:rsidRPr="009F6CD5">
        <w:rPr>
          <w:rFonts w:ascii="Garamond" w:hAnsi="Garamond"/>
          <w:sz w:val="24"/>
          <w:szCs w:val="24"/>
        </w:rPr>
        <w:t xml:space="preserve">If the parties’ respective deposition designations are, in the aggregate, more than 100 pages, they </w:t>
      </w:r>
      <w:r w:rsidR="00D42B75">
        <w:rPr>
          <w:rFonts w:ascii="Garamond" w:hAnsi="Garamond"/>
          <w:sz w:val="24"/>
          <w:szCs w:val="24"/>
        </w:rPr>
        <w:t>must</w:t>
      </w:r>
      <w:r w:rsidRPr="009F6CD5">
        <w:rPr>
          <w:rFonts w:ascii="Garamond" w:hAnsi="Garamond"/>
          <w:sz w:val="24"/>
          <w:szCs w:val="24"/>
        </w:rPr>
        <w:t xml:space="preserve"> submit their designations to Chambers in hard copy form in a three-ring binder with the appropriate color highlighting, in addition to filing them with the Court. </w:t>
      </w:r>
    </w:p>
    <w:p w:rsidR="009C4B7B" w:rsidRDefault="009C4B7B" w:rsidP="009C4B7B">
      <w:pPr>
        <w:spacing w:after="0" w:line="480" w:lineRule="auto"/>
        <w:ind w:firstLine="720"/>
        <w:rPr>
          <w:rFonts w:ascii="Garamond" w:hAnsi="Garamond"/>
          <w:sz w:val="24"/>
          <w:szCs w:val="24"/>
        </w:rPr>
      </w:pPr>
      <w:r w:rsidRPr="009F6CD5">
        <w:rPr>
          <w:rFonts w:ascii="Garamond" w:hAnsi="Garamond"/>
          <w:sz w:val="24"/>
          <w:szCs w:val="24"/>
        </w:rPr>
        <w:t xml:space="preserve">The parties </w:t>
      </w:r>
      <w:r w:rsidR="00D42B75">
        <w:rPr>
          <w:rFonts w:ascii="Garamond" w:hAnsi="Garamond"/>
          <w:sz w:val="24"/>
          <w:szCs w:val="24"/>
        </w:rPr>
        <w:t>must</w:t>
      </w:r>
      <w:r w:rsidRPr="009F6CD5">
        <w:rPr>
          <w:rFonts w:ascii="Garamond" w:hAnsi="Garamond"/>
          <w:sz w:val="24"/>
          <w:szCs w:val="24"/>
        </w:rPr>
        <w:t xml:space="preserve"> solely file and provide to Chambers those pages in which the actual designations appear, along with such additional pages or portions of pages immediately before and after such designations as may be reasonably necessary to provide the Court with the proper context </w:t>
      </w:r>
      <w:r w:rsidRPr="009F6CD5">
        <w:rPr>
          <w:rFonts w:ascii="Garamond" w:hAnsi="Garamond"/>
          <w:sz w:val="24"/>
          <w:szCs w:val="24"/>
        </w:rPr>
        <w:lastRenderedPageBreak/>
        <w:t xml:space="preserve">to make an informed ruling. Objections may be resolved before trial to facilitate appropriate redactions, or during the morning of the first day of trial. </w:t>
      </w:r>
    </w:p>
    <w:p w:rsidR="003A1CA2" w:rsidRPr="009F6CD5" w:rsidRDefault="003A1CA2" w:rsidP="009C4B7B">
      <w:pPr>
        <w:spacing w:after="0" w:line="480" w:lineRule="auto"/>
        <w:ind w:firstLine="720"/>
        <w:rPr>
          <w:rFonts w:ascii="Garamond" w:hAnsi="Garamond"/>
          <w:sz w:val="24"/>
          <w:szCs w:val="24"/>
        </w:rPr>
      </w:pPr>
    </w:p>
    <w:p w:rsidR="00CD0AFD" w:rsidRPr="0060534A" w:rsidRDefault="00CD0AFD" w:rsidP="00CD0AFD">
      <w:pPr>
        <w:pStyle w:val="ListParagraph"/>
        <w:numPr>
          <w:ilvl w:val="0"/>
          <w:numId w:val="11"/>
        </w:numPr>
        <w:jc w:val="center"/>
        <w:rPr>
          <w:rFonts w:ascii="Garamond" w:hAnsi="Garamond"/>
          <w:b/>
          <w:sz w:val="24"/>
          <w:szCs w:val="24"/>
        </w:rPr>
      </w:pPr>
      <w:r w:rsidRPr="0060534A">
        <w:rPr>
          <w:rFonts w:ascii="Garamond" w:hAnsi="Garamond"/>
          <w:b/>
          <w:sz w:val="24"/>
          <w:szCs w:val="24"/>
        </w:rPr>
        <w:t>Proposed Findings of Fact and Conclusions of Law in Trials to the Court</w:t>
      </w:r>
    </w:p>
    <w:p w:rsidR="0060534A" w:rsidRPr="00CD0AFD" w:rsidRDefault="0060534A" w:rsidP="0060534A">
      <w:pPr>
        <w:pStyle w:val="ListParagraph"/>
        <w:rPr>
          <w:rFonts w:ascii="Garamond" w:hAnsi="Garamond"/>
          <w:sz w:val="24"/>
          <w:szCs w:val="24"/>
        </w:rPr>
      </w:pPr>
    </w:p>
    <w:p w:rsidR="009C4B7B" w:rsidRPr="009F6CD5" w:rsidRDefault="0060534A" w:rsidP="0060534A">
      <w:pPr>
        <w:spacing w:after="0" w:line="480" w:lineRule="auto"/>
        <w:ind w:firstLine="720"/>
        <w:rPr>
          <w:rFonts w:ascii="Garamond" w:hAnsi="Garamond"/>
          <w:sz w:val="24"/>
          <w:szCs w:val="24"/>
        </w:rPr>
      </w:pPr>
      <w:r>
        <w:rPr>
          <w:rFonts w:ascii="Garamond" w:hAnsi="Garamond"/>
          <w:sz w:val="24"/>
          <w:szCs w:val="24"/>
        </w:rPr>
        <w:t xml:space="preserve">In trials to the Court, the parties </w:t>
      </w:r>
      <w:r w:rsidR="00D42B75">
        <w:rPr>
          <w:rFonts w:ascii="Garamond" w:hAnsi="Garamond"/>
          <w:sz w:val="24"/>
          <w:szCs w:val="24"/>
        </w:rPr>
        <w:t>must</w:t>
      </w:r>
      <w:r>
        <w:rPr>
          <w:rFonts w:ascii="Garamond" w:hAnsi="Garamond"/>
          <w:sz w:val="24"/>
          <w:szCs w:val="24"/>
        </w:rPr>
        <w:t xml:space="preserve"> file proposed findings of fact and conclusions of law </w:t>
      </w:r>
      <w:r w:rsidRPr="005577D6">
        <w:rPr>
          <w:rFonts w:ascii="Garamond" w:hAnsi="Garamond"/>
          <w:b/>
          <w:sz w:val="24"/>
          <w:szCs w:val="24"/>
        </w:rPr>
        <w:t>within 14 days</w:t>
      </w:r>
      <w:r>
        <w:rPr>
          <w:rFonts w:ascii="Garamond" w:hAnsi="Garamond"/>
          <w:sz w:val="24"/>
          <w:szCs w:val="24"/>
        </w:rPr>
        <w:t xml:space="preserve"> after the conclusion of the trial. Proposed findings </w:t>
      </w:r>
      <w:r w:rsidR="00D42B75">
        <w:rPr>
          <w:rFonts w:ascii="Garamond" w:hAnsi="Garamond"/>
          <w:sz w:val="24"/>
          <w:szCs w:val="24"/>
        </w:rPr>
        <w:t>must</w:t>
      </w:r>
      <w:r>
        <w:rPr>
          <w:rFonts w:ascii="Garamond" w:hAnsi="Garamond"/>
          <w:sz w:val="24"/>
          <w:szCs w:val="24"/>
        </w:rPr>
        <w:t xml:space="preserve"> be supported by citation to an exhibit or a witness’ testimony. There </w:t>
      </w:r>
      <w:r w:rsidR="00D42B75">
        <w:rPr>
          <w:rFonts w:ascii="Garamond" w:hAnsi="Garamond"/>
          <w:sz w:val="24"/>
          <w:szCs w:val="24"/>
        </w:rPr>
        <w:t>must</w:t>
      </w:r>
      <w:r w:rsidR="00141E66">
        <w:rPr>
          <w:rFonts w:ascii="Garamond" w:hAnsi="Garamond"/>
          <w:sz w:val="24"/>
          <w:szCs w:val="24"/>
        </w:rPr>
        <w:t xml:space="preserve"> be no page limitation for</w:t>
      </w:r>
      <w:r>
        <w:rPr>
          <w:rFonts w:ascii="Garamond" w:hAnsi="Garamond"/>
          <w:sz w:val="24"/>
          <w:szCs w:val="24"/>
        </w:rPr>
        <w:t xml:space="preserve"> this submission.</w:t>
      </w:r>
      <w:r w:rsidR="009C4B7B" w:rsidRPr="009F6CD5">
        <w:rPr>
          <w:rFonts w:ascii="Garamond" w:hAnsi="Garamond"/>
          <w:sz w:val="24"/>
          <w:szCs w:val="24"/>
        </w:rPr>
        <w:br w:type="page"/>
      </w:r>
    </w:p>
    <w:p w:rsidR="00DC7239" w:rsidRPr="009F6CD5" w:rsidRDefault="00DC7239" w:rsidP="00DC7239">
      <w:pPr>
        <w:pStyle w:val="ListParagraph"/>
        <w:numPr>
          <w:ilvl w:val="0"/>
          <w:numId w:val="15"/>
        </w:numPr>
        <w:contextualSpacing/>
        <w:jc w:val="center"/>
        <w:rPr>
          <w:rFonts w:ascii="Garamond" w:hAnsi="Garamond"/>
          <w:b/>
          <w:caps/>
          <w:sz w:val="24"/>
          <w:szCs w:val="24"/>
        </w:rPr>
      </w:pPr>
      <w:r w:rsidRPr="009F6CD5">
        <w:rPr>
          <w:rFonts w:ascii="Garamond" w:hAnsi="Garamond"/>
          <w:b/>
          <w:caps/>
          <w:sz w:val="24"/>
          <w:szCs w:val="24"/>
        </w:rPr>
        <w:lastRenderedPageBreak/>
        <w:t>Miscellaneous</w:t>
      </w:r>
    </w:p>
    <w:p w:rsidR="00DC7239" w:rsidRPr="009F6CD5" w:rsidRDefault="00DC7239" w:rsidP="00DC7239">
      <w:pPr>
        <w:pStyle w:val="ListParagraph"/>
        <w:contextualSpacing/>
        <w:rPr>
          <w:rFonts w:ascii="Garamond" w:hAnsi="Garamond"/>
          <w:b/>
          <w:caps/>
          <w:sz w:val="24"/>
          <w:szCs w:val="24"/>
        </w:rPr>
      </w:pPr>
    </w:p>
    <w:p w:rsidR="00DC7239" w:rsidRPr="009F6CD5" w:rsidRDefault="00DC7239" w:rsidP="00DC7239">
      <w:pPr>
        <w:pStyle w:val="ListParagraph"/>
        <w:numPr>
          <w:ilvl w:val="0"/>
          <w:numId w:val="14"/>
        </w:numPr>
        <w:contextualSpacing/>
        <w:jc w:val="center"/>
        <w:rPr>
          <w:rFonts w:ascii="Garamond" w:hAnsi="Garamond"/>
          <w:b/>
          <w:caps/>
          <w:sz w:val="24"/>
          <w:szCs w:val="24"/>
        </w:rPr>
      </w:pPr>
      <w:r w:rsidRPr="009F6CD5">
        <w:rPr>
          <w:rFonts w:ascii="Garamond" w:hAnsi="Garamond"/>
          <w:b/>
          <w:sz w:val="24"/>
          <w:szCs w:val="24"/>
        </w:rPr>
        <w:t>Font and Format of Papers</w:t>
      </w:r>
    </w:p>
    <w:p w:rsidR="00DC7239" w:rsidRPr="009F6CD5" w:rsidRDefault="00DC7239" w:rsidP="00DC7239">
      <w:pPr>
        <w:contextualSpacing/>
        <w:rPr>
          <w:rFonts w:ascii="Garamond" w:hAnsi="Garamond"/>
          <w:b/>
          <w:caps/>
          <w:sz w:val="24"/>
          <w:szCs w:val="24"/>
        </w:rPr>
      </w:pPr>
    </w:p>
    <w:p w:rsidR="00DC7239" w:rsidRPr="009F6CD5" w:rsidRDefault="00DC7239" w:rsidP="00DC7239">
      <w:pPr>
        <w:widowControl w:val="0"/>
        <w:spacing w:after="0" w:line="480" w:lineRule="auto"/>
        <w:ind w:firstLine="720"/>
        <w:contextualSpacing/>
        <w:rPr>
          <w:rFonts w:ascii="Garamond" w:hAnsi="Garamond"/>
          <w:sz w:val="24"/>
          <w:szCs w:val="24"/>
        </w:rPr>
      </w:pPr>
      <w:bookmarkStart w:id="3" w:name="_Hlk536602655"/>
      <w:r w:rsidRPr="009F6CD5">
        <w:rPr>
          <w:rFonts w:ascii="Garamond" w:hAnsi="Garamond"/>
          <w:sz w:val="24"/>
          <w:szCs w:val="24"/>
        </w:rPr>
        <w:t xml:space="preserve">The Court </w:t>
      </w:r>
      <w:r w:rsidR="00B22EC2">
        <w:rPr>
          <w:rFonts w:ascii="Garamond" w:hAnsi="Garamond"/>
          <w:sz w:val="24"/>
          <w:szCs w:val="24"/>
        </w:rPr>
        <w:t>prefer</w:t>
      </w:r>
      <w:r w:rsidR="00B22EC2" w:rsidRPr="009F6CD5">
        <w:rPr>
          <w:rFonts w:ascii="Garamond" w:hAnsi="Garamond"/>
          <w:sz w:val="24"/>
          <w:szCs w:val="24"/>
        </w:rPr>
        <w:t xml:space="preserve">s </w:t>
      </w:r>
      <w:r w:rsidRPr="009F6CD5">
        <w:rPr>
          <w:rFonts w:ascii="Garamond" w:hAnsi="Garamond"/>
          <w:sz w:val="24"/>
          <w:szCs w:val="24"/>
        </w:rPr>
        <w:t xml:space="preserve">all papers filed with the Court </w:t>
      </w:r>
      <w:r w:rsidR="00B22EC2">
        <w:rPr>
          <w:rFonts w:ascii="Garamond" w:hAnsi="Garamond"/>
          <w:sz w:val="24"/>
          <w:szCs w:val="24"/>
        </w:rPr>
        <w:t xml:space="preserve">to </w:t>
      </w:r>
      <w:r w:rsidRPr="009F6CD5">
        <w:rPr>
          <w:rFonts w:ascii="Garamond" w:hAnsi="Garamond"/>
          <w:sz w:val="24"/>
          <w:szCs w:val="24"/>
        </w:rPr>
        <w:t>be in Garamond 12-point f</w:t>
      </w:r>
      <w:r w:rsidR="00DC68C0">
        <w:rPr>
          <w:rFonts w:ascii="Garamond" w:hAnsi="Garamond"/>
          <w:sz w:val="24"/>
          <w:szCs w:val="24"/>
        </w:rPr>
        <w:t>ont and double-spaced, for text and</w:t>
      </w:r>
      <w:r w:rsidRPr="009F6CD5">
        <w:rPr>
          <w:rFonts w:ascii="Garamond" w:hAnsi="Garamond"/>
          <w:sz w:val="24"/>
          <w:szCs w:val="24"/>
        </w:rPr>
        <w:t xml:space="preserve"> headings. Parties </w:t>
      </w:r>
      <w:r w:rsidR="00D42B75">
        <w:rPr>
          <w:rFonts w:ascii="Garamond" w:hAnsi="Garamond"/>
          <w:sz w:val="24"/>
          <w:szCs w:val="24"/>
        </w:rPr>
        <w:t>must</w:t>
      </w:r>
      <w:r w:rsidRPr="009F6CD5">
        <w:rPr>
          <w:rFonts w:ascii="Garamond" w:hAnsi="Garamond"/>
          <w:sz w:val="24"/>
          <w:szCs w:val="24"/>
        </w:rPr>
        <w:t xml:space="preserve"> use 1” margins with a 0.5” indentation for the first line. </w:t>
      </w:r>
      <w:r w:rsidR="00B22EC2">
        <w:rPr>
          <w:rFonts w:ascii="Garamond" w:hAnsi="Garamond"/>
          <w:sz w:val="24"/>
          <w:szCs w:val="24"/>
        </w:rPr>
        <w:t xml:space="preserve">Papers may be filed in other fonts </w:t>
      </w:r>
      <w:proofErr w:type="gramStart"/>
      <w:r w:rsidR="00B22EC2">
        <w:rPr>
          <w:rFonts w:ascii="Garamond" w:hAnsi="Garamond"/>
          <w:sz w:val="24"/>
          <w:szCs w:val="24"/>
        </w:rPr>
        <w:t>as long as</w:t>
      </w:r>
      <w:proofErr w:type="gramEnd"/>
      <w:r w:rsidR="00B22EC2">
        <w:rPr>
          <w:rFonts w:ascii="Garamond" w:hAnsi="Garamond"/>
          <w:sz w:val="24"/>
          <w:szCs w:val="24"/>
        </w:rPr>
        <w:t xml:space="preserve"> they’re in 12-point font and double-spaced with the above margins. </w:t>
      </w:r>
      <w:r w:rsidRPr="009F6CD5">
        <w:rPr>
          <w:rFonts w:ascii="Garamond" w:hAnsi="Garamond"/>
          <w:sz w:val="24"/>
          <w:szCs w:val="24"/>
        </w:rPr>
        <w:t>The parties are also required to use bluebook citation form (e.g. Colo. R. Civ. P. &amp; Colo. Rev. Stat., NOT C.R.C.P. &amp; C.R.S.).</w:t>
      </w:r>
      <w:bookmarkEnd w:id="3"/>
    </w:p>
    <w:p w:rsidR="00DC7239" w:rsidRPr="009F6CD5" w:rsidRDefault="00DC7239">
      <w:pPr>
        <w:rPr>
          <w:rFonts w:ascii="Garamond" w:hAnsi="Garamond"/>
          <w:sz w:val="24"/>
          <w:szCs w:val="24"/>
        </w:rPr>
      </w:pPr>
      <w:r w:rsidRPr="009F6CD5">
        <w:rPr>
          <w:rFonts w:ascii="Garamond" w:hAnsi="Garamond"/>
          <w:sz w:val="24"/>
          <w:szCs w:val="24"/>
        </w:rPr>
        <w:br w:type="page"/>
      </w:r>
    </w:p>
    <w:p w:rsidR="00DC7239" w:rsidRPr="009F6CD5" w:rsidRDefault="00DC7239">
      <w:pPr>
        <w:rPr>
          <w:rFonts w:ascii="Garamond" w:hAnsi="Garamond"/>
          <w:sz w:val="24"/>
          <w:szCs w:val="24"/>
        </w:rPr>
      </w:pPr>
    </w:p>
    <w:p w:rsidR="009E2729" w:rsidRPr="009F6CD5" w:rsidRDefault="004C7574" w:rsidP="00DC7239">
      <w:pPr>
        <w:pStyle w:val="ListParagraph"/>
        <w:numPr>
          <w:ilvl w:val="0"/>
          <w:numId w:val="15"/>
        </w:numPr>
        <w:spacing w:line="480" w:lineRule="auto"/>
        <w:contextualSpacing/>
        <w:jc w:val="center"/>
        <w:rPr>
          <w:rFonts w:ascii="Garamond" w:hAnsi="Garamond"/>
          <w:b/>
          <w:caps/>
          <w:sz w:val="24"/>
          <w:szCs w:val="24"/>
        </w:rPr>
      </w:pPr>
      <w:r w:rsidRPr="009F6CD5">
        <w:rPr>
          <w:rFonts w:ascii="Garamond" w:hAnsi="Garamond"/>
          <w:b/>
          <w:caps/>
          <w:sz w:val="24"/>
          <w:szCs w:val="24"/>
        </w:rPr>
        <w:t>APPENDICES</w:t>
      </w:r>
    </w:p>
    <w:p w:rsidR="004C7574" w:rsidRPr="009F6CD5" w:rsidRDefault="004C7574" w:rsidP="004C7574">
      <w:pPr>
        <w:spacing w:line="480" w:lineRule="auto"/>
        <w:contextualSpacing/>
        <w:jc w:val="center"/>
        <w:rPr>
          <w:rFonts w:ascii="Garamond" w:hAnsi="Garamond"/>
          <w:b/>
          <w:sz w:val="24"/>
          <w:szCs w:val="24"/>
        </w:rPr>
      </w:pPr>
      <w:r w:rsidRPr="009F6CD5">
        <w:rPr>
          <w:rFonts w:ascii="Garamond" w:hAnsi="Garamond"/>
          <w:b/>
          <w:caps/>
          <w:sz w:val="24"/>
          <w:szCs w:val="24"/>
        </w:rPr>
        <w:t>A</w:t>
      </w:r>
      <w:r w:rsidRPr="009F6CD5">
        <w:rPr>
          <w:rFonts w:ascii="Garamond" w:hAnsi="Garamond"/>
          <w:b/>
          <w:sz w:val="24"/>
          <w:szCs w:val="24"/>
        </w:rPr>
        <w:t>ppendix A</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fldChar w:fldCharType="begin"/>
      </w:r>
      <w:r w:rsidRPr="009F6CD5">
        <w:rPr>
          <w:rFonts w:ascii="Garamond" w:hAnsi="Garamond"/>
          <w:b/>
          <w:sz w:val="24"/>
          <w:szCs w:val="24"/>
        </w:rPr>
        <w:instrText xml:space="preserve"> SEQ CHAPTER \h \r 1</w:instrText>
      </w:r>
      <w:r w:rsidRPr="009F6CD5">
        <w:rPr>
          <w:rFonts w:ascii="Garamond" w:hAnsi="Garamond"/>
          <w:b/>
          <w:sz w:val="24"/>
          <w:szCs w:val="24"/>
        </w:rPr>
        <w:fldChar w:fldCharType="end"/>
      </w:r>
      <w:r w:rsidRPr="009F6CD5">
        <w:rPr>
          <w:rFonts w:ascii="Garamond" w:hAnsi="Garamond"/>
          <w:b/>
          <w:sz w:val="24"/>
          <w:szCs w:val="24"/>
        </w:rPr>
        <w:t>Sample Written Discovery Dispute Chart</w:t>
      </w:r>
      <w:r w:rsidRPr="009F6CD5">
        <w:rPr>
          <w:rFonts w:ascii="Garamond" w:hAnsi="Garamond"/>
          <w:b/>
          <w:sz w:val="24"/>
          <w:szCs w:val="24"/>
          <w:vertAlign w:val="superscript"/>
        </w:rPr>
        <w:footnoteReference w:id="2"/>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Submitted by (Plaintiff/Defendant)</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Case No: 00-cv-00001</w:t>
      </w:r>
    </w:p>
    <w:p w:rsidR="004C7574" w:rsidRPr="009F6CD5" w:rsidRDefault="004C7574" w:rsidP="004C7574">
      <w:pPr>
        <w:widowControl w:val="0"/>
        <w:jc w:val="center"/>
        <w:rPr>
          <w:rFonts w:ascii="Garamond" w:hAnsi="Garamond"/>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4C7574" w:rsidRPr="004C7574"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D42B75">
            <w:pPr>
              <w:widowControl w:val="0"/>
              <w:jc w:val="center"/>
              <w:rPr>
                <w:rFonts w:ascii="Garamond" w:hAnsi="Garamond"/>
                <w:b/>
                <w:sz w:val="24"/>
                <w:szCs w:val="24"/>
              </w:rPr>
            </w:pPr>
            <w:r w:rsidRPr="001C7FDD">
              <w:rPr>
                <w:rFonts w:ascii="Garamond" w:hAnsi="Garamond"/>
                <w:b/>
                <w:sz w:val="24"/>
                <w:szCs w:val="24"/>
              </w:rPr>
              <w:t>No./Type of Discovery Request</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D42B75">
            <w:pPr>
              <w:widowControl w:val="0"/>
              <w:jc w:val="center"/>
              <w:rPr>
                <w:rFonts w:ascii="Garamond" w:hAnsi="Garamond"/>
                <w:b/>
                <w:sz w:val="24"/>
                <w:szCs w:val="24"/>
              </w:rPr>
            </w:pPr>
            <w:r w:rsidRPr="001C7FDD">
              <w:rPr>
                <w:rFonts w:ascii="Garamond" w:hAnsi="Garamond"/>
                <w:b/>
                <w:sz w:val="24"/>
                <w:szCs w:val="24"/>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D42B75">
            <w:pPr>
              <w:widowControl w:val="0"/>
              <w:jc w:val="center"/>
              <w:rPr>
                <w:rFonts w:ascii="Garamond" w:hAnsi="Garamond"/>
                <w:b/>
                <w:sz w:val="24"/>
                <w:szCs w:val="24"/>
              </w:rPr>
            </w:pPr>
            <w:r w:rsidRPr="001C7FDD">
              <w:rPr>
                <w:rFonts w:ascii="Garamond" w:hAnsi="Garamond"/>
                <w:b/>
                <w:sz w:val="24"/>
                <w:szCs w:val="24"/>
              </w:rPr>
              <w:t xml:space="preserve">Problem </w:t>
            </w:r>
            <w:proofErr w:type="gramStart"/>
            <w:r w:rsidRPr="001C7FDD">
              <w:rPr>
                <w:rFonts w:ascii="Garamond" w:hAnsi="Garamond"/>
                <w:b/>
                <w:sz w:val="24"/>
                <w:szCs w:val="24"/>
              </w:rPr>
              <w:t>With</w:t>
            </w:r>
            <w:proofErr w:type="gramEnd"/>
            <w:r w:rsidRPr="001C7FDD">
              <w:rPr>
                <w:rFonts w:ascii="Garamond" w:hAnsi="Garamond"/>
                <w:b/>
                <w:sz w:val="24"/>
                <w:szCs w:val="24"/>
              </w:rPr>
              <w:t xml:space="preserve"> Response</w:t>
            </w:r>
          </w:p>
        </w:tc>
      </w:tr>
      <w:tr w:rsidR="004C7574" w:rsidRPr="004C7574"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Default="004C7574" w:rsidP="00D42B75">
            <w:pPr>
              <w:widowControl w:val="0"/>
              <w:rPr>
                <w:rFonts w:ascii="Garamond" w:hAnsi="Garamond"/>
                <w:sz w:val="24"/>
                <w:szCs w:val="24"/>
              </w:rPr>
            </w:pPr>
            <w:r w:rsidRPr="004C7574">
              <w:rPr>
                <w:rFonts w:ascii="Garamond" w:hAnsi="Garamond"/>
                <w:sz w:val="24"/>
                <w:szCs w:val="24"/>
              </w:rPr>
              <w:t>Plaintiff’s Rog No. 2</w:t>
            </w:r>
          </w:p>
          <w:p w:rsidR="00CC7C97" w:rsidRPr="00CC7C97" w:rsidRDefault="00CC7C97" w:rsidP="00D42B75">
            <w:pPr>
              <w:widowControl w:val="0"/>
              <w:rPr>
                <w:rFonts w:ascii="Garamond" w:hAnsi="Garamond"/>
                <w:b/>
                <w:sz w:val="24"/>
                <w:szCs w:val="24"/>
              </w:rPr>
            </w:pPr>
            <w:r w:rsidRPr="00CC7C97">
              <w:rPr>
                <w:rFonts w:ascii="Garamond" w:hAnsi="Garamond"/>
                <w:b/>
                <w:sz w:val="24"/>
                <w:szCs w:val="24"/>
              </w:rPr>
              <w:t>(Attach Rog Response.)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1. Overbroad and burdensome; </w:t>
            </w:r>
            <w:hyperlink r:id="rId8" w:history="1">
              <w:proofErr w:type="spellStart"/>
              <w:r w:rsidRPr="004C7574">
                <w:rPr>
                  <w:rFonts w:ascii="Garamond" w:hAnsi="Garamond"/>
                  <w:i/>
                  <w:sz w:val="24"/>
                  <w:szCs w:val="24"/>
                </w:rPr>
                <w:t>Leidholt</w:t>
              </w:r>
              <w:proofErr w:type="spellEnd"/>
              <w:r w:rsidRPr="004C7574">
                <w:rPr>
                  <w:rFonts w:ascii="Garamond" w:hAnsi="Garamond"/>
                  <w:i/>
                  <w:sz w:val="24"/>
                  <w:szCs w:val="24"/>
                </w:rPr>
                <w:t xml:space="preserve"> v. District Court</w:t>
              </w:r>
              <w:r w:rsidRPr="004C7574">
                <w:rPr>
                  <w:rFonts w:ascii="Garamond" w:hAnsi="Garamond"/>
                  <w:sz w:val="24"/>
                  <w:szCs w:val="24"/>
                </w:rPr>
                <w:t>, 619 P.2d 768 (Colo. 1980)</w:t>
              </w:r>
            </w:hyperlink>
            <w:r w:rsidRPr="004C7574">
              <w:rPr>
                <w:rFonts w:ascii="Garamond" w:hAnsi="Garamond"/>
                <w:sz w:val="24"/>
                <w:szCs w:val="24"/>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Information sought is limited in scope. </w:t>
            </w:r>
            <w:hyperlink r:id="rId9" w:history="1">
              <w:r w:rsidRPr="004C7574">
                <w:rPr>
                  <w:rFonts w:ascii="Garamond" w:hAnsi="Garamond"/>
                  <w:i/>
                  <w:sz w:val="24"/>
                  <w:szCs w:val="24"/>
                </w:rPr>
                <w:t>Val Vu, Inc. v. Lacey</w:t>
              </w:r>
              <w:r w:rsidRPr="004C7574">
                <w:rPr>
                  <w:rFonts w:ascii="Garamond" w:hAnsi="Garamond"/>
                  <w:sz w:val="24"/>
                  <w:szCs w:val="24"/>
                </w:rPr>
                <w:t>, 31 Colo. App. 55, 497 P.2d 723 (1972)</w:t>
              </w:r>
            </w:hyperlink>
          </w:p>
        </w:tc>
      </w:tr>
      <w:tr w:rsidR="004C7574" w:rsidRPr="004C7574"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Default="004C7574" w:rsidP="00D42B75">
            <w:pPr>
              <w:widowControl w:val="0"/>
              <w:rPr>
                <w:rFonts w:ascii="Garamond" w:hAnsi="Garamond"/>
                <w:sz w:val="24"/>
                <w:szCs w:val="24"/>
              </w:rPr>
            </w:pPr>
            <w:r w:rsidRPr="004C7574">
              <w:rPr>
                <w:rFonts w:ascii="Garamond" w:hAnsi="Garamond"/>
                <w:sz w:val="24"/>
                <w:szCs w:val="24"/>
              </w:rPr>
              <w:t>Plaintiff’s RFP No. 8</w:t>
            </w:r>
          </w:p>
          <w:p w:rsidR="00CC7C97" w:rsidRPr="00CC7C97" w:rsidRDefault="00CC7C97" w:rsidP="00D42B75">
            <w:pPr>
              <w:widowControl w:val="0"/>
              <w:rPr>
                <w:rFonts w:ascii="Garamond" w:hAnsi="Garamond"/>
                <w:b/>
                <w:sz w:val="24"/>
                <w:szCs w:val="24"/>
              </w:rPr>
            </w:pPr>
            <w:r w:rsidRPr="00CC7C97">
              <w:rPr>
                <w:rFonts w:ascii="Garamond" w:hAnsi="Garamond"/>
                <w:b/>
                <w:sz w:val="24"/>
                <w:szCs w:val="24"/>
              </w:rPr>
              <w:t>(Attach Response to RFP.)</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1. Attorney-client privilege; </w:t>
            </w:r>
            <w:r w:rsidRPr="004C7574">
              <w:rPr>
                <w:rFonts w:ascii="Garamond" w:hAnsi="Garamond"/>
                <w:i/>
                <w:sz w:val="24"/>
                <w:szCs w:val="24"/>
              </w:rPr>
              <w:t xml:space="preserve">National Farmers Union Property and Cas. Co. v. District Court </w:t>
            </w:r>
            <w:proofErr w:type="gramStart"/>
            <w:r w:rsidRPr="004C7574">
              <w:rPr>
                <w:rFonts w:ascii="Garamond" w:hAnsi="Garamond"/>
                <w:i/>
                <w:sz w:val="24"/>
                <w:szCs w:val="24"/>
              </w:rPr>
              <w:t>For</w:t>
            </w:r>
            <w:proofErr w:type="gramEnd"/>
            <w:r w:rsidRPr="004C7574">
              <w:rPr>
                <w:rFonts w:ascii="Garamond" w:hAnsi="Garamond"/>
                <w:i/>
                <w:sz w:val="24"/>
                <w:szCs w:val="24"/>
              </w:rPr>
              <w:t xml:space="preserve"> City and County of Denver</w:t>
            </w:r>
            <w:r w:rsidRPr="004C7574">
              <w:rPr>
                <w:rFonts w:ascii="Garamond" w:hAnsi="Garamond"/>
                <w:sz w:val="24"/>
                <w:szCs w:val="24"/>
              </w:rPr>
              <w:t xml:space="preserve">, 1986, 718 P.2d 1044 2. Not relevant; </w:t>
            </w:r>
            <w:r w:rsidRPr="004C7574">
              <w:rPr>
                <w:rFonts w:ascii="Garamond" w:hAnsi="Garamond"/>
                <w:i/>
                <w:sz w:val="24"/>
                <w:szCs w:val="24"/>
              </w:rPr>
              <w:t xml:space="preserve">Martinelli v. District Court </w:t>
            </w:r>
            <w:proofErr w:type="gramStart"/>
            <w:r w:rsidRPr="004C7574">
              <w:rPr>
                <w:rFonts w:ascii="Garamond" w:hAnsi="Garamond"/>
                <w:i/>
                <w:sz w:val="24"/>
                <w:szCs w:val="24"/>
              </w:rPr>
              <w:t>In</w:t>
            </w:r>
            <w:proofErr w:type="gramEnd"/>
            <w:r w:rsidRPr="004C7574">
              <w:rPr>
                <w:rFonts w:ascii="Garamond" w:hAnsi="Garamond"/>
                <w:i/>
                <w:sz w:val="24"/>
                <w:szCs w:val="24"/>
              </w:rPr>
              <w:t xml:space="preserve"> and For City and County of Denver</w:t>
            </w:r>
            <w:r w:rsidRPr="004C7574">
              <w:rPr>
                <w:rFonts w:ascii="Garamond" w:hAnsi="Garamond"/>
                <w:sz w:val="24"/>
                <w:szCs w:val="24"/>
              </w:rPr>
              <w:t>, 1980, 612 P.2d 1083;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Reasonably calculated to lead to discovery of admissible evidence. </w:t>
            </w:r>
            <w:r w:rsidRPr="004C7574">
              <w:rPr>
                <w:rFonts w:ascii="Garamond" w:hAnsi="Garamond"/>
                <w:i/>
                <w:sz w:val="24"/>
                <w:szCs w:val="24"/>
              </w:rPr>
              <w:t>Silva v. Basin Western, Inc.</w:t>
            </w:r>
            <w:r w:rsidRPr="004C7574">
              <w:rPr>
                <w:rFonts w:ascii="Garamond" w:hAnsi="Garamond"/>
                <w:sz w:val="24"/>
                <w:szCs w:val="24"/>
              </w:rPr>
              <w:t xml:space="preserve">, 2002, 47 P.3d 1184 Information sought is reasonably defined and scope is limited. </w:t>
            </w:r>
            <w:r w:rsidRPr="004C7574">
              <w:rPr>
                <w:rFonts w:ascii="Garamond" w:hAnsi="Garamond"/>
                <w:i/>
                <w:sz w:val="24"/>
                <w:szCs w:val="24"/>
              </w:rPr>
              <w:t xml:space="preserve">Curtis, Inc. v. District Court </w:t>
            </w:r>
            <w:proofErr w:type="gramStart"/>
            <w:r w:rsidRPr="004C7574">
              <w:rPr>
                <w:rFonts w:ascii="Garamond" w:hAnsi="Garamond"/>
                <w:i/>
                <w:sz w:val="24"/>
                <w:szCs w:val="24"/>
              </w:rPr>
              <w:t>In</w:t>
            </w:r>
            <w:proofErr w:type="gramEnd"/>
            <w:r w:rsidRPr="004C7574">
              <w:rPr>
                <w:rFonts w:ascii="Garamond" w:hAnsi="Garamond"/>
                <w:i/>
                <w:sz w:val="24"/>
                <w:szCs w:val="24"/>
              </w:rPr>
              <w:t xml:space="preserve"> and For City and County of Denver</w:t>
            </w:r>
            <w:r w:rsidRPr="004C7574">
              <w:rPr>
                <w:rFonts w:ascii="Garamond" w:hAnsi="Garamond"/>
                <w:sz w:val="24"/>
                <w:szCs w:val="24"/>
              </w:rPr>
              <w:t>, 1974, 526 P.2d 1335</w:t>
            </w:r>
          </w:p>
        </w:tc>
      </w:tr>
    </w:tbl>
    <w:p w:rsidR="004C7574" w:rsidRPr="004C7574" w:rsidRDefault="004C7574" w:rsidP="004C7574">
      <w:pPr>
        <w:spacing w:before="120" w:after="120"/>
        <w:ind w:left="720" w:right="720"/>
        <w:contextualSpacing/>
        <w:rPr>
          <w:rFonts w:ascii="Garamond" w:hAnsi="Garamond"/>
          <w:sz w:val="24"/>
          <w:szCs w:val="24"/>
        </w:rPr>
      </w:pPr>
    </w:p>
    <w:p w:rsidR="004C7574" w:rsidRPr="004C7574" w:rsidRDefault="004C7574" w:rsidP="004C7574">
      <w:pPr>
        <w:rPr>
          <w:rFonts w:ascii="Garamond" w:hAnsi="Garamond"/>
          <w:sz w:val="24"/>
          <w:szCs w:val="24"/>
        </w:rPr>
      </w:pPr>
    </w:p>
    <w:p w:rsidR="004C7574" w:rsidRPr="004C7574" w:rsidRDefault="004C7574" w:rsidP="004C7574">
      <w:pPr>
        <w:widowControl w:val="0"/>
        <w:ind w:left="4320"/>
        <w:jc w:val="both"/>
        <w:rPr>
          <w:rFonts w:ascii="Garamond" w:hAnsi="Garamond"/>
          <w:sz w:val="24"/>
          <w:szCs w:val="24"/>
        </w:rPr>
      </w:pPr>
    </w:p>
    <w:p w:rsidR="004C7574" w:rsidRDefault="004C7574">
      <w:pPr>
        <w:rPr>
          <w:rFonts w:ascii="Garamond" w:hAnsi="Garamond"/>
          <w:sz w:val="24"/>
          <w:szCs w:val="24"/>
        </w:rPr>
      </w:pPr>
      <w:r>
        <w:rPr>
          <w:rFonts w:ascii="Garamond" w:hAnsi="Garamond"/>
          <w:sz w:val="24"/>
          <w:szCs w:val="24"/>
        </w:rPr>
        <w:br w:type="page"/>
      </w:r>
    </w:p>
    <w:p w:rsidR="004C7574" w:rsidRDefault="004C7574" w:rsidP="004C7574">
      <w:pPr>
        <w:spacing w:line="480" w:lineRule="auto"/>
        <w:contextualSpacing/>
        <w:jc w:val="center"/>
        <w:rPr>
          <w:rFonts w:ascii="Garamond" w:hAnsi="Garamond"/>
          <w:b/>
          <w:sz w:val="24"/>
          <w:szCs w:val="24"/>
        </w:rPr>
      </w:pPr>
      <w:r>
        <w:rPr>
          <w:rFonts w:ascii="Garamond" w:hAnsi="Garamond"/>
          <w:b/>
          <w:sz w:val="24"/>
          <w:szCs w:val="24"/>
        </w:rPr>
        <w:lastRenderedPageBreak/>
        <w:t>Appendix B</w:t>
      </w:r>
    </w:p>
    <w:p w:rsidR="004C7574" w:rsidRDefault="004C7574" w:rsidP="004C7574">
      <w:pPr>
        <w:widowControl w:val="0"/>
        <w:jc w:val="center"/>
        <w:rPr>
          <w:rFonts w:ascii="Garamond" w:hAnsi="Garamond"/>
          <w:b/>
          <w:sz w:val="24"/>
          <w:szCs w:val="24"/>
        </w:rPr>
      </w:pPr>
      <w:r>
        <w:rPr>
          <w:rFonts w:ascii="Garamond" w:hAnsi="Garamond"/>
          <w:b/>
          <w:sz w:val="24"/>
          <w:szCs w:val="24"/>
        </w:rPr>
        <w:t xml:space="preserve">Sample </w:t>
      </w:r>
      <w:r w:rsidRPr="004C7574">
        <w:rPr>
          <w:rFonts w:ascii="Garamond" w:hAnsi="Garamond"/>
          <w:b/>
          <w:sz w:val="24"/>
          <w:szCs w:val="24"/>
        </w:rPr>
        <w:t>Joint Exhibit List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b/>
          <w:sz w:val="24"/>
          <w:szCs w:val="24"/>
        </w:rPr>
      </w:pPr>
    </w:p>
    <w:tbl>
      <w:tblPr>
        <w:tblStyle w:val="TableGrid"/>
        <w:tblW w:w="0" w:type="auto"/>
        <w:tblLook w:val="04A0" w:firstRow="1" w:lastRow="0" w:firstColumn="1" w:lastColumn="0" w:noHBand="0" w:noVBand="1"/>
      </w:tblPr>
      <w:tblGrid>
        <w:gridCol w:w="809"/>
        <w:gridCol w:w="2059"/>
        <w:gridCol w:w="1326"/>
        <w:gridCol w:w="1244"/>
        <w:gridCol w:w="992"/>
        <w:gridCol w:w="1675"/>
        <w:gridCol w:w="1172"/>
      </w:tblGrid>
      <w:tr w:rsidR="00CC7C97" w:rsidRPr="004C7574" w:rsidTr="00CC7C97">
        <w:tc>
          <w:tcPr>
            <w:tcW w:w="809"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sidRPr="004C7574">
              <w:rPr>
                <w:rFonts w:ascii="Garamond" w:hAnsi="Garamond"/>
                <w:b/>
                <w:sz w:val="24"/>
                <w:szCs w:val="24"/>
              </w:rPr>
              <w:t>Ex.</w:t>
            </w:r>
          </w:p>
        </w:tc>
        <w:tc>
          <w:tcPr>
            <w:tcW w:w="2059"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sidRPr="004C7574">
              <w:rPr>
                <w:rFonts w:ascii="Garamond" w:hAnsi="Garamond"/>
                <w:b/>
                <w:sz w:val="24"/>
                <w:szCs w:val="24"/>
              </w:rPr>
              <w:t>Description</w:t>
            </w:r>
          </w:p>
        </w:tc>
        <w:tc>
          <w:tcPr>
            <w:tcW w:w="1019"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Pr>
                <w:rFonts w:ascii="Garamond" w:hAnsi="Garamond"/>
                <w:b/>
                <w:sz w:val="24"/>
                <w:szCs w:val="24"/>
              </w:rPr>
              <w:t>Witness</w:t>
            </w:r>
          </w:p>
        </w:tc>
        <w:tc>
          <w:tcPr>
            <w:tcW w:w="1244"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Pr>
                <w:rFonts w:ascii="Garamond" w:hAnsi="Garamond"/>
                <w:b/>
                <w:sz w:val="24"/>
                <w:szCs w:val="24"/>
              </w:rPr>
              <w:t>Stipulated</w:t>
            </w:r>
          </w:p>
        </w:tc>
        <w:tc>
          <w:tcPr>
            <w:tcW w:w="992"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sidRPr="004C7574">
              <w:rPr>
                <w:rFonts w:ascii="Garamond" w:hAnsi="Garamond"/>
                <w:b/>
                <w:sz w:val="24"/>
                <w:szCs w:val="24"/>
              </w:rPr>
              <w:t>Off</w:t>
            </w:r>
            <w:r>
              <w:rPr>
                <w:rFonts w:ascii="Garamond" w:hAnsi="Garamond"/>
                <w:b/>
                <w:sz w:val="24"/>
                <w:szCs w:val="24"/>
              </w:rPr>
              <w:t>ered</w:t>
            </w:r>
          </w:p>
        </w:tc>
        <w:tc>
          <w:tcPr>
            <w:tcW w:w="1675"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Pr>
                <w:rFonts w:ascii="Garamond" w:hAnsi="Garamond"/>
                <w:b/>
                <w:sz w:val="24"/>
                <w:szCs w:val="24"/>
              </w:rPr>
              <w:t>Objection(s)</w:t>
            </w:r>
          </w:p>
        </w:tc>
        <w:tc>
          <w:tcPr>
            <w:tcW w:w="909" w:type="dxa"/>
            <w:shd w:val="clear" w:color="auto" w:fill="D9D9D9" w:themeFill="background1" w:themeFillShade="D9"/>
            <w:vAlign w:val="center"/>
          </w:tcPr>
          <w:p w:rsidR="00CC7C97" w:rsidRDefault="00CC7C97" w:rsidP="00D42B75">
            <w:pPr>
              <w:widowControl w:val="0"/>
              <w:jc w:val="center"/>
              <w:rPr>
                <w:rFonts w:ascii="Garamond" w:hAnsi="Garamond"/>
                <w:b/>
                <w:sz w:val="24"/>
                <w:szCs w:val="24"/>
              </w:rPr>
            </w:pPr>
          </w:p>
          <w:p w:rsidR="00CC7C97" w:rsidRDefault="00CC7C97" w:rsidP="00D42B75">
            <w:pPr>
              <w:widowControl w:val="0"/>
              <w:jc w:val="center"/>
              <w:rPr>
                <w:rFonts w:ascii="Garamond" w:hAnsi="Garamond"/>
                <w:b/>
                <w:sz w:val="24"/>
                <w:szCs w:val="24"/>
              </w:rPr>
            </w:pPr>
            <w:r>
              <w:rPr>
                <w:rFonts w:ascii="Garamond" w:hAnsi="Garamond"/>
                <w:b/>
                <w:sz w:val="24"/>
                <w:szCs w:val="24"/>
              </w:rPr>
              <w:t>Admitted</w:t>
            </w:r>
          </w:p>
          <w:p w:rsidR="00CC7C97" w:rsidRPr="004C7574" w:rsidRDefault="00CC7C97" w:rsidP="00D42B75">
            <w:pPr>
              <w:widowControl w:val="0"/>
              <w:jc w:val="center"/>
              <w:rPr>
                <w:rFonts w:ascii="Garamond" w:hAnsi="Garamond"/>
                <w:b/>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1</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Bill of sale of truck</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Plaintiff</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Yes</w:t>
            </w:r>
          </w:p>
        </w:tc>
        <w:tc>
          <w:tcPr>
            <w:tcW w:w="992"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Def.</w:t>
            </w:r>
          </w:p>
        </w:tc>
        <w:tc>
          <w:tcPr>
            <w:tcW w:w="1675"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N/A</w:t>
            </w: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2</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Plaintiff’s medical and billing records – Valley EMS</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Valley EMS custodian of records</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No</w:t>
            </w:r>
          </w:p>
        </w:tc>
        <w:tc>
          <w:tcPr>
            <w:tcW w:w="992" w:type="dxa"/>
          </w:tcPr>
          <w:p w:rsidR="00CC7C97" w:rsidRPr="004C7574" w:rsidRDefault="00CC7C97" w:rsidP="00D42B75">
            <w:pPr>
              <w:widowControl w:val="0"/>
              <w:jc w:val="center"/>
              <w:rPr>
                <w:rFonts w:ascii="Garamond" w:hAnsi="Garamond"/>
                <w:sz w:val="24"/>
                <w:szCs w:val="24"/>
              </w:rPr>
            </w:pPr>
          </w:p>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Pl.</w:t>
            </w:r>
          </w:p>
        </w:tc>
        <w:tc>
          <w:tcPr>
            <w:tcW w:w="1675" w:type="dxa"/>
          </w:tcPr>
          <w:p w:rsidR="00CC7C97" w:rsidRPr="004C7574" w:rsidRDefault="00CC7C97" w:rsidP="00D42B75">
            <w:pPr>
              <w:widowControl w:val="0"/>
              <w:rPr>
                <w:rFonts w:ascii="Garamond" w:hAnsi="Garamond"/>
                <w:sz w:val="24"/>
                <w:szCs w:val="24"/>
              </w:rPr>
            </w:pPr>
            <w:r w:rsidRPr="004C7574">
              <w:rPr>
                <w:rFonts w:ascii="Garamond" w:hAnsi="Garamond"/>
                <w:sz w:val="24"/>
                <w:szCs w:val="24"/>
              </w:rPr>
              <w:t>Relevance, prejudice.</w:t>
            </w: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3</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Google Map Aerial Photograph of Incident Scene</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Police officer</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Yes</w:t>
            </w:r>
          </w:p>
        </w:tc>
        <w:tc>
          <w:tcPr>
            <w:tcW w:w="992" w:type="dxa"/>
          </w:tcPr>
          <w:p w:rsidR="00CC7C97" w:rsidRPr="004C7574" w:rsidRDefault="00CC7C97" w:rsidP="00D42B75">
            <w:pPr>
              <w:widowControl w:val="0"/>
              <w:jc w:val="center"/>
              <w:rPr>
                <w:rFonts w:ascii="Garamond" w:hAnsi="Garamond"/>
                <w:sz w:val="24"/>
                <w:szCs w:val="24"/>
              </w:rPr>
            </w:pPr>
          </w:p>
        </w:tc>
        <w:tc>
          <w:tcPr>
            <w:tcW w:w="1675"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N/A</w:t>
            </w: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4</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Investigator’s Traffic Accident Report (Diagram &amp; Narrative)</w:t>
            </w:r>
          </w:p>
        </w:tc>
        <w:tc>
          <w:tcPr>
            <w:tcW w:w="1019" w:type="dxa"/>
          </w:tcPr>
          <w:p w:rsidR="00CC7C97" w:rsidRPr="004C7574" w:rsidRDefault="00CC7C97" w:rsidP="00CC7C97">
            <w:pPr>
              <w:widowControl w:val="0"/>
              <w:jc w:val="center"/>
              <w:rPr>
                <w:rFonts w:ascii="Garamond" w:hAnsi="Garamond"/>
                <w:sz w:val="24"/>
                <w:szCs w:val="24"/>
              </w:rPr>
            </w:pPr>
            <w:r>
              <w:rPr>
                <w:rFonts w:ascii="Garamond" w:hAnsi="Garamond"/>
                <w:sz w:val="24"/>
                <w:szCs w:val="24"/>
              </w:rPr>
              <w:t>Investigator Jones</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No</w:t>
            </w:r>
          </w:p>
        </w:tc>
        <w:tc>
          <w:tcPr>
            <w:tcW w:w="992" w:type="dxa"/>
          </w:tcPr>
          <w:p w:rsidR="00CC7C97" w:rsidRPr="004C7574" w:rsidRDefault="00CC7C97" w:rsidP="00D42B75">
            <w:pPr>
              <w:widowControl w:val="0"/>
              <w:jc w:val="center"/>
              <w:rPr>
                <w:rFonts w:ascii="Garamond" w:hAnsi="Garamond"/>
                <w:sz w:val="24"/>
                <w:szCs w:val="24"/>
              </w:rPr>
            </w:pPr>
          </w:p>
        </w:tc>
        <w:tc>
          <w:tcPr>
            <w:tcW w:w="1675" w:type="dxa"/>
          </w:tcPr>
          <w:p w:rsidR="00CC7C97" w:rsidRPr="004C7574" w:rsidRDefault="00CC7C97" w:rsidP="00D42B75">
            <w:pPr>
              <w:widowControl w:val="0"/>
              <w:jc w:val="center"/>
              <w:rPr>
                <w:rFonts w:ascii="Garamond" w:hAnsi="Garamond"/>
                <w:sz w:val="24"/>
                <w:szCs w:val="24"/>
              </w:rPr>
            </w:pP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5</w:t>
            </w:r>
          </w:p>
        </w:tc>
        <w:tc>
          <w:tcPr>
            <w:tcW w:w="205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Defendant’s statement</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Defendant</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No</w:t>
            </w:r>
          </w:p>
        </w:tc>
        <w:tc>
          <w:tcPr>
            <w:tcW w:w="992" w:type="dxa"/>
          </w:tcPr>
          <w:p w:rsidR="00CC7C97" w:rsidRPr="004C7574" w:rsidRDefault="00CC7C97" w:rsidP="00D42B75">
            <w:pPr>
              <w:widowControl w:val="0"/>
              <w:jc w:val="center"/>
              <w:rPr>
                <w:rFonts w:ascii="Garamond" w:hAnsi="Garamond"/>
                <w:sz w:val="24"/>
                <w:szCs w:val="24"/>
              </w:rPr>
            </w:pPr>
          </w:p>
        </w:tc>
        <w:tc>
          <w:tcPr>
            <w:tcW w:w="1675" w:type="dxa"/>
          </w:tcPr>
          <w:p w:rsidR="00CC7C97" w:rsidRPr="004C7574" w:rsidRDefault="00CC7C97" w:rsidP="00D42B75">
            <w:pPr>
              <w:widowControl w:val="0"/>
              <w:rPr>
                <w:rFonts w:ascii="Garamond" w:hAnsi="Garamond"/>
                <w:sz w:val="24"/>
                <w:szCs w:val="24"/>
              </w:rPr>
            </w:pPr>
            <w:r w:rsidRPr="004C7574">
              <w:rPr>
                <w:rFonts w:ascii="Garamond" w:hAnsi="Garamond"/>
                <w:sz w:val="24"/>
                <w:szCs w:val="24"/>
              </w:rPr>
              <w:t>Hearsay</w:t>
            </w:r>
          </w:p>
        </w:tc>
        <w:tc>
          <w:tcPr>
            <w:tcW w:w="909" w:type="dxa"/>
          </w:tcPr>
          <w:p w:rsidR="00CC7C97" w:rsidRPr="004C7574" w:rsidRDefault="00CC7C97" w:rsidP="00D42B75">
            <w:pPr>
              <w:widowControl w:val="0"/>
              <w:jc w:val="center"/>
              <w:rPr>
                <w:rFonts w:ascii="Garamond" w:hAnsi="Garamond"/>
                <w:sz w:val="24"/>
                <w:szCs w:val="24"/>
              </w:rPr>
            </w:pPr>
          </w:p>
        </w:tc>
      </w:tr>
    </w:tbl>
    <w:p w:rsidR="004C7574" w:rsidRPr="004C7574" w:rsidRDefault="004C7574" w:rsidP="004C7574">
      <w:pPr>
        <w:widowControl w:val="0"/>
        <w:jc w:val="center"/>
        <w:rPr>
          <w:rFonts w:ascii="Garamond" w:hAnsi="Garamond"/>
          <w:b/>
          <w:sz w:val="24"/>
          <w:szCs w:val="24"/>
        </w:rPr>
      </w:pPr>
    </w:p>
    <w:p w:rsidR="004C7574" w:rsidRPr="004C7574" w:rsidRDefault="004C7574" w:rsidP="004C7574">
      <w:pPr>
        <w:spacing w:line="480" w:lineRule="auto"/>
        <w:contextualSpacing/>
        <w:jc w:val="center"/>
        <w:rPr>
          <w:rFonts w:ascii="Garamond" w:hAnsi="Garamond"/>
          <w:b/>
          <w:sz w:val="24"/>
          <w:szCs w:val="24"/>
        </w:rPr>
      </w:pPr>
    </w:p>
    <w:sectPr w:rsidR="004C7574" w:rsidRPr="004C7574" w:rsidSect="00EE65B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1B" w:rsidRDefault="00630C1B" w:rsidP="000E0B61">
      <w:pPr>
        <w:spacing w:after="0" w:line="240" w:lineRule="auto"/>
      </w:pPr>
      <w:r>
        <w:separator/>
      </w:r>
    </w:p>
  </w:endnote>
  <w:endnote w:type="continuationSeparator" w:id="0">
    <w:p w:rsidR="00630C1B" w:rsidRDefault="00630C1B"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7101"/>
      <w:docPartObj>
        <w:docPartGallery w:val="Page Numbers (Bottom of Page)"/>
        <w:docPartUnique/>
      </w:docPartObj>
    </w:sdtPr>
    <w:sdtEndPr>
      <w:rPr>
        <w:rFonts w:ascii="Garamond" w:hAnsi="Garamond"/>
        <w:noProof/>
        <w:sz w:val="24"/>
        <w:szCs w:val="24"/>
      </w:rPr>
    </w:sdtEndPr>
    <w:sdtContent>
      <w:p w:rsidR="00D42B75" w:rsidRPr="000E0B61" w:rsidRDefault="00D42B75">
        <w:pPr>
          <w:pStyle w:val="Footer"/>
          <w:jc w:val="center"/>
          <w:rPr>
            <w:rFonts w:ascii="Garamond" w:hAnsi="Garamond"/>
            <w:sz w:val="24"/>
            <w:szCs w:val="24"/>
          </w:rPr>
        </w:pPr>
        <w:r w:rsidRPr="000E0B61">
          <w:rPr>
            <w:rFonts w:ascii="Garamond" w:hAnsi="Garamond"/>
            <w:sz w:val="24"/>
            <w:szCs w:val="24"/>
          </w:rPr>
          <w:fldChar w:fldCharType="begin"/>
        </w:r>
        <w:r w:rsidRPr="000E0B61">
          <w:rPr>
            <w:rFonts w:ascii="Garamond" w:hAnsi="Garamond"/>
            <w:sz w:val="24"/>
            <w:szCs w:val="24"/>
          </w:rPr>
          <w:instrText xml:space="preserve"> PAGE   \* MERGEFORMAT </w:instrText>
        </w:r>
        <w:r w:rsidRPr="000E0B61">
          <w:rPr>
            <w:rFonts w:ascii="Garamond" w:hAnsi="Garamond"/>
            <w:sz w:val="24"/>
            <w:szCs w:val="24"/>
          </w:rPr>
          <w:fldChar w:fldCharType="separate"/>
        </w:r>
        <w:r w:rsidR="00502F75">
          <w:rPr>
            <w:rFonts w:ascii="Garamond" w:hAnsi="Garamond"/>
            <w:noProof/>
            <w:sz w:val="24"/>
            <w:szCs w:val="24"/>
          </w:rPr>
          <w:t>2</w:t>
        </w:r>
        <w:r w:rsidRPr="000E0B61">
          <w:rPr>
            <w:rFonts w:ascii="Garamond" w:hAnsi="Garamond"/>
            <w:noProof/>
            <w:sz w:val="24"/>
            <w:szCs w:val="24"/>
          </w:rPr>
          <w:fldChar w:fldCharType="end"/>
        </w:r>
      </w:p>
    </w:sdtContent>
  </w:sdt>
  <w:p w:rsidR="00D42B75" w:rsidRDefault="00D4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1B" w:rsidRDefault="00630C1B" w:rsidP="000E0B61">
      <w:pPr>
        <w:spacing w:after="0" w:line="240" w:lineRule="auto"/>
      </w:pPr>
      <w:r>
        <w:separator/>
      </w:r>
    </w:p>
  </w:footnote>
  <w:footnote w:type="continuationSeparator" w:id="0">
    <w:p w:rsidR="00630C1B" w:rsidRDefault="00630C1B" w:rsidP="000E0B61">
      <w:pPr>
        <w:spacing w:after="0" w:line="240" w:lineRule="auto"/>
      </w:pPr>
      <w:r>
        <w:continuationSeparator/>
      </w:r>
    </w:p>
  </w:footnote>
  <w:footnote w:id="1">
    <w:p w:rsidR="007400B9" w:rsidRPr="007400B9" w:rsidRDefault="007400B9">
      <w:pPr>
        <w:pStyle w:val="FootnoteText"/>
        <w:rPr>
          <w:rFonts w:ascii="Garamond" w:hAnsi="Garamond"/>
          <w:sz w:val="24"/>
          <w:szCs w:val="24"/>
        </w:rPr>
      </w:pPr>
      <w:r w:rsidRPr="007400B9">
        <w:rPr>
          <w:rStyle w:val="FootnoteReference"/>
          <w:rFonts w:ascii="Garamond" w:hAnsi="Garamond"/>
          <w:sz w:val="24"/>
          <w:szCs w:val="24"/>
        </w:rPr>
        <w:footnoteRef/>
      </w:r>
      <w:r w:rsidRPr="007400B9">
        <w:rPr>
          <w:rFonts w:ascii="Garamond" w:hAnsi="Garamond"/>
          <w:sz w:val="24"/>
          <w:szCs w:val="24"/>
        </w:rPr>
        <w:t xml:space="preserve"> Finds District Court Judge Frederick Gannett’s interpretation of the conferral requirement persuasive and attributes the following discussion to him.</w:t>
      </w:r>
    </w:p>
  </w:footnote>
  <w:footnote w:id="2">
    <w:p w:rsidR="00D42B75" w:rsidRPr="00DF0C85" w:rsidRDefault="00D42B75" w:rsidP="004C7574">
      <w:pPr>
        <w:pStyle w:val="FootnoteText"/>
        <w:rPr>
          <w:rFonts w:ascii="Garamond" w:hAnsi="Garamond"/>
          <w:sz w:val="24"/>
          <w:szCs w:val="24"/>
        </w:rPr>
      </w:pPr>
      <w:r w:rsidRPr="00DF0C85">
        <w:rPr>
          <w:rFonts w:ascii="Garamond" w:hAnsi="Garamond"/>
          <w:sz w:val="24"/>
          <w:szCs w:val="24"/>
          <w:vertAlign w:val="superscript"/>
        </w:rPr>
        <w:footnoteRef/>
      </w:r>
      <w:r w:rsidRPr="00DF0C85">
        <w:rPr>
          <w:rFonts w:ascii="Garamond" w:hAnsi="Garamond"/>
          <w:sz w:val="24"/>
          <w:szCs w:val="24"/>
        </w:rPr>
        <w:t xml:space="preserve">  Acceptable abbreviations include “Rog” for Interrogatory, “RFP” for Request for Production; “RFA” for Request for Admission; “SDT” for Subpoena Duces Tecum.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968"/>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4123"/>
    <w:multiLevelType w:val="hybridMultilevel"/>
    <w:tmpl w:val="C8AE3892"/>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4A4F"/>
    <w:multiLevelType w:val="hybridMultilevel"/>
    <w:tmpl w:val="BE929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0939"/>
    <w:multiLevelType w:val="hybridMultilevel"/>
    <w:tmpl w:val="596E5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606F"/>
    <w:multiLevelType w:val="hybridMultilevel"/>
    <w:tmpl w:val="734E0558"/>
    <w:lvl w:ilvl="0" w:tplc="A13E6508">
      <w:start w:val="1"/>
      <w:numFmt w:val="lowerLetter"/>
      <w:lvlText w:val="(%1)"/>
      <w:lvlJc w:val="left"/>
      <w:pPr>
        <w:ind w:left="120" w:hanging="720"/>
      </w:pPr>
      <w:rPr>
        <w:rFonts w:ascii="Arial" w:eastAsia="Arial" w:hAnsi="Arial" w:cs="Arial" w:hint="default"/>
        <w:b/>
        <w:bCs/>
        <w:spacing w:val="-6"/>
        <w:w w:val="99"/>
        <w:sz w:val="24"/>
        <w:szCs w:val="24"/>
        <w:lang w:val="en-US" w:eastAsia="en-US" w:bidi="en-US"/>
      </w:rPr>
    </w:lvl>
    <w:lvl w:ilvl="1" w:tplc="7CFC49FC">
      <w:start w:val="1"/>
      <w:numFmt w:val="decimal"/>
      <w:lvlText w:val="(%2)"/>
      <w:lvlJc w:val="left"/>
      <w:pPr>
        <w:ind w:left="1560" w:hanging="360"/>
      </w:pPr>
      <w:rPr>
        <w:rFonts w:ascii="Garamond" w:eastAsia="Arial" w:hAnsi="Garamond" w:cs="Arial" w:hint="default"/>
        <w:b/>
        <w:bCs/>
        <w:spacing w:val="-1"/>
        <w:w w:val="99"/>
        <w:sz w:val="24"/>
        <w:szCs w:val="24"/>
        <w:lang w:val="en-US" w:eastAsia="en-US" w:bidi="en-US"/>
      </w:rPr>
    </w:lvl>
    <w:lvl w:ilvl="2" w:tplc="471A3BA6">
      <w:numFmt w:val="bullet"/>
      <w:lvlText w:val="•"/>
      <w:lvlJc w:val="left"/>
      <w:pPr>
        <w:ind w:left="2500" w:hanging="360"/>
      </w:pPr>
      <w:rPr>
        <w:rFonts w:hint="default"/>
        <w:lang w:val="en-US" w:eastAsia="en-US" w:bidi="en-US"/>
      </w:rPr>
    </w:lvl>
    <w:lvl w:ilvl="3" w:tplc="B8949784">
      <w:numFmt w:val="bullet"/>
      <w:lvlText w:val="•"/>
      <w:lvlJc w:val="left"/>
      <w:pPr>
        <w:ind w:left="3440" w:hanging="360"/>
      </w:pPr>
      <w:rPr>
        <w:rFonts w:hint="default"/>
        <w:lang w:val="en-US" w:eastAsia="en-US" w:bidi="en-US"/>
      </w:rPr>
    </w:lvl>
    <w:lvl w:ilvl="4" w:tplc="1EA0217C">
      <w:numFmt w:val="bullet"/>
      <w:lvlText w:val="•"/>
      <w:lvlJc w:val="left"/>
      <w:pPr>
        <w:ind w:left="4380" w:hanging="360"/>
      </w:pPr>
      <w:rPr>
        <w:rFonts w:hint="default"/>
        <w:lang w:val="en-US" w:eastAsia="en-US" w:bidi="en-US"/>
      </w:rPr>
    </w:lvl>
    <w:lvl w:ilvl="5" w:tplc="01660F3A">
      <w:numFmt w:val="bullet"/>
      <w:lvlText w:val="•"/>
      <w:lvlJc w:val="left"/>
      <w:pPr>
        <w:ind w:left="5320" w:hanging="360"/>
      </w:pPr>
      <w:rPr>
        <w:rFonts w:hint="default"/>
        <w:lang w:val="en-US" w:eastAsia="en-US" w:bidi="en-US"/>
      </w:rPr>
    </w:lvl>
    <w:lvl w:ilvl="6" w:tplc="802A5BA2">
      <w:numFmt w:val="bullet"/>
      <w:lvlText w:val="•"/>
      <w:lvlJc w:val="left"/>
      <w:pPr>
        <w:ind w:left="6260" w:hanging="360"/>
      </w:pPr>
      <w:rPr>
        <w:rFonts w:hint="default"/>
        <w:lang w:val="en-US" w:eastAsia="en-US" w:bidi="en-US"/>
      </w:rPr>
    </w:lvl>
    <w:lvl w:ilvl="7" w:tplc="D7A698B8">
      <w:numFmt w:val="bullet"/>
      <w:lvlText w:val="•"/>
      <w:lvlJc w:val="left"/>
      <w:pPr>
        <w:ind w:left="7200" w:hanging="360"/>
      </w:pPr>
      <w:rPr>
        <w:rFonts w:hint="default"/>
        <w:lang w:val="en-US" w:eastAsia="en-US" w:bidi="en-US"/>
      </w:rPr>
    </w:lvl>
    <w:lvl w:ilvl="8" w:tplc="60761D60">
      <w:numFmt w:val="bullet"/>
      <w:lvlText w:val="•"/>
      <w:lvlJc w:val="left"/>
      <w:pPr>
        <w:ind w:left="8140" w:hanging="360"/>
      </w:pPr>
      <w:rPr>
        <w:rFonts w:hint="default"/>
        <w:lang w:val="en-US" w:eastAsia="en-US" w:bidi="en-US"/>
      </w:rPr>
    </w:lvl>
  </w:abstractNum>
  <w:abstractNum w:abstractNumId="5" w15:restartNumberingAfterBreak="0">
    <w:nsid w:val="18313E1E"/>
    <w:multiLevelType w:val="hybridMultilevel"/>
    <w:tmpl w:val="8AB013D4"/>
    <w:lvl w:ilvl="0" w:tplc="CD4440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74FE1"/>
    <w:multiLevelType w:val="hybridMultilevel"/>
    <w:tmpl w:val="407C5740"/>
    <w:lvl w:ilvl="0" w:tplc="2C0E5BE0">
      <w:start w:val="3"/>
      <w:numFmt w:val="lowerLetter"/>
      <w:lvlText w:val="%1."/>
      <w:lvlJc w:val="left"/>
      <w:pPr>
        <w:ind w:left="360" w:hanging="360"/>
      </w:pPr>
      <w:rPr>
        <w:rFonts w:hint="default"/>
        <w:cap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C023E13"/>
    <w:multiLevelType w:val="hybridMultilevel"/>
    <w:tmpl w:val="EF8EAE6C"/>
    <w:lvl w:ilvl="0" w:tplc="49F2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35C46"/>
    <w:multiLevelType w:val="hybridMultilevel"/>
    <w:tmpl w:val="6400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06AAE"/>
    <w:multiLevelType w:val="hybridMultilevel"/>
    <w:tmpl w:val="7122A8F8"/>
    <w:lvl w:ilvl="0" w:tplc="BE96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FF2A48"/>
    <w:multiLevelType w:val="hybridMultilevel"/>
    <w:tmpl w:val="789EC3B2"/>
    <w:lvl w:ilvl="0" w:tplc="5F129324">
      <w:start w:val="2"/>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32732E49"/>
    <w:multiLevelType w:val="hybridMultilevel"/>
    <w:tmpl w:val="EC6C77BE"/>
    <w:lvl w:ilvl="0" w:tplc="900CC9A8">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3EB01C0E"/>
    <w:multiLevelType w:val="hybridMultilevel"/>
    <w:tmpl w:val="B128D494"/>
    <w:lvl w:ilvl="0" w:tplc="98A4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15D66"/>
    <w:multiLevelType w:val="hybridMultilevel"/>
    <w:tmpl w:val="D5DE29BA"/>
    <w:lvl w:ilvl="0" w:tplc="3984C4C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5B13F6"/>
    <w:multiLevelType w:val="hybridMultilevel"/>
    <w:tmpl w:val="26A29E5A"/>
    <w:lvl w:ilvl="0" w:tplc="85DA933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51090D7D"/>
    <w:multiLevelType w:val="hybridMultilevel"/>
    <w:tmpl w:val="138C5F6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20E46"/>
    <w:multiLevelType w:val="hybridMultilevel"/>
    <w:tmpl w:val="53543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B58A2"/>
    <w:multiLevelType w:val="hybridMultilevel"/>
    <w:tmpl w:val="EB3E2D9E"/>
    <w:lvl w:ilvl="0" w:tplc="23FAAD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8D1FF4"/>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5"/>
  </w:num>
  <w:num w:numId="5">
    <w:abstractNumId w:val="3"/>
  </w:num>
  <w:num w:numId="6">
    <w:abstractNumId w:val="11"/>
  </w:num>
  <w:num w:numId="7">
    <w:abstractNumId w:val="7"/>
  </w:num>
  <w:num w:numId="8">
    <w:abstractNumId w:val="17"/>
  </w:num>
  <w:num w:numId="9">
    <w:abstractNumId w:val="10"/>
  </w:num>
  <w:num w:numId="10">
    <w:abstractNumId w:val="0"/>
  </w:num>
  <w:num w:numId="11">
    <w:abstractNumId w:val="16"/>
  </w:num>
  <w:num w:numId="12">
    <w:abstractNumId w:val="9"/>
  </w:num>
  <w:num w:numId="13">
    <w:abstractNumId w:val="5"/>
  </w:num>
  <w:num w:numId="14">
    <w:abstractNumId w:val="2"/>
  </w:num>
  <w:num w:numId="15">
    <w:abstractNumId w:val="13"/>
  </w:num>
  <w:num w:numId="16">
    <w:abstractNumId w:val="18"/>
  </w:num>
  <w:num w:numId="17">
    <w:abstractNumId w:val="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61"/>
    <w:rsid w:val="000050FB"/>
    <w:rsid w:val="00007CD8"/>
    <w:rsid w:val="00020AA8"/>
    <w:rsid w:val="00020ED1"/>
    <w:rsid w:val="0002203B"/>
    <w:rsid w:val="000237FA"/>
    <w:rsid w:val="00041682"/>
    <w:rsid w:val="00054558"/>
    <w:rsid w:val="000733A4"/>
    <w:rsid w:val="00094B14"/>
    <w:rsid w:val="000E0B61"/>
    <w:rsid w:val="000E27B0"/>
    <w:rsid w:val="000E5C45"/>
    <w:rsid w:val="000F51B8"/>
    <w:rsid w:val="00117C6D"/>
    <w:rsid w:val="00123F51"/>
    <w:rsid w:val="00131CA4"/>
    <w:rsid w:val="00132D8E"/>
    <w:rsid w:val="00135E9F"/>
    <w:rsid w:val="001371EC"/>
    <w:rsid w:val="00141E66"/>
    <w:rsid w:val="00142DDB"/>
    <w:rsid w:val="001464B1"/>
    <w:rsid w:val="00150B0E"/>
    <w:rsid w:val="0017559C"/>
    <w:rsid w:val="0018088A"/>
    <w:rsid w:val="001872CA"/>
    <w:rsid w:val="001A4D84"/>
    <w:rsid w:val="001A7BD8"/>
    <w:rsid w:val="001C7FDD"/>
    <w:rsid w:val="001E22B9"/>
    <w:rsid w:val="002019DA"/>
    <w:rsid w:val="00215140"/>
    <w:rsid w:val="00236D6D"/>
    <w:rsid w:val="00252E23"/>
    <w:rsid w:val="00257C3E"/>
    <w:rsid w:val="00266935"/>
    <w:rsid w:val="002730F3"/>
    <w:rsid w:val="00275992"/>
    <w:rsid w:val="0028105E"/>
    <w:rsid w:val="00295615"/>
    <w:rsid w:val="002A2E12"/>
    <w:rsid w:val="002D1E16"/>
    <w:rsid w:val="002D4BC6"/>
    <w:rsid w:val="002F291F"/>
    <w:rsid w:val="003026F0"/>
    <w:rsid w:val="0033074D"/>
    <w:rsid w:val="00334FF0"/>
    <w:rsid w:val="00342B70"/>
    <w:rsid w:val="00347760"/>
    <w:rsid w:val="00351351"/>
    <w:rsid w:val="00352C11"/>
    <w:rsid w:val="00361466"/>
    <w:rsid w:val="00361D0C"/>
    <w:rsid w:val="003663D1"/>
    <w:rsid w:val="003756DE"/>
    <w:rsid w:val="00397245"/>
    <w:rsid w:val="003A1CA2"/>
    <w:rsid w:val="003A51F6"/>
    <w:rsid w:val="003A6A9B"/>
    <w:rsid w:val="003C4071"/>
    <w:rsid w:val="003C723C"/>
    <w:rsid w:val="003D2DA3"/>
    <w:rsid w:val="003E17BA"/>
    <w:rsid w:val="003E201D"/>
    <w:rsid w:val="003F1997"/>
    <w:rsid w:val="00406420"/>
    <w:rsid w:val="00414DD8"/>
    <w:rsid w:val="00433474"/>
    <w:rsid w:val="00441155"/>
    <w:rsid w:val="004514E0"/>
    <w:rsid w:val="0045205E"/>
    <w:rsid w:val="00452843"/>
    <w:rsid w:val="00454D19"/>
    <w:rsid w:val="00456F6B"/>
    <w:rsid w:val="00474345"/>
    <w:rsid w:val="004824BD"/>
    <w:rsid w:val="004A31EE"/>
    <w:rsid w:val="004A5B67"/>
    <w:rsid w:val="004B5FF2"/>
    <w:rsid w:val="004C13AE"/>
    <w:rsid w:val="004C7574"/>
    <w:rsid w:val="004C770A"/>
    <w:rsid w:val="004D4C0A"/>
    <w:rsid w:val="004E6362"/>
    <w:rsid w:val="004F1C46"/>
    <w:rsid w:val="00502F75"/>
    <w:rsid w:val="00510441"/>
    <w:rsid w:val="005467E0"/>
    <w:rsid w:val="005520D7"/>
    <w:rsid w:val="005577D6"/>
    <w:rsid w:val="00571B1D"/>
    <w:rsid w:val="0059354D"/>
    <w:rsid w:val="005A668B"/>
    <w:rsid w:val="005B52C3"/>
    <w:rsid w:val="005C7E88"/>
    <w:rsid w:val="005D1C3B"/>
    <w:rsid w:val="005D1FFD"/>
    <w:rsid w:val="005F3916"/>
    <w:rsid w:val="005F608E"/>
    <w:rsid w:val="0060534A"/>
    <w:rsid w:val="006203AD"/>
    <w:rsid w:val="00630695"/>
    <w:rsid w:val="00630C1B"/>
    <w:rsid w:val="00633738"/>
    <w:rsid w:val="00636679"/>
    <w:rsid w:val="0064607B"/>
    <w:rsid w:val="00651801"/>
    <w:rsid w:val="00657A2C"/>
    <w:rsid w:val="00657E1D"/>
    <w:rsid w:val="00657FEC"/>
    <w:rsid w:val="00675E70"/>
    <w:rsid w:val="006770C8"/>
    <w:rsid w:val="00684CE9"/>
    <w:rsid w:val="006962C7"/>
    <w:rsid w:val="00697A21"/>
    <w:rsid w:val="006A333D"/>
    <w:rsid w:val="006B1B90"/>
    <w:rsid w:val="006B312A"/>
    <w:rsid w:val="006D189F"/>
    <w:rsid w:val="006E0C08"/>
    <w:rsid w:val="00701262"/>
    <w:rsid w:val="00713188"/>
    <w:rsid w:val="00714E6F"/>
    <w:rsid w:val="00722446"/>
    <w:rsid w:val="00725BB1"/>
    <w:rsid w:val="007269EE"/>
    <w:rsid w:val="007357EF"/>
    <w:rsid w:val="007400B9"/>
    <w:rsid w:val="0074104C"/>
    <w:rsid w:val="00741595"/>
    <w:rsid w:val="00754B22"/>
    <w:rsid w:val="0076338F"/>
    <w:rsid w:val="007804A5"/>
    <w:rsid w:val="00793F32"/>
    <w:rsid w:val="00793F8B"/>
    <w:rsid w:val="007A1F34"/>
    <w:rsid w:val="007A6711"/>
    <w:rsid w:val="007A6742"/>
    <w:rsid w:val="007A7561"/>
    <w:rsid w:val="007D12CE"/>
    <w:rsid w:val="00805291"/>
    <w:rsid w:val="00827C99"/>
    <w:rsid w:val="008450F3"/>
    <w:rsid w:val="00850669"/>
    <w:rsid w:val="00861826"/>
    <w:rsid w:val="00864888"/>
    <w:rsid w:val="008661EB"/>
    <w:rsid w:val="00874CE9"/>
    <w:rsid w:val="008755CA"/>
    <w:rsid w:val="008939C6"/>
    <w:rsid w:val="008963E5"/>
    <w:rsid w:val="008D19A6"/>
    <w:rsid w:val="008D5C27"/>
    <w:rsid w:val="009060CD"/>
    <w:rsid w:val="0091202E"/>
    <w:rsid w:val="0093573C"/>
    <w:rsid w:val="009476F8"/>
    <w:rsid w:val="0095482B"/>
    <w:rsid w:val="009714D6"/>
    <w:rsid w:val="00975599"/>
    <w:rsid w:val="009855D1"/>
    <w:rsid w:val="009A0EE0"/>
    <w:rsid w:val="009B1EFF"/>
    <w:rsid w:val="009B6673"/>
    <w:rsid w:val="009C4B7B"/>
    <w:rsid w:val="009D7E3A"/>
    <w:rsid w:val="009E2729"/>
    <w:rsid w:val="009E40A3"/>
    <w:rsid w:val="009E5273"/>
    <w:rsid w:val="009F2222"/>
    <w:rsid w:val="009F6CD5"/>
    <w:rsid w:val="00A003CE"/>
    <w:rsid w:val="00A063D2"/>
    <w:rsid w:val="00A07DE8"/>
    <w:rsid w:val="00A12796"/>
    <w:rsid w:val="00A16871"/>
    <w:rsid w:val="00A25432"/>
    <w:rsid w:val="00A45650"/>
    <w:rsid w:val="00A46D9D"/>
    <w:rsid w:val="00A56BDF"/>
    <w:rsid w:val="00A64AF1"/>
    <w:rsid w:val="00A670DC"/>
    <w:rsid w:val="00A91A7E"/>
    <w:rsid w:val="00A954DF"/>
    <w:rsid w:val="00A97CD0"/>
    <w:rsid w:val="00AD33F7"/>
    <w:rsid w:val="00AD740C"/>
    <w:rsid w:val="00B00514"/>
    <w:rsid w:val="00B22EC2"/>
    <w:rsid w:val="00B23F7A"/>
    <w:rsid w:val="00B26058"/>
    <w:rsid w:val="00B45B81"/>
    <w:rsid w:val="00B4743A"/>
    <w:rsid w:val="00B50A53"/>
    <w:rsid w:val="00B55E7A"/>
    <w:rsid w:val="00B66216"/>
    <w:rsid w:val="00B736CC"/>
    <w:rsid w:val="00B8179E"/>
    <w:rsid w:val="00B84BC2"/>
    <w:rsid w:val="00BC68FB"/>
    <w:rsid w:val="00BD64E2"/>
    <w:rsid w:val="00BE055F"/>
    <w:rsid w:val="00C15E41"/>
    <w:rsid w:val="00C169BF"/>
    <w:rsid w:val="00C26125"/>
    <w:rsid w:val="00C275AE"/>
    <w:rsid w:val="00C322DA"/>
    <w:rsid w:val="00C40A95"/>
    <w:rsid w:val="00C675ED"/>
    <w:rsid w:val="00C729E6"/>
    <w:rsid w:val="00C72E25"/>
    <w:rsid w:val="00C93F07"/>
    <w:rsid w:val="00CA65A7"/>
    <w:rsid w:val="00CC7C97"/>
    <w:rsid w:val="00CC7D6E"/>
    <w:rsid w:val="00CD0AFD"/>
    <w:rsid w:val="00CD4567"/>
    <w:rsid w:val="00CF2535"/>
    <w:rsid w:val="00D05D05"/>
    <w:rsid w:val="00D07B5B"/>
    <w:rsid w:val="00D30CC0"/>
    <w:rsid w:val="00D3201F"/>
    <w:rsid w:val="00D41838"/>
    <w:rsid w:val="00D42B75"/>
    <w:rsid w:val="00D62D4E"/>
    <w:rsid w:val="00D845CA"/>
    <w:rsid w:val="00D94B73"/>
    <w:rsid w:val="00DC25F2"/>
    <w:rsid w:val="00DC68C0"/>
    <w:rsid w:val="00DC7239"/>
    <w:rsid w:val="00DE4000"/>
    <w:rsid w:val="00DF0A35"/>
    <w:rsid w:val="00DF0C85"/>
    <w:rsid w:val="00DF5451"/>
    <w:rsid w:val="00DF556F"/>
    <w:rsid w:val="00E01E15"/>
    <w:rsid w:val="00E04F47"/>
    <w:rsid w:val="00E157B9"/>
    <w:rsid w:val="00E27BD3"/>
    <w:rsid w:val="00E32671"/>
    <w:rsid w:val="00E3437C"/>
    <w:rsid w:val="00E35F07"/>
    <w:rsid w:val="00E42F21"/>
    <w:rsid w:val="00E516C8"/>
    <w:rsid w:val="00E667DB"/>
    <w:rsid w:val="00E941DC"/>
    <w:rsid w:val="00E95D99"/>
    <w:rsid w:val="00EA350D"/>
    <w:rsid w:val="00EB7D8A"/>
    <w:rsid w:val="00EC338B"/>
    <w:rsid w:val="00EC6648"/>
    <w:rsid w:val="00EC7D1C"/>
    <w:rsid w:val="00ED4550"/>
    <w:rsid w:val="00EE1AC5"/>
    <w:rsid w:val="00EE65B7"/>
    <w:rsid w:val="00F0233D"/>
    <w:rsid w:val="00F3172C"/>
    <w:rsid w:val="00F32AE7"/>
    <w:rsid w:val="00F44677"/>
    <w:rsid w:val="00F53A87"/>
    <w:rsid w:val="00F549A7"/>
    <w:rsid w:val="00F55A95"/>
    <w:rsid w:val="00F83AD7"/>
    <w:rsid w:val="00FE09DA"/>
    <w:rsid w:val="00FE471F"/>
    <w:rsid w:val="00FF406A"/>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12796"/>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12796"/>
    <w:pPr>
      <w:keepNext/>
      <w:spacing w:after="0" w:line="48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61"/>
    <w:pPr>
      <w:spacing w:after="0" w:line="240" w:lineRule="auto"/>
      <w:ind w:left="720"/>
    </w:pPr>
    <w:rPr>
      <w:rFonts w:ascii="Calibri" w:hAnsi="Calibri" w:cs="Calibri"/>
    </w:rPr>
  </w:style>
  <w:style w:type="paragraph" w:styleId="Header">
    <w:name w:val="header"/>
    <w:basedOn w:val="Normal"/>
    <w:link w:val="HeaderChar"/>
    <w:uiPriority w:val="99"/>
    <w:unhideWhenUsed/>
    <w:rsid w:val="000E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61"/>
  </w:style>
  <w:style w:type="character" w:customStyle="1" w:styleId="Heading1Char">
    <w:name w:val="Heading 1 Char"/>
    <w:basedOn w:val="DefaultParagraphFont"/>
    <w:link w:val="Heading1"/>
    <w:uiPriority w:val="9"/>
    <w:rsid w:val="009E27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2729"/>
    <w:pPr>
      <w:outlineLvl w:val="9"/>
    </w:pPr>
  </w:style>
  <w:style w:type="paragraph" w:styleId="TOC2">
    <w:name w:val="toc 2"/>
    <w:basedOn w:val="Normal"/>
    <w:next w:val="Normal"/>
    <w:autoRedefine/>
    <w:uiPriority w:val="39"/>
    <w:unhideWhenUsed/>
    <w:rsid w:val="009E2729"/>
    <w:pPr>
      <w:spacing w:after="100"/>
      <w:ind w:left="220"/>
    </w:pPr>
    <w:rPr>
      <w:rFonts w:eastAsiaTheme="minorEastAsia" w:cs="Times New Roman"/>
    </w:rPr>
  </w:style>
  <w:style w:type="paragraph" w:styleId="TOC1">
    <w:name w:val="toc 1"/>
    <w:basedOn w:val="Normal"/>
    <w:next w:val="Normal"/>
    <w:autoRedefine/>
    <w:uiPriority w:val="39"/>
    <w:unhideWhenUsed/>
    <w:rsid w:val="009E2729"/>
    <w:pPr>
      <w:spacing w:after="100"/>
    </w:pPr>
    <w:rPr>
      <w:rFonts w:ascii="Garamond" w:eastAsiaTheme="minorEastAsia" w:hAnsi="Garamond" w:cs="Times New Roman"/>
      <w:b/>
      <w:sz w:val="24"/>
      <w:szCs w:val="24"/>
    </w:rPr>
  </w:style>
  <w:style w:type="paragraph" w:styleId="TOC3">
    <w:name w:val="toc 3"/>
    <w:basedOn w:val="Normal"/>
    <w:next w:val="Normal"/>
    <w:autoRedefine/>
    <w:uiPriority w:val="39"/>
    <w:unhideWhenUsed/>
    <w:rsid w:val="009E2729"/>
    <w:pPr>
      <w:spacing w:after="100"/>
      <w:ind w:left="440"/>
    </w:pPr>
    <w:rPr>
      <w:rFonts w:eastAsiaTheme="minorEastAsia" w:cs="Times New Roman"/>
    </w:rPr>
  </w:style>
  <w:style w:type="paragraph" w:styleId="BalloonText">
    <w:name w:val="Balloon Text"/>
    <w:basedOn w:val="Normal"/>
    <w:link w:val="BalloonTextChar"/>
    <w:unhideWhenUsed/>
    <w:rsid w:val="0027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75992"/>
    <w:rPr>
      <w:rFonts w:ascii="Segoe UI" w:hAnsi="Segoe UI" w:cs="Segoe UI"/>
      <w:sz w:val="18"/>
      <w:szCs w:val="18"/>
    </w:rPr>
  </w:style>
  <w:style w:type="paragraph" w:styleId="FootnoteText">
    <w:name w:val="footnote text"/>
    <w:basedOn w:val="Normal"/>
    <w:link w:val="FootnoteTextChar"/>
    <w:semiHidden/>
    <w:unhideWhenUsed/>
    <w:rsid w:val="004C7574"/>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semiHidden/>
    <w:rsid w:val="004C7574"/>
    <w:rPr>
      <w:rFonts w:ascii="Tahoma" w:eastAsia="Times New Roman" w:hAnsi="Tahoma" w:cs="Tahoma"/>
      <w:sz w:val="20"/>
      <w:szCs w:val="20"/>
    </w:rPr>
  </w:style>
  <w:style w:type="table" w:styleId="TableGrid">
    <w:name w:val="Table Grid"/>
    <w:basedOn w:val="TableNormal"/>
    <w:uiPriority w:val="39"/>
    <w:rsid w:val="004C7574"/>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279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2796"/>
    <w:rPr>
      <w:rFonts w:ascii="Arial" w:eastAsia="Times New Roman" w:hAnsi="Arial" w:cs="Times New Roman"/>
      <w:b/>
      <w:sz w:val="24"/>
      <w:szCs w:val="20"/>
    </w:rPr>
  </w:style>
  <w:style w:type="paragraph" w:styleId="EnvelopeReturn">
    <w:name w:val="envelope return"/>
    <w:basedOn w:val="Normal"/>
    <w:rsid w:val="00A12796"/>
    <w:pPr>
      <w:spacing w:after="0" w:line="240" w:lineRule="auto"/>
    </w:pPr>
    <w:rPr>
      <w:rFonts w:ascii="Tahoma" w:eastAsia="Times New Roman" w:hAnsi="Tahoma" w:cs="Tahoma"/>
      <w:b/>
      <w:sz w:val="24"/>
      <w:szCs w:val="24"/>
    </w:rPr>
  </w:style>
  <w:style w:type="paragraph" w:styleId="EnvelopeAddress">
    <w:name w:val="envelope address"/>
    <w:basedOn w:val="Normal"/>
    <w:rsid w:val="00A12796"/>
    <w:pPr>
      <w:framePr w:w="7920" w:h="1980" w:hRule="exact" w:hSpace="180" w:wrap="auto" w:hAnchor="page" w:xAlign="center" w:yAlign="bottom"/>
      <w:spacing w:after="0" w:line="240" w:lineRule="auto"/>
      <w:ind w:left="2880"/>
    </w:pPr>
    <w:rPr>
      <w:rFonts w:ascii="Tahoma" w:eastAsia="Times New Roman" w:hAnsi="Tahoma" w:cs="Tahoma"/>
      <w:b/>
      <w:sz w:val="24"/>
      <w:szCs w:val="24"/>
    </w:rPr>
  </w:style>
  <w:style w:type="character" w:styleId="Hyperlink">
    <w:name w:val="Hyperlink"/>
    <w:rsid w:val="00A12796"/>
    <w:rPr>
      <w:color w:val="0000FF"/>
      <w:u w:val="single"/>
    </w:rPr>
  </w:style>
  <w:style w:type="character" w:styleId="FollowedHyperlink">
    <w:name w:val="FollowedHyperlink"/>
    <w:rsid w:val="00A12796"/>
    <w:rPr>
      <w:color w:val="800080"/>
      <w:u w:val="single"/>
    </w:rPr>
  </w:style>
  <w:style w:type="character" w:styleId="FootnoteReference">
    <w:name w:val="footnote reference"/>
    <w:basedOn w:val="DefaultParagraphFont"/>
    <w:semiHidden/>
    <w:unhideWhenUsed/>
    <w:rsid w:val="00A12796"/>
    <w:rPr>
      <w:vertAlign w:val="superscript"/>
    </w:rPr>
  </w:style>
  <w:style w:type="paragraph" w:styleId="BodyText2">
    <w:name w:val="Body Text 2"/>
    <w:basedOn w:val="Normal"/>
    <w:link w:val="BodyText2Char"/>
    <w:rsid w:val="00A12796"/>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1279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12796"/>
    <w:rPr>
      <w:sz w:val="16"/>
      <w:szCs w:val="16"/>
    </w:rPr>
  </w:style>
  <w:style w:type="paragraph" w:styleId="CommentText">
    <w:name w:val="annotation text"/>
    <w:basedOn w:val="Normal"/>
    <w:link w:val="CommentTextChar"/>
    <w:semiHidden/>
    <w:unhideWhenUsed/>
    <w:rsid w:val="00A12796"/>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semiHidden/>
    <w:rsid w:val="00A12796"/>
    <w:rPr>
      <w:rFonts w:ascii="Tahoma" w:eastAsia="Times New Roman" w:hAnsi="Tahoma" w:cs="Tahoma"/>
      <w:sz w:val="20"/>
      <w:szCs w:val="20"/>
    </w:rPr>
  </w:style>
  <w:style w:type="paragraph" w:styleId="CommentSubject">
    <w:name w:val="annotation subject"/>
    <w:basedOn w:val="CommentText"/>
    <w:next w:val="CommentText"/>
    <w:link w:val="CommentSubjectChar"/>
    <w:semiHidden/>
    <w:unhideWhenUsed/>
    <w:rsid w:val="00A12796"/>
    <w:rPr>
      <w:b/>
      <w:bCs/>
    </w:rPr>
  </w:style>
  <w:style w:type="character" w:customStyle="1" w:styleId="CommentSubjectChar">
    <w:name w:val="Comment Subject Char"/>
    <w:basedOn w:val="CommentTextChar"/>
    <w:link w:val="CommentSubject"/>
    <w:semiHidden/>
    <w:rsid w:val="00A12796"/>
    <w:rPr>
      <w:rFonts w:ascii="Tahoma" w:eastAsia="Times New Roman" w:hAnsi="Tahoma" w:cs="Tahoma"/>
      <w:b/>
      <w:bCs/>
      <w:sz w:val="20"/>
      <w:szCs w:val="20"/>
    </w:rPr>
  </w:style>
  <w:style w:type="paragraph" w:customStyle="1" w:styleId="Default">
    <w:name w:val="Default"/>
    <w:rsid w:val="00A12796"/>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A12796"/>
  </w:style>
  <w:style w:type="paragraph" w:customStyle="1" w:styleId="msonormal0">
    <w:name w:val="msonormal"/>
    <w:basedOn w:val="Normal"/>
    <w:rsid w:val="00A1279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2E23"/>
    <w:rPr>
      <w:color w:val="808080"/>
      <w:shd w:val="clear" w:color="auto" w:fill="E6E6E6"/>
    </w:rPr>
  </w:style>
  <w:style w:type="character" w:customStyle="1" w:styleId="cohl">
    <w:name w:val="co_hl"/>
    <w:basedOn w:val="DefaultParagraphFont"/>
    <w:rsid w:val="009B6673"/>
  </w:style>
  <w:style w:type="paragraph" w:styleId="Revision">
    <w:name w:val="Revision"/>
    <w:hidden/>
    <w:uiPriority w:val="99"/>
    <w:semiHidden/>
    <w:rsid w:val="00B50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CAA5-8B52-4CA0-A42B-7A30CFC4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7174</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2019-08-14T14:21:00Z</dcterms:created>
  <dcterms:modified xsi:type="dcterms:W3CDTF">2019-08-14T14:21:00Z</dcterms:modified>
</cp:coreProperties>
</file>