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CC" w:rsidRPr="009856CC" w:rsidRDefault="00180059" w:rsidP="00B94885">
      <w:pPr>
        <w:pStyle w:val="Title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Please Refer to Instructions for Record Request for information regarding comp</w:t>
      </w:r>
      <w:r w:rsidR="009856CC" w:rsidRPr="009856CC">
        <w:rPr>
          <w:rFonts w:ascii="Arial" w:hAnsi="Arial"/>
          <w:b/>
          <w:sz w:val="24"/>
          <w:szCs w:val="24"/>
        </w:rPr>
        <w:t>leting this form</w:t>
      </w:r>
      <w:r w:rsidR="000D2A40">
        <w:rPr>
          <w:rFonts w:ascii="Arial" w:hAnsi="Arial"/>
          <w:b/>
          <w:sz w:val="24"/>
          <w:szCs w:val="24"/>
        </w:rPr>
        <w:t>.</w:t>
      </w:r>
    </w:p>
    <w:p w:rsidR="00B94885" w:rsidRDefault="00B94885" w:rsidP="00B94885">
      <w:pPr>
        <w:pStyle w:val="Title"/>
        <w:rPr>
          <w:rFonts w:ascii="Arial" w:hAnsi="Arial"/>
          <w:b/>
          <w:sz w:val="24"/>
        </w:rPr>
      </w:pPr>
    </w:p>
    <w:p w:rsidR="00B94885" w:rsidRDefault="00B94885" w:rsidP="00B94885">
      <w:pPr>
        <w:jc w:val="both"/>
        <w:rPr>
          <w:rFonts w:ascii="Arial" w:hAnsi="Arial"/>
        </w:rPr>
      </w:pPr>
      <w:r>
        <w:rPr>
          <w:rFonts w:ascii="Arial" w:hAnsi="Arial"/>
          <w:sz w:val="18"/>
        </w:rPr>
        <w:t>THE CLERK OF COURT CAN DENY ACCESS TO COURT FILES OR PORTIONS OF A COURT FILE BY AUTHORITY GRANTED IN THE COLORADO STATE STATUTES, COLORADO RULES, SUPREME COURT RULES, CHIEF JUSTICE DIRECTIVES AND LOCAL ADMINISTRATI</w:t>
      </w:r>
      <w:r w:rsidR="00180059">
        <w:rPr>
          <w:rFonts w:ascii="Arial" w:hAnsi="Arial"/>
          <w:sz w:val="18"/>
        </w:rPr>
        <w:t xml:space="preserve">VE </w:t>
      </w:r>
      <w:r>
        <w:rPr>
          <w:rFonts w:ascii="Arial" w:hAnsi="Arial"/>
          <w:sz w:val="18"/>
        </w:rPr>
        <w:t>ORDERS AND DIRECTIVES</w:t>
      </w:r>
      <w:r>
        <w:rPr>
          <w:rFonts w:ascii="Arial" w:hAnsi="Arial"/>
        </w:rPr>
        <w:t>.</w:t>
      </w:r>
    </w:p>
    <w:p w:rsidR="00F56631" w:rsidRDefault="00F56631" w:rsidP="00B94885">
      <w:pPr>
        <w:jc w:val="both"/>
        <w:rPr>
          <w:rFonts w:ascii="Arial" w:hAnsi="Arial"/>
        </w:rPr>
      </w:pPr>
    </w:p>
    <w:p w:rsidR="00F56631" w:rsidRDefault="00874C85" w:rsidP="00F56631">
      <w:pPr>
        <w:pStyle w:val="Heading3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$   FEES   $</w:t>
      </w:r>
    </w:p>
    <w:p w:rsidR="00F56631" w:rsidRDefault="00F56631" w:rsidP="00F56631">
      <w:pPr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4"/>
        </w:rPr>
        <w:t>$  5.00</w:t>
      </w:r>
      <w:r>
        <w:rPr>
          <w:rFonts w:ascii="Arial" w:hAnsi="Arial"/>
          <w:sz w:val="24"/>
        </w:rPr>
        <w:tab/>
        <w:t>per name request on current system or to initiate search</w:t>
      </w:r>
    </w:p>
    <w:p w:rsidR="00F56631" w:rsidRDefault="00F56631" w:rsidP="00F566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  0.75</w:t>
      </w:r>
      <w:r>
        <w:rPr>
          <w:rFonts w:ascii="Arial" w:hAnsi="Arial"/>
          <w:sz w:val="24"/>
        </w:rPr>
        <w:tab/>
        <w:t xml:space="preserve">per page for copies - C.R.S. </w:t>
      </w:r>
      <w:r w:rsidR="00874C85">
        <w:rPr>
          <w:rFonts w:ascii="Arial" w:hAnsi="Arial" w:cs="Arial"/>
          <w:sz w:val="24"/>
        </w:rPr>
        <w:t>§</w:t>
      </w:r>
      <w:r w:rsidR="003B66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13-32-104(1)(a)</w:t>
      </w:r>
    </w:p>
    <w:p w:rsidR="009F78D6" w:rsidRDefault="009F78D6" w:rsidP="00F566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  0.25</w:t>
      </w:r>
      <w:r>
        <w:rPr>
          <w:rFonts w:ascii="Arial" w:hAnsi="Arial"/>
          <w:sz w:val="24"/>
        </w:rPr>
        <w:tab/>
        <w:t xml:space="preserve">per page </w:t>
      </w:r>
      <w:r w:rsidR="00337A86">
        <w:rPr>
          <w:rFonts w:ascii="Arial" w:hAnsi="Arial"/>
          <w:sz w:val="24"/>
        </w:rPr>
        <w:t xml:space="preserve">for </w:t>
      </w:r>
      <w:r w:rsidR="0083728C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>documents from e-filed cases</w:t>
      </w:r>
    </w:p>
    <w:p w:rsidR="00F56631" w:rsidRDefault="00874C85" w:rsidP="00F56631">
      <w:pPr>
        <w:pStyle w:val="BodyTextIndent"/>
        <w:ind w:left="2880" w:hanging="1440"/>
        <w:rPr>
          <w:rFonts w:ascii="Arial" w:hAnsi="Arial"/>
        </w:rPr>
      </w:pPr>
      <w:r>
        <w:rPr>
          <w:rFonts w:ascii="Arial" w:hAnsi="Arial"/>
        </w:rPr>
        <w:t>$25.00</w:t>
      </w:r>
      <w:r w:rsidR="00F56631">
        <w:rPr>
          <w:rFonts w:ascii="Arial" w:hAnsi="Arial"/>
        </w:rPr>
        <w:tab/>
        <w:t xml:space="preserve">per hour charged for specific document search, records that must be </w:t>
      </w:r>
    </w:p>
    <w:p w:rsidR="00F56631" w:rsidRDefault="00F56631" w:rsidP="00F56631">
      <w:pPr>
        <w:pStyle w:val="BodyTextIndent"/>
        <w:ind w:left="2880"/>
        <w:rPr>
          <w:rFonts w:ascii="Arial" w:hAnsi="Arial"/>
        </w:rPr>
      </w:pPr>
      <w:r>
        <w:rPr>
          <w:rFonts w:ascii="Arial" w:hAnsi="Arial"/>
        </w:rPr>
        <w:t xml:space="preserve">retrieved from </w:t>
      </w:r>
      <w:r w:rsidR="0083728C">
        <w:rPr>
          <w:rFonts w:ascii="Arial" w:hAnsi="Arial"/>
        </w:rPr>
        <w:t>file storage</w:t>
      </w:r>
      <w:r>
        <w:rPr>
          <w:rFonts w:ascii="Arial" w:hAnsi="Arial"/>
        </w:rPr>
        <w:t xml:space="preserve">, or </w:t>
      </w:r>
      <w:r w:rsidR="003B66B3">
        <w:rPr>
          <w:rFonts w:ascii="Arial" w:hAnsi="Arial"/>
        </w:rPr>
        <w:t xml:space="preserve">other time-intensive </w:t>
      </w:r>
      <w:r>
        <w:rPr>
          <w:rFonts w:ascii="Arial" w:hAnsi="Arial"/>
        </w:rPr>
        <w:t>research</w:t>
      </w:r>
    </w:p>
    <w:p w:rsidR="00F56631" w:rsidRDefault="00F56631" w:rsidP="00F5663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 xml:space="preserve">$ </w:t>
      </w:r>
      <w:r>
        <w:rPr>
          <w:rFonts w:ascii="Arial" w:hAnsi="Arial"/>
          <w:color w:val="000000"/>
        </w:rPr>
        <w:t>20</w:t>
      </w:r>
      <w:r w:rsidRPr="0071005E">
        <w:rPr>
          <w:rFonts w:ascii="Arial" w:hAnsi="Arial"/>
          <w:color w:val="000000"/>
        </w:rPr>
        <w:t>.00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per certified copy</w:t>
      </w:r>
      <w:r w:rsidR="00121A00">
        <w:rPr>
          <w:rFonts w:ascii="Arial" w:hAnsi="Arial"/>
        </w:rPr>
        <w:t xml:space="preserve"> – </w:t>
      </w:r>
      <w:r w:rsidR="00121A00" w:rsidRPr="00121A00">
        <w:rPr>
          <w:rFonts w:ascii="Arial" w:hAnsi="Arial"/>
          <w:b/>
          <w:sz w:val="20"/>
        </w:rPr>
        <w:t>DO NOT REMOVE STAPLES</w:t>
      </w:r>
    </w:p>
    <w:p w:rsidR="005B36D4" w:rsidRDefault="005B36D4" w:rsidP="00F5663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>$   1.00</w:t>
      </w:r>
      <w:r>
        <w:rPr>
          <w:rFonts w:ascii="Arial" w:hAnsi="Arial"/>
        </w:rPr>
        <w:tab/>
        <w:t>extra per page for faxing or emailing</w:t>
      </w:r>
    </w:p>
    <w:p w:rsidR="00F56631" w:rsidRDefault="00E10ADC" w:rsidP="00F5663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>VARIES</w:t>
      </w:r>
      <w:r>
        <w:rPr>
          <w:rFonts w:ascii="Arial" w:hAnsi="Arial"/>
        </w:rPr>
        <w:tab/>
        <w:t>postage</w:t>
      </w:r>
    </w:p>
    <w:p w:rsidR="00F56631" w:rsidRDefault="00F56631" w:rsidP="00F56631">
      <w:pPr>
        <w:rPr>
          <w:rFonts w:ascii="Arial" w:hAnsi="Arial"/>
          <w:b/>
          <w:sz w:val="24"/>
          <w:u w:val="single"/>
        </w:rPr>
      </w:pPr>
    </w:p>
    <w:p w:rsidR="00B94885" w:rsidRDefault="00B94885" w:rsidP="00B94885">
      <w:pPr>
        <w:rPr>
          <w:rFonts w:ascii="Arial" w:hAnsi="Arial"/>
          <w:b/>
          <w:sz w:val="24"/>
        </w:rPr>
      </w:pPr>
    </w:p>
    <w:p w:rsidR="00B94885" w:rsidRPr="00E4082C" w:rsidRDefault="009856CC" w:rsidP="00E408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Court c</w:t>
      </w:r>
      <w:r w:rsidR="00CC70EF">
        <w:rPr>
          <w:rFonts w:ascii="Arial" w:hAnsi="Arial"/>
          <w:b/>
          <w:sz w:val="24"/>
        </w:rPr>
        <w:t xml:space="preserve">ase number </w:t>
      </w:r>
      <w:r>
        <w:rPr>
          <w:rFonts w:ascii="Arial" w:hAnsi="Arial"/>
          <w:b/>
          <w:sz w:val="24"/>
        </w:rPr>
        <w:t>(</w:t>
      </w:r>
      <w:r w:rsidR="00CC70EF">
        <w:rPr>
          <w:rFonts w:ascii="Arial" w:hAnsi="Arial"/>
          <w:b/>
          <w:sz w:val="24"/>
        </w:rPr>
        <w:t>if you know it</w:t>
      </w:r>
      <w:r>
        <w:rPr>
          <w:rFonts w:ascii="Arial" w:hAnsi="Arial"/>
          <w:b/>
          <w:sz w:val="24"/>
        </w:rPr>
        <w:t>)</w:t>
      </w:r>
      <w:r w:rsidR="00CC70EF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  <w:r w:rsidR="00365076" w:rsidRPr="00750643">
        <w:rPr>
          <w:rFonts w:ascii="Arial" w:hAnsi="Arial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365076" w:rsidRPr="00750643">
        <w:rPr>
          <w:rFonts w:ascii="Arial" w:hAnsi="Arial"/>
          <w:sz w:val="24"/>
          <w:u w:val="single"/>
        </w:rPr>
        <w:instrText xml:space="preserve"> FORMTEXT </w:instrText>
      </w:r>
      <w:r w:rsidR="00365076" w:rsidRPr="00750643">
        <w:rPr>
          <w:rFonts w:ascii="Arial" w:hAnsi="Arial"/>
          <w:sz w:val="24"/>
          <w:u w:val="single"/>
        </w:rPr>
      </w:r>
      <w:r w:rsidR="00365076" w:rsidRPr="00750643">
        <w:rPr>
          <w:rFonts w:ascii="Arial" w:hAnsi="Arial"/>
          <w:sz w:val="24"/>
          <w:u w:val="single"/>
        </w:rPr>
        <w:fldChar w:fldCharType="separate"/>
      </w:r>
      <w:bookmarkStart w:id="1" w:name="_GoBack"/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bookmarkEnd w:id="1"/>
      <w:r w:rsidR="00365076" w:rsidRPr="00750643">
        <w:rPr>
          <w:rFonts w:ascii="Arial" w:hAnsi="Arial"/>
          <w:sz w:val="24"/>
          <w:u w:val="single"/>
        </w:rPr>
        <w:fldChar w:fldCharType="end"/>
      </w:r>
      <w:bookmarkEnd w:id="0"/>
    </w:p>
    <w:p w:rsidR="00CC70EF" w:rsidRDefault="00CC70EF" w:rsidP="00B94885">
      <w:pPr>
        <w:rPr>
          <w:rFonts w:ascii="Arial" w:hAnsi="Arial"/>
          <w:b/>
          <w:sz w:val="24"/>
        </w:rPr>
      </w:pPr>
    </w:p>
    <w:p w:rsidR="00B94885" w:rsidRPr="00365076" w:rsidRDefault="00B94885" w:rsidP="0098750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</w:t>
      </w:r>
      <w:r w:rsidR="00750643">
        <w:rPr>
          <w:rFonts w:ascii="Arial" w:hAnsi="Arial"/>
          <w:b/>
          <w:sz w:val="24"/>
        </w:rPr>
        <w:t>(s)</w:t>
      </w:r>
      <w:r>
        <w:rPr>
          <w:rFonts w:ascii="Arial" w:hAnsi="Arial"/>
          <w:b/>
          <w:sz w:val="24"/>
        </w:rPr>
        <w:t xml:space="preserve"> to be searched:</w:t>
      </w:r>
      <w:r>
        <w:rPr>
          <w:rFonts w:ascii="Arial" w:hAnsi="Arial"/>
          <w:sz w:val="24"/>
        </w:rPr>
        <w:tab/>
      </w:r>
      <w:r w:rsidR="00365076" w:rsidRPr="00365076">
        <w:rPr>
          <w:rFonts w:ascii="Arial" w:hAnsi="Arial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65076" w:rsidRPr="00365076">
        <w:rPr>
          <w:rFonts w:ascii="Arial" w:hAnsi="Arial"/>
          <w:sz w:val="24"/>
          <w:u w:val="single"/>
        </w:rPr>
        <w:instrText xml:space="preserve"> FORMTEXT </w:instrText>
      </w:r>
      <w:r w:rsidR="00365076" w:rsidRPr="00365076">
        <w:rPr>
          <w:rFonts w:ascii="Arial" w:hAnsi="Arial"/>
          <w:sz w:val="24"/>
          <w:u w:val="single"/>
        </w:rPr>
      </w:r>
      <w:r w:rsidR="00365076" w:rsidRPr="0036507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EC0DAB">
        <w:rPr>
          <w:rFonts w:ascii="Arial" w:hAnsi="Arial"/>
          <w:sz w:val="24"/>
          <w:u w:val="single"/>
        </w:rPr>
        <w:t xml:space="preserve">                   </w:t>
      </w:r>
      <w:r w:rsidR="007E0B39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365076" w:rsidRPr="00365076">
        <w:rPr>
          <w:rFonts w:ascii="Arial" w:hAnsi="Arial"/>
          <w:sz w:val="24"/>
          <w:u w:val="single"/>
        </w:rPr>
        <w:fldChar w:fldCharType="end"/>
      </w:r>
      <w:bookmarkEnd w:id="2"/>
      <w:r w:rsidR="00EC0DA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Today’s Date</w:t>
      </w:r>
      <w:bookmarkStart w:id="3" w:name="Text2"/>
      <w:r>
        <w:rPr>
          <w:rFonts w:ascii="Arial" w:hAnsi="Arial"/>
          <w:sz w:val="24"/>
        </w:rPr>
        <w:t xml:space="preserve">: </w:t>
      </w:r>
      <w:bookmarkEnd w:id="3"/>
      <w:r w:rsidR="00D70129" w:rsidRPr="00365076"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65076">
        <w:rPr>
          <w:rFonts w:ascii="Arial" w:hAnsi="Arial"/>
          <w:sz w:val="24"/>
          <w:u w:val="single"/>
        </w:rPr>
        <w:instrText xml:space="preserve"> FORMTEXT </w:instrText>
      </w:r>
      <w:r w:rsidR="00D70129" w:rsidRPr="00365076">
        <w:rPr>
          <w:rFonts w:ascii="Arial" w:hAnsi="Arial"/>
          <w:sz w:val="24"/>
          <w:u w:val="single"/>
        </w:rPr>
      </w:r>
      <w:r w:rsidR="00D70129" w:rsidRPr="0036507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</w:t>
      </w:r>
      <w:r w:rsidR="007E0B39">
        <w:rPr>
          <w:rFonts w:ascii="Arial" w:hAnsi="Arial"/>
          <w:sz w:val="24"/>
          <w:u w:val="single"/>
        </w:rPr>
        <w:t> </w:t>
      </w:r>
      <w:r w:rsidR="00D70129" w:rsidRPr="00365076">
        <w:rPr>
          <w:rFonts w:ascii="Arial" w:hAnsi="Arial"/>
          <w:sz w:val="24"/>
          <w:u w:val="single"/>
        </w:rPr>
        <w:fldChar w:fldCharType="end"/>
      </w:r>
    </w:p>
    <w:p w:rsidR="00987507" w:rsidRDefault="00987507" w:rsidP="00987507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(mm/dd/yyyy)</w:t>
      </w:r>
    </w:p>
    <w:p w:rsidR="00B94885" w:rsidRDefault="00B94885" w:rsidP="00B94885">
      <w:pPr>
        <w:rPr>
          <w:rFonts w:ascii="Arial" w:hAnsi="Arial"/>
          <w:sz w:val="24"/>
          <w:u w:val="single"/>
        </w:rPr>
      </w:pPr>
      <w:r w:rsidRPr="00365076">
        <w:rPr>
          <w:rFonts w:ascii="Arial" w:hAnsi="Arial"/>
          <w:sz w:val="24"/>
        </w:rPr>
        <w:tab/>
      </w:r>
      <w:r w:rsidRPr="00365076">
        <w:rPr>
          <w:rFonts w:ascii="Arial" w:hAnsi="Arial"/>
          <w:sz w:val="24"/>
        </w:rPr>
        <w:tab/>
      </w:r>
      <w:r w:rsidRPr="00365076">
        <w:rPr>
          <w:rFonts w:ascii="Arial" w:hAnsi="Arial"/>
          <w:sz w:val="24"/>
        </w:rPr>
        <w:tab/>
      </w:r>
      <w:r w:rsidRPr="00365076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C96E88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C96E88">
        <w:rPr>
          <w:rFonts w:ascii="Arial" w:hAnsi="Arial"/>
          <w:sz w:val="24"/>
        </w:rPr>
        <w:t xml:space="preserve">Date of Birth: </w:t>
      </w:r>
      <w:bookmarkStart w:id="4" w:name="Text4"/>
      <w:r w:rsidR="00C96E88">
        <w:rPr>
          <w:rFonts w:ascii="Arial" w:hAnsi="Arial"/>
          <w:sz w:val="24"/>
        </w:rPr>
        <w:t xml:space="preserve"> </w:t>
      </w:r>
      <w:bookmarkEnd w:id="4"/>
      <w:r w:rsidR="0098750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8750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87507">
        <w:rPr>
          <w:rFonts w:ascii="Arial" w:hAnsi="Arial" w:cs="Arial"/>
          <w:sz w:val="24"/>
          <w:szCs w:val="24"/>
          <w:u w:val="single"/>
        </w:rPr>
      </w:r>
      <w:r w:rsidR="00987507">
        <w:rPr>
          <w:rFonts w:ascii="Arial" w:hAnsi="Arial" w:cs="Arial"/>
          <w:sz w:val="24"/>
          <w:szCs w:val="24"/>
          <w:u w:val="single"/>
        </w:rPr>
        <w:fldChar w:fldCharType="separate"/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 xml:space="preserve">       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C96E88" w:rsidRDefault="00B94885" w:rsidP="00C96E8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more than 1 party</w:t>
      </w:r>
      <w:r w:rsidR="005302D3">
        <w:rPr>
          <w:rFonts w:ascii="Arial" w:hAnsi="Arial"/>
          <w:sz w:val="16"/>
          <w:szCs w:val="16"/>
        </w:rPr>
        <w:t xml:space="preserve"> in case</w:t>
      </w:r>
      <w:r>
        <w:rPr>
          <w:rFonts w:ascii="Arial" w:hAnsi="Arial"/>
          <w:sz w:val="16"/>
          <w:szCs w:val="16"/>
        </w:rPr>
        <w:t>, please</w:t>
      </w:r>
    </w:p>
    <w:p w:rsidR="00B94885" w:rsidRDefault="00C96E88" w:rsidP="00D27DF4">
      <w:pPr>
        <w:spacing w:after="120"/>
        <w:rPr>
          <w:rFonts w:ascii="Arial" w:hAnsi="Arial"/>
          <w:color w:val="000000"/>
          <w:sz w:val="24"/>
        </w:rPr>
      </w:pPr>
      <w:r>
        <w:rPr>
          <w:rFonts w:ascii="Arial" w:hAnsi="Arial"/>
          <w:sz w:val="16"/>
          <w:szCs w:val="16"/>
        </w:rPr>
        <w:t xml:space="preserve"> </w:t>
      </w:r>
      <w:r w:rsidR="00B94885">
        <w:rPr>
          <w:rFonts w:ascii="Arial" w:hAnsi="Arial"/>
          <w:sz w:val="16"/>
          <w:szCs w:val="16"/>
        </w:rPr>
        <w:t xml:space="preserve">list the </w:t>
      </w:r>
      <w:r w:rsidR="005302D3">
        <w:rPr>
          <w:rFonts w:ascii="Arial" w:hAnsi="Arial"/>
          <w:sz w:val="16"/>
          <w:szCs w:val="16"/>
        </w:rPr>
        <w:t>second primary party</w:t>
      </w:r>
      <w:r w:rsidR="003B66B3">
        <w:rPr>
          <w:rFonts w:ascii="Arial" w:hAnsi="Arial"/>
          <w:sz w:val="16"/>
          <w:szCs w:val="16"/>
        </w:rPr>
        <w:t xml:space="preserve"> if known</w:t>
      </w:r>
      <w:r w:rsidR="005302D3">
        <w:rPr>
          <w:rFonts w:ascii="Arial" w:hAnsi="Arial"/>
          <w:sz w:val="16"/>
          <w:szCs w:val="16"/>
        </w:rPr>
        <w:t>:</w:t>
      </w:r>
      <w:r w:rsidR="00B94885" w:rsidRPr="0071005E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ab/>
      </w:r>
      <w:r w:rsidR="00D70129" w:rsidRPr="005F38E6"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885" w:rsidRPr="005F38E6">
        <w:rPr>
          <w:rFonts w:ascii="Arial" w:hAnsi="Arial"/>
          <w:sz w:val="24"/>
          <w:u w:val="single"/>
        </w:rPr>
        <w:instrText xml:space="preserve"> FORMTEXT </w:instrText>
      </w:r>
      <w:r w:rsidR="00D70129" w:rsidRPr="005F38E6">
        <w:rPr>
          <w:rFonts w:ascii="Arial" w:hAnsi="Arial"/>
          <w:sz w:val="24"/>
          <w:u w:val="single"/>
        </w:rPr>
      </w:r>
      <w:r w:rsidR="00D70129" w:rsidRPr="005F38E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 xml:space="preserve">  </w:t>
      </w:r>
      <w:r w:rsidR="00EC0DAB">
        <w:rPr>
          <w:rFonts w:ascii="Arial" w:hAnsi="Arial"/>
          <w:sz w:val="24"/>
          <w:u w:val="single"/>
        </w:rPr>
        <w:t xml:space="preserve">                    </w:t>
      </w:r>
      <w:r>
        <w:rPr>
          <w:rFonts w:ascii="Arial" w:hAnsi="Arial"/>
          <w:sz w:val="24"/>
          <w:u w:val="single"/>
        </w:rPr>
        <w:t xml:space="preserve">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D70129" w:rsidRPr="005F38E6">
        <w:rPr>
          <w:rFonts w:ascii="Arial" w:hAnsi="Arial"/>
          <w:sz w:val="24"/>
          <w:u w:val="single"/>
        </w:rPr>
        <w:fldChar w:fldCharType="end"/>
      </w:r>
      <w:r w:rsidR="005302D3">
        <w:rPr>
          <w:rFonts w:ascii="Arial" w:hAnsi="Arial"/>
          <w:color w:val="000000"/>
          <w:sz w:val="24"/>
        </w:rPr>
        <w:tab/>
      </w:r>
      <w:r w:rsidR="005302D3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</w:p>
    <w:p w:rsidR="00B94885" w:rsidRDefault="00B94885" w:rsidP="00C96E88">
      <w:pPr>
        <w:rPr>
          <w:rFonts w:ascii="Arial" w:hAnsi="Arial"/>
          <w:sz w:val="24"/>
        </w:rPr>
      </w:pPr>
      <w:r w:rsidRPr="0071005E">
        <w:rPr>
          <w:rFonts w:ascii="Arial" w:hAnsi="Arial"/>
          <w:color w:val="000000"/>
          <w:sz w:val="24"/>
        </w:rPr>
        <w:t xml:space="preserve">Also Known As: </w:t>
      </w:r>
      <w:r w:rsidR="00C96E88">
        <w:rPr>
          <w:rFonts w:ascii="Arial" w:hAnsi="Arial"/>
          <w:color w:val="000000"/>
          <w:sz w:val="24"/>
        </w:rPr>
        <w:tab/>
      </w:r>
      <w:r w:rsidR="00C96E88">
        <w:rPr>
          <w:rFonts w:ascii="Arial" w:hAnsi="Arial"/>
          <w:color w:val="000000"/>
          <w:sz w:val="24"/>
        </w:rPr>
        <w:tab/>
      </w:r>
      <w:bookmarkStart w:id="5" w:name="Text3"/>
      <w:r w:rsidR="00D70129" w:rsidRPr="0071005E">
        <w:rPr>
          <w:rFonts w:ascii="Arial" w:hAnsi="Arial"/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005E">
        <w:rPr>
          <w:rFonts w:ascii="Arial" w:hAnsi="Arial"/>
          <w:color w:val="000000"/>
          <w:sz w:val="24"/>
          <w:u w:val="single"/>
        </w:rPr>
        <w:instrText xml:space="preserve"> FORMTEXT </w:instrText>
      </w:r>
      <w:r w:rsidR="00D70129" w:rsidRPr="0071005E">
        <w:rPr>
          <w:rFonts w:ascii="Arial" w:hAnsi="Arial"/>
          <w:color w:val="000000"/>
          <w:sz w:val="24"/>
          <w:u w:val="single"/>
        </w:rPr>
      </w:r>
      <w:r w:rsidR="00D70129" w:rsidRPr="0071005E">
        <w:rPr>
          <w:rFonts w:ascii="Arial" w:hAnsi="Arial"/>
          <w:color w:val="000000"/>
          <w:sz w:val="24"/>
          <w:u w:val="single"/>
        </w:rPr>
        <w:fldChar w:fldCharType="separate"/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C96E88">
        <w:rPr>
          <w:rFonts w:ascii="Arial" w:hAnsi="Arial"/>
          <w:color w:val="000000"/>
          <w:sz w:val="24"/>
          <w:u w:val="single"/>
        </w:rPr>
        <w:t xml:space="preserve">                       </w:t>
      </w:r>
      <w:r w:rsidR="00EC0DAB">
        <w:rPr>
          <w:rFonts w:ascii="Arial" w:hAnsi="Arial"/>
          <w:color w:val="000000"/>
          <w:sz w:val="24"/>
          <w:u w:val="single"/>
        </w:rPr>
        <w:t xml:space="preserve">                    </w:t>
      </w:r>
      <w:r w:rsidR="00C96E88">
        <w:rPr>
          <w:rFonts w:ascii="Arial" w:hAnsi="Arial"/>
          <w:color w:val="000000"/>
          <w:sz w:val="24"/>
          <w:u w:val="single"/>
        </w:rPr>
        <w:t xml:space="preserve">         </w:t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D70129" w:rsidRPr="0071005E">
        <w:rPr>
          <w:rFonts w:ascii="Arial" w:hAnsi="Arial"/>
          <w:color w:val="000000"/>
          <w:sz w:val="24"/>
          <w:u w:val="single"/>
        </w:rPr>
        <w:fldChar w:fldCharType="end"/>
      </w:r>
      <w:bookmarkEnd w:id="5"/>
    </w:p>
    <w:p w:rsidR="00B94885" w:rsidRDefault="00B94885" w:rsidP="00B94885">
      <w:pPr>
        <w:rPr>
          <w:rFonts w:ascii="Arial" w:hAnsi="Arial"/>
          <w:sz w:val="16"/>
          <w:szCs w:val="16"/>
        </w:rPr>
      </w:pPr>
    </w:p>
    <w:p w:rsidR="00CE6A2A" w:rsidRDefault="00CE6A2A" w:rsidP="00B94885">
      <w:pPr>
        <w:ind w:firstLine="720"/>
        <w:rPr>
          <w:rFonts w:ascii="Arial" w:hAnsi="Arial"/>
          <w:sz w:val="24"/>
        </w:rPr>
      </w:pPr>
    </w:p>
    <w:p w:rsidR="00CE6A2A" w:rsidRDefault="00CE6A2A" w:rsidP="00CE6A2A">
      <w:pPr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Search Dates</w:t>
      </w:r>
      <w:r>
        <w:rPr>
          <w:rFonts w:ascii="Arial" w:hAnsi="Arial"/>
          <w:sz w:val="24"/>
        </w:rPr>
        <w:t>: (e.g</w:t>
      </w:r>
      <w:r w:rsidR="0036507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, 2007-2009)</w:t>
      </w:r>
      <w:r w:rsidR="009F78D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 w:rsidR="0036507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C0F42" w:rsidRPr="002C0F4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C0F42" w:rsidRPr="002C0F42">
        <w:rPr>
          <w:rFonts w:ascii="Arial" w:hAnsi="Arial" w:cs="Arial"/>
          <w:sz w:val="24"/>
          <w:szCs w:val="24"/>
          <w:u w:val="single"/>
        </w:rPr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separate"/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 To</w:t>
      </w:r>
      <w:r w:rsidR="00365076">
        <w:rPr>
          <w:rFonts w:ascii="Arial" w:hAnsi="Arial"/>
          <w:sz w:val="24"/>
        </w:rPr>
        <w:t>:</w:t>
      </w:r>
      <w:r w:rsidR="002C0F42" w:rsidRPr="002C0F42">
        <w:t xml:space="preserve"> 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C0F42" w:rsidRPr="002C0F4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C0F42" w:rsidRPr="002C0F42">
        <w:rPr>
          <w:rFonts w:ascii="Arial" w:hAnsi="Arial" w:cs="Arial"/>
          <w:sz w:val="24"/>
          <w:szCs w:val="24"/>
          <w:u w:val="single"/>
        </w:rPr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separate"/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B94885" w:rsidRPr="005B36D4" w:rsidRDefault="00B94885" w:rsidP="00B9488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E6A2A" w:rsidRDefault="00CE6A2A" w:rsidP="00B94885">
      <w:pPr>
        <w:rPr>
          <w:rFonts w:ascii="Arial" w:hAnsi="Arial"/>
          <w:sz w:val="24"/>
          <w:u w:val="single"/>
        </w:rPr>
      </w:pPr>
    </w:p>
    <w:p w:rsidR="003B66B3" w:rsidRDefault="00A77C13" w:rsidP="00EC0DAB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Type of Record (please describe nature of case and/or offense)</w:t>
      </w:r>
      <w:r w:rsidR="00D27DF4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</w:p>
    <w:p w:rsidR="00C96E88" w:rsidRDefault="00C96E88" w:rsidP="00C96E88">
      <w:pPr>
        <w:spacing w:after="120"/>
        <w:rPr>
          <w:rFonts w:ascii="Arial" w:hAnsi="Arial"/>
          <w:color w:val="000000"/>
          <w:sz w:val="24"/>
        </w:rPr>
      </w:pPr>
      <w:r w:rsidRPr="005F38E6"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8E6">
        <w:rPr>
          <w:rFonts w:ascii="Arial" w:hAnsi="Arial"/>
          <w:sz w:val="24"/>
          <w:u w:val="single"/>
        </w:rPr>
        <w:instrText xml:space="preserve"> FORMTEXT </w:instrText>
      </w:r>
      <w:r w:rsidRPr="005F38E6">
        <w:rPr>
          <w:rFonts w:ascii="Arial" w:hAnsi="Arial"/>
          <w:sz w:val="24"/>
          <w:u w:val="single"/>
        </w:rPr>
      </w:r>
      <w:r w:rsidRPr="005F38E6"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</w:t>
      </w:r>
      <w:r>
        <w:rPr>
          <w:rFonts w:ascii="Arial" w:hAnsi="Arial"/>
          <w:sz w:val="24"/>
          <w:u w:val="single"/>
        </w:rPr>
        <w:t> </w:t>
      </w:r>
      <w:r w:rsidRPr="005F38E6">
        <w:rPr>
          <w:rFonts w:ascii="Arial" w:hAnsi="Arial"/>
          <w:sz w:val="24"/>
          <w:u w:val="single"/>
        </w:rPr>
        <w:fldChar w:fldCharType="end"/>
      </w:r>
    </w:p>
    <w:p w:rsidR="003B66B3" w:rsidRDefault="003B66B3" w:rsidP="006F5EDE">
      <w:pPr>
        <w:rPr>
          <w:rFonts w:ascii="Arial" w:hAnsi="Arial"/>
          <w:b/>
          <w:sz w:val="24"/>
        </w:rPr>
      </w:pPr>
    </w:p>
    <w:p w:rsidR="00B94885" w:rsidRDefault="00FD428A" w:rsidP="00B9488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INFORMATION/DOCUMENT COPIES</w:t>
      </w:r>
      <w:r w:rsidR="00B94885">
        <w:rPr>
          <w:rFonts w:ascii="Arial" w:hAnsi="Arial"/>
          <w:b/>
          <w:sz w:val="24"/>
          <w:u w:val="single"/>
        </w:rPr>
        <w:t xml:space="preserve"> REQUESTED:</w:t>
      </w:r>
    </w:p>
    <w:p w:rsidR="003033B5" w:rsidRDefault="003033B5" w:rsidP="00B94885">
      <w:pPr>
        <w:rPr>
          <w:rFonts w:ascii="Arial" w:hAnsi="Arial"/>
        </w:rPr>
      </w:pPr>
    </w:p>
    <w:p w:rsidR="00365076" w:rsidRDefault="00365076" w:rsidP="0036507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4"/>
      <w:r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C96E88">
        <w:rPr>
          <w:rFonts w:ascii="Arial" w:hAnsi="Arial"/>
        </w:rPr>
        <w:t xml:space="preserve"> </w:t>
      </w:r>
      <w:r w:rsidR="00B94885">
        <w:rPr>
          <w:rFonts w:ascii="Arial" w:hAnsi="Arial"/>
        </w:rPr>
        <w:t>List of Case Numbers</w:t>
      </w:r>
      <w:r w:rsidR="00F679D6">
        <w:rPr>
          <w:rFonts w:ascii="Arial" w:hAnsi="Arial"/>
        </w:rPr>
        <w:t xml:space="preserve"> ($5)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70129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9"/>
      <w:r w:rsidR="00B94885"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 w:rsidR="00D70129">
        <w:rPr>
          <w:rFonts w:ascii="Arial" w:hAnsi="Arial"/>
        </w:rPr>
        <w:fldChar w:fldCharType="end"/>
      </w:r>
      <w:bookmarkEnd w:id="7"/>
      <w:r w:rsidR="00B94885">
        <w:rPr>
          <w:rFonts w:ascii="Arial" w:hAnsi="Arial"/>
        </w:rPr>
        <w:t xml:space="preserve">  Case Disposition</w:t>
      </w:r>
      <w:r w:rsidR="005B36D4">
        <w:rPr>
          <w:rFonts w:ascii="Arial" w:hAnsi="Arial"/>
        </w:rPr>
        <w:t>/Sentence Order</w:t>
      </w:r>
      <w:r>
        <w:rPr>
          <w:rFonts w:ascii="Arial" w:hAnsi="Arial"/>
        </w:rPr>
        <w:t>/</w:t>
      </w:r>
      <w:r w:rsidR="005B36D4">
        <w:rPr>
          <w:rFonts w:ascii="Arial" w:hAnsi="Arial"/>
        </w:rPr>
        <w:t>Judgment of Conviction</w:t>
      </w:r>
    </w:p>
    <w:p w:rsidR="009F78D6" w:rsidRDefault="00D70129" w:rsidP="009F78D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7"/>
      <w:r w:rsidR="00B94885"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 w:rsidR="00B94885">
        <w:rPr>
          <w:rFonts w:ascii="Arial" w:hAnsi="Arial"/>
        </w:rPr>
        <w:t xml:space="preserve"> </w:t>
      </w:r>
      <w:r w:rsidR="003033B5">
        <w:rPr>
          <w:rFonts w:ascii="Arial" w:hAnsi="Arial"/>
        </w:rPr>
        <w:t>Summary of Case (Register of Actions/ROA</w:t>
      </w:r>
      <w:r w:rsidR="00B94885">
        <w:rPr>
          <w:rFonts w:ascii="Arial" w:hAnsi="Arial"/>
        </w:rPr>
        <w:t>)</w:t>
      </w:r>
      <w:r w:rsidR="00B94885">
        <w:rPr>
          <w:rFonts w:ascii="Arial" w:hAnsi="Arial"/>
        </w:rPr>
        <w:tab/>
      </w:r>
      <w:r w:rsidR="003033B5">
        <w:rPr>
          <w:rFonts w:ascii="Arial" w:hAnsi="Arial"/>
        </w:rPr>
        <w:tab/>
      </w:r>
      <w:r w:rsidR="00365076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5076"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 w:rsidR="00365076">
        <w:rPr>
          <w:rFonts w:ascii="Arial" w:hAnsi="Arial"/>
        </w:rPr>
        <w:fldChar w:fldCharType="end"/>
      </w:r>
      <w:r w:rsidR="009F78D6">
        <w:rPr>
          <w:rFonts w:ascii="Arial" w:hAnsi="Arial"/>
        </w:rPr>
        <w:t xml:space="preserve">  Decree of Dissolution</w:t>
      </w:r>
    </w:p>
    <w:p w:rsidR="009F78D6" w:rsidRDefault="00365076" w:rsidP="009F78D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Separation Agreement</w:t>
      </w:r>
      <w:r w:rsidR="009F78D6">
        <w:rPr>
          <w:rFonts w:ascii="Arial" w:hAnsi="Arial"/>
        </w:rPr>
        <w:tab/>
      </w:r>
      <w:r w:rsidR="009F78D6">
        <w:rPr>
          <w:rFonts w:ascii="Arial" w:hAnsi="Arial"/>
        </w:rPr>
        <w:tab/>
      </w:r>
      <w:r w:rsidR="009F78D6">
        <w:rPr>
          <w:rFonts w:ascii="Arial" w:hAnsi="Arial"/>
        </w:rPr>
        <w:tab/>
      </w:r>
      <w:r w:rsidR="009F78D6">
        <w:rPr>
          <w:rFonts w:ascii="Arial" w:hAnsi="Arial"/>
        </w:rPr>
        <w:tab/>
      </w: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 w:rsidRPr="00365076">
        <w:rPr>
          <w:rFonts w:ascii="Arial" w:hAnsi="Arial"/>
        </w:rPr>
        <w:t xml:space="preserve">  Parenting Plan</w:t>
      </w:r>
    </w:p>
    <w:p w:rsidR="00365076" w:rsidRDefault="00365076" w:rsidP="00F33A74">
      <w:pPr>
        <w:spacing w:after="120"/>
        <w:rPr>
          <w:rFonts w:ascii="Arial" w:hAnsi="Arial" w:cs="Arial"/>
          <w:u w:val="single"/>
        </w:rPr>
      </w:pP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 w:rsidR="00C96E88">
        <w:rPr>
          <w:rFonts w:ascii="Arial" w:hAnsi="Arial"/>
        </w:rPr>
        <w:t xml:space="preserve"> </w:t>
      </w:r>
      <w:r w:rsidRPr="00365076">
        <w:rPr>
          <w:rFonts w:ascii="Arial" w:hAnsi="Arial"/>
        </w:rPr>
        <w:t>Order for Allocation of Parental Responsibilities</w:t>
      </w:r>
      <w:r w:rsidR="009F78D6">
        <w:rPr>
          <w:rFonts w:ascii="Arial" w:hAnsi="Arial"/>
        </w:rPr>
        <w:tab/>
      </w:r>
      <w:r w:rsidR="00D70129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8"/>
      <w:r w:rsidR="00B94885"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 w:rsidR="00D70129">
        <w:rPr>
          <w:rFonts w:ascii="Arial" w:hAnsi="Arial"/>
        </w:rPr>
        <w:fldChar w:fldCharType="end"/>
      </w:r>
      <w:bookmarkEnd w:id="9"/>
      <w:r w:rsidR="00B94885">
        <w:rPr>
          <w:rFonts w:ascii="Arial" w:hAnsi="Arial"/>
        </w:rPr>
        <w:t xml:space="preserve"> Other (Specify</w:t>
      </w:r>
      <w:r w:rsidR="00F56631">
        <w:rPr>
          <w:rFonts w:ascii="Arial" w:hAnsi="Arial"/>
        </w:rPr>
        <w:t xml:space="preserve"> document </w:t>
      </w:r>
      <w:r w:rsidR="00F33A74">
        <w:rPr>
          <w:rFonts w:ascii="Arial" w:hAnsi="Arial"/>
        </w:rPr>
        <w:t xml:space="preserve">title </w:t>
      </w:r>
      <w:r w:rsidR="009F78D6">
        <w:rPr>
          <w:rFonts w:ascii="Arial" w:hAnsi="Arial"/>
        </w:rPr>
        <w:t xml:space="preserve">and </w:t>
      </w:r>
      <w:r w:rsidR="00F56631">
        <w:rPr>
          <w:rFonts w:ascii="Arial" w:hAnsi="Arial"/>
        </w:rPr>
        <w:t>approximate date</w:t>
      </w:r>
      <w:r w:rsidR="00B94885">
        <w:rPr>
          <w:rFonts w:ascii="Arial" w:hAnsi="Arial"/>
        </w:rPr>
        <w:t>)</w:t>
      </w:r>
      <w:r w:rsidR="009F78D6">
        <w:rPr>
          <w:rFonts w:ascii="Arial" w:hAnsi="Arial"/>
        </w:rPr>
        <w:tab/>
      </w:r>
      <w:r w:rsidR="009F78D6" w:rsidRPr="00750643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9F78D6" w:rsidRPr="00750643">
        <w:rPr>
          <w:rFonts w:ascii="Arial" w:hAnsi="Arial" w:cs="Arial"/>
          <w:u w:val="single"/>
        </w:rPr>
        <w:instrText xml:space="preserve"> FORMTEXT </w:instrText>
      </w:r>
      <w:r w:rsidR="009F78D6" w:rsidRPr="00750643">
        <w:rPr>
          <w:rFonts w:ascii="Arial" w:hAnsi="Arial" w:cs="Arial"/>
          <w:u w:val="single"/>
        </w:rPr>
      </w:r>
      <w:r w:rsidR="009F78D6" w:rsidRPr="00750643">
        <w:rPr>
          <w:rFonts w:ascii="Arial" w:hAnsi="Arial" w:cs="Arial"/>
          <w:u w:val="single"/>
        </w:rPr>
        <w:fldChar w:fldCharType="separate"/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9F78D6" w:rsidRPr="00750643">
        <w:rPr>
          <w:rFonts w:ascii="Arial" w:hAnsi="Arial" w:cs="Arial"/>
          <w:u w:val="single"/>
        </w:rPr>
        <w:fldChar w:fldCharType="end"/>
      </w:r>
      <w:bookmarkEnd w:id="10"/>
    </w:p>
    <w:p w:rsidR="001977F4" w:rsidRPr="001977F4" w:rsidRDefault="001977F4" w:rsidP="001977F4">
      <w:r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need it certified wit</w:t>
      </w:r>
      <w:r w:rsidR="00F33A74">
        <w:rPr>
          <w:rFonts w:ascii="Arial" w:hAnsi="Arial"/>
        </w:rPr>
        <w:t>h a Court seal (Cost is $20 per certification</w:t>
      </w:r>
      <w:r>
        <w:rPr>
          <w:rFonts w:ascii="Arial" w:hAnsi="Arial"/>
        </w:rPr>
        <w:t>)</w:t>
      </w:r>
    </w:p>
    <w:p w:rsidR="00365076" w:rsidRDefault="00365076">
      <w:pPr>
        <w:spacing w:after="200"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30181E" w:rsidRPr="0030181E" w:rsidRDefault="0030181E" w:rsidP="007B4AEF">
      <w:pPr>
        <w:jc w:val="both"/>
        <w:rPr>
          <w:rFonts w:asciiTheme="majorHAnsi" w:hAnsiTheme="majorHAnsi"/>
          <w:b/>
          <w:sz w:val="24"/>
          <w:szCs w:val="24"/>
        </w:rPr>
      </w:pPr>
      <w:r w:rsidRPr="0030181E">
        <w:rPr>
          <w:rFonts w:asciiTheme="majorHAnsi" w:hAnsiTheme="majorHAnsi"/>
          <w:b/>
          <w:sz w:val="24"/>
          <w:szCs w:val="24"/>
        </w:rPr>
        <w:lastRenderedPageBreak/>
        <w:t>Coming in person to the Justice Center is usually the fastest way to access your records. Our hours are 7:30</w:t>
      </w:r>
      <w:r w:rsidR="00F33A74">
        <w:rPr>
          <w:rFonts w:asciiTheme="majorHAnsi" w:hAnsiTheme="majorHAnsi"/>
          <w:b/>
          <w:sz w:val="24"/>
          <w:szCs w:val="24"/>
        </w:rPr>
        <w:t xml:space="preserve"> am</w:t>
      </w:r>
      <w:r w:rsidRPr="0030181E">
        <w:rPr>
          <w:rFonts w:asciiTheme="majorHAnsi" w:hAnsiTheme="majorHAnsi"/>
          <w:b/>
          <w:sz w:val="24"/>
          <w:szCs w:val="24"/>
        </w:rPr>
        <w:t xml:space="preserve"> – 4:30</w:t>
      </w:r>
      <w:r w:rsidR="00F33A74">
        <w:rPr>
          <w:rFonts w:asciiTheme="majorHAnsi" w:hAnsiTheme="majorHAnsi"/>
          <w:b/>
          <w:sz w:val="24"/>
          <w:szCs w:val="24"/>
        </w:rPr>
        <w:t xml:space="preserve"> pm  Monday through Friday.  The Records Department is </w:t>
      </w:r>
      <w:r w:rsidRPr="0030181E">
        <w:rPr>
          <w:rFonts w:asciiTheme="majorHAnsi" w:hAnsiTheme="majorHAnsi"/>
          <w:b/>
          <w:sz w:val="24"/>
          <w:szCs w:val="24"/>
        </w:rPr>
        <w:t>located at the Larimer County Justice Center, Clerk of Court Office, 1</w:t>
      </w:r>
      <w:r w:rsidRPr="0030181E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30181E">
        <w:rPr>
          <w:rFonts w:asciiTheme="majorHAnsi" w:hAnsiTheme="majorHAnsi"/>
          <w:b/>
          <w:sz w:val="24"/>
          <w:szCs w:val="24"/>
        </w:rPr>
        <w:t xml:space="preserve"> Floor</w:t>
      </w:r>
      <w:r w:rsidR="00F33A74">
        <w:rPr>
          <w:rFonts w:asciiTheme="majorHAnsi" w:hAnsiTheme="majorHAnsi"/>
          <w:b/>
          <w:sz w:val="24"/>
          <w:szCs w:val="24"/>
        </w:rPr>
        <w:t xml:space="preserve">, </w:t>
      </w:r>
      <w:r w:rsidRPr="0030181E">
        <w:rPr>
          <w:rFonts w:asciiTheme="majorHAnsi" w:hAnsiTheme="majorHAnsi"/>
          <w:b/>
          <w:sz w:val="24"/>
          <w:szCs w:val="24"/>
        </w:rPr>
        <w:t xml:space="preserve">201 LaPorte Avenue, Fort Collins CO 80521. </w:t>
      </w:r>
      <w:r w:rsidR="00F33A74">
        <w:rPr>
          <w:rFonts w:asciiTheme="majorHAnsi" w:hAnsiTheme="majorHAnsi"/>
          <w:b/>
          <w:sz w:val="24"/>
          <w:szCs w:val="24"/>
        </w:rPr>
        <w:t xml:space="preserve"> The entrance is to the left inside the main </w:t>
      </w:r>
      <w:r w:rsidRPr="0030181E">
        <w:rPr>
          <w:rFonts w:asciiTheme="majorHAnsi" w:hAnsiTheme="majorHAnsi"/>
          <w:b/>
          <w:sz w:val="24"/>
          <w:szCs w:val="24"/>
        </w:rPr>
        <w:t xml:space="preserve">Clerk of Court’s Office on the first floor.  You do not need to stand in line at the </w:t>
      </w:r>
      <w:r w:rsidR="00F33A74">
        <w:rPr>
          <w:rFonts w:asciiTheme="majorHAnsi" w:hAnsiTheme="majorHAnsi"/>
          <w:b/>
          <w:sz w:val="24"/>
          <w:szCs w:val="24"/>
        </w:rPr>
        <w:t>front counter if you just need R</w:t>
      </w:r>
      <w:r w:rsidRPr="0030181E">
        <w:rPr>
          <w:rFonts w:asciiTheme="majorHAnsi" w:hAnsiTheme="majorHAnsi"/>
          <w:b/>
          <w:sz w:val="24"/>
          <w:szCs w:val="24"/>
        </w:rPr>
        <w:t>ecord</w:t>
      </w:r>
      <w:r w:rsidR="00F33A74">
        <w:rPr>
          <w:rFonts w:asciiTheme="majorHAnsi" w:hAnsiTheme="majorHAnsi"/>
          <w:b/>
          <w:sz w:val="24"/>
          <w:szCs w:val="24"/>
        </w:rPr>
        <w:t>s; p</w:t>
      </w:r>
      <w:r w:rsidRPr="0030181E">
        <w:rPr>
          <w:rFonts w:asciiTheme="majorHAnsi" w:hAnsiTheme="majorHAnsi"/>
          <w:b/>
          <w:sz w:val="24"/>
          <w:szCs w:val="24"/>
        </w:rPr>
        <w:t>lease go d</w:t>
      </w:r>
      <w:r>
        <w:rPr>
          <w:rFonts w:asciiTheme="majorHAnsi" w:hAnsiTheme="majorHAnsi"/>
          <w:b/>
          <w:sz w:val="24"/>
          <w:szCs w:val="24"/>
        </w:rPr>
        <w:t>irectly to the R</w:t>
      </w:r>
      <w:r w:rsidRPr="0030181E">
        <w:rPr>
          <w:rFonts w:asciiTheme="majorHAnsi" w:hAnsiTheme="majorHAnsi"/>
          <w:b/>
          <w:sz w:val="24"/>
          <w:szCs w:val="24"/>
        </w:rPr>
        <w:t xml:space="preserve">ecords </w:t>
      </w:r>
      <w:r>
        <w:rPr>
          <w:rFonts w:asciiTheme="majorHAnsi" w:hAnsiTheme="majorHAnsi"/>
          <w:b/>
          <w:sz w:val="24"/>
          <w:szCs w:val="24"/>
        </w:rPr>
        <w:t>R</w:t>
      </w:r>
      <w:r w:rsidR="00F33A74">
        <w:rPr>
          <w:rFonts w:asciiTheme="majorHAnsi" w:hAnsiTheme="majorHAnsi"/>
          <w:b/>
          <w:sz w:val="24"/>
          <w:szCs w:val="24"/>
        </w:rPr>
        <w:t>oom.</w:t>
      </w:r>
      <w:r w:rsidR="007B4AEF">
        <w:rPr>
          <w:rFonts w:asciiTheme="majorHAnsi" w:hAnsiTheme="majorHAnsi"/>
          <w:b/>
          <w:sz w:val="24"/>
          <w:szCs w:val="24"/>
        </w:rPr>
        <w:t xml:space="preserve">  Please s</w:t>
      </w:r>
      <w:r w:rsidRPr="0030181E">
        <w:rPr>
          <w:rFonts w:asciiTheme="majorHAnsi" w:hAnsiTheme="majorHAnsi"/>
          <w:b/>
          <w:color w:val="000000"/>
          <w:sz w:val="24"/>
          <w:szCs w:val="24"/>
        </w:rPr>
        <w:t>ee “Instructions for Record Request” for additional information</w:t>
      </w:r>
      <w:r w:rsidR="007B4AEF">
        <w:rPr>
          <w:rFonts w:asciiTheme="majorHAnsi" w:hAnsiTheme="majorHAnsi"/>
          <w:b/>
          <w:color w:val="000000"/>
          <w:sz w:val="24"/>
          <w:szCs w:val="24"/>
        </w:rPr>
        <w:t>.</w:t>
      </w:r>
    </w:p>
    <w:p w:rsidR="0030181E" w:rsidRPr="0030181E" w:rsidRDefault="0030181E" w:rsidP="0030181E">
      <w:pPr>
        <w:rPr>
          <w:rFonts w:asciiTheme="majorHAnsi" w:hAnsiTheme="majorHAnsi"/>
          <w:sz w:val="24"/>
          <w:szCs w:val="24"/>
        </w:rPr>
      </w:pPr>
    </w:p>
    <w:p w:rsidR="003033B5" w:rsidRPr="0030181E" w:rsidRDefault="00A77C13" w:rsidP="00F33A74">
      <w:pPr>
        <w:jc w:val="both"/>
        <w:rPr>
          <w:rFonts w:ascii="Arial" w:hAnsi="Arial"/>
          <w:sz w:val="24"/>
          <w:szCs w:val="24"/>
        </w:rPr>
      </w:pPr>
      <w:r w:rsidRPr="0030181E">
        <w:rPr>
          <w:rFonts w:ascii="Arial" w:hAnsi="Arial"/>
          <w:sz w:val="24"/>
          <w:szCs w:val="24"/>
        </w:rPr>
        <w:t xml:space="preserve">We </w:t>
      </w:r>
      <w:r w:rsidR="0030181E" w:rsidRPr="0030181E">
        <w:rPr>
          <w:rFonts w:ascii="Arial" w:hAnsi="Arial"/>
          <w:sz w:val="24"/>
          <w:szCs w:val="24"/>
        </w:rPr>
        <w:t xml:space="preserve">will </w:t>
      </w:r>
      <w:r w:rsidRPr="0030181E">
        <w:rPr>
          <w:rFonts w:ascii="Arial" w:hAnsi="Arial"/>
          <w:sz w:val="24"/>
          <w:szCs w:val="24"/>
        </w:rPr>
        <w:t>send the completed search information to the person requesting the information, not a third party.</w:t>
      </w:r>
      <w:r w:rsidR="006F5EDE" w:rsidRPr="0030181E">
        <w:rPr>
          <w:rFonts w:ascii="Arial" w:hAnsi="Arial"/>
          <w:sz w:val="24"/>
          <w:szCs w:val="24"/>
        </w:rPr>
        <w:t xml:space="preserve">  </w:t>
      </w:r>
      <w:r w:rsidR="009F78D6" w:rsidRPr="0030181E">
        <w:rPr>
          <w:rFonts w:ascii="Arial" w:hAnsi="Arial"/>
          <w:sz w:val="24"/>
          <w:szCs w:val="24"/>
        </w:rPr>
        <w:t>Consumer r</w:t>
      </w:r>
      <w:r w:rsidR="006F5EDE" w:rsidRPr="0030181E">
        <w:rPr>
          <w:rFonts w:ascii="Arial" w:hAnsi="Arial"/>
          <w:sz w:val="24"/>
          <w:szCs w:val="24"/>
        </w:rPr>
        <w:t xml:space="preserve">equests are completed in the order </w:t>
      </w:r>
      <w:r w:rsidR="00874C85" w:rsidRPr="0030181E">
        <w:rPr>
          <w:rFonts w:ascii="Arial" w:hAnsi="Arial"/>
          <w:sz w:val="24"/>
          <w:szCs w:val="24"/>
        </w:rPr>
        <w:t xml:space="preserve">in which </w:t>
      </w:r>
      <w:r w:rsidR="006F5EDE" w:rsidRPr="0030181E">
        <w:rPr>
          <w:rFonts w:ascii="Arial" w:hAnsi="Arial"/>
          <w:sz w:val="24"/>
          <w:szCs w:val="24"/>
        </w:rPr>
        <w:t>they are received.  If you have a special need, please call Records (970)</w:t>
      </w:r>
      <w:r w:rsidR="00874C85" w:rsidRPr="0030181E">
        <w:rPr>
          <w:rFonts w:ascii="Arial" w:hAnsi="Arial"/>
          <w:sz w:val="24"/>
          <w:szCs w:val="24"/>
        </w:rPr>
        <w:t xml:space="preserve"> </w:t>
      </w:r>
      <w:r w:rsidR="006F5EDE" w:rsidRPr="0030181E">
        <w:rPr>
          <w:rFonts w:ascii="Arial" w:hAnsi="Arial"/>
          <w:sz w:val="24"/>
          <w:szCs w:val="24"/>
        </w:rPr>
        <w:t>494-3508</w:t>
      </w:r>
      <w:r w:rsidR="007475B5" w:rsidRPr="0030181E">
        <w:rPr>
          <w:rFonts w:ascii="Arial" w:hAnsi="Arial"/>
          <w:sz w:val="24"/>
          <w:szCs w:val="24"/>
        </w:rPr>
        <w:t xml:space="preserve"> or</w:t>
      </w:r>
      <w:r w:rsidR="00874C85" w:rsidRPr="0030181E">
        <w:rPr>
          <w:rFonts w:ascii="Arial" w:hAnsi="Arial"/>
          <w:sz w:val="24"/>
          <w:szCs w:val="24"/>
        </w:rPr>
        <w:t xml:space="preserve"> (970) </w:t>
      </w:r>
      <w:r w:rsidR="006F5EDE" w:rsidRPr="0030181E">
        <w:rPr>
          <w:rFonts w:ascii="Arial" w:hAnsi="Arial"/>
          <w:sz w:val="24"/>
          <w:szCs w:val="24"/>
        </w:rPr>
        <w:t>494-3509.</w:t>
      </w:r>
    </w:p>
    <w:p w:rsidR="00D27DF4" w:rsidRDefault="00D27DF4" w:rsidP="00B94885">
      <w:pPr>
        <w:rPr>
          <w:rFonts w:ascii="Arial" w:hAnsi="Arial"/>
          <w:b/>
          <w:sz w:val="24"/>
          <w:szCs w:val="24"/>
        </w:rPr>
      </w:pPr>
    </w:p>
    <w:p w:rsidR="00D66E3A" w:rsidRPr="00D66E3A" w:rsidRDefault="00D66E3A" w:rsidP="00D66E3A">
      <w:pPr>
        <w:spacing w:after="120" w:line="360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sz w:val="24"/>
          <w:szCs w:val="24"/>
        </w:rPr>
        <w:t xml:space="preserve">Method of Payment:  </w:t>
      </w:r>
      <w:r w:rsidRPr="009F78D6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 xml:space="preserve">We </w:t>
      </w:r>
      <w:r w:rsidR="00702972">
        <w:rPr>
          <w:rFonts w:ascii="Arial" w:hAnsi="Arial"/>
          <w:sz w:val="18"/>
          <w:szCs w:val="18"/>
        </w:rPr>
        <w:t xml:space="preserve">can </w:t>
      </w:r>
      <w:r>
        <w:rPr>
          <w:rFonts w:ascii="Arial" w:hAnsi="Arial"/>
          <w:sz w:val="18"/>
          <w:szCs w:val="18"/>
        </w:rPr>
        <w:t xml:space="preserve">accept credit/debit card payments online </w:t>
      </w:r>
      <w:r w:rsidRPr="00D66E3A">
        <w:rPr>
          <w:rFonts w:ascii="Arial" w:hAnsi="Arial"/>
          <w:b/>
          <w:sz w:val="18"/>
          <w:szCs w:val="18"/>
        </w:rPr>
        <w:t>ONLY</w:t>
      </w:r>
      <w:r w:rsidR="00702972">
        <w:rPr>
          <w:rFonts w:ascii="Arial" w:hAnsi="Arial"/>
          <w:b/>
          <w:sz w:val="18"/>
          <w:szCs w:val="18"/>
        </w:rPr>
        <w:t xml:space="preserve"> </w:t>
      </w:r>
      <w:r w:rsidR="00702972" w:rsidRPr="00702972">
        <w:rPr>
          <w:rFonts w:ascii="Arial" w:hAnsi="Arial"/>
          <w:sz w:val="18"/>
          <w:szCs w:val="18"/>
        </w:rPr>
        <w:t>or checks by mail</w:t>
      </w:r>
      <w:r w:rsidRPr="00D66E3A">
        <w:rPr>
          <w:rFonts w:ascii="Arial" w:hAnsi="Arial"/>
          <w:sz w:val="18"/>
          <w:szCs w:val="18"/>
        </w:rPr>
        <w:t>)</w:t>
      </w:r>
    </w:p>
    <w:p w:rsidR="00D66E3A" w:rsidRDefault="00D66E3A" w:rsidP="00D66E3A">
      <w:pPr>
        <w:spacing w:after="2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I will pay in person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will mail a check for payment</w:t>
      </w:r>
      <w:r w:rsidR="008A4FA8">
        <w:rPr>
          <w:rFonts w:ascii="Arial" w:hAnsi="Arial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would like to pay online with a credit or debit card</w:t>
      </w:r>
      <w:r w:rsidR="008A4FA8">
        <w:rPr>
          <w:rFonts w:ascii="Arial" w:hAnsi="Arial"/>
        </w:rPr>
        <w:t>*</w:t>
      </w:r>
    </w:p>
    <w:p w:rsidR="008A4FA8" w:rsidRPr="008A4FA8" w:rsidRDefault="008A4FA8" w:rsidP="008A4FA8">
      <w:pPr>
        <w:spacing w:after="240"/>
        <w:rPr>
          <w:rFonts w:ascii="Arial" w:hAnsi="Arial"/>
          <w:b/>
          <w:sz w:val="24"/>
          <w:szCs w:val="24"/>
        </w:rPr>
      </w:pPr>
      <w:r w:rsidRPr="008A4FA8">
        <w:rPr>
          <w:rFonts w:ascii="Arial" w:hAnsi="Arial"/>
          <w:b/>
        </w:rPr>
        <w:t>* IF PAYMENT WILL BE MADE BY SOMEONE OTHER THAN THE REQUESTOR, PLEASE PROVIDE NAME OF PAYOR:</w:t>
      </w:r>
      <w:r>
        <w:rPr>
          <w:rFonts w:ascii="Arial" w:hAnsi="Arial"/>
        </w:rPr>
        <w:t xml:space="preserve">  </w:t>
      </w:r>
      <w:r w:rsidRPr="008A4FA8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4FA8">
        <w:rPr>
          <w:rFonts w:ascii="Arial" w:hAnsi="Arial"/>
          <w:u w:val="single"/>
        </w:rPr>
        <w:instrText xml:space="preserve"> FORMTEXT </w:instrText>
      </w:r>
      <w:r w:rsidRPr="008A4FA8">
        <w:rPr>
          <w:rFonts w:ascii="Arial" w:hAnsi="Arial"/>
          <w:u w:val="single"/>
        </w:rPr>
      </w:r>
      <w:r w:rsidRPr="008A4FA8">
        <w:rPr>
          <w:rFonts w:ascii="Arial" w:hAnsi="Arial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8A4FA8">
        <w:rPr>
          <w:rFonts w:ascii="Arial" w:hAnsi="Arial"/>
          <w:noProof/>
          <w:u w:val="single"/>
        </w:rPr>
        <w:t xml:space="preserve">                                              </w:t>
      </w:r>
      <w:r>
        <w:rPr>
          <w:noProof/>
          <w:u w:val="single"/>
        </w:rPr>
        <w:t> </w:t>
      </w:r>
      <w:r w:rsidRPr="008A4FA8">
        <w:rPr>
          <w:rFonts w:ascii="Arial" w:hAnsi="Arial"/>
          <w:u w:val="single"/>
        </w:rPr>
        <w:fldChar w:fldCharType="end"/>
      </w:r>
    </w:p>
    <w:p w:rsidR="009F78D6" w:rsidRDefault="00D27DF4" w:rsidP="009F78D6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4"/>
          <w:szCs w:val="24"/>
        </w:rPr>
        <w:t>Method of Delivery:</w:t>
      </w:r>
      <w:r w:rsidR="009F78D6">
        <w:rPr>
          <w:rFonts w:ascii="Arial" w:hAnsi="Arial"/>
          <w:b/>
          <w:sz w:val="24"/>
          <w:szCs w:val="24"/>
        </w:rPr>
        <w:t xml:space="preserve">  </w:t>
      </w:r>
      <w:r w:rsidR="009F78D6" w:rsidRPr="009F78D6">
        <w:rPr>
          <w:rFonts w:ascii="Arial" w:hAnsi="Arial"/>
          <w:sz w:val="18"/>
          <w:szCs w:val="18"/>
        </w:rPr>
        <w:t>(</w:t>
      </w:r>
      <w:r w:rsidR="009F78D6" w:rsidRPr="009F78D6">
        <w:rPr>
          <w:rFonts w:ascii="Arial" w:hAnsi="Arial"/>
          <w:color w:val="000000"/>
          <w:sz w:val="18"/>
          <w:szCs w:val="18"/>
        </w:rPr>
        <w:t>RECORD REQUESTS WILL NOT BE DELIVERED UNTIL PAYMENT IN FULL HAS BEEN RECEIVED)</w:t>
      </w:r>
    </w:p>
    <w:p w:rsidR="00B94885" w:rsidRDefault="00D70129" w:rsidP="00B94885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B94885"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 w:rsidR="00B94885">
        <w:rPr>
          <w:rFonts w:ascii="Arial" w:hAnsi="Arial"/>
        </w:rPr>
        <w:t xml:space="preserve"> Mail </w:t>
      </w:r>
      <w:r w:rsidR="00B94885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B94885"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B94885">
        <w:rPr>
          <w:rFonts w:ascii="Arial" w:hAnsi="Arial"/>
        </w:rPr>
        <w:t xml:space="preserve">  Pick Up in Clerk’s Office</w:t>
      </w:r>
      <w:r w:rsidR="00750643">
        <w:rPr>
          <w:rFonts w:ascii="Arial" w:hAnsi="Arial"/>
        </w:rPr>
        <w:tab/>
      </w:r>
      <w:bookmarkStart w:id="13" w:name="Text10"/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Email (non-certified copies only)</w:t>
      </w:r>
      <w:bookmarkEnd w:id="13"/>
      <w:r w:rsidR="00750643">
        <w:rPr>
          <w:rFonts w:ascii="Arial" w:hAnsi="Arial"/>
        </w:rPr>
        <w:tab/>
      </w:r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864F5E">
        <w:rPr>
          <w:rFonts w:ascii="Arial" w:hAnsi="Arial"/>
        </w:rPr>
      </w:r>
      <w:r w:rsidR="00864F5E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FAX (non-certified copies only) </w:t>
      </w:r>
    </w:p>
    <w:p w:rsidR="00750643" w:rsidRDefault="00750643" w:rsidP="00750643">
      <w:pPr>
        <w:spacing w:line="360" w:lineRule="auto"/>
        <w:rPr>
          <w:rFonts w:ascii="Arial" w:hAnsi="Arial"/>
        </w:rPr>
      </w:pPr>
      <w:bookmarkStart w:id="14" w:name="Text9"/>
    </w:p>
    <w:p w:rsidR="00750643" w:rsidRPr="007D2257" w:rsidRDefault="00750643" w:rsidP="007506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Email Address or fax number </w:t>
      </w:r>
      <w:r w:rsidRPr="007D2257">
        <w:rPr>
          <w:rFonts w:ascii="Arial" w:hAnsi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7D2257">
        <w:rPr>
          <w:rFonts w:ascii="Arial" w:hAnsi="Arial"/>
          <w:u w:val="single"/>
        </w:rPr>
        <w:instrText xml:space="preserve"> FORMTEXT </w:instrText>
      </w:r>
      <w:r w:rsidRPr="007D2257">
        <w:rPr>
          <w:rFonts w:ascii="Arial" w:hAnsi="Arial"/>
          <w:u w:val="single"/>
        </w:rPr>
      </w:r>
      <w:r w:rsidRPr="007D2257">
        <w:rPr>
          <w:rFonts w:ascii="Arial" w:hAnsi="Arial"/>
          <w:u w:val="single"/>
        </w:rPr>
        <w:fldChar w:fldCharType="separate"/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                                                               </w:t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u w:val="single"/>
        </w:rPr>
        <w:fldChar w:fldCharType="end"/>
      </w:r>
      <w:bookmarkEnd w:id="15"/>
    </w:p>
    <w:p w:rsidR="00750643" w:rsidRDefault="003033B5" w:rsidP="00B948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  </w:t>
      </w:r>
      <w:r w:rsidR="00750643">
        <w:rPr>
          <w:rFonts w:ascii="Arial" w:hAnsi="Arial"/>
        </w:rPr>
        <w:tab/>
      </w:r>
      <w:r w:rsidR="00750643">
        <w:rPr>
          <w:rFonts w:ascii="Arial" w:hAnsi="Arial"/>
        </w:rPr>
        <w:tab/>
      </w:r>
      <w:r w:rsidR="00D70129" w:rsidRPr="005F38E6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4885"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 xml:space="preserve">                                              </w:t>
      </w:r>
      <w:r w:rsidR="00B94885"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4"/>
    </w:p>
    <w:p w:rsidR="00B94885" w:rsidRDefault="00750643" w:rsidP="00750643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  <w:bookmarkStart w:id="16" w:name="Text11"/>
      <w:r w:rsidR="00D70129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94885">
        <w:rPr>
          <w:rFonts w:ascii="Arial" w:hAnsi="Arial"/>
          <w:u w:val="single"/>
        </w:rPr>
        <w:instrText xml:space="preserve"> FORMTEXT </w:instrText>
      </w:r>
      <w:r w:rsidR="00D70129">
        <w:rPr>
          <w:rFonts w:ascii="Arial" w:hAnsi="Arial"/>
          <w:u w:val="single"/>
        </w:rPr>
      </w:r>
      <w:r w:rsidR="00D70129">
        <w:rPr>
          <w:rFonts w:ascii="Arial" w:hAnsi="Arial"/>
          <w:u w:val="single"/>
        </w:rPr>
        <w:fldChar w:fldCharType="separate"/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 xml:space="preserve">                                              </w:t>
      </w:r>
      <w:r w:rsidR="00B94885">
        <w:rPr>
          <w:rFonts w:ascii="Arial" w:hAnsi="Arial"/>
          <w:noProof/>
          <w:u w:val="single"/>
        </w:rPr>
        <w:t> </w:t>
      </w:r>
      <w:r w:rsidR="00D70129">
        <w:rPr>
          <w:rFonts w:ascii="Arial" w:hAnsi="Arial"/>
          <w:u w:val="single"/>
        </w:rPr>
        <w:fldChar w:fldCharType="end"/>
      </w:r>
      <w:bookmarkEnd w:id="16"/>
    </w:p>
    <w:p w:rsidR="00384256" w:rsidRPr="00384256" w:rsidRDefault="00384256" w:rsidP="00750643">
      <w:pPr>
        <w:spacing w:line="360" w:lineRule="auto"/>
        <w:rPr>
          <w:rFonts w:ascii="Arial" w:hAnsi="Arial"/>
        </w:rPr>
      </w:pPr>
      <w:r w:rsidRPr="00384256">
        <w:rPr>
          <w:rFonts w:ascii="Arial" w:hAnsi="Arial"/>
        </w:rPr>
        <w:tab/>
      </w:r>
      <w:r w:rsidRPr="00384256">
        <w:rPr>
          <w:rFonts w:ascii="Arial" w:hAnsi="Arial"/>
        </w:rPr>
        <w:tab/>
      </w:r>
      <w:r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                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</w:p>
    <w:p w:rsidR="00B94885" w:rsidRPr="00750643" w:rsidRDefault="00B94885" w:rsidP="00750643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Phone </w:t>
      </w:r>
      <w:r w:rsidR="00750643">
        <w:rPr>
          <w:rFonts w:ascii="Arial" w:hAnsi="Arial"/>
        </w:rPr>
        <w:tab/>
      </w:r>
      <w:r w:rsidR="00750643">
        <w:rPr>
          <w:rFonts w:ascii="Arial" w:hAnsi="Arial"/>
        </w:rPr>
        <w:tab/>
      </w:r>
      <w:r>
        <w:rPr>
          <w:rFonts w:ascii="Arial" w:hAnsi="Arial"/>
        </w:rPr>
        <w:t>(</w:t>
      </w:r>
      <w:bookmarkStart w:id="17" w:name="Text12"/>
      <w:r w:rsidR="00D70129" w:rsidRPr="005F38E6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</w:t>
      </w:r>
      <w:r w:rsidR="00750643">
        <w:rPr>
          <w:rFonts w:ascii="Arial" w:hAnsi="Arial"/>
          <w:noProof/>
          <w:u w:val="single"/>
        </w:rPr>
        <w:t xml:space="preserve">   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7"/>
      <w:r>
        <w:rPr>
          <w:rFonts w:ascii="Arial" w:hAnsi="Arial"/>
        </w:rPr>
        <w:t xml:space="preserve">) </w:t>
      </w:r>
      <w:r w:rsidR="00D70129" w:rsidRPr="005F38E6"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50643">
        <w:rPr>
          <w:rFonts w:ascii="Arial" w:hAnsi="Arial"/>
          <w:noProof/>
          <w:u w:val="single"/>
        </w:rPr>
        <w:t xml:space="preserve">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8"/>
    </w:p>
    <w:p w:rsidR="00750643" w:rsidRDefault="00750643" w:rsidP="00B94885">
      <w:pPr>
        <w:spacing w:line="360" w:lineRule="auto"/>
        <w:rPr>
          <w:rFonts w:ascii="Arial" w:hAnsi="Arial"/>
        </w:rPr>
      </w:pPr>
    </w:p>
    <w:p w:rsidR="00874C85" w:rsidRDefault="00FA2ECD" w:rsidP="00750643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Please mail, fax, or email </w:t>
      </w:r>
      <w:r w:rsidR="001977F4">
        <w:rPr>
          <w:rFonts w:ascii="Arial" w:hAnsi="Arial"/>
          <w:color w:val="000000"/>
        </w:rPr>
        <w:t xml:space="preserve">this completed </w:t>
      </w:r>
      <w:r w:rsidR="00D66E3A">
        <w:rPr>
          <w:rFonts w:ascii="Arial" w:hAnsi="Arial"/>
          <w:color w:val="000000"/>
        </w:rPr>
        <w:t>Records Request Form and Proof of P</w:t>
      </w:r>
      <w:r w:rsidR="001977F4">
        <w:rPr>
          <w:rFonts w:ascii="Arial" w:hAnsi="Arial"/>
          <w:color w:val="000000"/>
        </w:rPr>
        <w:t xml:space="preserve">arty form (if required) </w:t>
      </w:r>
      <w:r w:rsidR="007B4AEF">
        <w:rPr>
          <w:rFonts w:ascii="Arial" w:hAnsi="Arial"/>
          <w:color w:val="000000"/>
        </w:rPr>
        <w:t xml:space="preserve">as listed </w:t>
      </w:r>
      <w:r w:rsidR="001977F4">
        <w:rPr>
          <w:rFonts w:ascii="Arial" w:hAnsi="Arial"/>
          <w:color w:val="000000"/>
        </w:rPr>
        <w:t>below.   You will then</w:t>
      </w:r>
      <w:r w:rsidR="00CA6855">
        <w:rPr>
          <w:rFonts w:ascii="Arial" w:hAnsi="Arial"/>
          <w:color w:val="000000"/>
        </w:rPr>
        <w:t xml:space="preserve"> receive </w:t>
      </w:r>
      <w:r w:rsidR="007B4AEF">
        <w:rPr>
          <w:rFonts w:ascii="Arial" w:hAnsi="Arial"/>
          <w:color w:val="000000"/>
        </w:rPr>
        <w:t xml:space="preserve">from the Records Department </w:t>
      </w:r>
      <w:r w:rsidR="00CA6855">
        <w:rPr>
          <w:rFonts w:ascii="Arial" w:hAnsi="Arial"/>
          <w:color w:val="000000"/>
        </w:rPr>
        <w:t>a Costs of Request and Payment In</w:t>
      </w:r>
      <w:r w:rsidR="00F33A74">
        <w:rPr>
          <w:rFonts w:ascii="Arial" w:hAnsi="Arial"/>
          <w:color w:val="000000"/>
        </w:rPr>
        <w:t xml:space="preserve">structions </w:t>
      </w:r>
      <w:r w:rsidR="007B4AEF">
        <w:rPr>
          <w:rFonts w:ascii="Arial" w:hAnsi="Arial"/>
          <w:color w:val="000000"/>
        </w:rPr>
        <w:t>f</w:t>
      </w:r>
      <w:r w:rsidR="00CA6855">
        <w:rPr>
          <w:rFonts w:ascii="Arial" w:hAnsi="Arial"/>
          <w:color w:val="000000"/>
        </w:rPr>
        <w:t>orm.</w:t>
      </w:r>
      <w:r w:rsidR="001977F4">
        <w:rPr>
          <w:rFonts w:ascii="Arial" w:hAnsi="Arial"/>
          <w:color w:val="000000"/>
        </w:rPr>
        <w:t xml:space="preserve"> </w:t>
      </w:r>
    </w:p>
    <w:p w:rsidR="00FA2ECD" w:rsidRPr="00874C85" w:rsidRDefault="00FA2ECD" w:rsidP="00FA2ECD">
      <w:pPr>
        <w:spacing w:line="360" w:lineRule="auto"/>
        <w:rPr>
          <w:rFonts w:ascii="Arial" w:hAnsi="Arial"/>
          <w:b/>
          <w:color w:val="000000"/>
        </w:rPr>
      </w:pPr>
      <w:r w:rsidRPr="00874C85">
        <w:rPr>
          <w:rFonts w:ascii="Arial" w:hAnsi="Arial"/>
          <w:b/>
          <w:color w:val="000000"/>
        </w:rPr>
        <w:t>ATTN: Records</w:t>
      </w:r>
    </w:p>
    <w:p w:rsidR="00FA2ECD" w:rsidRDefault="00FA2ECD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Larimer County Justice Center</w:t>
      </w:r>
    </w:p>
    <w:p w:rsidR="00FA2ECD" w:rsidRDefault="00FA2ECD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201 La</w:t>
      </w:r>
      <w:r w:rsidR="0039095D">
        <w:rPr>
          <w:rFonts w:ascii="Arial" w:hAnsi="Arial"/>
          <w:color w:val="000000"/>
        </w:rPr>
        <w:t>P</w:t>
      </w:r>
      <w:r>
        <w:rPr>
          <w:rFonts w:ascii="Arial" w:hAnsi="Arial"/>
          <w:color w:val="000000"/>
        </w:rPr>
        <w:t>orte Avenue, Suite 100</w:t>
      </w:r>
    </w:p>
    <w:p w:rsidR="00FA2ECD" w:rsidRDefault="00FA2ECD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Fort Collins, CO  80521-2761</w:t>
      </w:r>
    </w:p>
    <w:p w:rsidR="00FA2ECD" w:rsidRDefault="00121A00" w:rsidP="008A4FA8">
      <w:pPr>
        <w:spacing w:line="360" w:lineRule="auto"/>
        <w:rPr>
          <w:rStyle w:val="Hyperlink"/>
          <w:rFonts w:ascii="Arial" w:hAnsi="Arial"/>
        </w:rPr>
      </w:pPr>
      <w:r>
        <w:rPr>
          <w:rFonts w:ascii="Arial" w:hAnsi="Arial"/>
          <w:color w:val="000000"/>
        </w:rPr>
        <w:t>Phone:  (970) 494-3508 or (970) 494-3509</w:t>
      </w:r>
      <w:r w:rsidR="008A4FA8">
        <w:rPr>
          <w:rFonts w:ascii="Arial" w:hAnsi="Arial"/>
          <w:color w:val="000000"/>
        </w:rPr>
        <w:t xml:space="preserve"> </w:t>
      </w:r>
      <w:r w:rsidR="0083728C">
        <w:rPr>
          <w:rFonts w:ascii="Arial" w:hAnsi="Arial"/>
          <w:color w:val="000000"/>
        </w:rPr>
        <w:t>Fax:  (970) 494-3580</w:t>
      </w:r>
      <w:r w:rsidR="008A4FA8">
        <w:rPr>
          <w:rFonts w:ascii="Arial" w:hAnsi="Arial"/>
          <w:color w:val="000000"/>
        </w:rPr>
        <w:t xml:space="preserve"> </w:t>
      </w:r>
      <w:r w:rsidR="00FA2ECD">
        <w:rPr>
          <w:rFonts w:ascii="Arial" w:hAnsi="Arial"/>
          <w:color w:val="000000"/>
        </w:rPr>
        <w:t xml:space="preserve">Email:  </w:t>
      </w:r>
      <w:hyperlink r:id="rId8" w:history="1">
        <w:r w:rsidR="00FA2ECD" w:rsidRPr="000D3AF0">
          <w:rPr>
            <w:rStyle w:val="Hyperlink"/>
            <w:rFonts w:ascii="Arial" w:hAnsi="Arial"/>
          </w:rPr>
          <w:t>08RecordRequest@judicial.state.co.us</w:t>
        </w:r>
      </w:hyperlink>
    </w:p>
    <w:p w:rsidR="001A5C7B" w:rsidRDefault="001A5C7B" w:rsidP="00874C85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:rsidR="00B94885" w:rsidRDefault="00B94885" w:rsidP="007B4AEF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SEARCH COMPLETED THIS _____ DAY OF __________________, 20_____.</w:t>
      </w:r>
    </w:p>
    <w:p w:rsidR="00874C85" w:rsidRDefault="00874C85" w:rsidP="00874C85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:rsidR="00B94885" w:rsidRDefault="00B94885" w:rsidP="00CE6A2A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</w:t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(SEAL)</w:t>
      </w:r>
    </w:p>
    <w:p w:rsidR="00B94885" w:rsidRDefault="00B94885" w:rsidP="00CE6A2A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</w:t>
      </w:r>
    </w:p>
    <w:p w:rsidR="007B4AEF" w:rsidRDefault="00B94885" w:rsidP="007B4AEF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spacing w:after="120"/>
        <w:ind w:firstLine="720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Deputy Clerk</w:t>
      </w:r>
    </w:p>
    <w:p w:rsidR="007A6754" w:rsidRDefault="00874C85" w:rsidP="007B4AEF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spacing w:after="120"/>
        <w:ind w:firstLine="720"/>
      </w:pPr>
      <w:r>
        <w:rPr>
          <w:rFonts w:ascii="Arial" w:hAnsi="Arial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864F5E">
        <w:rPr>
          <w:rFonts w:ascii="Arial" w:hAnsi="Arial"/>
          <w:b/>
          <w:sz w:val="24"/>
        </w:rPr>
      </w:r>
      <w:r w:rsidR="00864F5E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NO RECORD FOUND   </w:t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864F5E">
        <w:rPr>
          <w:rFonts w:ascii="Arial" w:hAnsi="Arial"/>
          <w:b/>
          <w:sz w:val="24"/>
        </w:rPr>
      </w:r>
      <w:r w:rsidR="00864F5E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 ENCLOSED   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864F5E">
        <w:rPr>
          <w:rFonts w:ascii="Arial" w:hAnsi="Arial"/>
          <w:b/>
          <w:sz w:val="24"/>
        </w:rPr>
      </w:r>
      <w:r w:rsidR="00864F5E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 FILES PULLED</w:t>
      </w:r>
    </w:p>
    <w:sectPr w:rsidR="007A6754" w:rsidSect="008A4FA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50" w:right="720" w:bottom="63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5E" w:rsidRDefault="00864F5E" w:rsidP="00874C85">
      <w:r>
        <w:separator/>
      </w:r>
    </w:p>
  </w:endnote>
  <w:endnote w:type="continuationSeparator" w:id="0">
    <w:p w:rsidR="00864F5E" w:rsidRDefault="00864F5E" w:rsidP="0087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674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643" w:rsidRDefault="00750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FA8" w:rsidRDefault="00C15E6B" w:rsidP="008A4FA8">
    <w:r>
      <w:t>Revised 2-7</w:t>
    </w:r>
    <w:r w:rsidR="00496D13">
      <w:t>-17</w:t>
    </w:r>
  </w:p>
  <w:p w:rsidR="00365076" w:rsidRDefault="0036507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55" w:rsidRDefault="00C15E6B" w:rsidP="00496D13">
    <w:r>
      <w:t>Revised 2-7</w:t>
    </w:r>
    <w:r w:rsidR="00496D13">
      <w:t>-17</w:t>
    </w:r>
    <w:r w:rsidR="00CA6855">
      <w:tab/>
    </w:r>
  </w:p>
  <w:p w:rsidR="00CA6855" w:rsidRDefault="00CA6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5E" w:rsidRDefault="00864F5E" w:rsidP="00874C85">
      <w:r>
        <w:separator/>
      </w:r>
    </w:p>
  </w:footnote>
  <w:footnote w:type="continuationSeparator" w:id="0">
    <w:p w:rsidR="00864F5E" w:rsidRDefault="00864F5E" w:rsidP="0087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76" w:rsidRDefault="00365076" w:rsidP="00F33A74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  <w:r w:rsidR="00F33A74">
      <w:rPr>
        <w:rFonts w:ascii="Arial" w:hAnsi="Arial"/>
        <w:b/>
      </w:rPr>
      <w:t xml:space="preserve"> </w:t>
    </w:r>
    <w:r>
      <w:rPr>
        <w:rFonts w:ascii="Arial" w:hAnsi="Arial"/>
        <w:b/>
      </w:rPr>
      <w:t>Record Request Form</w:t>
    </w:r>
    <w:r w:rsidR="00337A86">
      <w:rPr>
        <w:rFonts w:ascii="Arial" w:hAnsi="Arial"/>
        <w:b/>
      </w:rPr>
      <w:t xml:space="preserve"> (continued)</w:t>
    </w:r>
  </w:p>
  <w:p w:rsidR="00365076" w:rsidRDefault="00365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86" w:rsidRDefault="00337A86" w:rsidP="00337A86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</w:p>
  <w:p w:rsidR="00337A86" w:rsidRDefault="00337A86" w:rsidP="00337A86">
    <w:pPr>
      <w:pStyle w:val="Header"/>
      <w:jc w:val="center"/>
      <w:rPr>
        <w:rFonts w:ascii="Arial" w:hAnsi="Arial"/>
        <w:b/>
        <w:sz w:val="32"/>
        <w:szCs w:val="32"/>
      </w:rPr>
    </w:pPr>
    <w:r w:rsidRPr="00337A86">
      <w:rPr>
        <w:rFonts w:ascii="Arial" w:hAnsi="Arial"/>
        <w:b/>
        <w:sz w:val="32"/>
        <w:szCs w:val="32"/>
      </w:rPr>
      <w:t>Record Request Form</w:t>
    </w:r>
  </w:p>
  <w:p w:rsidR="00337A86" w:rsidRPr="00337A86" w:rsidRDefault="00337A86" w:rsidP="00337A86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D9F"/>
    <w:multiLevelType w:val="hybridMultilevel"/>
    <w:tmpl w:val="5DC81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79F5"/>
    <w:multiLevelType w:val="hybridMultilevel"/>
    <w:tmpl w:val="5D949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85"/>
    <w:rsid w:val="00003240"/>
    <w:rsid w:val="00023461"/>
    <w:rsid w:val="00065E26"/>
    <w:rsid w:val="0007710A"/>
    <w:rsid w:val="000D2A40"/>
    <w:rsid w:val="000E7937"/>
    <w:rsid w:val="00121A00"/>
    <w:rsid w:val="001412E2"/>
    <w:rsid w:val="00180059"/>
    <w:rsid w:val="001937E0"/>
    <w:rsid w:val="001977F4"/>
    <w:rsid w:val="001A5C7B"/>
    <w:rsid w:val="001C3031"/>
    <w:rsid w:val="00211522"/>
    <w:rsid w:val="00233792"/>
    <w:rsid w:val="002C0F42"/>
    <w:rsid w:val="002E7370"/>
    <w:rsid w:val="0030181E"/>
    <w:rsid w:val="003033B5"/>
    <w:rsid w:val="0033282B"/>
    <w:rsid w:val="00337A86"/>
    <w:rsid w:val="00365076"/>
    <w:rsid w:val="003672A1"/>
    <w:rsid w:val="00384256"/>
    <w:rsid w:val="0039095D"/>
    <w:rsid w:val="003A2004"/>
    <w:rsid w:val="003A6B8A"/>
    <w:rsid w:val="003B66B3"/>
    <w:rsid w:val="00410799"/>
    <w:rsid w:val="00496D13"/>
    <w:rsid w:val="004E1D44"/>
    <w:rsid w:val="005302D3"/>
    <w:rsid w:val="00547BCB"/>
    <w:rsid w:val="00590A9C"/>
    <w:rsid w:val="005B36D4"/>
    <w:rsid w:val="00611AB1"/>
    <w:rsid w:val="0064283B"/>
    <w:rsid w:val="00683163"/>
    <w:rsid w:val="006C305A"/>
    <w:rsid w:val="006F5EDE"/>
    <w:rsid w:val="006F6840"/>
    <w:rsid w:val="00702972"/>
    <w:rsid w:val="0072202F"/>
    <w:rsid w:val="007475B5"/>
    <w:rsid w:val="00750643"/>
    <w:rsid w:val="00773F2A"/>
    <w:rsid w:val="007A6754"/>
    <w:rsid w:val="007B14F9"/>
    <w:rsid w:val="007B4AEF"/>
    <w:rsid w:val="007E0B39"/>
    <w:rsid w:val="008043CB"/>
    <w:rsid w:val="00806D52"/>
    <w:rsid w:val="008152CB"/>
    <w:rsid w:val="0083728C"/>
    <w:rsid w:val="00845F8C"/>
    <w:rsid w:val="00864F5E"/>
    <w:rsid w:val="00874C85"/>
    <w:rsid w:val="008A4FA8"/>
    <w:rsid w:val="0098115D"/>
    <w:rsid w:val="009856CC"/>
    <w:rsid w:val="00987507"/>
    <w:rsid w:val="009C29DD"/>
    <w:rsid w:val="009E390A"/>
    <w:rsid w:val="009F78D6"/>
    <w:rsid w:val="00A77C13"/>
    <w:rsid w:val="00AC27AD"/>
    <w:rsid w:val="00AE1A20"/>
    <w:rsid w:val="00B11888"/>
    <w:rsid w:val="00B13328"/>
    <w:rsid w:val="00B15BB3"/>
    <w:rsid w:val="00B83B22"/>
    <w:rsid w:val="00B94885"/>
    <w:rsid w:val="00C15E6B"/>
    <w:rsid w:val="00C95AC0"/>
    <w:rsid w:val="00C96E88"/>
    <w:rsid w:val="00CA6430"/>
    <w:rsid w:val="00CA6855"/>
    <w:rsid w:val="00CC70EF"/>
    <w:rsid w:val="00CD4BBE"/>
    <w:rsid w:val="00CE42AD"/>
    <w:rsid w:val="00CE6A2A"/>
    <w:rsid w:val="00D076B7"/>
    <w:rsid w:val="00D27DF4"/>
    <w:rsid w:val="00D66E3A"/>
    <w:rsid w:val="00D67817"/>
    <w:rsid w:val="00D70129"/>
    <w:rsid w:val="00D80E2C"/>
    <w:rsid w:val="00DC2871"/>
    <w:rsid w:val="00DD6E63"/>
    <w:rsid w:val="00DD7B0B"/>
    <w:rsid w:val="00E10ADC"/>
    <w:rsid w:val="00E15316"/>
    <w:rsid w:val="00E332EE"/>
    <w:rsid w:val="00E4082C"/>
    <w:rsid w:val="00E45AFE"/>
    <w:rsid w:val="00E9709B"/>
    <w:rsid w:val="00EA2D02"/>
    <w:rsid w:val="00EB1E70"/>
    <w:rsid w:val="00EC0DAB"/>
    <w:rsid w:val="00F33A74"/>
    <w:rsid w:val="00F56631"/>
    <w:rsid w:val="00F679D6"/>
    <w:rsid w:val="00F819FA"/>
    <w:rsid w:val="00F9371B"/>
    <w:rsid w:val="00FA2ECD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FBC2B7-1BB3-41AF-8E07-954D3078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488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94885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8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488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9488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94885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B94885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488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A2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RecordRequest@judicial.state.co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41FF1-A8A9-4EF9-9993-324DE9C8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b351jll</dc:creator>
  <cp:lastModifiedBy>Majerus, Laine</cp:lastModifiedBy>
  <cp:revision>2</cp:revision>
  <cp:lastPrinted>2016-11-30T21:04:00Z</cp:lastPrinted>
  <dcterms:created xsi:type="dcterms:W3CDTF">2017-02-16T23:32:00Z</dcterms:created>
  <dcterms:modified xsi:type="dcterms:W3CDTF">2017-02-16T23:32:00Z</dcterms:modified>
</cp:coreProperties>
</file>