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360"/>
      </w:tblGrid>
      <w:tr w:rsidR="00466A3E" w:rsidRPr="00466A3E" w:rsidTr="0046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66A3E" w:rsidRPr="00182A81" w:rsidRDefault="00207952" w:rsidP="0046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A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Jackson County </w:t>
            </w:r>
            <w:r w:rsidR="00466A3E" w:rsidRPr="00182A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Record Request</w:t>
            </w:r>
          </w:p>
        </w:tc>
      </w:tr>
      <w:tr w:rsidR="00466A3E" w:rsidRPr="00466A3E" w:rsidTr="0046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66A3E" w:rsidRP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Record Request Information</w:t>
            </w:r>
          </w:p>
          <w:p w:rsidR="00466A3E" w:rsidRP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Law enforcement and government agencies:  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Processed as priority.  Please put your request on agency letterhead and either email your request to </w:t>
            </w:r>
            <w:hyperlink r:id="rId6" w:history="1">
              <w:r w:rsidRPr="00466A3E">
                <w:rPr>
                  <w:rFonts w:ascii="Times New Roman" w:eastAsia="Times New Roman" w:hAnsi="Times New Roman" w:cs="Times New Roman"/>
                  <w:color w:val="3D8CDC"/>
                  <w:sz w:val="24"/>
                  <w:szCs w:val="24"/>
                </w:rPr>
                <w:t>08RecordRequest@judicial.state.co.us</w:t>
              </w:r>
            </w:hyperlink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fax to Records at 970-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723-4337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56F84">
              <w:rPr>
                <w:rFonts w:ascii="Times New Roman" w:eastAsia="Times New Roman" w:hAnsi="Times New Roman" w:cs="Times New Roman"/>
                <w:sz w:val="24"/>
                <w:szCs w:val="24"/>
              </w:rPr>
              <w:t>Please indicate you are requesting a</w:t>
            </w:r>
            <w:r w:rsidR="001A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Jackson County record. </w:t>
            </w:r>
          </w:p>
          <w:p w:rsidR="00466A3E" w:rsidRP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Consumer requests:  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Processed in the order in which they are received.  </w:t>
            </w: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review the instructions.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  Links for required forms are at the bottom of this page.</w:t>
            </w:r>
          </w:p>
          <w:p w:rsidR="00466A3E" w:rsidRPr="00466A3E" w:rsidRDefault="00466A3E" w:rsidP="00466A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Records Request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.  Use this form to indicate the details of the record you are requesting as well as how the fee for the request will be paid.</w:t>
            </w:r>
          </w:p>
          <w:p w:rsidR="00466A3E" w:rsidRPr="00466A3E" w:rsidRDefault="00466A3E" w:rsidP="00466A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Records Request Payment.  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Record request fees may be paid by using a check, money order (payable to Clerk of Courts), credit/debit card (in person) or online with a credit/debit card. </w:t>
            </w: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DO NOT SEND ANY CASH OR FAX OR EMAIL ANY CREDIT CARD INFORMATION.</w:t>
            </w:r>
          </w:p>
          <w:p w:rsidR="00466A3E" w:rsidRPr="00466A3E" w:rsidRDefault="00466A3E" w:rsidP="00466A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Proof of Party Form.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Access to certain protected information (i.e., Separation </w:t>
            </w:r>
            <w:bookmarkStart w:id="0" w:name="_GoBack"/>
            <w:bookmarkEnd w:id="0"/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Agreements, Parenting Plans, Sworn Financial Statements in DR (domestic) cases) is only given to parties of a case.  Use this form if your case is not open to the public (JV cases – Dependency/Neglect, Juvenile Support, Paternity; JD cases (Delinquency) or if the information you are requesting is protected information.  If you are not sure if this form is necessary for your request, please contact the Records department.</w:t>
            </w:r>
          </w:p>
          <w:p w:rsidR="00466A3E" w:rsidRPr="00466A3E" w:rsidRDefault="00466A3E" w:rsidP="00466A3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email your request to </w:t>
            </w:r>
            <w:hyperlink r:id="rId7" w:history="1">
              <w:r w:rsidRPr="00466A3E">
                <w:rPr>
                  <w:rFonts w:ascii="Times New Roman" w:eastAsia="Times New Roman" w:hAnsi="Times New Roman" w:cs="Times New Roman"/>
                  <w:color w:val="3D8CDC"/>
                  <w:sz w:val="24"/>
                  <w:szCs w:val="24"/>
                </w:rPr>
                <w:t>08RecordRequest@judicial.state.co.us</w:t>
              </w:r>
            </w:hyperlink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, fax it to 970-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723-4337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 mail to the address below.</w:t>
            </w:r>
          </w:p>
          <w:p w:rsidR="00466A3E" w:rsidRP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ATTN:  Records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Request</w:t>
            </w:r>
          </w:p>
          <w:p w:rsidR="00466A3E" w:rsidRP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Jackson County Combined Court</w:t>
            </w:r>
          </w:p>
          <w:p w:rsidR="00466A3E" w:rsidRP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Box 308</w:t>
            </w:r>
          </w:p>
          <w:p w:rsid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Walden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, CO 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480-0308</w:t>
            </w:r>
          </w:p>
          <w:p w:rsidR="00466A3E" w:rsidRP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proofErr w:type="gramStart"/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r w:rsidR="005307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30721">
              <w:rPr>
                <w:rFonts w:ascii="Times New Roman" w:eastAsia="Times New Roman" w:hAnsi="Times New Roman" w:cs="Times New Roman"/>
                <w:sz w:val="24"/>
                <w:szCs w:val="24"/>
              </w:rPr>
              <w:t>970) 723-4363</w:t>
            </w:r>
          </w:p>
          <w:p w:rsidR="00466A3E" w:rsidRP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8" w:history="1">
              <w:r w:rsidRPr="00466A3E">
                <w:rPr>
                  <w:rFonts w:ascii="Times New Roman" w:eastAsia="Times New Roman" w:hAnsi="Times New Roman" w:cs="Times New Roman"/>
                  <w:color w:val="3D8CDC"/>
                  <w:sz w:val="24"/>
                  <w:szCs w:val="24"/>
                </w:rPr>
                <w:t>08RecordRequest@judicial.state.co.us</w:t>
              </w:r>
            </w:hyperlink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6A3E" w:rsidRDefault="00466A3E" w:rsidP="00466A3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proofErr w:type="gramStart"/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970) 723-4337</w:t>
            </w:r>
          </w:p>
          <w:p w:rsidR="00466A3E" w:rsidRPr="00466A3E" w:rsidRDefault="00466A3E" w:rsidP="00466A3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LINKS FOR:</w:t>
            </w:r>
          </w:p>
          <w:tbl>
            <w:tblPr>
              <w:tblpPr w:leftFromText="36" w:rightFromText="36" w:vertAnchor="text"/>
              <w:tblW w:w="7020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275"/>
              <w:gridCol w:w="957"/>
              <w:gridCol w:w="788"/>
            </w:tblGrid>
            <w:tr w:rsidR="00466A3E" w:rsidRPr="00466A3E" w:rsidTr="00466A3E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466A3E" w:rsidRPr="00466A3E" w:rsidRDefault="00466A3E" w:rsidP="00466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A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Instructions for Record Requests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A3E" w:rsidRPr="00466A3E" w:rsidRDefault="00530721" w:rsidP="00466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466A3E" w:rsidRPr="00466A3E">
                      <w:rPr>
                        <w:rFonts w:ascii="Times New Roman" w:eastAsia="Times New Roman" w:hAnsi="Times New Roman" w:cs="Times New Roman"/>
                        <w:color w:val="3D8CDC"/>
                        <w:sz w:val="24"/>
                        <w:szCs w:val="24"/>
                      </w:rPr>
                      <w:t>Word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A3E" w:rsidRPr="00466A3E" w:rsidRDefault="00530721" w:rsidP="00466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466A3E" w:rsidRPr="00466A3E">
                      <w:rPr>
                        <w:rFonts w:ascii="Times New Roman" w:eastAsia="Times New Roman" w:hAnsi="Times New Roman" w:cs="Times New Roman"/>
                        <w:color w:val="3D8CDC"/>
                        <w:sz w:val="24"/>
                        <w:szCs w:val="24"/>
                      </w:rPr>
                      <w:t>PDF</w:t>
                    </w:r>
                  </w:hyperlink>
                </w:p>
              </w:tc>
            </w:tr>
            <w:tr w:rsidR="00466A3E" w:rsidRPr="00466A3E" w:rsidTr="00466A3E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466A3E" w:rsidRPr="00466A3E" w:rsidRDefault="00466A3E" w:rsidP="00466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A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Proof of Party Form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A3E" w:rsidRPr="00466A3E" w:rsidRDefault="00530721" w:rsidP="00466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466A3E" w:rsidRPr="00466A3E">
                      <w:rPr>
                        <w:rFonts w:ascii="Times New Roman" w:eastAsia="Times New Roman" w:hAnsi="Times New Roman" w:cs="Times New Roman"/>
                        <w:color w:val="3D8CDC"/>
                        <w:sz w:val="24"/>
                        <w:szCs w:val="24"/>
                      </w:rPr>
                      <w:t>Word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A3E" w:rsidRPr="00466A3E" w:rsidRDefault="00530721" w:rsidP="00466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466A3E" w:rsidRPr="00466A3E">
                      <w:rPr>
                        <w:rFonts w:ascii="Times New Roman" w:eastAsia="Times New Roman" w:hAnsi="Times New Roman" w:cs="Times New Roman"/>
                        <w:color w:val="3D8CDC"/>
                        <w:sz w:val="24"/>
                        <w:szCs w:val="24"/>
                      </w:rPr>
                      <w:t>PDF</w:t>
                    </w:r>
                  </w:hyperlink>
                </w:p>
              </w:tc>
            </w:tr>
            <w:tr w:rsidR="00466A3E" w:rsidRPr="00466A3E" w:rsidTr="00466A3E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466A3E" w:rsidRPr="00466A3E" w:rsidRDefault="00466A3E" w:rsidP="00466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A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Records Request Form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A3E" w:rsidRPr="00466A3E" w:rsidRDefault="00530721" w:rsidP="00466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466A3E" w:rsidRPr="00466A3E">
                      <w:rPr>
                        <w:rFonts w:ascii="Times New Roman" w:eastAsia="Times New Roman" w:hAnsi="Times New Roman" w:cs="Times New Roman"/>
                        <w:color w:val="3D8CDC"/>
                        <w:sz w:val="24"/>
                        <w:szCs w:val="24"/>
                      </w:rPr>
                      <w:t>Word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A3E" w:rsidRPr="00466A3E" w:rsidRDefault="00530721" w:rsidP="00466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gtFrame="_blank" w:history="1">
                    <w:r w:rsidR="00466A3E" w:rsidRPr="00466A3E">
                      <w:rPr>
                        <w:rFonts w:ascii="Times New Roman" w:eastAsia="Times New Roman" w:hAnsi="Times New Roman" w:cs="Times New Roman"/>
                        <w:color w:val="3D8CDC"/>
                        <w:sz w:val="24"/>
                        <w:szCs w:val="24"/>
                      </w:rPr>
                      <w:t>PDF</w:t>
                    </w:r>
                  </w:hyperlink>
                </w:p>
              </w:tc>
            </w:tr>
          </w:tbl>
          <w:p w:rsidR="00466A3E" w:rsidRP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6A3E" w:rsidRP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6A3E" w:rsidRP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Mortgage Lenders Requests: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Mortgage lenders do not have access to divorce documents required for a mortgage application.  A party in the case must obtain the documents.   Please mark the request as </w:t>
            </w: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URGENT – MORTGAGE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top of your forms.  The documents will be sent to the party in the case.</w:t>
            </w:r>
          </w:p>
          <w:p w:rsidR="00466A3E" w:rsidRPr="00466A3E" w:rsidRDefault="00466A3E" w:rsidP="0046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6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 Changes:</w:t>
            </w:r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If a name change has been granted in a civil case or domestic case, the party will need a certified copy of the Final Decree of Change of Name or the Decree of Dissolution </w:t>
            </w:r>
            <w:proofErr w:type="gramStart"/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make that change with government agencies (e.g., Social Security, DMV, Passports, </w:t>
            </w:r>
            <w:proofErr w:type="spellStart"/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466A3E">
              <w:rPr>
                <w:rFonts w:ascii="Times New Roman" w:eastAsia="Times New Roman" w:hAnsi="Times New Roman" w:cs="Times New Roman"/>
                <w:sz w:val="24"/>
                <w:szCs w:val="24"/>
              </w:rPr>
              <w:t>).  </w:t>
            </w:r>
          </w:p>
        </w:tc>
      </w:tr>
    </w:tbl>
    <w:p w:rsidR="00147D06" w:rsidRDefault="00147D06"/>
    <w:sectPr w:rsidR="0014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E6723"/>
    <w:multiLevelType w:val="multilevel"/>
    <w:tmpl w:val="F9B4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E"/>
    <w:rsid w:val="00147D06"/>
    <w:rsid w:val="00182A81"/>
    <w:rsid w:val="001A3119"/>
    <w:rsid w:val="00207952"/>
    <w:rsid w:val="00356F84"/>
    <w:rsid w:val="00466A3E"/>
    <w:rsid w:val="00530721"/>
    <w:rsid w:val="008F45C9"/>
    <w:rsid w:val="00A666B6"/>
    <w:rsid w:val="00DF2F27"/>
    <w:rsid w:val="00E27BD7"/>
    <w:rsid w:val="00ED31AD"/>
    <w:rsid w:val="00F0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6BB4"/>
  <w15:docId w15:val="{ADBA6C6B-0256-4EFA-9CE0-3E328C2B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A3E"/>
    <w:rPr>
      <w:strike w:val="0"/>
      <w:dstrike w:val="0"/>
      <w:color w:val="3D8CD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6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6A3E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46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RecordRequest@judicial.state.co.us" TargetMode="External"/><Relationship Id="rId13" Type="http://schemas.openxmlformats.org/officeDocument/2006/relationships/hyperlink" Target="file:///Q:\Website\Jackson%20County%20website%20posts_forms\JACKSON%20COUNTY%20Records%20Request%20Form%203-22-17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08RecordRequest@judicial.state.co.us" TargetMode="External"/><Relationship Id="rId12" Type="http://schemas.openxmlformats.org/officeDocument/2006/relationships/hyperlink" Target="file:///Q:\Website\Jackson%20County%20website%20posts_forms\JACKSON%20COUNTY%20PROOF%20OF%20PARTY%203-22-1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08RecordRequest@judicial.state.co.us" TargetMode="External"/><Relationship Id="rId11" Type="http://schemas.openxmlformats.org/officeDocument/2006/relationships/hyperlink" Target="file:///Q:\Website\Jackson%20County%20website%20posts_forms\JACKSON%20COUNTY%20PROOF%20OF%20PARTY%203-22-17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Q:\Website\Jackson%20County%20website%20posts_forms\JACKSON%20COUNTY%20Instructions%20for%20Record%20Request%203-22-17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Q:\Website\Jackson%20County%20website%20posts_forms\JACKSON%20COUNTY%20Instructions%20for%20Record%20Request%203-22-17.docx" TargetMode="External"/><Relationship Id="rId14" Type="http://schemas.openxmlformats.org/officeDocument/2006/relationships/hyperlink" Target="file:///Q:\Website\Jackson%20County%20website%20posts_forms\JACKSON%20COUNTY%20Records%20Request%20Form%203-22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60F5-CB99-4F66-8474-6A995F5D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</dc:creator>
  <cp:lastModifiedBy>Majerus, Laine</cp:lastModifiedBy>
  <cp:revision>9</cp:revision>
  <dcterms:created xsi:type="dcterms:W3CDTF">2017-03-07T20:16:00Z</dcterms:created>
  <dcterms:modified xsi:type="dcterms:W3CDTF">2017-03-23T22:43:00Z</dcterms:modified>
</cp:coreProperties>
</file>