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5258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D94D15" w:rsidRPr="00D94D15" w:rsidRDefault="00D94D15" w:rsidP="00D94D15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2019 Calendar – Jackson County Courts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BE713D" w:rsidRDefault="008741C8" w:rsidP="008741C8">
            <w:pPr>
              <w:pStyle w:val="Year"/>
              <w:spacing w:after="60"/>
              <w:jc w:val="left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>
              <w:rPr>
                <w:rFonts w:asciiTheme="minorHAnsi" w:hAnsiTheme="minorHAnsi"/>
                <w:color w:val="204066"/>
                <w:sz w:val="18"/>
                <w:szCs w:val="18"/>
                <w:highlight w:val="red"/>
              </w:rPr>
              <w:t xml:space="preserve">__ </w:t>
            </w:r>
            <w:r w:rsidRPr="008741C8">
              <w:rPr>
                <w:rFonts w:asciiTheme="minorHAnsi" w:hAnsiTheme="minorHAnsi"/>
                <w:color w:val="204066"/>
                <w:sz w:val="18"/>
                <w:szCs w:val="18"/>
              </w:rPr>
              <w:t>Judge out</w:t>
            </w:r>
            <w:r w:rsidRPr="00F752C6">
              <w:rPr>
                <w:rFonts w:asciiTheme="minorHAnsi" w:hAnsiTheme="minorHAnsi"/>
                <w:color w:val="204066"/>
                <w:sz w:val="18"/>
                <w:szCs w:val="18"/>
                <w:highlight w:val="green"/>
              </w:rPr>
              <w:t>__</w:t>
            </w:r>
            <w:r>
              <w:rPr>
                <w:rFonts w:asciiTheme="minorHAnsi" w:hAnsiTheme="minorHAnsi"/>
                <w:color w:val="204066"/>
                <w:sz w:val="18"/>
                <w:szCs w:val="18"/>
              </w:rPr>
              <w:t>Clerk out</w:t>
            </w:r>
            <w:r w:rsidRPr="001105C6">
              <w:rPr>
                <w:rFonts w:asciiTheme="minorHAnsi" w:hAnsiTheme="minorHAnsi"/>
                <w:color w:val="204066"/>
                <w:sz w:val="18"/>
                <w:szCs w:val="18"/>
                <w:highlight w:val="cyan"/>
              </w:rPr>
              <w:t>__B</w:t>
            </w:r>
            <w:r w:rsidRPr="008741C8">
              <w:rPr>
                <w:rFonts w:asciiTheme="minorHAnsi" w:hAnsiTheme="minorHAnsi"/>
                <w:color w:val="204066"/>
                <w:sz w:val="18"/>
                <w:szCs w:val="18"/>
              </w:rPr>
              <w:t>oth</w:t>
            </w:r>
            <w:r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out</w:t>
            </w:r>
            <w:r w:rsidR="00BE713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</w:p>
          <w:p w:rsidR="00CB75AE" w:rsidRPr="008741C8" w:rsidRDefault="00BE713D" w:rsidP="008741C8">
            <w:pPr>
              <w:pStyle w:val="Year"/>
              <w:spacing w:after="60"/>
              <w:jc w:val="left"/>
              <w:rPr>
                <w:rFonts w:asciiTheme="minorHAnsi" w:hAnsiTheme="minorHAnsi"/>
                <w:color w:val="204066"/>
                <w:sz w:val="18"/>
                <w:szCs w:val="18"/>
                <w:highlight w:val="red"/>
              </w:rPr>
            </w:pPr>
            <w:r w:rsidRPr="00BE713D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__</w:t>
            </w:r>
            <w:r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District Ct  </w:t>
            </w:r>
            <w:r w:rsidRPr="00BE713D">
              <w:rPr>
                <w:rFonts w:asciiTheme="minorHAnsi" w:hAnsiTheme="minorHAnsi"/>
                <w:color w:val="204066"/>
                <w:sz w:val="18"/>
                <w:szCs w:val="18"/>
                <w:highlight w:val="magenta"/>
              </w:rPr>
              <w:t>___</w:t>
            </w:r>
            <w:r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No Court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2927E6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2927E6" w:rsidTr="007525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92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2927E6" w:rsidTr="00752589"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927E6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27E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2927E6" w:rsidTr="00235C01"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2927E6" w:rsidTr="00752589"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BE713D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2927E6" w:rsidTr="00752589"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927E6" w:rsidRDefault="007525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27E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2927E6" w:rsidTr="00235C01"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2927E6" w:rsidTr="00235C01"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2927E6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2927E6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927E6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92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2927E6">
              <w:tc>
                <w:tcPr>
                  <w:tcW w:w="318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2927E6">
              <w:tc>
                <w:tcPr>
                  <w:tcW w:w="318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2927E6" w:rsidTr="00752589">
              <w:tc>
                <w:tcPr>
                  <w:tcW w:w="318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2927E6" w:rsidTr="00752589">
              <w:tc>
                <w:tcPr>
                  <w:tcW w:w="318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27E6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27E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2927E6">
              <w:tc>
                <w:tcPr>
                  <w:tcW w:w="318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magent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  <w:highlight w:val="re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  <w:highlight w:val="re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2927E6">
              <w:tc>
                <w:tcPr>
                  <w:tcW w:w="318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2927E6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2927E6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2927E6" w:rsidTr="007525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92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27E6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2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2927E6" w:rsidTr="00FF17C6"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red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  <w:highlight w:val="red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2927E6" w:rsidTr="00FF17C6"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C4997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C4997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C4997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927E6">
                    <w:rPr>
                      <w:color w:val="auto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927E6">
                    <w:rPr>
                      <w:color w:val="auto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2927E6" w:rsidTr="00FF17C6"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927E6">
                    <w:rPr>
                      <w:color w:val="auto"/>
                      <w:sz w:val="24"/>
                      <w:szCs w:val="24"/>
                      <w:highlight w:val="green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BE713D">
                    <w:rPr>
                      <w:color w:val="auto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927E6">
                    <w:rPr>
                      <w:color w:val="auto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927E6">
                    <w:rPr>
                      <w:color w:val="auto"/>
                      <w:sz w:val="24"/>
                      <w:szCs w:val="24"/>
                      <w:highlight w:val="green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927E6">
                    <w:rPr>
                      <w:color w:val="auto"/>
                      <w:sz w:val="24"/>
                      <w:szCs w:val="24"/>
                      <w:highlight w:val="green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2927E6" w:rsidTr="00FF17C6"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5C4997">
                    <w:rPr>
                      <w:color w:val="204066"/>
                      <w:sz w:val="24"/>
                      <w:szCs w:val="24"/>
                      <w:highlight w:val="green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5C4997">
                    <w:rPr>
                      <w:color w:val="204066"/>
                      <w:sz w:val="24"/>
                      <w:szCs w:val="24"/>
                      <w:highlight w:val="green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5C4997">
                    <w:rPr>
                      <w:color w:val="204066"/>
                      <w:sz w:val="24"/>
                      <w:szCs w:val="24"/>
                      <w:highlight w:val="green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5C4997">
                    <w:rPr>
                      <w:color w:val="204066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5C4997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5C4997">
                    <w:rPr>
                      <w:color w:val="204066"/>
                      <w:sz w:val="24"/>
                      <w:szCs w:val="24"/>
                      <w:highlight w:val="green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2927E6" w:rsidTr="00FF17C6"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2927E6" w:rsidTr="00FF17C6">
              <w:tc>
                <w:tcPr>
                  <w:tcW w:w="317" w:type="dxa"/>
                </w:tcPr>
                <w:p w:rsidR="00CB75AE" w:rsidRPr="002927E6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2927E6"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2927E6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2927E6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105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8642D9">
                    <w:rPr>
                      <w:color w:val="auto"/>
                      <w:sz w:val="24"/>
                      <w:szCs w:val="24"/>
                      <w:highlight w:val="magenta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105C6" w:rsidRDefault="0075258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52589">
              <w:tc>
                <w:tcPr>
                  <w:tcW w:w="318" w:type="dxa"/>
                </w:tcPr>
                <w:p w:rsidR="00CB75AE" w:rsidRPr="00127174" w:rsidRDefault="00752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52589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F752C6">
                    <w:rPr>
                      <w:color w:val="auto"/>
                      <w:sz w:val="24"/>
                      <w:szCs w:val="24"/>
                      <w:highlight w:val="gree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F752C6">
                    <w:rPr>
                      <w:color w:val="auto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F752C6">
                    <w:rPr>
                      <w:color w:val="auto"/>
                      <w:sz w:val="24"/>
                      <w:szCs w:val="24"/>
                      <w:highlight w:val="gree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BE713D">
                    <w:rPr>
                      <w:color w:val="auto"/>
                      <w:sz w:val="24"/>
                      <w:szCs w:val="24"/>
                      <w:highlight w:val="yello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F752C6">
                    <w:rPr>
                      <w:color w:val="auto"/>
                      <w:sz w:val="24"/>
                      <w:szCs w:val="24"/>
                      <w:highlight w:val="gree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F752C6">
                    <w:rPr>
                      <w:color w:val="auto"/>
                      <w:sz w:val="24"/>
                      <w:szCs w:val="24"/>
                      <w:highlight w:val="gree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F752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F752C6">
                    <w:rPr>
                      <w:color w:val="auto"/>
                      <w:sz w:val="24"/>
                      <w:szCs w:val="24"/>
                      <w:highlight w:val="gree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8741C8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5258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BE713D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BE713D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8741C8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8741C8">
                    <w:rPr>
                      <w:color w:val="auto"/>
                      <w:sz w:val="24"/>
                      <w:szCs w:val="24"/>
                      <w:highlight w:val="re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741C8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8741C8">
                    <w:rPr>
                      <w:color w:val="auto"/>
                      <w:sz w:val="24"/>
                      <w:szCs w:val="24"/>
                      <w:highlight w:val="re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741C8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8642D9">
                    <w:rPr>
                      <w:color w:val="auto"/>
                      <w:sz w:val="24"/>
                      <w:szCs w:val="24"/>
                      <w:highlight w:val="magenta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BE713D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472197"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105C6" w:rsidRDefault="00752589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472197">
                    <w:rPr>
                      <w:color w:val="auto"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105C6" w:rsidRDefault="00752589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105C6" w:rsidRDefault="00752589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1105C6">
                    <w:rPr>
                      <w:color w:val="auto"/>
                      <w:sz w:val="24"/>
                      <w:szCs w:val="24"/>
                      <w:highlight w:val="cyan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5258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741C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BE713D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8741C8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8741C8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8741C8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741C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BE713D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yellow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magenta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8741C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741C8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8741C8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E713D">
                    <w:rPr>
                      <w:color w:val="204066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52589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741C8">
                    <w:rPr>
                      <w:color w:val="204066"/>
                      <w:sz w:val="24"/>
                      <w:szCs w:val="24"/>
                      <w:highlight w:val="magenta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52589" w:rsidRDefault="007525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25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8741C8">
              <w:tc>
                <w:tcPr>
                  <w:tcW w:w="318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525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8741C8">
                    <w:rPr>
                      <w:color w:val="204066"/>
                      <w:sz w:val="24"/>
                      <w:szCs w:val="24"/>
                      <w:highlight w:val="magenta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8741C8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52589" w:rsidP="00752589">
      <w:pPr>
        <w:pStyle w:val="NoSpacing"/>
        <w:ind w:right="540"/>
        <w:jc w:val="right"/>
        <w:rPr>
          <w:color w:val="666699"/>
          <w:sz w:val="16"/>
        </w:rPr>
      </w:pPr>
      <w:r w:rsidRPr="00752589">
        <w:rPr>
          <w:color w:val="666699"/>
          <w:sz w:val="16"/>
        </w:rPr>
        <w:t xml:space="preserve">More Calendar Templates: </w:t>
      </w:r>
      <w:hyperlink r:id="rId7" w:history="1">
        <w:r w:rsidRPr="00752589">
          <w:rPr>
            <w:rStyle w:val="Hyperlink"/>
            <w:color w:val="666699"/>
            <w:sz w:val="16"/>
          </w:rPr>
          <w:t>2019</w:t>
        </w:r>
      </w:hyperlink>
      <w:r w:rsidRPr="00752589">
        <w:rPr>
          <w:color w:val="666699"/>
          <w:sz w:val="16"/>
        </w:rPr>
        <w:t xml:space="preserve">, </w:t>
      </w:r>
      <w:hyperlink r:id="rId8" w:history="1">
        <w:r w:rsidRPr="00752589">
          <w:rPr>
            <w:rStyle w:val="Hyperlink"/>
            <w:color w:val="666699"/>
            <w:sz w:val="16"/>
          </w:rPr>
          <w:t>2020</w:t>
        </w:r>
      </w:hyperlink>
      <w:r w:rsidRPr="00752589">
        <w:rPr>
          <w:color w:val="666699"/>
          <w:sz w:val="16"/>
        </w:rPr>
        <w:t xml:space="preserve">, </w:t>
      </w:r>
      <w:hyperlink r:id="rId9" w:history="1">
        <w:r w:rsidRPr="00752589">
          <w:rPr>
            <w:rStyle w:val="Hyperlink"/>
            <w:color w:val="666699"/>
            <w:sz w:val="16"/>
          </w:rPr>
          <w:t>Online Calendar</w:t>
        </w:r>
      </w:hyperlink>
    </w:p>
    <w:p w:rsidR="00752589" w:rsidRDefault="00752589" w:rsidP="00752589">
      <w:pPr>
        <w:pStyle w:val="NoSpacing"/>
        <w:ind w:right="540"/>
        <w:jc w:val="right"/>
        <w:rPr>
          <w:color w:val="204066"/>
          <w:sz w:val="22"/>
        </w:rPr>
      </w:pPr>
    </w:p>
    <w:p w:rsidR="00752589" w:rsidRDefault="00752589" w:rsidP="00752589">
      <w:pPr>
        <w:pStyle w:val="NoSpacing"/>
        <w:ind w:right="540"/>
        <w:jc w:val="right"/>
        <w:rPr>
          <w:color w:val="204066"/>
          <w:sz w:val="22"/>
        </w:rPr>
      </w:pPr>
    </w:p>
    <w:p w:rsidR="00752589" w:rsidRDefault="00752589" w:rsidP="00752589">
      <w:pPr>
        <w:pStyle w:val="NoSpacing"/>
        <w:ind w:right="540"/>
        <w:jc w:val="right"/>
        <w:rPr>
          <w:color w:val="204066"/>
          <w:sz w:val="22"/>
        </w:rPr>
      </w:pPr>
    </w:p>
    <w:p w:rsidR="00752589" w:rsidRDefault="00752589" w:rsidP="00752589">
      <w:pPr>
        <w:pStyle w:val="Heading1"/>
        <w:spacing w:after="160"/>
      </w:pPr>
      <w:r w:rsidRPr="00752589">
        <w:t>Federal US Holidays for 2019.</w:t>
      </w:r>
      <w:r w:rsidRPr="00752589">
        <w:br/>
        <w:t xml:space="preserve">Courtesy of </w:t>
      </w:r>
      <w:hyperlink r:id="rId10" w:history="1">
        <w:r w:rsidRPr="007525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752589" w:rsidRPr="00752589" w:rsidRDefault="00752589" w:rsidP="007525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"https://www.wincalendar.com/Calendar/Date/January-1-2019"</w:instrText>
      </w:r>
      <w:r w:rsidRPr="00752589">
        <w:rPr>
          <w:rStyle w:val="WCDate"/>
          <w:b/>
        </w:rPr>
        <w:fldChar w:fldCharType="separate"/>
      </w:r>
      <w:bookmarkEnd w:id="39"/>
      <w:r w:rsidRPr="00752589">
        <w:rPr>
          <w:rStyle w:val="WCDate"/>
          <w:b/>
          <w:lang w:val="pt-BR"/>
        </w:rPr>
        <w:t>Jan 1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40" w:name="H1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"https://www.wincalendar.com/New-Years-Day"</w:instrText>
      </w:r>
      <w:r w:rsidRPr="00752589">
        <w:rPr>
          <w:rStyle w:val="WCHol"/>
          <w:b/>
        </w:rPr>
        <w:fldChar w:fldCharType="separate"/>
      </w:r>
      <w:bookmarkEnd w:id="40"/>
      <w:r w:rsidRPr="00752589">
        <w:rPr>
          <w:rStyle w:val="WCHol"/>
          <w:b/>
          <w:lang w:val="pt-BR"/>
        </w:rPr>
        <w:t>New Year's Day</w:t>
      </w:r>
      <w:r w:rsidRPr="00752589">
        <w:rPr>
          <w:rStyle w:val="WCHol"/>
          <w:b/>
        </w:rPr>
        <w:fldChar w:fldCharType="end"/>
      </w:r>
    </w:p>
    <w:bookmarkStart w:id="41" w:name="D2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"https://www.wincalendar.com/Calendar/Date/January-21-2019"</w:instrText>
      </w:r>
      <w:r w:rsidRPr="00752589">
        <w:rPr>
          <w:rStyle w:val="WCDate"/>
          <w:b/>
        </w:rPr>
        <w:fldChar w:fldCharType="separate"/>
      </w:r>
      <w:bookmarkEnd w:id="41"/>
      <w:r w:rsidRPr="00752589">
        <w:rPr>
          <w:rStyle w:val="WCDate"/>
          <w:b/>
          <w:lang w:val="pt-BR"/>
        </w:rPr>
        <w:t>Jan 21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42" w:name="H2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"https://www.wincalendar.com/Martin-Luther-King"</w:instrText>
      </w:r>
      <w:r w:rsidRPr="00752589">
        <w:rPr>
          <w:rStyle w:val="WCHol"/>
          <w:b/>
        </w:rPr>
        <w:fldChar w:fldCharType="separate"/>
      </w:r>
      <w:bookmarkEnd w:id="42"/>
      <w:r w:rsidRPr="00752589">
        <w:rPr>
          <w:rStyle w:val="WCHol"/>
          <w:b/>
          <w:lang w:val="pt-BR"/>
        </w:rPr>
        <w:t>Martin Luther King</w:t>
      </w:r>
      <w:r w:rsidRPr="00752589">
        <w:rPr>
          <w:rStyle w:val="WCHol"/>
          <w:b/>
        </w:rPr>
        <w:fldChar w:fldCharType="end"/>
      </w:r>
    </w:p>
    <w:bookmarkStart w:id="43" w:name="D3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"https://www.wincalendar.com/Calendar/Date/February-18-2019"</w:instrText>
      </w:r>
      <w:r w:rsidRPr="00752589">
        <w:rPr>
          <w:rStyle w:val="WCDate"/>
          <w:b/>
        </w:rPr>
        <w:fldChar w:fldCharType="separate"/>
      </w:r>
      <w:bookmarkEnd w:id="43"/>
      <w:r w:rsidRPr="00752589">
        <w:rPr>
          <w:rStyle w:val="WCDate"/>
          <w:b/>
          <w:lang w:val="pt-BR"/>
        </w:rPr>
        <w:t>Feb 18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44" w:name="H3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"https://www.wincalendar.com/Presidents-Day"</w:instrText>
      </w:r>
      <w:r w:rsidRPr="00752589">
        <w:rPr>
          <w:rStyle w:val="WCHol"/>
          <w:b/>
        </w:rPr>
        <w:fldChar w:fldCharType="separate"/>
      </w:r>
      <w:bookmarkEnd w:id="44"/>
      <w:r w:rsidRPr="00752589">
        <w:rPr>
          <w:rStyle w:val="WCHol"/>
          <w:b/>
          <w:lang w:val="pt-BR"/>
        </w:rPr>
        <w:t>Presidents Day</w:t>
      </w:r>
      <w:r w:rsidRPr="00752589">
        <w:rPr>
          <w:rStyle w:val="WCHol"/>
          <w:b/>
        </w:rPr>
        <w:fldChar w:fldCharType="end"/>
      </w:r>
    </w:p>
    <w:bookmarkStart w:id="45" w:name="D4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"https://www.wincalendar.com/Calendar/Date/May-27-2019"</w:instrText>
      </w:r>
      <w:r w:rsidRPr="00752589">
        <w:rPr>
          <w:rStyle w:val="WCDate"/>
          <w:b/>
        </w:rPr>
        <w:fldChar w:fldCharType="separate"/>
      </w:r>
      <w:bookmarkEnd w:id="45"/>
      <w:r w:rsidRPr="00752589">
        <w:rPr>
          <w:rStyle w:val="WCDate"/>
          <w:b/>
          <w:lang w:val="pt-BR"/>
        </w:rPr>
        <w:t>May 27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46" w:name="H4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"https://www.wincalendar.com/Memorial-Day"</w:instrText>
      </w:r>
      <w:r w:rsidRPr="00752589">
        <w:rPr>
          <w:rStyle w:val="WCHol"/>
          <w:b/>
        </w:rPr>
        <w:fldChar w:fldCharType="separate"/>
      </w:r>
      <w:bookmarkEnd w:id="46"/>
      <w:r w:rsidRPr="00752589">
        <w:rPr>
          <w:rStyle w:val="WCHol"/>
          <w:b/>
          <w:lang w:val="pt-BR"/>
        </w:rPr>
        <w:t>Memorial Day</w:t>
      </w:r>
      <w:r w:rsidRPr="00752589">
        <w:rPr>
          <w:rStyle w:val="WCHol"/>
          <w:b/>
        </w:rPr>
        <w:fldChar w:fldCharType="end"/>
      </w:r>
    </w:p>
    <w:bookmarkStart w:id="47" w:name="D5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"https://www.wincalendar.com/Calendar/Date/July-4-2019"</w:instrText>
      </w:r>
      <w:r w:rsidRPr="00752589">
        <w:rPr>
          <w:rStyle w:val="WCDate"/>
          <w:b/>
        </w:rPr>
        <w:fldChar w:fldCharType="separate"/>
      </w:r>
      <w:bookmarkEnd w:id="47"/>
      <w:r w:rsidRPr="00752589">
        <w:rPr>
          <w:rStyle w:val="WCDate"/>
          <w:b/>
          <w:lang w:val="pt-BR"/>
        </w:rPr>
        <w:t>Jul 4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48" w:name="H5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"https://www.wincalendar.com/Independence-Day"</w:instrText>
      </w:r>
      <w:r w:rsidRPr="00752589">
        <w:rPr>
          <w:rStyle w:val="WCHol"/>
          <w:b/>
        </w:rPr>
        <w:fldChar w:fldCharType="separate"/>
      </w:r>
      <w:bookmarkEnd w:id="48"/>
      <w:r w:rsidRPr="00752589">
        <w:rPr>
          <w:rStyle w:val="WCHol"/>
          <w:b/>
          <w:lang w:val="pt-BR"/>
        </w:rPr>
        <w:t>Indep. Day</w:t>
      </w:r>
      <w:r w:rsidRPr="00752589">
        <w:rPr>
          <w:rStyle w:val="WCHol"/>
          <w:b/>
        </w:rPr>
        <w:fldChar w:fldCharType="end"/>
      </w:r>
    </w:p>
    <w:bookmarkStart w:id="49" w:name="D6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"https://www.wincalendar.com/Calendar/Date/September-2-2019"</w:instrText>
      </w:r>
      <w:r w:rsidRPr="00752589">
        <w:rPr>
          <w:rStyle w:val="WCDate"/>
          <w:b/>
        </w:rPr>
        <w:fldChar w:fldCharType="separate"/>
      </w:r>
      <w:bookmarkEnd w:id="49"/>
      <w:r w:rsidRPr="00752589">
        <w:rPr>
          <w:rStyle w:val="WCDate"/>
          <w:b/>
          <w:lang w:val="pt-BR"/>
        </w:rPr>
        <w:t>Sep 2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50" w:name="H6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"https://www.wincalendar.com/Labor-Day"</w:instrText>
      </w:r>
      <w:r w:rsidRPr="00752589">
        <w:rPr>
          <w:rStyle w:val="WCHol"/>
          <w:b/>
        </w:rPr>
        <w:fldChar w:fldCharType="separate"/>
      </w:r>
      <w:bookmarkEnd w:id="50"/>
      <w:r w:rsidRPr="00752589">
        <w:rPr>
          <w:rStyle w:val="WCHol"/>
          <w:b/>
          <w:lang w:val="pt-BR"/>
        </w:rPr>
        <w:t>Labor Day</w:t>
      </w:r>
      <w:r w:rsidRPr="00752589">
        <w:rPr>
          <w:rStyle w:val="WCHol"/>
          <w:b/>
        </w:rPr>
        <w:fldChar w:fldCharType="end"/>
      </w:r>
    </w:p>
    <w:bookmarkStart w:id="51" w:name="D7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"https://www.wincalendar.com/Calendar/Date/October-14-2019"</w:instrText>
      </w:r>
      <w:r w:rsidRPr="00752589">
        <w:rPr>
          <w:rStyle w:val="WCDate"/>
          <w:b/>
        </w:rPr>
        <w:fldChar w:fldCharType="separate"/>
      </w:r>
      <w:bookmarkEnd w:id="51"/>
      <w:r w:rsidRPr="00752589">
        <w:rPr>
          <w:rStyle w:val="WCDate"/>
          <w:b/>
          <w:lang w:val="pt-BR"/>
        </w:rPr>
        <w:t>Oct 14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52" w:name="H7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"https://www.wincalendar.com/Columbus-Day"</w:instrText>
      </w:r>
      <w:r w:rsidRPr="00752589">
        <w:rPr>
          <w:rStyle w:val="WCHol"/>
          <w:b/>
        </w:rPr>
        <w:fldChar w:fldCharType="separate"/>
      </w:r>
      <w:bookmarkEnd w:id="52"/>
      <w:r w:rsidRPr="00752589">
        <w:rPr>
          <w:rStyle w:val="WCHol"/>
          <w:b/>
          <w:lang w:val="pt-BR"/>
        </w:rPr>
        <w:t>Columbus Day</w:t>
      </w:r>
      <w:r w:rsidRPr="00752589">
        <w:rPr>
          <w:rStyle w:val="WCHol"/>
          <w:b/>
        </w:rPr>
        <w:fldChar w:fldCharType="end"/>
      </w:r>
    </w:p>
    <w:bookmarkStart w:id="53" w:name="D8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"https://www.wincalendar.com/Calendar/Date/November-11-2019"</w:instrText>
      </w:r>
      <w:r w:rsidRPr="00752589">
        <w:rPr>
          <w:rStyle w:val="WCDate"/>
          <w:b/>
        </w:rPr>
        <w:fldChar w:fldCharType="separate"/>
      </w:r>
      <w:bookmarkEnd w:id="53"/>
      <w:r w:rsidRPr="00752589">
        <w:rPr>
          <w:rStyle w:val="WCDate"/>
          <w:b/>
          <w:lang w:val="pt-BR"/>
        </w:rPr>
        <w:t>Nov 11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54" w:name="H8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"https://www.wincalendar.com/Veterans-Day"</w:instrText>
      </w:r>
      <w:r w:rsidRPr="00752589">
        <w:rPr>
          <w:rStyle w:val="WCHol"/>
          <w:b/>
        </w:rPr>
        <w:fldChar w:fldCharType="separate"/>
      </w:r>
      <w:bookmarkEnd w:id="54"/>
      <w:r w:rsidRPr="00752589">
        <w:rPr>
          <w:rStyle w:val="WCHol"/>
          <w:b/>
          <w:lang w:val="pt-BR"/>
        </w:rPr>
        <w:t>Veterans Day</w:t>
      </w:r>
      <w:r w:rsidRPr="00752589">
        <w:rPr>
          <w:rStyle w:val="WCHol"/>
          <w:b/>
        </w:rPr>
        <w:fldChar w:fldCharType="end"/>
      </w:r>
    </w:p>
    <w:bookmarkStart w:id="55" w:name="D9"/>
    <w:p w:rsidR="00752589" w:rsidRPr="00752589" w:rsidRDefault="00752589" w:rsidP="00752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"https://www.wincalendar.com/Calendar/Date/November-28-2019"</w:instrText>
      </w:r>
      <w:r w:rsidRPr="00752589">
        <w:rPr>
          <w:rStyle w:val="WCDate"/>
          <w:b/>
        </w:rPr>
        <w:fldChar w:fldCharType="separate"/>
      </w:r>
      <w:bookmarkEnd w:id="55"/>
      <w:r w:rsidRPr="00752589">
        <w:rPr>
          <w:rStyle w:val="WCDate"/>
          <w:b/>
          <w:lang w:val="pt-BR"/>
        </w:rPr>
        <w:t>Nov 28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56" w:name="H9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"https://www.wincalendar.com/Thanksgiving-day"</w:instrText>
      </w:r>
      <w:r w:rsidRPr="00752589">
        <w:rPr>
          <w:rStyle w:val="WCHol"/>
          <w:b/>
        </w:rPr>
        <w:fldChar w:fldCharType="separate"/>
      </w:r>
      <w:bookmarkEnd w:id="56"/>
      <w:r w:rsidRPr="00752589">
        <w:rPr>
          <w:rStyle w:val="WCHol"/>
          <w:b/>
          <w:lang w:val="pt-BR"/>
        </w:rPr>
        <w:t>Thanksgiving Day</w:t>
      </w:r>
      <w:r w:rsidRPr="00752589">
        <w:rPr>
          <w:rStyle w:val="WCHol"/>
          <w:b/>
        </w:rPr>
        <w:fldChar w:fldCharType="end"/>
      </w:r>
    </w:p>
    <w:bookmarkStart w:id="57" w:name="D10"/>
    <w:p w:rsidR="00752589" w:rsidRPr="00752589" w:rsidRDefault="00752589" w:rsidP="00752589">
      <w:pPr>
        <w:spacing w:before="100" w:after="100" w:line="192" w:lineRule="auto"/>
        <w:rPr>
          <w:lang w:eastAsia="en-US"/>
        </w:rPr>
      </w:pPr>
      <w:r w:rsidRPr="00752589">
        <w:rPr>
          <w:rStyle w:val="WCDate"/>
          <w:b/>
        </w:rPr>
        <w:fldChar w:fldCharType="begin"/>
      </w:r>
      <w:r w:rsidRPr="00752589">
        <w:rPr>
          <w:rStyle w:val="WCDate"/>
          <w:b/>
        </w:rPr>
        <w:instrText>HYPERLINK "https://www.wincalendar.com/Calendar/Date/December-25-2019"</w:instrText>
      </w:r>
      <w:r w:rsidRPr="00752589">
        <w:rPr>
          <w:rStyle w:val="WCDate"/>
          <w:b/>
        </w:rPr>
        <w:fldChar w:fldCharType="separate"/>
      </w:r>
      <w:bookmarkEnd w:id="57"/>
      <w:r w:rsidRPr="00752589">
        <w:rPr>
          <w:rStyle w:val="WCDate"/>
          <w:b/>
          <w:lang w:val="pt-BR"/>
        </w:rPr>
        <w:t>Dec 25</w:t>
      </w:r>
      <w:r w:rsidRPr="00752589">
        <w:rPr>
          <w:rStyle w:val="WCDate"/>
          <w:b/>
        </w:rPr>
        <w:fldChar w:fldCharType="end"/>
      </w:r>
      <w:r w:rsidRPr="00752589">
        <w:rPr>
          <w:b/>
          <w:sz w:val="20"/>
          <w:lang w:val="pt-BR"/>
        </w:rPr>
        <w:tab/>
      </w:r>
      <w:bookmarkStart w:id="58" w:name="H10"/>
      <w:r w:rsidRPr="00752589">
        <w:rPr>
          <w:rStyle w:val="WCHol"/>
          <w:b/>
        </w:rPr>
        <w:fldChar w:fldCharType="begin"/>
      </w:r>
      <w:r w:rsidRPr="00752589">
        <w:rPr>
          <w:rStyle w:val="WCHol"/>
          <w:b/>
        </w:rPr>
        <w:instrText>HYPERLINK "https://www.wincalendar.com/Christmas"</w:instrText>
      </w:r>
      <w:r w:rsidRPr="00752589">
        <w:rPr>
          <w:rStyle w:val="WCHol"/>
          <w:b/>
        </w:rPr>
        <w:fldChar w:fldCharType="separate"/>
      </w:r>
      <w:bookmarkEnd w:id="58"/>
      <w:r w:rsidRPr="00752589">
        <w:rPr>
          <w:rStyle w:val="WCHol"/>
          <w:b/>
          <w:lang w:val="pt-BR"/>
        </w:rPr>
        <w:t>Christmas</w:t>
      </w:r>
      <w:r w:rsidRPr="00752589">
        <w:rPr>
          <w:rStyle w:val="WCHol"/>
          <w:b/>
        </w:rPr>
        <w:fldChar w:fldCharType="end"/>
      </w:r>
    </w:p>
    <w:sectPr w:rsidR="00752589" w:rsidRPr="00752589" w:rsidSect="00752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C9" w:rsidRDefault="004306C9">
      <w:r>
        <w:separator/>
      </w:r>
    </w:p>
  </w:endnote>
  <w:endnote w:type="continuationSeparator" w:id="0">
    <w:p w:rsidR="004306C9" w:rsidRDefault="004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1" w:rsidRDefault="0092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1" w:rsidRDefault="00923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1" w:rsidRDefault="0092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C9" w:rsidRDefault="004306C9">
      <w:r>
        <w:separator/>
      </w:r>
    </w:p>
  </w:footnote>
  <w:footnote w:type="continuationSeparator" w:id="0">
    <w:p w:rsidR="004306C9" w:rsidRDefault="0043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1" w:rsidRDefault="0092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1" w:rsidRDefault="00923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1" w:rsidRDefault="00923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0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9"/>
    <w:rsid w:val="00037B60"/>
    <w:rsid w:val="0005720C"/>
    <w:rsid w:val="000D1090"/>
    <w:rsid w:val="000E21CA"/>
    <w:rsid w:val="000F2194"/>
    <w:rsid w:val="0010006F"/>
    <w:rsid w:val="001105C6"/>
    <w:rsid w:val="00127174"/>
    <w:rsid w:val="0013709C"/>
    <w:rsid w:val="00165A69"/>
    <w:rsid w:val="001723CB"/>
    <w:rsid w:val="001B48C1"/>
    <w:rsid w:val="001F3C61"/>
    <w:rsid w:val="00210F02"/>
    <w:rsid w:val="00213F29"/>
    <w:rsid w:val="00235C01"/>
    <w:rsid w:val="00237D66"/>
    <w:rsid w:val="002435B3"/>
    <w:rsid w:val="0026404E"/>
    <w:rsid w:val="002927E6"/>
    <w:rsid w:val="002A1A33"/>
    <w:rsid w:val="002D1004"/>
    <w:rsid w:val="002F05C2"/>
    <w:rsid w:val="002F0DB5"/>
    <w:rsid w:val="002F52FA"/>
    <w:rsid w:val="00305950"/>
    <w:rsid w:val="003061C7"/>
    <w:rsid w:val="0032766C"/>
    <w:rsid w:val="00334027"/>
    <w:rsid w:val="00352747"/>
    <w:rsid w:val="00386BAB"/>
    <w:rsid w:val="003A0BCC"/>
    <w:rsid w:val="003D00A7"/>
    <w:rsid w:val="003F5327"/>
    <w:rsid w:val="00426FC2"/>
    <w:rsid w:val="0042737B"/>
    <w:rsid w:val="004306C9"/>
    <w:rsid w:val="00462571"/>
    <w:rsid w:val="00472197"/>
    <w:rsid w:val="00473858"/>
    <w:rsid w:val="0049636B"/>
    <w:rsid w:val="004B26DA"/>
    <w:rsid w:val="004D5F5C"/>
    <w:rsid w:val="004E1E00"/>
    <w:rsid w:val="00507182"/>
    <w:rsid w:val="00520639"/>
    <w:rsid w:val="005A688A"/>
    <w:rsid w:val="005B5BD8"/>
    <w:rsid w:val="005C4997"/>
    <w:rsid w:val="005E5368"/>
    <w:rsid w:val="00616E6F"/>
    <w:rsid w:val="00627286"/>
    <w:rsid w:val="00647CDD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43BFC"/>
    <w:rsid w:val="00752589"/>
    <w:rsid w:val="007D3E3C"/>
    <w:rsid w:val="00826864"/>
    <w:rsid w:val="008642D9"/>
    <w:rsid w:val="008741C8"/>
    <w:rsid w:val="0089132B"/>
    <w:rsid w:val="008B4ECA"/>
    <w:rsid w:val="008C32BD"/>
    <w:rsid w:val="008D458F"/>
    <w:rsid w:val="0091671F"/>
    <w:rsid w:val="009233B1"/>
    <w:rsid w:val="00924B60"/>
    <w:rsid w:val="00957763"/>
    <w:rsid w:val="0098403E"/>
    <w:rsid w:val="00991B19"/>
    <w:rsid w:val="009D43FE"/>
    <w:rsid w:val="00A04427"/>
    <w:rsid w:val="00AA2D4B"/>
    <w:rsid w:val="00AB7BC5"/>
    <w:rsid w:val="00AD2F06"/>
    <w:rsid w:val="00AF26B2"/>
    <w:rsid w:val="00AF393D"/>
    <w:rsid w:val="00B22E6F"/>
    <w:rsid w:val="00B411F8"/>
    <w:rsid w:val="00BE713D"/>
    <w:rsid w:val="00C17811"/>
    <w:rsid w:val="00C32B87"/>
    <w:rsid w:val="00C42C43"/>
    <w:rsid w:val="00C66DA7"/>
    <w:rsid w:val="00C768BE"/>
    <w:rsid w:val="00C953AF"/>
    <w:rsid w:val="00C97663"/>
    <w:rsid w:val="00CB75AE"/>
    <w:rsid w:val="00CB7CC0"/>
    <w:rsid w:val="00CD34E5"/>
    <w:rsid w:val="00CE04D0"/>
    <w:rsid w:val="00CF6D6A"/>
    <w:rsid w:val="00D13B15"/>
    <w:rsid w:val="00D203F8"/>
    <w:rsid w:val="00D34E10"/>
    <w:rsid w:val="00D6395F"/>
    <w:rsid w:val="00D94D15"/>
    <w:rsid w:val="00DA61EB"/>
    <w:rsid w:val="00DB3ECF"/>
    <w:rsid w:val="00E45EDC"/>
    <w:rsid w:val="00E9379D"/>
    <w:rsid w:val="00EA4707"/>
    <w:rsid w:val="00EB6112"/>
    <w:rsid w:val="00F02D68"/>
    <w:rsid w:val="00F069E2"/>
    <w:rsid w:val="00F752C6"/>
    <w:rsid w:val="00F80A05"/>
    <w:rsid w:val="00FE01A5"/>
    <w:rsid w:val="00FF17C6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9F510F-1EBD-44A4-BE07-EBF47AB2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25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525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25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Calendar-with-US-Holiday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9-Calendar-with-US-Holiday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incalendar.com/2019-Calendar-with-US-Holi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19-Holiday-Calenda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Google%20Drive\d\WinCalendar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A5C2-79ED-4DE9-80D9-DB3B3A62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Calendar, Full-Year on 1 page</vt:lpstr>
    </vt:vector>
  </TitlesOfParts>
  <Manager>WinCalendar.com</Manager>
  <Company>WinCalendar.com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Calendar, Full-Year on 1 page</dc:title>
  <dc:subject>2019 Calendar</dc:subject>
  <dc:creator>WinCalendar</dc:creator>
  <cp:keywords>2019 Calendar,2019 Calendar, Full-Year on 1 page</cp:keywords>
  <cp:lastModifiedBy>Majerus, Laine</cp:lastModifiedBy>
  <cp:revision>2</cp:revision>
  <cp:lastPrinted>2018-09-11T22:56:00Z</cp:lastPrinted>
  <dcterms:created xsi:type="dcterms:W3CDTF">2018-11-21T15:40:00Z</dcterms:created>
  <dcterms:modified xsi:type="dcterms:W3CDTF">2018-11-21T15:40:00Z</dcterms:modified>
  <cp:category>Weekly Calendar US</cp:category>
</cp:coreProperties>
</file>