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14:paraId="497D14E0" w14:textId="77777777" w:rsidTr="0075258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14:paraId="6F5E3A60" w14:textId="77777777" w:rsidR="00D94D15" w:rsidRPr="00D94D15" w:rsidRDefault="00D94D15" w:rsidP="00D94D15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2019 Calendar – Jackson County Courts</w:t>
            </w:r>
          </w:p>
        </w:tc>
        <w:tc>
          <w:tcPr>
            <w:tcW w:w="3970" w:type="dxa"/>
            <w:shd w:val="clear" w:color="auto" w:fill="auto"/>
            <w:vAlign w:val="bottom"/>
          </w:tcPr>
          <w:p w14:paraId="0CF260ED" w14:textId="05E4102C" w:rsidR="00CB75AE" w:rsidRPr="0043184D" w:rsidRDefault="008741C8" w:rsidP="008741C8">
            <w:pPr>
              <w:pStyle w:val="Year"/>
              <w:spacing w:after="60"/>
              <w:jc w:val="left"/>
              <w:rPr>
                <w:rFonts w:asciiTheme="minorHAnsi" w:hAnsiTheme="minorHAnsi"/>
                <w:color w:val="auto"/>
                <w:sz w:val="18"/>
                <w:szCs w:val="18"/>
                <w:highlight w:val="red"/>
              </w:rPr>
            </w:pPr>
            <w:r>
              <w:rPr>
                <w:rFonts w:asciiTheme="minorHAnsi" w:hAnsiTheme="minorHAnsi"/>
                <w:color w:val="204066"/>
                <w:sz w:val="18"/>
                <w:szCs w:val="18"/>
                <w:highlight w:val="red"/>
              </w:rPr>
              <w:t xml:space="preserve">__ </w:t>
            </w:r>
            <w:r w:rsidRPr="0043184D">
              <w:rPr>
                <w:rFonts w:asciiTheme="minorHAnsi" w:hAnsiTheme="minorHAnsi"/>
                <w:color w:val="204066"/>
                <w:sz w:val="18"/>
                <w:szCs w:val="18"/>
              </w:rPr>
              <w:t>Judge o</w:t>
            </w:r>
            <w:r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>ut</w:t>
            </w:r>
            <w:r w:rsid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yellow"/>
              </w:rPr>
              <w:t>_</w:t>
            </w:r>
            <w:proofErr w:type="gramStart"/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yellow"/>
              </w:rPr>
              <w:t>_</w:t>
            </w:r>
            <w:r w:rsidR="00FD3321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 District</w:t>
            </w:r>
            <w:proofErr w:type="gramEnd"/>
            <w:r w:rsidR="00FD3321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Court</w:t>
            </w:r>
            <w:r w:rsidR="00313B6B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cyan"/>
              </w:rPr>
              <w:t>__</w:t>
            </w:r>
            <w:r w:rsidR="00313B6B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>County</w:t>
            </w:r>
            <w:r w:rsidR="000C753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C</w:t>
            </w:r>
            <w:r w:rsidR="00313B6B" w:rsidRPr="00313B6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ourt </w:t>
            </w:r>
            <w:r w:rsidR="00E6702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Jury </w:t>
            </w:r>
            <w:r w:rsidR="00313B6B" w:rsidRPr="00313B6B">
              <w:rPr>
                <w:rFonts w:asciiTheme="minorHAnsi" w:hAnsiTheme="minorHAnsi"/>
                <w:color w:val="204066"/>
                <w:sz w:val="18"/>
                <w:szCs w:val="18"/>
              </w:rPr>
              <w:t>trial</w:t>
            </w:r>
            <w:r w:rsidR="0043184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  </w:t>
            </w:r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green"/>
              </w:rPr>
              <w:t>__</w:t>
            </w:r>
            <w:r w:rsidR="0043184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Clerk out</w:t>
            </w:r>
            <w:r w:rsidR="00720F7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720F7D" w:rsidRPr="00720F7D">
              <w:rPr>
                <w:rFonts w:asciiTheme="minorHAnsi" w:hAnsiTheme="minorHAnsi"/>
                <w:color w:val="204066"/>
                <w:sz w:val="18"/>
                <w:szCs w:val="18"/>
                <w:highlight w:val="magenta"/>
              </w:rPr>
              <w:t>__</w:t>
            </w:r>
            <w:r w:rsidR="00720F7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E67021">
              <w:rPr>
                <w:rFonts w:asciiTheme="minorHAnsi" w:hAnsiTheme="minorHAnsi"/>
                <w:color w:val="204066"/>
                <w:sz w:val="18"/>
                <w:szCs w:val="18"/>
              </w:rPr>
              <w:t>District Court J</w:t>
            </w:r>
            <w:r w:rsidR="00720F7D">
              <w:rPr>
                <w:rFonts w:asciiTheme="minorHAnsi" w:hAnsiTheme="minorHAnsi"/>
                <w:color w:val="204066"/>
                <w:sz w:val="18"/>
                <w:szCs w:val="18"/>
              </w:rPr>
              <w:t>ury Trial</w:t>
            </w:r>
            <w:r w:rsidR="00C63C7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  </w:t>
            </w:r>
            <w:r w:rsidR="00C63C75" w:rsidRPr="00C63C75">
              <w:rPr>
                <w:rFonts w:asciiTheme="minorHAnsi" w:hAnsiTheme="minorHAnsi"/>
                <w:color w:val="204066"/>
                <w:sz w:val="18"/>
                <w:szCs w:val="18"/>
                <w:highlight w:val="lightGray"/>
              </w:rPr>
              <w:t>__</w:t>
            </w:r>
            <w:r w:rsidR="00C63C75">
              <w:rPr>
                <w:rFonts w:asciiTheme="minorHAnsi" w:hAnsiTheme="minorHAnsi"/>
                <w:color w:val="204066"/>
                <w:sz w:val="18"/>
                <w:szCs w:val="18"/>
                <w:highlight w:val="lightGray"/>
              </w:rPr>
              <w:t xml:space="preserve">  </w:t>
            </w:r>
            <w:r w:rsidR="00C63C75" w:rsidRPr="00C63C75">
              <w:rPr>
                <w:rFonts w:asciiTheme="minorHAnsi" w:hAnsiTheme="minorHAnsi"/>
                <w:color w:val="204066"/>
                <w:sz w:val="18"/>
                <w:szCs w:val="18"/>
              </w:rPr>
              <w:t>Motions Hearing</w:t>
            </w:r>
          </w:p>
        </w:tc>
      </w:tr>
      <w:bookmarkEnd w:id="0"/>
      <w:bookmarkEnd w:id="1"/>
    </w:tbl>
    <w:p w14:paraId="5E96B8BA" w14:textId="77777777" w:rsidR="00AF26B2" w:rsidRPr="0043184D" w:rsidRDefault="00AF26B2" w:rsidP="00235C01">
      <w:pPr>
        <w:pStyle w:val="Year"/>
        <w:spacing w:after="60"/>
        <w:jc w:val="left"/>
        <w:rPr>
          <w:rFonts w:asciiTheme="minorHAnsi" w:hAnsiTheme="minorHAnsi"/>
          <w:color w:val="auto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41C5284F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5739B23A" w14:textId="77777777" w:rsidR="00CB75AE" w:rsidRPr="00127174" w:rsidRDefault="0075258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B77422C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932696E" w14:textId="77777777" w:rsidR="00CB75AE" w:rsidRPr="00127174" w:rsidRDefault="0075258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E035376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0A5C00B" w14:textId="77777777" w:rsidR="00CB75AE" w:rsidRPr="00127174" w:rsidRDefault="0075258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F25153" w14:paraId="576AC45D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72689D7D" w14:textId="77777777" w:rsidTr="0075258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3A82F0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620C83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2AE4B1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845C8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DF2581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6AE73A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D975A1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60CA380D" w14:textId="77777777" w:rsidTr="00752589">
              <w:tc>
                <w:tcPr>
                  <w:tcW w:w="389" w:type="dxa"/>
                </w:tcPr>
                <w:p w14:paraId="326EC2E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14:paraId="5E376FA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14:paraId="0FC451A9" w14:textId="77777777" w:rsidR="00CB75AE" w:rsidRPr="00752589" w:rsidRDefault="00752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797D8600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5F8AA463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64D14381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4B178806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14:paraId="4314CC42" w14:textId="77777777" w:rsidTr="00235C01">
              <w:tc>
                <w:tcPr>
                  <w:tcW w:w="389" w:type="dxa"/>
                </w:tcPr>
                <w:p w14:paraId="48D53DD0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37B12E6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14:paraId="234DF71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010D06C0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6BC89B9C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14:paraId="0A06A1CB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3B7999F9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14:paraId="4BB83DFD" w14:textId="77777777" w:rsidTr="00752589">
              <w:tc>
                <w:tcPr>
                  <w:tcW w:w="389" w:type="dxa"/>
                </w:tcPr>
                <w:p w14:paraId="0FECE1E9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0DA36AA2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513E8B2A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E19CF">
                    <w:rPr>
                      <w:color w:val="204066"/>
                      <w:sz w:val="24"/>
                      <w:szCs w:val="24"/>
                      <w:highlight w:val="yellow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676D9A94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72D0152D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14:paraId="33C95164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4D442E7D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14:paraId="24160CD4" w14:textId="77777777" w:rsidTr="00752589">
              <w:tc>
                <w:tcPr>
                  <w:tcW w:w="389" w:type="dxa"/>
                </w:tcPr>
                <w:p w14:paraId="762EDECF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14:paraId="7F26AB79" w14:textId="77777777" w:rsidR="00CB75AE" w:rsidRPr="00752589" w:rsidRDefault="0075258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098D3FF7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0ADB95B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250B3CB0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14:paraId="3B23F00C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6CBCDA7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14:paraId="795D4D8E" w14:textId="77777777" w:rsidTr="00235C01">
              <w:tc>
                <w:tcPr>
                  <w:tcW w:w="389" w:type="dxa"/>
                </w:tcPr>
                <w:p w14:paraId="7CF6F5C2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293EFE0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70A4116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613CABD4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6F98D754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14:paraId="5589A04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1BD5EFC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481F2DFB" w14:textId="77777777" w:rsidTr="00235C01">
              <w:tc>
                <w:tcPr>
                  <w:tcW w:w="389" w:type="dxa"/>
                </w:tcPr>
                <w:p w14:paraId="0B7548B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D74096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79A45C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472EEE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844F6E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8C1D37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EDA4F4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14:paraId="6F33C70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067575F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FC7F867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78FACD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DE72321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73B6D1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DD53631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78CD50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0D58EF0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BD970C5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A3D7845" w14:textId="77777777">
              <w:tc>
                <w:tcPr>
                  <w:tcW w:w="318" w:type="dxa"/>
                </w:tcPr>
                <w:p w14:paraId="4591622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14:paraId="756F711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F529A6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EF9746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F33BE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4D03E0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7D9A79BE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3E28D41A" w14:textId="77777777">
              <w:tc>
                <w:tcPr>
                  <w:tcW w:w="318" w:type="dxa"/>
                </w:tcPr>
                <w:p w14:paraId="133BA77E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29537A1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18417CB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391ADC6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6C4556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50D2D6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7593B237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2B1BD6ED" w14:textId="77777777" w:rsidTr="00752589">
              <w:tc>
                <w:tcPr>
                  <w:tcW w:w="318" w:type="dxa"/>
                </w:tcPr>
                <w:p w14:paraId="3F5DC77B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BBA91F4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F7DF012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FD3321">
                    <w:rPr>
                      <w:color w:val="204066"/>
                      <w:sz w:val="24"/>
                      <w:szCs w:val="24"/>
                      <w:highlight w:val="yello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D6F9F61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E4238F5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D8FFE6B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182052F9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74EBA778" w14:textId="77777777" w:rsidTr="00752589">
              <w:tc>
                <w:tcPr>
                  <w:tcW w:w="318" w:type="dxa"/>
                </w:tcPr>
                <w:p w14:paraId="66110BFA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37055368" w14:textId="77777777" w:rsidR="00CB75AE" w:rsidRPr="00752589" w:rsidRDefault="00752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25D9199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AA78C19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8B67C0A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BC1671F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659DE1C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7640E9D9" w14:textId="77777777">
              <w:tc>
                <w:tcPr>
                  <w:tcW w:w="318" w:type="dxa"/>
                </w:tcPr>
                <w:p w14:paraId="0F84A36D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E7E57C0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FF941B4" w14:textId="77777777" w:rsidR="00CB75AE" w:rsidRPr="00382833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382833">
                    <w:rPr>
                      <w:color w:val="auto"/>
                      <w:sz w:val="24"/>
                      <w:szCs w:val="24"/>
                      <w:highlight w:val="re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85A9865" w14:textId="77777777" w:rsidR="00CB75AE" w:rsidRPr="00382833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382833">
                    <w:rPr>
                      <w:color w:val="auto"/>
                      <w:sz w:val="24"/>
                      <w:szCs w:val="24"/>
                      <w:highlight w:val="re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69513DC" w14:textId="77777777" w:rsidR="00CB75AE" w:rsidRPr="00382833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382833">
                    <w:rPr>
                      <w:color w:val="auto"/>
                      <w:sz w:val="24"/>
                      <w:szCs w:val="24"/>
                      <w:highlight w:val="re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027CF78" w14:textId="77777777" w:rsidR="00CB75AE" w:rsidRPr="0038283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318" w:type="dxa"/>
                </w:tcPr>
                <w:p w14:paraId="124EDB54" w14:textId="77777777" w:rsidR="00CB75AE" w:rsidRPr="0038283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91671F" w14:paraId="17A35AAC" w14:textId="77777777">
              <w:tc>
                <w:tcPr>
                  <w:tcW w:w="318" w:type="dxa"/>
                </w:tcPr>
                <w:p w14:paraId="33582B3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7EB2E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A2EEB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8AB9F7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B10932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EA4EF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8E3D65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14:paraId="70DA2464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BB2FB1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153E9CDC" w14:textId="77777777" w:rsidTr="0075258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C57E825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37182D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4B67E0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0DA44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648B3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23E93A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5B2539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19E38F7E" w14:textId="77777777" w:rsidTr="00FF17C6">
              <w:tc>
                <w:tcPr>
                  <w:tcW w:w="317" w:type="dxa"/>
                </w:tcPr>
                <w:p w14:paraId="1E1460D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14:paraId="0ED3E56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215982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17C1A2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5103B39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160E7464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4393D873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74A495BC" w14:textId="77777777" w:rsidTr="00FF17C6">
              <w:tc>
                <w:tcPr>
                  <w:tcW w:w="317" w:type="dxa"/>
                </w:tcPr>
                <w:p w14:paraId="4A0494D6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2CCEBB32" w14:textId="77777777" w:rsidR="00CB75AE" w:rsidRPr="00FD3321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11F044C2" w14:textId="77777777" w:rsidR="00CB75AE" w:rsidRPr="00FD3321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498A86EA" w14:textId="77777777" w:rsidR="00CB75AE" w:rsidRPr="00FD3321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6266A0F0" w14:textId="77777777" w:rsidR="00CB75AE" w:rsidRPr="003145DA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3145DA">
                    <w:rPr>
                      <w:color w:val="auto"/>
                      <w:sz w:val="24"/>
                      <w:szCs w:val="24"/>
                      <w:highlight w:val="green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14:paraId="1639008A" w14:textId="77777777" w:rsidR="00CB75AE" w:rsidRPr="003145DA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3145DA">
                    <w:rPr>
                      <w:color w:val="auto"/>
                      <w:sz w:val="24"/>
                      <w:szCs w:val="24"/>
                      <w:highlight w:val="green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23D67072" w14:textId="77777777" w:rsidR="00CB75AE" w:rsidRPr="00FD3321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FD3321"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51898422" w14:textId="77777777" w:rsidTr="00FF17C6">
              <w:tc>
                <w:tcPr>
                  <w:tcW w:w="317" w:type="dxa"/>
                </w:tcPr>
                <w:p w14:paraId="691142B5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56390BDE" w14:textId="77777777" w:rsidR="00CB75AE" w:rsidRPr="003145DA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3145DA">
                    <w:rPr>
                      <w:color w:val="auto"/>
                      <w:sz w:val="24"/>
                      <w:szCs w:val="24"/>
                      <w:highlight w:val="green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658935FD" w14:textId="77777777" w:rsidR="00CB75AE" w:rsidRPr="003145DA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3145DA">
                    <w:rPr>
                      <w:color w:val="auto"/>
                      <w:sz w:val="24"/>
                      <w:szCs w:val="24"/>
                      <w:highlight w:val="green"/>
                    </w:rPr>
                    <w:t>1</w:t>
                  </w:r>
                  <w:r w:rsidRPr="003145DA">
                    <w:rPr>
                      <w:color w:val="auto"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5BE90BCB" w14:textId="77777777" w:rsidR="00CB75AE" w:rsidRPr="003145DA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3145DA">
                    <w:rPr>
                      <w:color w:val="auto"/>
                      <w:sz w:val="24"/>
                      <w:szCs w:val="24"/>
                      <w:highlight w:val="green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16763F45" w14:textId="77777777" w:rsidR="00CB75AE" w:rsidRPr="00FD3321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14:paraId="5165E958" w14:textId="77777777" w:rsidR="00CB75AE" w:rsidRPr="00FD3321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4DB5C669" w14:textId="77777777" w:rsidR="00CB75AE" w:rsidRPr="00FD3321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FD3321"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578581B5" w14:textId="77777777" w:rsidTr="00FF17C6">
              <w:tc>
                <w:tcPr>
                  <w:tcW w:w="317" w:type="dxa"/>
                </w:tcPr>
                <w:p w14:paraId="239EEBF6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22CF0D84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7C464FED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3075222C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18ACBB31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14:paraId="35960C09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585888D0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600A94C8" w14:textId="77777777" w:rsidTr="00FF17C6">
              <w:tc>
                <w:tcPr>
                  <w:tcW w:w="317" w:type="dxa"/>
                </w:tcPr>
                <w:p w14:paraId="37CDD70B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6EBF961D" w14:textId="77777777" w:rsidR="00CB75AE" w:rsidRPr="00EA103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A1036"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46EEBD90" w14:textId="77777777" w:rsidR="00CB75AE" w:rsidRPr="00EA103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A1036"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4FEB0DDC" w14:textId="77777777" w:rsidR="00CB75AE" w:rsidRPr="00EA103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A1036"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077F94E1" w14:textId="77777777" w:rsidR="00CB75AE" w:rsidRPr="00EA103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A1036"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14:paraId="447F3B0E" w14:textId="77777777" w:rsidR="00CB75AE" w:rsidRPr="00EA103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A1036">
                    <w:rPr>
                      <w:color w:val="204066"/>
                      <w:sz w:val="24"/>
                      <w:szCs w:val="24"/>
                    </w:rPr>
                    <w:t>29</w:t>
                  </w:r>
                  <w:bookmarkStart w:id="11" w:name="_GoBack"/>
                  <w:bookmarkEnd w:id="11"/>
                </w:p>
              </w:tc>
              <w:tc>
                <w:tcPr>
                  <w:tcW w:w="317" w:type="dxa"/>
                </w:tcPr>
                <w:p w14:paraId="60094E3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3D49DC63" w14:textId="77777777" w:rsidTr="00FF17C6">
              <w:tc>
                <w:tcPr>
                  <w:tcW w:w="317" w:type="dxa"/>
                </w:tcPr>
                <w:p w14:paraId="10FA9FB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79CDE7E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B465A2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4FCED0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61DBFD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E5591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3CCA7A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14:paraId="5598867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4C160438" w14:textId="77777777" w:rsidTr="007525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35FC14C7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22B5ECD6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384B9FB7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483AFE61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1A3DB358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7192A261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03ACBC9A" w14:textId="77777777" w:rsidR="00CB75AE" w:rsidRPr="00127174" w:rsidRDefault="007525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4CC14C6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445A593" w14:textId="77777777" w:rsidR="00CB75AE" w:rsidRPr="00127174" w:rsidRDefault="007525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EEDFAB4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AB7A06E" w14:textId="77777777" w:rsidR="00CB75AE" w:rsidRPr="00127174" w:rsidRDefault="0075258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14:paraId="124C6EDD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6EF0635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16C5E5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56C4097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F6CCE7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1F90E8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5071011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001258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CCCC6AF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0705CE0F" w14:textId="77777777">
              <w:tc>
                <w:tcPr>
                  <w:tcW w:w="318" w:type="dxa"/>
                </w:tcPr>
                <w:p w14:paraId="7ACE08E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14:paraId="4D38641A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7651FBA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D7ED3B9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58D400B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6DEA5AF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0687138D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6E27C48A" w14:textId="77777777">
              <w:tc>
                <w:tcPr>
                  <w:tcW w:w="318" w:type="dxa"/>
                </w:tcPr>
                <w:p w14:paraId="04BED405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7D86AA2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47F7FC6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A55AE3E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40A35CC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6BEB291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0CD54E41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08B2DCC4" w14:textId="77777777">
              <w:tc>
                <w:tcPr>
                  <w:tcW w:w="318" w:type="dxa"/>
                </w:tcPr>
                <w:p w14:paraId="06ABD36E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8DAC8A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C50702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FD3321">
                    <w:rPr>
                      <w:color w:val="204066"/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4EB7EEE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971467B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9A9A43E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6C0EA3E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FD3321" w14:paraId="11759B1E" w14:textId="77777777">
              <w:tc>
                <w:tcPr>
                  <w:tcW w:w="318" w:type="dxa"/>
                </w:tcPr>
                <w:p w14:paraId="50CC0AD1" w14:textId="77777777" w:rsidR="00CB75AE" w:rsidRPr="00FD3321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  <w:highlight w:val="re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EC7D5EF" w14:textId="77777777" w:rsidR="00CB75AE" w:rsidRPr="00FD3321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  <w:highlight w:val="re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366FBC8" w14:textId="77777777" w:rsidR="00CB75AE" w:rsidRPr="00FD3321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  <w:highlight w:val="re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0D5E5D8" w14:textId="77777777" w:rsidR="00CB75AE" w:rsidRPr="00FD3321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  <w:highlight w:val="re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8DF8687" w14:textId="77777777" w:rsidR="00CB75AE" w:rsidRPr="00FD3321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  <w:highlight w:val="re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238DB03" w14:textId="77777777" w:rsidR="00CB75AE" w:rsidRPr="00FD3321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  <w:highlight w:val="red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2A36C022" w14:textId="77777777" w:rsidR="00CB75AE" w:rsidRPr="00FD3321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  <w:highlight w:val="red"/>
                    </w:rPr>
                    <w:t>27</w:t>
                  </w:r>
                </w:p>
              </w:tc>
            </w:tr>
            <w:tr w:rsidR="00CB75AE" w:rsidRPr="0091671F" w14:paraId="49ADB382" w14:textId="77777777">
              <w:tc>
                <w:tcPr>
                  <w:tcW w:w="318" w:type="dxa"/>
                </w:tcPr>
                <w:p w14:paraId="67CC7B4E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AA33C06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342801B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939620D" w14:textId="77777777"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973692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B970F7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D38DE1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79C73444" w14:textId="77777777">
              <w:tc>
                <w:tcPr>
                  <w:tcW w:w="318" w:type="dxa"/>
                </w:tcPr>
                <w:p w14:paraId="27CC6C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5ECE0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1351B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32AB8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EB2FE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B99DDA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8D8371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14:paraId="6A2D01A6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BA51B5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60"/>
              <w:gridCol w:w="376"/>
              <w:gridCol w:w="418"/>
              <w:gridCol w:w="413"/>
            </w:tblGrid>
            <w:tr w:rsidR="00CB75AE" w:rsidRPr="0091671F" w14:paraId="3794CF60" w14:textId="77777777" w:rsidTr="0093360F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816B0D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8C33C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2AC22A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0BB339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76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8B6310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083638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B8D5223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1A4D437D" w14:textId="77777777" w:rsidTr="0093360F">
              <w:tc>
                <w:tcPr>
                  <w:tcW w:w="414" w:type="dxa"/>
                </w:tcPr>
                <w:p w14:paraId="62E4545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418" w:type="dxa"/>
                </w:tcPr>
                <w:p w14:paraId="6C85605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53CE647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14:paraId="2FF1082A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C63C75">
                    <w:rPr>
                      <w:color w:val="204066"/>
                      <w:sz w:val="24"/>
                      <w:szCs w:val="24"/>
                    </w:rPr>
                    <w:t>1</w:t>
                  </w:r>
                  <w:r w:rsidR="00EB4747">
                    <w:rPr>
                      <w:color w:val="204066"/>
                      <w:sz w:val="24"/>
                      <w:szCs w:val="24"/>
                      <w:highlight w:val="cyan"/>
                    </w:rPr>
                    <w:t xml:space="preserve"> </w:t>
                  </w:r>
                  <w:r w:rsidR="0093360F">
                    <w:rPr>
                      <w:color w:val="204066"/>
                      <w:sz w:val="24"/>
                      <w:szCs w:val="24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376" w:type="dxa"/>
                </w:tcPr>
                <w:p w14:paraId="4CD3126B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14:paraId="58766092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3" w:type="dxa"/>
                </w:tcPr>
                <w:p w14:paraId="5063A8BD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65F8507D" w14:textId="77777777" w:rsidTr="0093360F">
              <w:tc>
                <w:tcPr>
                  <w:tcW w:w="414" w:type="dxa"/>
                </w:tcPr>
                <w:p w14:paraId="2122CA4F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4EB7FF82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03D1EAA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0" w:type="dxa"/>
                </w:tcPr>
                <w:p w14:paraId="2723ED00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6" w:type="dxa"/>
                </w:tcPr>
                <w:p w14:paraId="2847D4CB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66BB47A3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3" w:type="dxa"/>
                </w:tcPr>
                <w:p w14:paraId="39B8148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2909177C" w14:textId="77777777" w:rsidTr="0093360F">
              <w:tc>
                <w:tcPr>
                  <w:tcW w:w="414" w:type="dxa"/>
                </w:tcPr>
                <w:p w14:paraId="0234B643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3B40DC91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425A714F" w14:textId="77777777" w:rsidR="00CB75AE" w:rsidRPr="00FD3321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yellow"/>
                    </w:rPr>
                  </w:pPr>
                  <w:r w:rsidRPr="00FD3321">
                    <w:rPr>
                      <w:color w:val="204066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  <w:tc>
                <w:tcPr>
                  <w:tcW w:w="460" w:type="dxa"/>
                </w:tcPr>
                <w:p w14:paraId="22B9AAE2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6" w:type="dxa"/>
                </w:tcPr>
                <w:p w14:paraId="47DD6902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14124174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3" w:type="dxa"/>
                </w:tcPr>
                <w:p w14:paraId="1B65BCCF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4EE2FC8E" w14:textId="77777777" w:rsidTr="0093360F">
              <w:tc>
                <w:tcPr>
                  <w:tcW w:w="414" w:type="dxa"/>
                </w:tcPr>
                <w:p w14:paraId="5CD6B20F" w14:textId="77777777"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3379C443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616B1DDF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0" w:type="dxa"/>
                </w:tcPr>
                <w:p w14:paraId="6565E48D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76" w:type="dxa"/>
                </w:tcPr>
                <w:p w14:paraId="10FDEEAF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78BA73E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3" w:type="dxa"/>
                </w:tcPr>
                <w:p w14:paraId="23FD7E4C" w14:textId="77777777"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2AFE0F26" w14:textId="77777777" w:rsidTr="0093360F">
              <w:tc>
                <w:tcPr>
                  <w:tcW w:w="414" w:type="dxa"/>
                </w:tcPr>
                <w:p w14:paraId="74FFB05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18" w:type="dxa"/>
                  <w:shd w:val="clear" w:color="auto" w:fill="F1F0DB"/>
                </w:tcPr>
                <w:p w14:paraId="101D1B3B" w14:textId="77777777" w:rsidR="00CB75AE" w:rsidRPr="00752589" w:rsidRDefault="00752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47AA5244" w14:textId="77777777"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0" w:type="dxa"/>
                </w:tcPr>
                <w:p w14:paraId="6C22DE81" w14:textId="77777777"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76" w:type="dxa"/>
                </w:tcPr>
                <w:p w14:paraId="10BEF8F9" w14:textId="77777777"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8" w:type="dxa"/>
                </w:tcPr>
                <w:p w14:paraId="0962108C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3" w:type="dxa"/>
                </w:tcPr>
                <w:p w14:paraId="1221852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4736124D" w14:textId="77777777" w:rsidTr="0093360F">
              <w:tc>
                <w:tcPr>
                  <w:tcW w:w="414" w:type="dxa"/>
                </w:tcPr>
                <w:p w14:paraId="6F97E07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308A65B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486D9B9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14:paraId="2FF5BAF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</w:tcPr>
                <w:p w14:paraId="0112F69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4F8ADCA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14:paraId="1D404F7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14:paraId="0068EE0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480B5D8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DA17652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8CD12D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595FA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B792C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87124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ED5A8F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5BF6D15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BC8B3A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16AF7D9" w14:textId="77777777">
              <w:tc>
                <w:tcPr>
                  <w:tcW w:w="318" w:type="dxa"/>
                </w:tcPr>
                <w:p w14:paraId="4645016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14:paraId="6053AF8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582739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89A1B2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B0FE40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ABEA5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D49C081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14:paraId="108C471E" w14:textId="77777777">
              <w:tc>
                <w:tcPr>
                  <w:tcW w:w="318" w:type="dxa"/>
                </w:tcPr>
                <w:p w14:paraId="1FB2F149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EDF52DD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87ABDDA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7D23EAC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7BB043B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C9E2AAA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0AD7B6CB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14:paraId="32031D91" w14:textId="77777777">
              <w:tc>
                <w:tcPr>
                  <w:tcW w:w="318" w:type="dxa"/>
                </w:tcPr>
                <w:p w14:paraId="7090F44E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3F94D33" w14:textId="77777777" w:rsidR="00CB75AE" w:rsidRPr="003E7343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F95124"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E13508F" w14:textId="77777777" w:rsidR="00CB75AE" w:rsidRPr="003E7343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E43101">
                    <w:rPr>
                      <w:color w:val="204066"/>
                      <w:sz w:val="24"/>
                      <w:szCs w:val="24"/>
                      <w:highlight w:val="re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60625D0" w14:textId="77777777" w:rsidR="00CB75AE" w:rsidRPr="00F95124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F95124">
                    <w:rPr>
                      <w:color w:val="auto"/>
                      <w:sz w:val="24"/>
                      <w:szCs w:val="24"/>
                      <w:highlight w:val="gree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4E56852" w14:textId="77777777" w:rsidR="00CB75AE" w:rsidRPr="00F95124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F95124">
                    <w:rPr>
                      <w:color w:val="auto"/>
                      <w:sz w:val="24"/>
                      <w:szCs w:val="24"/>
                      <w:highlight w:val="gree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FDFB767" w14:textId="77777777" w:rsidR="00CB75AE" w:rsidRPr="00F9512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F95124"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748BCB4C" w14:textId="77777777" w:rsidR="00CB75AE" w:rsidRPr="00FD3321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FD3321"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14:paraId="735C004F" w14:textId="77777777">
              <w:tc>
                <w:tcPr>
                  <w:tcW w:w="318" w:type="dxa"/>
                </w:tcPr>
                <w:p w14:paraId="3C92205D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CF05DB6" w14:textId="77777777" w:rsidR="00CB75AE" w:rsidRPr="00FD3321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C47E55C" w14:textId="77777777" w:rsidR="00CB75AE" w:rsidRPr="00FD3321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FD3321">
                    <w:rPr>
                      <w:color w:val="auto"/>
                      <w:sz w:val="24"/>
                      <w:szCs w:val="24"/>
                      <w:highlight w:val="yello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D36D6E3" w14:textId="77777777" w:rsidR="00CB75AE" w:rsidRPr="00580BA3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magenta"/>
                    </w:rPr>
                  </w:pPr>
                  <w:r w:rsidRPr="00E43101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BDE7B7D" w14:textId="77777777" w:rsidR="00CB75AE" w:rsidRPr="00E43101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101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13426A8" w14:textId="77777777" w:rsidR="00CB75AE" w:rsidRPr="00E43101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101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18BBB002" w14:textId="77777777" w:rsidR="00CB75AE" w:rsidRPr="00FD3321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FD3321"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14:paraId="4CB953AF" w14:textId="77777777">
              <w:tc>
                <w:tcPr>
                  <w:tcW w:w="318" w:type="dxa"/>
                </w:tcPr>
                <w:p w14:paraId="2B84D0C2" w14:textId="77777777"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1497846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A97C815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BE39F60" w14:textId="77777777" w:rsidR="00CB75AE" w:rsidRPr="00E43101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43101"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666063B" w14:textId="77777777" w:rsidR="00CB75AE" w:rsidRPr="00E43101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43101"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309F5E7" w14:textId="77777777" w:rsidR="00CB75AE" w:rsidRPr="00E43101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43101"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702B6B1E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14:paraId="37B10C95" w14:textId="77777777">
              <w:tc>
                <w:tcPr>
                  <w:tcW w:w="318" w:type="dxa"/>
                </w:tcPr>
                <w:p w14:paraId="7CCC4F1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503227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44ED61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77675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2C5AAD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438A3C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BF095D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14:paraId="1E3C81C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41CE6622" w14:textId="77777777" w:rsidTr="007525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1945E283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90F8758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53C806F2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BBF52CC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35D830A1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1079A1CD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630F16E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EAAE2F3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CD163E3" w14:textId="77777777" w:rsidR="00CB75AE" w:rsidRPr="00127174" w:rsidRDefault="007525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7F1CC9D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22437203" w14:textId="77777777" w:rsidR="00CB75AE" w:rsidRPr="00127174" w:rsidRDefault="007525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8741C8" w14:paraId="4EE4E6D5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11587D1F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540FE9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743E93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B91651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3DF2AF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7F63B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2199E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91B249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33140310" w14:textId="77777777" w:rsidTr="00752589">
              <w:tc>
                <w:tcPr>
                  <w:tcW w:w="318" w:type="dxa"/>
                </w:tcPr>
                <w:p w14:paraId="0AC4B8D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14:paraId="37F330B9" w14:textId="77777777" w:rsidR="00CB75AE" w:rsidRPr="00C63C75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856C17"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7A0FA49" w14:textId="77777777" w:rsidR="00CB75AE" w:rsidRPr="00C63C75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856C17"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5AE642A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4E456816" w14:textId="77777777" w:rsidR="00CB75AE" w:rsidRPr="00752589" w:rsidRDefault="00752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7B7031C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2FF3153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74271438" w14:textId="77777777">
              <w:tc>
                <w:tcPr>
                  <w:tcW w:w="318" w:type="dxa"/>
                </w:tcPr>
                <w:p w14:paraId="21C64259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DEC1963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596C89F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49B7DEA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56C17"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C3A411D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56C17"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1E0DDD5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5AAB2E96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53ECF981" w14:textId="77777777">
              <w:tc>
                <w:tcPr>
                  <w:tcW w:w="318" w:type="dxa"/>
                </w:tcPr>
                <w:p w14:paraId="1A3F9F7B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5D60455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E70F1C4" w14:textId="77777777" w:rsidR="00CB75AE" w:rsidRPr="00C63C75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  <w:highlight w:val="lightGray"/>
                    </w:rPr>
                  </w:pPr>
                  <w:r w:rsidRPr="00C63C75">
                    <w:rPr>
                      <w:color w:val="204066"/>
                      <w:sz w:val="24"/>
                      <w:szCs w:val="24"/>
                      <w:highlight w:val="lightGray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DF7D194" w14:textId="77777777" w:rsidR="00CB75AE" w:rsidRPr="00C63C75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  <w:highlight w:val="lightGray"/>
                    </w:rPr>
                  </w:pPr>
                  <w:r w:rsidRPr="00417DFF"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73011C1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C63C75">
                    <w:rPr>
                      <w:color w:val="204066"/>
                      <w:sz w:val="24"/>
                      <w:szCs w:val="24"/>
                      <w:highlight w:val="gree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A25DDAC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79B5F10A" w14:textId="77777777"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4510E5FC" w14:textId="77777777">
              <w:tc>
                <w:tcPr>
                  <w:tcW w:w="318" w:type="dxa"/>
                </w:tcPr>
                <w:p w14:paraId="452CA0DB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C23C6FA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395415B" w14:textId="77777777" w:rsidR="00CB75AE" w:rsidRPr="00FD3321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yellow"/>
                    </w:rPr>
                  </w:pPr>
                  <w:r w:rsidRPr="00FD3321">
                    <w:rPr>
                      <w:color w:val="204066"/>
                      <w:sz w:val="24"/>
                      <w:szCs w:val="24"/>
                      <w:highlight w:val="yello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FF9266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44368A1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911C446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9A39ED3" w14:textId="77777777"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3CC515A7" w14:textId="77777777">
              <w:tc>
                <w:tcPr>
                  <w:tcW w:w="318" w:type="dxa"/>
                </w:tcPr>
                <w:p w14:paraId="3453CC84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DD9A0E0" w14:textId="77777777"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0FD5856" w14:textId="77777777"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232C67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A5D5B"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0F49A60" w14:textId="77777777"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D311D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66145F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5B75AAB6" w14:textId="77777777">
              <w:tc>
                <w:tcPr>
                  <w:tcW w:w="318" w:type="dxa"/>
                </w:tcPr>
                <w:p w14:paraId="6FDC7F1B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9052E09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6C3F997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74B0C78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52A1FAC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0DFFA5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01547F0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14:paraId="4C22F0D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37F4BF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3D956E4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591277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CA465B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9DFC53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89DF31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E82F1C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0830D67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EA610A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4E9B900A" w14:textId="77777777">
              <w:tc>
                <w:tcPr>
                  <w:tcW w:w="318" w:type="dxa"/>
                </w:tcPr>
                <w:p w14:paraId="73E757A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14:paraId="0D1A47A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43BD57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79237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052D2B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A5D5B"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46A96AF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3823C07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14:paraId="2E6FC5CA" w14:textId="77777777">
              <w:tc>
                <w:tcPr>
                  <w:tcW w:w="318" w:type="dxa"/>
                </w:tcPr>
                <w:p w14:paraId="40F19E4F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0530BE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CFC502B" w14:textId="77777777" w:rsidR="00CB75AE" w:rsidRPr="008A5D5B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A5D5B"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69C64C0" w14:textId="77777777" w:rsidR="00CB75AE" w:rsidRPr="008A5D5B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A5D5B"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8D1FF81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B43C4F7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31E80E0D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14:paraId="324BEE91" w14:textId="77777777">
              <w:tc>
                <w:tcPr>
                  <w:tcW w:w="318" w:type="dxa"/>
                </w:tcPr>
                <w:p w14:paraId="1103B1A6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5C2E9EC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194DA8D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6912891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9CE183E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284ECFE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7084D0D2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14:paraId="389BEC6F" w14:textId="77777777">
              <w:tc>
                <w:tcPr>
                  <w:tcW w:w="318" w:type="dxa"/>
                </w:tcPr>
                <w:p w14:paraId="260C0845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6A5FF81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947D9CC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7F08D4">
                    <w:rPr>
                      <w:color w:val="204066"/>
                      <w:sz w:val="24"/>
                      <w:szCs w:val="24"/>
                      <w:highlight w:val="yellow"/>
                    </w:rPr>
                    <w:t>2</w:t>
                  </w:r>
                  <w:r w:rsidRPr="00585C5C">
                    <w:rPr>
                      <w:color w:val="204066"/>
                      <w:sz w:val="24"/>
                      <w:szCs w:val="24"/>
                      <w:highlight w:val="lightGray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747B2A18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40AC365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BF6CA18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65B3AA5F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14:paraId="252456D9" w14:textId="77777777">
              <w:tc>
                <w:tcPr>
                  <w:tcW w:w="318" w:type="dxa"/>
                </w:tcPr>
                <w:p w14:paraId="50CA23B5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5C8B83C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050BBB3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  <w:r w:rsidRPr="00F86EB1">
                    <w:rPr>
                      <w:color w:val="204066"/>
                      <w:sz w:val="24"/>
                      <w:szCs w:val="24"/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43D9D11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ABF6340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B4F726E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1E5BA2E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14:paraId="48BF0F06" w14:textId="77777777">
              <w:tc>
                <w:tcPr>
                  <w:tcW w:w="318" w:type="dxa"/>
                </w:tcPr>
                <w:p w14:paraId="7E24780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1DA36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412477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4C57A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7CC719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92DD33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E0BE0E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14:paraId="64B0399C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79F0D1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BF77FF4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BC6B32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0D4B48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1F0140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F7FDC6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7372153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906590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39310C8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27259991" w14:textId="77777777" w:rsidTr="00752589">
              <w:tc>
                <w:tcPr>
                  <w:tcW w:w="318" w:type="dxa"/>
                </w:tcPr>
                <w:p w14:paraId="40F48F6E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012F35FF" w14:textId="77777777" w:rsidR="00CB75AE" w:rsidRPr="00752589" w:rsidRDefault="00752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B37329C" w14:textId="77777777" w:rsidR="00CB75AE" w:rsidRPr="00764F75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F86EB1">
                    <w:rPr>
                      <w:color w:val="204066"/>
                      <w:sz w:val="24"/>
                      <w:szCs w:val="24"/>
                      <w:highlight w:val="lightGray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F9D3C46" w14:textId="77777777" w:rsidR="00CB75AE" w:rsidRPr="00764F75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764F75">
                    <w:rPr>
                      <w:color w:val="204066"/>
                      <w:sz w:val="24"/>
                      <w:szCs w:val="24"/>
                      <w:highlight w:val="gree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E1E3836" w14:textId="77777777" w:rsidR="00CB75AE" w:rsidRPr="00764F75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764F75">
                    <w:rPr>
                      <w:color w:val="204066"/>
                      <w:sz w:val="24"/>
                      <w:szCs w:val="24"/>
                      <w:highlight w:val="gree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85F4BA1" w14:textId="77777777" w:rsidR="00CB75AE" w:rsidRPr="00764F75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8A5D5B"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5AE53B6D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4659F026" w14:textId="77777777">
              <w:tc>
                <w:tcPr>
                  <w:tcW w:w="318" w:type="dxa"/>
                </w:tcPr>
                <w:p w14:paraId="688128C3" w14:textId="77777777" w:rsidR="00CB75AE" w:rsidRPr="009C2F0B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A74AB">
                    <w:rPr>
                      <w:color w:val="auto"/>
                      <w:sz w:val="24"/>
                      <w:szCs w:val="24"/>
                      <w:highlight w:val="re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E05BFEB" w14:textId="77777777" w:rsidR="00CB75AE" w:rsidRPr="009C2F0B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7B783C">
                    <w:rPr>
                      <w:color w:val="auto"/>
                      <w:sz w:val="24"/>
                      <w:szCs w:val="24"/>
                      <w:highlight w:val="re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DA0769B" w14:textId="77777777" w:rsidR="00CB75AE" w:rsidRPr="009C2F0B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7B783C">
                    <w:rPr>
                      <w:color w:val="auto"/>
                      <w:sz w:val="24"/>
                      <w:szCs w:val="24"/>
                      <w:highlight w:val="re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FF3092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9B2E5EC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F2B76E2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217CA886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4D03B941" w14:textId="77777777">
              <w:tc>
                <w:tcPr>
                  <w:tcW w:w="318" w:type="dxa"/>
                </w:tcPr>
                <w:p w14:paraId="035EC8FC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6512397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1CF52F6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  <w:r w:rsidRPr="00585C5C">
                    <w:rPr>
                      <w:color w:val="204066"/>
                      <w:sz w:val="24"/>
                      <w:szCs w:val="24"/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9AE91EB" w14:textId="77777777" w:rsidR="00CB75AE" w:rsidRPr="00E43101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43101"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920A316" w14:textId="77777777" w:rsidR="00CB75AE" w:rsidRPr="00E43101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43101"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41D5E1B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05B006DB" w14:textId="77777777"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37AD764E" w14:textId="77777777">
              <w:tc>
                <w:tcPr>
                  <w:tcW w:w="318" w:type="dxa"/>
                </w:tcPr>
                <w:p w14:paraId="22E6C736" w14:textId="77777777" w:rsidR="00CB75AE" w:rsidRPr="009C2F0B" w:rsidRDefault="0075258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C2F0B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A7518DE" w14:textId="77777777" w:rsidR="00CB75AE" w:rsidRPr="009C2F0B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C2F0B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947C39B" w14:textId="77777777" w:rsidR="00CB75AE" w:rsidRPr="009C2F0B" w:rsidRDefault="001035D3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C2F0B">
                    <w:rPr>
                      <w:color w:val="auto"/>
                      <w:sz w:val="24"/>
                      <w:szCs w:val="24"/>
                      <w:highlight w:val="yellow"/>
                    </w:rPr>
                    <w:t>2</w:t>
                  </w:r>
                  <w:r w:rsidRPr="00585C5C">
                    <w:rPr>
                      <w:color w:val="auto"/>
                      <w:sz w:val="24"/>
                      <w:szCs w:val="24"/>
                      <w:highlight w:val="lightGray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127EBAC" w14:textId="77777777" w:rsidR="00CB75AE" w:rsidRPr="009C2F0B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C2F0B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3890192" w14:textId="77777777" w:rsidR="00CB75AE" w:rsidRPr="009C2F0B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C2F0B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A0E20F2" w14:textId="77777777" w:rsidR="00CB75AE" w:rsidRPr="009C2F0B" w:rsidRDefault="0075258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C2F0B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1B12B4C4" w14:textId="77777777" w:rsidR="00CB75AE" w:rsidRPr="009C2F0B" w:rsidRDefault="0075258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C2F0B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14:paraId="28F2BAF1" w14:textId="77777777">
              <w:tc>
                <w:tcPr>
                  <w:tcW w:w="318" w:type="dxa"/>
                </w:tcPr>
                <w:p w14:paraId="14A06388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8172009" w14:textId="77777777"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A34EBFC" w14:textId="77777777"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4DFFE8" w14:textId="77777777"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A5F4D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2F3E7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07C3B1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717C0093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02FA792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E05CF1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FE57E1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224258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C19E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1ECDC5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6CCFFB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14:paraId="3D2EFE7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3840F9A8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p w14:paraId="3E785DC9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AB2AAC8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234E8E6E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17BAC849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73A26671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0B37CF17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FB67E92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7226708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DD75607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90C2641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224720A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14:paraId="2EE1E243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55AEE2F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7105695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D678EE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6EA2464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F82F9AD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B14A86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284C702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AD3406B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7689E89B" w14:textId="77777777" w:rsidTr="008741C8">
              <w:tc>
                <w:tcPr>
                  <w:tcW w:w="318" w:type="dxa"/>
                </w:tcPr>
                <w:p w14:paraId="6C706C7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14:paraId="2FFD366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1D7B05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445BFC">
                    <w:rPr>
                      <w:color w:val="204066"/>
                      <w:sz w:val="24"/>
                      <w:szCs w:val="24"/>
                      <w:highlight w:val="lightGray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605219F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DE78A15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77EB9">
                    <w:rPr>
                      <w:color w:val="204066"/>
                      <w:sz w:val="24"/>
                      <w:szCs w:val="24"/>
                      <w:highlight w:val="cya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6A91FBF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133AD3E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14:paraId="5F818E03" w14:textId="77777777" w:rsidTr="00752589">
              <w:tc>
                <w:tcPr>
                  <w:tcW w:w="318" w:type="dxa"/>
                </w:tcPr>
                <w:p w14:paraId="23AD6E48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F6C9041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56C17">
                    <w:rPr>
                      <w:color w:val="204066"/>
                      <w:sz w:val="24"/>
                      <w:szCs w:val="24"/>
                      <w:highlight w:val="magent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2E6EE20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22394">
                    <w:rPr>
                      <w:color w:val="204066"/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049F34E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56C17">
                    <w:rPr>
                      <w:color w:val="204066"/>
                      <w:sz w:val="24"/>
                      <w:szCs w:val="24"/>
                      <w:highlight w:val="magenta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007BB38" w14:textId="77777777" w:rsidR="00CB75AE" w:rsidRPr="00222394" w:rsidRDefault="00752589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222394">
                    <w:rPr>
                      <w:color w:val="auto"/>
                      <w:sz w:val="24"/>
                      <w:szCs w:val="24"/>
                      <w:highlight w:val="magent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3A642E9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C61D051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14:paraId="13371D1A" w14:textId="77777777" w:rsidTr="00752589">
              <w:tc>
                <w:tcPr>
                  <w:tcW w:w="318" w:type="dxa"/>
                </w:tcPr>
                <w:p w14:paraId="0831FA16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0053CE2D" w14:textId="77777777" w:rsidR="00CB75AE" w:rsidRPr="00752589" w:rsidRDefault="007525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A193FF5" w14:textId="77777777" w:rsidR="00CB75AE" w:rsidRPr="00C63C75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C63C75">
                    <w:rPr>
                      <w:color w:val="204066"/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B768E8" w14:textId="77777777" w:rsidR="00CB75AE" w:rsidRPr="00C63C75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C63C75">
                    <w:rPr>
                      <w:color w:val="204066"/>
                      <w:sz w:val="24"/>
                      <w:szCs w:val="24"/>
                      <w:highlight w:val="cya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840586A" w14:textId="77777777" w:rsidR="00CB75AE" w:rsidRPr="00C63C75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C63C75">
                    <w:rPr>
                      <w:color w:val="204066"/>
                      <w:sz w:val="24"/>
                      <w:szCs w:val="24"/>
                      <w:highlight w:val="cya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78C7C9A" w14:textId="77777777" w:rsidR="00CB75AE" w:rsidRPr="00C63C75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C63C75">
                    <w:rPr>
                      <w:color w:val="204066"/>
                      <w:sz w:val="24"/>
                      <w:szCs w:val="24"/>
                      <w:highlight w:val="cyan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5394EC39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14:paraId="6B2711C5" w14:textId="77777777" w:rsidTr="008741C8">
              <w:tc>
                <w:tcPr>
                  <w:tcW w:w="318" w:type="dxa"/>
                </w:tcPr>
                <w:p w14:paraId="4464327B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2F16FD3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35BD503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5078205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C13E0EB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77EB9">
                    <w:rPr>
                      <w:color w:val="204066"/>
                      <w:sz w:val="24"/>
                      <w:szCs w:val="24"/>
                      <w:highlight w:val="cya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1A86ED0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25AFFA6E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14:paraId="17168A87" w14:textId="77777777" w:rsidTr="008741C8">
              <w:tc>
                <w:tcPr>
                  <w:tcW w:w="318" w:type="dxa"/>
                </w:tcPr>
                <w:p w14:paraId="54E19B2A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E0A89F9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55C0EFE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56C17">
                    <w:rPr>
                      <w:color w:val="204066"/>
                      <w:sz w:val="24"/>
                      <w:szCs w:val="24"/>
                      <w:highlight w:val="cya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7B7F1BA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56C17">
                    <w:rPr>
                      <w:color w:val="204066"/>
                      <w:sz w:val="24"/>
                      <w:szCs w:val="24"/>
                      <w:highlight w:val="cya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6C1430A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F35A1A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786BD3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754CB03F" w14:textId="77777777" w:rsidTr="008741C8">
              <w:tc>
                <w:tcPr>
                  <w:tcW w:w="318" w:type="dxa"/>
                </w:tcPr>
                <w:p w14:paraId="56CD2DD1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637D6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CF718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43F57B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A2D3F8E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4EC1C8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11031A0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14:paraId="1A125B06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D3AABA7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3B551C7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ED80187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FBF8C69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27A4EFF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353E9C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AAFECCC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1C06FC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0449FDA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0FD1E879" w14:textId="77777777" w:rsidTr="008741C8">
              <w:tc>
                <w:tcPr>
                  <w:tcW w:w="318" w:type="dxa"/>
                </w:tcPr>
                <w:p w14:paraId="7E0F022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14:paraId="20D186B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12A663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29FFAE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E68A51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91457C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3236476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14:paraId="1842B202" w14:textId="77777777" w:rsidTr="00752589">
              <w:tc>
                <w:tcPr>
                  <w:tcW w:w="318" w:type="dxa"/>
                </w:tcPr>
                <w:p w14:paraId="02D02920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6C668D3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4B022FA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FD3321">
                    <w:rPr>
                      <w:color w:val="204066"/>
                      <w:sz w:val="24"/>
                      <w:szCs w:val="24"/>
                      <w:highlight w:val="yello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43A7D64" w14:textId="77777777" w:rsidR="00CB75AE" w:rsidRPr="00764F75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764F75">
                    <w:rPr>
                      <w:color w:val="204066"/>
                      <w:sz w:val="24"/>
                      <w:szCs w:val="24"/>
                      <w:highlight w:val="magent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2E95933" w14:textId="77777777" w:rsidR="00CB75AE" w:rsidRPr="00764F75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magenta"/>
                    </w:rPr>
                  </w:pPr>
                  <w:r w:rsidRPr="00764F75">
                    <w:rPr>
                      <w:color w:val="204066"/>
                      <w:sz w:val="24"/>
                      <w:szCs w:val="24"/>
                      <w:highlight w:val="magenta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D0FAD74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6D7E1042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14:paraId="083D0E70" w14:textId="77777777" w:rsidTr="00752589">
              <w:tc>
                <w:tcPr>
                  <w:tcW w:w="318" w:type="dxa"/>
                </w:tcPr>
                <w:p w14:paraId="51B3BE48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7797BBE6" w14:textId="77777777" w:rsidR="00CB75AE" w:rsidRPr="00752589" w:rsidRDefault="007525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3106E67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8682507" w14:textId="77777777" w:rsidR="00CB75AE" w:rsidRPr="00764F75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764F75">
                    <w:rPr>
                      <w:color w:val="204066"/>
                      <w:sz w:val="24"/>
                      <w:szCs w:val="24"/>
                      <w:highlight w:val="cya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E6185E9" w14:textId="77777777" w:rsidR="00CB75AE" w:rsidRPr="00764F75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764F75">
                    <w:rPr>
                      <w:color w:val="204066"/>
                      <w:sz w:val="24"/>
                      <w:szCs w:val="24"/>
                      <w:highlight w:val="cya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E5B2BF7" w14:textId="77777777" w:rsidR="00CB75AE" w:rsidRPr="00764F75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cyan"/>
                    </w:rPr>
                  </w:pPr>
                  <w:r w:rsidRPr="00764F75">
                    <w:rPr>
                      <w:color w:val="204066"/>
                      <w:sz w:val="24"/>
                      <w:szCs w:val="24"/>
                      <w:highlight w:val="cyan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5AB260EB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14:paraId="0E7C6CBF" w14:textId="77777777" w:rsidTr="00752589">
              <w:tc>
                <w:tcPr>
                  <w:tcW w:w="318" w:type="dxa"/>
                </w:tcPr>
                <w:p w14:paraId="295F83DB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0521FA1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99450BB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9EA0FB1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368D996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87012A0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5E877ABC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14:paraId="6FD7FEBB" w14:textId="77777777" w:rsidTr="00752589">
              <w:tc>
                <w:tcPr>
                  <w:tcW w:w="318" w:type="dxa"/>
                </w:tcPr>
                <w:p w14:paraId="566484D2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9485749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749740C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9C2F0B"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7F5B2BE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7D720AE" w14:textId="77777777" w:rsidR="00CB75AE" w:rsidRPr="00752589" w:rsidRDefault="007525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30D7E38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7AFD700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14:paraId="31F7C480" w14:textId="77777777" w:rsidTr="008741C8">
              <w:tc>
                <w:tcPr>
                  <w:tcW w:w="318" w:type="dxa"/>
                </w:tcPr>
                <w:p w14:paraId="4C5433B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550969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AF32D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F3F581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229A2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681C94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C13783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14:paraId="093A3945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9B3CC95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D2AB3AA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1BC32AB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F088FC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C41498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E56FE63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A69D668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95347B2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AF2516D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1EEC3985" w14:textId="77777777" w:rsidTr="008741C8">
              <w:tc>
                <w:tcPr>
                  <w:tcW w:w="318" w:type="dxa"/>
                </w:tcPr>
                <w:p w14:paraId="2A3B5E58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29F2ACA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395289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52032BB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F46E535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DD401B7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69528CB0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1171F609" w14:textId="77777777" w:rsidTr="008741C8">
              <w:tc>
                <w:tcPr>
                  <w:tcW w:w="318" w:type="dxa"/>
                </w:tcPr>
                <w:p w14:paraId="67676746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4F1DEF8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DF4873">
                    <w:rPr>
                      <w:color w:val="auto"/>
                      <w:sz w:val="24"/>
                      <w:szCs w:val="24"/>
                      <w:highlight w:val="re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E039135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DF4873">
                    <w:rPr>
                      <w:color w:val="204066"/>
                      <w:sz w:val="24"/>
                      <w:szCs w:val="24"/>
                      <w:highlight w:val="red"/>
                    </w:rPr>
                    <w:t>1</w:t>
                  </w:r>
                  <w:r w:rsidRPr="00FD3321">
                    <w:rPr>
                      <w:color w:val="204066"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79E6722C" w14:textId="77777777" w:rsidR="00CB75AE" w:rsidRPr="00DF4873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red"/>
                    </w:rPr>
                  </w:pPr>
                  <w:r w:rsidRPr="00DF4873">
                    <w:rPr>
                      <w:color w:val="204066"/>
                      <w:sz w:val="24"/>
                      <w:szCs w:val="24"/>
                      <w:highlight w:val="re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8B6EC9C" w14:textId="77777777" w:rsidR="00CB75AE" w:rsidRPr="00DF4873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red"/>
                    </w:rPr>
                  </w:pPr>
                  <w:r w:rsidRPr="00DF4873">
                    <w:rPr>
                      <w:color w:val="204066"/>
                      <w:sz w:val="24"/>
                      <w:szCs w:val="24"/>
                      <w:highlight w:val="re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C9FE26E" w14:textId="77777777" w:rsidR="00CB75AE" w:rsidRPr="00DF4873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red"/>
                    </w:rPr>
                  </w:pPr>
                  <w:r w:rsidRPr="00DF4873">
                    <w:rPr>
                      <w:color w:val="204066"/>
                      <w:sz w:val="24"/>
                      <w:szCs w:val="24"/>
                      <w:highlight w:val="red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5CBE73EB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0D90E221" w14:textId="77777777" w:rsidTr="00752589">
              <w:tc>
                <w:tcPr>
                  <w:tcW w:w="318" w:type="dxa"/>
                </w:tcPr>
                <w:p w14:paraId="5BF86DD1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499CDC1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B77555A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C1261A5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838CBD6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5F0A2DE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4BA4D51F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5413E151" w14:textId="77777777" w:rsidTr="00752589">
              <w:tc>
                <w:tcPr>
                  <w:tcW w:w="318" w:type="dxa"/>
                </w:tcPr>
                <w:p w14:paraId="0A3FB3A1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8DADE56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F906196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3B0341"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30FC70E3" w14:textId="77777777" w:rsidR="00CB75AE" w:rsidRPr="00752589" w:rsidRDefault="007525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F83938C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5C04EF4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DA1D276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14:paraId="314174BA" w14:textId="77777777" w:rsidTr="008741C8">
              <w:tc>
                <w:tcPr>
                  <w:tcW w:w="318" w:type="dxa"/>
                </w:tcPr>
                <w:p w14:paraId="19B7C236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9A246AB" w14:textId="77777777"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17DD8AD" w14:textId="77777777" w:rsidR="00CB75AE" w:rsidRPr="009C2F0B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9C2F0B"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3EE346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45DE95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1CD0A1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209E92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77F8473D" w14:textId="77777777" w:rsidTr="008741C8">
              <w:trPr>
                <w:trHeight w:val="80"/>
              </w:trPr>
              <w:tc>
                <w:tcPr>
                  <w:tcW w:w="318" w:type="dxa"/>
                </w:tcPr>
                <w:p w14:paraId="3727BFF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FC29A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6D65A4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5276F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EAAB06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53E54F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34EFAC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14:paraId="0AD1D4EB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2AB1E23B" w14:textId="77777777" w:rsidR="00AF26B2" w:rsidRDefault="00752589" w:rsidP="00752589">
      <w:pPr>
        <w:pStyle w:val="NoSpacing"/>
        <w:ind w:right="540"/>
        <w:jc w:val="right"/>
        <w:rPr>
          <w:color w:val="666699"/>
          <w:sz w:val="16"/>
        </w:rPr>
      </w:pPr>
      <w:r w:rsidRPr="00752589">
        <w:rPr>
          <w:color w:val="666699"/>
          <w:sz w:val="16"/>
        </w:rPr>
        <w:t xml:space="preserve">More Calendar Templates: </w:t>
      </w:r>
      <w:hyperlink r:id="rId7" w:history="1">
        <w:r w:rsidRPr="00752589">
          <w:rPr>
            <w:rStyle w:val="Hyperlink"/>
            <w:color w:val="666699"/>
            <w:sz w:val="16"/>
          </w:rPr>
          <w:t>2019</w:t>
        </w:r>
      </w:hyperlink>
      <w:r w:rsidRPr="00752589">
        <w:rPr>
          <w:color w:val="666699"/>
          <w:sz w:val="16"/>
        </w:rPr>
        <w:t xml:space="preserve">, </w:t>
      </w:r>
      <w:hyperlink r:id="rId8" w:history="1">
        <w:r w:rsidRPr="00752589">
          <w:rPr>
            <w:rStyle w:val="Hyperlink"/>
            <w:color w:val="666699"/>
            <w:sz w:val="16"/>
          </w:rPr>
          <w:t>2020</w:t>
        </w:r>
      </w:hyperlink>
      <w:r w:rsidRPr="00752589">
        <w:rPr>
          <w:color w:val="666699"/>
          <w:sz w:val="16"/>
        </w:rPr>
        <w:t xml:space="preserve">, </w:t>
      </w:r>
      <w:hyperlink r:id="rId9" w:history="1">
        <w:r w:rsidRPr="00752589">
          <w:rPr>
            <w:rStyle w:val="Hyperlink"/>
            <w:color w:val="666699"/>
            <w:sz w:val="16"/>
          </w:rPr>
          <w:t>Online Calendar</w:t>
        </w:r>
      </w:hyperlink>
    </w:p>
    <w:p w14:paraId="0540CCA0" w14:textId="77777777" w:rsidR="00752589" w:rsidRDefault="00752589" w:rsidP="00752589">
      <w:pPr>
        <w:pStyle w:val="NoSpacing"/>
        <w:ind w:right="540"/>
        <w:jc w:val="right"/>
        <w:rPr>
          <w:color w:val="204066"/>
          <w:sz w:val="22"/>
        </w:rPr>
      </w:pPr>
    </w:p>
    <w:sectPr w:rsidR="00752589" w:rsidSect="007525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F462" w14:textId="77777777" w:rsidR="00C944C2" w:rsidRDefault="00C944C2">
      <w:r>
        <w:separator/>
      </w:r>
    </w:p>
  </w:endnote>
  <w:endnote w:type="continuationSeparator" w:id="0">
    <w:p w14:paraId="47D5D019" w14:textId="77777777" w:rsidR="00C944C2" w:rsidRDefault="00C9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545E" w14:textId="77777777" w:rsidR="00F95124" w:rsidRDefault="00F95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0FA0" w14:textId="77777777" w:rsidR="00F95124" w:rsidRDefault="00F95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6533" w14:textId="77777777" w:rsidR="00F95124" w:rsidRDefault="00F9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83876" w14:textId="77777777" w:rsidR="00C944C2" w:rsidRDefault="00C944C2">
      <w:r>
        <w:separator/>
      </w:r>
    </w:p>
  </w:footnote>
  <w:footnote w:type="continuationSeparator" w:id="0">
    <w:p w14:paraId="0ADBD222" w14:textId="77777777" w:rsidR="00C944C2" w:rsidRDefault="00C9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EF64" w14:textId="77777777" w:rsidR="00F95124" w:rsidRDefault="00F95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43A7" w14:textId="77777777" w:rsidR="00F95124" w:rsidRDefault="00F95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9781" w14:textId="77777777" w:rsidR="00F95124" w:rsidRDefault="00F95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0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89"/>
    <w:rsid w:val="000075CC"/>
    <w:rsid w:val="00037B60"/>
    <w:rsid w:val="00044084"/>
    <w:rsid w:val="0005720C"/>
    <w:rsid w:val="000C753E"/>
    <w:rsid w:val="000D1090"/>
    <w:rsid w:val="000E21CA"/>
    <w:rsid w:val="000F2194"/>
    <w:rsid w:val="000F40BA"/>
    <w:rsid w:val="0010006F"/>
    <w:rsid w:val="001035D3"/>
    <w:rsid w:val="00127174"/>
    <w:rsid w:val="0013709C"/>
    <w:rsid w:val="00165A69"/>
    <w:rsid w:val="00187705"/>
    <w:rsid w:val="001B48C1"/>
    <w:rsid w:val="001F3C61"/>
    <w:rsid w:val="00210F02"/>
    <w:rsid w:val="00213F29"/>
    <w:rsid w:val="00222394"/>
    <w:rsid w:val="00235C01"/>
    <w:rsid w:val="00237D66"/>
    <w:rsid w:val="002435B3"/>
    <w:rsid w:val="0026404E"/>
    <w:rsid w:val="002A1A33"/>
    <w:rsid w:val="002D1004"/>
    <w:rsid w:val="002E19CF"/>
    <w:rsid w:val="002F05C2"/>
    <w:rsid w:val="002F0DB5"/>
    <w:rsid w:val="002F52FA"/>
    <w:rsid w:val="00305950"/>
    <w:rsid w:val="003061C7"/>
    <w:rsid w:val="00313B6B"/>
    <w:rsid w:val="003145DA"/>
    <w:rsid w:val="00334027"/>
    <w:rsid w:val="00352747"/>
    <w:rsid w:val="00382833"/>
    <w:rsid w:val="00386BAB"/>
    <w:rsid w:val="003A0BCC"/>
    <w:rsid w:val="003B0341"/>
    <w:rsid w:val="003D00A7"/>
    <w:rsid w:val="003E7343"/>
    <w:rsid w:val="003F5327"/>
    <w:rsid w:val="00417DFF"/>
    <w:rsid w:val="00426FC2"/>
    <w:rsid w:val="0042737B"/>
    <w:rsid w:val="0043184D"/>
    <w:rsid w:val="00445BFC"/>
    <w:rsid w:val="00462571"/>
    <w:rsid w:val="00473858"/>
    <w:rsid w:val="0049636B"/>
    <w:rsid w:val="004A74AB"/>
    <w:rsid w:val="004B26DA"/>
    <w:rsid w:val="004E1E00"/>
    <w:rsid w:val="004F740A"/>
    <w:rsid w:val="00507182"/>
    <w:rsid w:val="00520639"/>
    <w:rsid w:val="005621CF"/>
    <w:rsid w:val="00565142"/>
    <w:rsid w:val="00580BA3"/>
    <w:rsid w:val="00585C5C"/>
    <w:rsid w:val="005A688A"/>
    <w:rsid w:val="005B5BD8"/>
    <w:rsid w:val="005E5368"/>
    <w:rsid w:val="005F671E"/>
    <w:rsid w:val="00616E6F"/>
    <w:rsid w:val="00627286"/>
    <w:rsid w:val="00647CDD"/>
    <w:rsid w:val="00662CBD"/>
    <w:rsid w:val="006736EF"/>
    <w:rsid w:val="006C204B"/>
    <w:rsid w:val="006C50CB"/>
    <w:rsid w:val="006D0B23"/>
    <w:rsid w:val="006D5406"/>
    <w:rsid w:val="006E483E"/>
    <w:rsid w:val="006E55E0"/>
    <w:rsid w:val="00704952"/>
    <w:rsid w:val="00704A29"/>
    <w:rsid w:val="007070F6"/>
    <w:rsid w:val="00720F7D"/>
    <w:rsid w:val="0074374D"/>
    <w:rsid w:val="00752589"/>
    <w:rsid w:val="00764F75"/>
    <w:rsid w:val="00795F9C"/>
    <w:rsid w:val="007B783C"/>
    <w:rsid w:val="007D3E3C"/>
    <w:rsid w:val="007F08D4"/>
    <w:rsid w:val="00826864"/>
    <w:rsid w:val="00847ED6"/>
    <w:rsid w:val="00856C17"/>
    <w:rsid w:val="008741C8"/>
    <w:rsid w:val="00877EB9"/>
    <w:rsid w:val="0089132B"/>
    <w:rsid w:val="008A5D5B"/>
    <w:rsid w:val="008B4ECA"/>
    <w:rsid w:val="008C32BD"/>
    <w:rsid w:val="008D458F"/>
    <w:rsid w:val="0090489D"/>
    <w:rsid w:val="0091671F"/>
    <w:rsid w:val="00917874"/>
    <w:rsid w:val="00924B60"/>
    <w:rsid w:val="009327A4"/>
    <w:rsid w:val="009327D9"/>
    <w:rsid w:val="0093360F"/>
    <w:rsid w:val="00957763"/>
    <w:rsid w:val="0098403E"/>
    <w:rsid w:val="009B0D86"/>
    <w:rsid w:val="009C2F0B"/>
    <w:rsid w:val="009D43FE"/>
    <w:rsid w:val="00A04427"/>
    <w:rsid w:val="00AA2D4B"/>
    <w:rsid w:val="00AB2D6B"/>
    <w:rsid w:val="00AB7BC5"/>
    <w:rsid w:val="00AD2F06"/>
    <w:rsid w:val="00AF26B2"/>
    <w:rsid w:val="00AF393D"/>
    <w:rsid w:val="00B22E6F"/>
    <w:rsid w:val="00C32B87"/>
    <w:rsid w:val="00C63C75"/>
    <w:rsid w:val="00C66DA7"/>
    <w:rsid w:val="00C768BE"/>
    <w:rsid w:val="00C944C2"/>
    <w:rsid w:val="00C97663"/>
    <w:rsid w:val="00CA0F4B"/>
    <w:rsid w:val="00CB75AE"/>
    <w:rsid w:val="00CB7CC0"/>
    <w:rsid w:val="00CD34E5"/>
    <w:rsid w:val="00CE04D0"/>
    <w:rsid w:val="00CF6D6A"/>
    <w:rsid w:val="00D13B15"/>
    <w:rsid w:val="00D34E10"/>
    <w:rsid w:val="00D4776A"/>
    <w:rsid w:val="00D6395F"/>
    <w:rsid w:val="00D94D15"/>
    <w:rsid w:val="00DA61EB"/>
    <w:rsid w:val="00DB3ECF"/>
    <w:rsid w:val="00DF4873"/>
    <w:rsid w:val="00E14E6A"/>
    <w:rsid w:val="00E43101"/>
    <w:rsid w:val="00E45EDC"/>
    <w:rsid w:val="00E67021"/>
    <w:rsid w:val="00E9353C"/>
    <w:rsid w:val="00E9379D"/>
    <w:rsid w:val="00EA1036"/>
    <w:rsid w:val="00EA4707"/>
    <w:rsid w:val="00EB4747"/>
    <w:rsid w:val="00EB6112"/>
    <w:rsid w:val="00ED1467"/>
    <w:rsid w:val="00F02D68"/>
    <w:rsid w:val="00F069E2"/>
    <w:rsid w:val="00F203FE"/>
    <w:rsid w:val="00F25153"/>
    <w:rsid w:val="00F74DBA"/>
    <w:rsid w:val="00F80A05"/>
    <w:rsid w:val="00F86EB1"/>
    <w:rsid w:val="00F95124"/>
    <w:rsid w:val="00FD3321"/>
    <w:rsid w:val="00FE01A5"/>
    <w:rsid w:val="00FF17C6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1BCF5"/>
  <w15:docId w15:val="{0725C662-45F8-4EAE-989C-DAC4AF2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5258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525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525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Calendar-with-US-Holiday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19-Calendar-with-US-Holiday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19-Holiday-Calenda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Google%20Drive\d\WinCalendar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8D37-9514-46EC-881A-F74B1828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Calendar, Full-Year on 1 page</vt:lpstr>
    </vt:vector>
  </TitlesOfParts>
  <Manager>WinCalendar.com</Manager>
  <Company>WinCalendar.com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Calendar, Full-Year on 1 page</dc:title>
  <dc:subject>2019 Calendar</dc:subject>
  <dc:creator>WinCalendar</dc:creator>
  <cp:keywords>2019 Calendar,2019 Calendar, Full-Year on 1 page</cp:keywords>
  <cp:lastModifiedBy>utley, christina</cp:lastModifiedBy>
  <cp:revision>18</cp:revision>
  <cp:lastPrinted>2019-07-01T16:07:00Z</cp:lastPrinted>
  <dcterms:created xsi:type="dcterms:W3CDTF">2019-06-05T17:13:00Z</dcterms:created>
  <dcterms:modified xsi:type="dcterms:W3CDTF">2019-08-14T18:29:00Z</dcterms:modified>
  <cp:category>Weekly Calendar US</cp:category>
</cp:coreProperties>
</file>