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270"/>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2857"/>
      </w:tblGrid>
      <w:tr w:rsidR="009D2EF3" w:rsidRPr="003E4179" w14:paraId="1D192D37" w14:textId="77777777" w:rsidTr="00697668">
        <w:trPr>
          <w:trHeight w:val="2879"/>
        </w:trPr>
        <w:tc>
          <w:tcPr>
            <w:tcW w:w="6593" w:type="dxa"/>
          </w:tcPr>
          <w:p w14:paraId="1AFFA15F" w14:textId="77777777" w:rsidR="009D2EF3" w:rsidRPr="003E4179" w:rsidRDefault="009D2EF3" w:rsidP="00697668">
            <w:pPr>
              <w:tabs>
                <w:tab w:val="left" w:pos="1425"/>
              </w:tabs>
              <w:jc w:val="both"/>
              <w:rPr>
                <w:sz w:val="24"/>
                <w:szCs w:val="24"/>
              </w:rPr>
            </w:pPr>
            <w:r w:rsidRPr="003E4179">
              <w:rPr>
                <w:sz w:val="24"/>
                <w:szCs w:val="24"/>
              </w:rPr>
              <w:t xml:space="preserve">District Court </w:t>
            </w:r>
            <w:r w:rsidRPr="003E4179">
              <w:rPr>
                <w:sz w:val="24"/>
                <w:szCs w:val="24"/>
              </w:rPr>
              <w:t>Juvenile Court</w:t>
            </w:r>
          </w:p>
          <w:p w14:paraId="5BDE7EAB" w14:textId="77777777" w:rsidR="009D2EF3" w:rsidRPr="003E4179" w:rsidRDefault="009D2EF3" w:rsidP="00697668">
            <w:pPr>
              <w:jc w:val="both"/>
              <w:rPr>
                <w:sz w:val="24"/>
                <w:szCs w:val="24"/>
              </w:rPr>
            </w:pPr>
            <w:r w:rsidRPr="003E4179">
              <w:rPr>
                <w:sz w:val="24"/>
                <w:szCs w:val="24"/>
              </w:rPr>
              <w:t>______________________ County, Colorado</w:t>
            </w:r>
          </w:p>
          <w:p w14:paraId="01AE5911" w14:textId="77777777" w:rsidR="009D2EF3" w:rsidRPr="003E4179" w:rsidRDefault="009D2EF3" w:rsidP="00697668">
            <w:pPr>
              <w:jc w:val="both"/>
              <w:rPr>
                <w:sz w:val="24"/>
                <w:szCs w:val="24"/>
              </w:rPr>
            </w:pPr>
            <w:r w:rsidRPr="003E4179">
              <w:rPr>
                <w:sz w:val="24"/>
                <w:szCs w:val="24"/>
              </w:rPr>
              <w:t>Court Address:</w:t>
            </w:r>
          </w:p>
          <w:p w14:paraId="189B86B8" w14:textId="77777777" w:rsidR="009D2EF3" w:rsidRPr="003E4179" w:rsidRDefault="009D2EF3" w:rsidP="00697668">
            <w:pPr>
              <w:jc w:val="both"/>
              <w:rPr>
                <w:sz w:val="24"/>
                <w:szCs w:val="24"/>
              </w:rPr>
            </w:pPr>
          </w:p>
          <w:p w14:paraId="218BF466" w14:textId="77777777" w:rsidR="009D2EF3" w:rsidRPr="003E4179" w:rsidRDefault="009D2EF3" w:rsidP="00697668">
            <w:pPr>
              <w:pBdr>
                <w:bottom w:val="single" w:sz="6" w:space="1" w:color="auto"/>
              </w:pBdr>
              <w:jc w:val="both"/>
              <w:rPr>
                <w:sz w:val="24"/>
                <w:szCs w:val="24"/>
              </w:rPr>
            </w:pPr>
          </w:p>
          <w:p w14:paraId="112BB656" w14:textId="77777777" w:rsidR="009D2EF3" w:rsidRPr="003E4179" w:rsidRDefault="009D2EF3" w:rsidP="00697668">
            <w:pPr>
              <w:jc w:val="both"/>
              <w:rPr>
                <w:sz w:val="24"/>
                <w:szCs w:val="24"/>
              </w:rPr>
            </w:pPr>
            <w:r w:rsidRPr="003E4179">
              <w:rPr>
                <w:sz w:val="24"/>
                <w:szCs w:val="24"/>
              </w:rPr>
              <w:t>In re:</w:t>
            </w:r>
          </w:p>
          <w:p w14:paraId="54FECD71" w14:textId="77777777" w:rsidR="009D2EF3" w:rsidRPr="003E4179" w:rsidRDefault="009D2EF3" w:rsidP="00697668">
            <w:pPr>
              <w:jc w:val="both"/>
              <w:rPr>
                <w:sz w:val="24"/>
                <w:szCs w:val="24"/>
              </w:rPr>
            </w:pPr>
            <w:r w:rsidRPr="003E4179">
              <w:rPr>
                <w:sz w:val="24"/>
                <w:szCs w:val="24"/>
              </w:rPr>
              <w:t>The Marriage of:</w:t>
            </w:r>
          </w:p>
          <w:p w14:paraId="4E1C5DD6" w14:textId="77777777" w:rsidR="009D2EF3" w:rsidRPr="003E4179" w:rsidRDefault="009D2EF3" w:rsidP="00697668">
            <w:pPr>
              <w:jc w:val="both"/>
              <w:rPr>
                <w:sz w:val="24"/>
                <w:szCs w:val="24"/>
              </w:rPr>
            </w:pPr>
            <w:r w:rsidRPr="003E4179">
              <w:rPr>
                <w:sz w:val="24"/>
                <w:szCs w:val="24"/>
              </w:rPr>
              <w:t>The Civil Union of:</w:t>
            </w:r>
          </w:p>
          <w:p w14:paraId="3148C943" w14:textId="77777777" w:rsidR="009D2EF3" w:rsidRPr="003E4179" w:rsidRDefault="009D2EF3" w:rsidP="00697668">
            <w:pPr>
              <w:jc w:val="both"/>
              <w:rPr>
                <w:sz w:val="24"/>
                <w:szCs w:val="24"/>
              </w:rPr>
            </w:pPr>
            <w:r w:rsidRPr="003E4179">
              <w:rPr>
                <w:sz w:val="24"/>
                <w:szCs w:val="24"/>
              </w:rPr>
              <w:t>Parental Responsibilities concerning:</w:t>
            </w:r>
          </w:p>
          <w:p w14:paraId="505DE61B" w14:textId="77777777" w:rsidR="009D2EF3" w:rsidRPr="003E4179" w:rsidRDefault="009D2EF3" w:rsidP="00697668">
            <w:pPr>
              <w:jc w:val="both"/>
              <w:rPr>
                <w:sz w:val="24"/>
                <w:szCs w:val="24"/>
              </w:rPr>
            </w:pPr>
            <w:r w:rsidRPr="003E4179">
              <w:rPr>
                <w:sz w:val="24"/>
                <w:szCs w:val="24"/>
              </w:rPr>
              <w:t>_____________________________________________________</w:t>
            </w:r>
          </w:p>
          <w:p w14:paraId="4EA3BD55" w14:textId="77777777" w:rsidR="002B1F20" w:rsidRPr="003E4179" w:rsidRDefault="002B1F20" w:rsidP="002B1F20">
            <w:pPr>
              <w:jc w:val="both"/>
              <w:rPr>
                <w:sz w:val="24"/>
                <w:szCs w:val="24"/>
              </w:rPr>
            </w:pPr>
            <w:r w:rsidRPr="003E4179">
              <w:rPr>
                <w:sz w:val="24"/>
                <w:szCs w:val="24"/>
              </w:rPr>
              <w:t>Petitioner:</w:t>
            </w:r>
          </w:p>
          <w:p w14:paraId="7AA34FE6" w14:textId="77777777" w:rsidR="002B1F20" w:rsidRPr="003E4179" w:rsidRDefault="002B1F20" w:rsidP="002B1F20">
            <w:pPr>
              <w:jc w:val="both"/>
              <w:rPr>
                <w:sz w:val="24"/>
                <w:szCs w:val="24"/>
              </w:rPr>
            </w:pPr>
          </w:p>
          <w:p w14:paraId="663D2B94" w14:textId="77777777" w:rsidR="002B1F20" w:rsidRPr="003E4179" w:rsidRDefault="002B1F20" w:rsidP="002B1F20">
            <w:pPr>
              <w:jc w:val="both"/>
              <w:rPr>
                <w:sz w:val="24"/>
                <w:szCs w:val="24"/>
              </w:rPr>
            </w:pPr>
            <w:r w:rsidRPr="003E4179">
              <w:rPr>
                <w:sz w:val="24"/>
                <w:szCs w:val="24"/>
              </w:rPr>
              <w:t>and</w:t>
            </w:r>
          </w:p>
          <w:p w14:paraId="53BDC4E0" w14:textId="77777777" w:rsidR="002B1F20" w:rsidRPr="003E4179" w:rsidRDefault="002B1F20" w:rsidP="002B1F20">
            <w:pPr>
              <w:jc w:val="both"/>
              <w:rPr>
                <w:sz w:val="24"/>
                <w:szCs w:val="24"/>
              </w:rPr>
            </w:pPr>
          </w:p>
          <w:p w14:paraId="3D5180B0" w14:textId="3236A5BC" w:rsidR="009D2EF3" w:rsidRPr="003E4179" w:rsidRDefault="002B1F20" w:rsidP="002B1F20">
            <w:pPr>
              <w:spacing w:line="360" w:lineRule="auto"/>
              <w:rPr>
                <w:sz w:val="24"/>
                <w:szCs w:val="24"/>
              </w:rPr>
            </w:pPr>
            <w:r w:rsidRPr="003E4179">
              <w:rPr>
                <w:sz w:val="24"/>
                <w:szCs w:val="24"/>
              </w:rPr>
              <w:t>Co-Petitioner/Respondent:</w:t>
            </w:r>
          </w:p>
        </w:tc>
        <w:tc>
          <w:tcPr>
            <w:tcW w:w="2857" w:type="dxa"/>
          </w:tcPr>
          <w:p w14:paraId="7AC2A278" w14:textId="77777777" w:rsidR="009D2EF3" w:rsidRPr="003E4179" w:rsidRDefault="009D2EF3" w:rsidP="00697668">
            <w:pPr>
              <w:rPr>
                <w:sz w:val="24"/>
                <w:szCs w:val="24"/>
              </w:rPr>
            </w:pPr>
          </w:p>
          <w:p w14:paraId="17DFE130" w14:textId="77777777" w:rsidR="009D2EF3" w:rsidRPr="003E4179" w:rsidRDefault="009D2EF3" w:rsidP="00697668">
            <w:pPr>
              <w:rPr>
                <w:sz w:val="24"/>
                <w:szCs w:val="24"/>
              </w:rPr>
            </w:pPr>
          </w:p>
          <w:p w14:paraId="02CEB134" w14:textId="77777777" w:rsidR="009D2EF3" w:rsidRPr="003E4179" w:rsidRDefault="009D2EF3" w:rsidP="00697668">
            <w:pPr>
              <w:rPr>
                <w:sz w:val="24"/>
                <w:szCs w:val="24"/>
              </w:rPr>
            </w:pPr>
          </w:p>
          <w:p w14:paraId="4E70C54C" w14:textId="77777777" w:rsidR="009D2EF3" w:rsidRPr="003E4179" w:rsidRDefault="009D2EF3" w:rsidP="00697668">
            <w:pPr>
              <w:rPr>
                <w:sz w:val="24"/>
                <w:szCs w:val="24"/>
              </w:rPr>
            </w:pPr>
          </w:p>
          <w:p w14:paraId="574DD14C" w14:textId="77777777" w:rsidR="009D2EF3" w:rsidRPr="003E4179" w:rsidRDefault="009D2EF3" w:rsidP="00697668">
            <w:pPr>
              <w:rPr>
                <w:sz w:val="24"/>
                <w:szCs w:val="24"/>
              </w:rPr>
            </w:pPr>
          </w:p>
          <w:p w14:paraId="5F633589" w14:textId="77777777" w:rsidR="009D2EF3" w:rsidRPr="003E4179" w:rsidRDefault="009D2EF3" w:rsidP="00697668">
            <w:pPr>
              <w:rPr>
                <w:sz w:val="24"/>
                <w:szCs w:val="24"/>
              </w:rPr>
            </w:pPr>
          </w:p>
          <w:p w14:paraId="7C09BC4E" w14:textId="77777777" w:rsidR="009D2EF3" w:rsidRPr="003E4179" w:rsidRDefault="009D2EF3" w:rsidP="00697668">
            <w:pPr>
              <w:rPr>
                <w:sz w:val="24"/>
                <w:szCs w:val="24"/>
              </w:rPr>
            </w:pPr>
          </w:p>
          <w:p w14:paraId="1C89FFFD" w14:textId="77777777" w:rsidR="009D2EF3" w:rsidRPr="003E4179" w:rsidRDefault="009D2EF3" w:rsidP="00697668">
            <w:pPr>
              <w:rPr>
                <w:sz w:val="24"/>
                <w:szCs w:val="24"/>
              </w:rPr>
            </w:pPr>
          </w:p>
          <w:p w14:paraId="752E45ED" w14:textId="77777777" w:rsidR="009D2EF3" w:rsidRPr="003E4179" w:rsidRDefault="009D2EF3" w:rsidP="00697668">
            <w:pPr>
              <w:pStyle w:val="Heading1"/>
              <w:pBdr>
                <w:bottom w:val="single" w:sz="4" w:space="1" w:color="auto"/>
              </w:pBdr>
              <w:rPr>
                <w:rFonts w:ascii="Times New Roman" w:hAnsi="Times New Roman"/>
                <w:sz w:val="24"/>
                <w:szCs w:val="24"/>
              </w:rPr>
            </w:pPr>
            <w:r w:rsidRPr="003E4179">
              <w:rPr>
                <w:rFonts w:ascii="Times New Roman" w:hAnsi="Times New Roman"/>
                <w:sz w:val="24"/>
                <w:szCs w:val="24"/>
              </w:rPr>
              <w:t xml:space="preserve">▲ </w:t>
            </w:r>
            <w:r w:rsidRPr="00A91353">
              <w:rPr>
                <w:rFonts w:ascii="Times New Roman" w:hAnsi="Times New Roman"/>
                <w:szCs w:val="22"/>
              </w:rPr>
              <w:t>COURT USE ONLY</w:t>
            </w:r>
            <w:r w:rsidRPr="003E4179">
              <w:rPr>
                <w:rFonts w:ascii="Times New Roman" w:hAnsi="Times New Roman"/>
                <w:sz w:val="24"/>
                <w:szCs w:val="24"/>
              </w:rPr>
              <w:t xml:space="preserve"> ▲</w:t>
            </w:r>
          </w:p>
          <w:p w14:paraId="0B3D9E12" w14:textId="77777777" w:rsidR="009D2EF3" w:rsidRPr="003E4179" w:rsidRDefault="009D2EF3" w:rsidP="00697668">
            <w:pPr>
              <w:rPr>
                <w:sz w:val="24"/>
                <w:szCs w:val="24"/>
              </w:rPr>
            </w:pPr>
          </w:p>
          <w:p w14:paraId="55E5CD83" w14:textId="77777777" w:rsidR="009D2EF3" w:rsidRPr="003E4179" w:rsidRDefault="009D2EF3" w:rsidP="00697668">
            <w:pPr>
              <w:rPr>
                <w:sz w:val="24"/>
                <w:szCs w:val="24"/>
              </w:rPr>
            </w:pPr>
            <w:r w:rsidRPr="003E4179">
              <w:rPr>
                <w:sz w:val="24"/>
                <w:szCs w:val="24"/>
              </w:rPr>
              <w:t>Case Number:</w:t>
            </w:r>
          </w:p>
          <w:p w14:paraId="6C0A0489" w14:textId="7580E766" w:rsidR="009D2EF3" w:rsidRDefault="009D2EF3" w:rsidP="00697668">
            <w:pPr>
              <w:rPr>
                <w:sz w:val="24"/>
                <w:szCs w:val="24"/>
              </w:rPr>
            </w:pPr>
          </w:p>
          <w:p w14:paraId="6D3A268B" w14:textId="6AE59150" w:rsidR="002B1F20" w:rsidRDefault="002B1F20" w:rsidP="00697668">
            <w:pPr>
              <w:rPr>
                <w:sz w:val="24"/>
                <w:szCs w:val="24"/>
              </w:rPr>
            </w:pPr>
          </w:p>
          <w:p w14:paraId="04049CC8" w14:textId="77777777" w:rsidR="002B1F20" w:rsidRPr="003E4179" w:rsidRDefault="002B1F20" w:rsidP="00697668">
            <w:pPr>
              <w:rPr>
                <w:sz w:val="24"/>
                <w:szCs w:val="24"/>
              </w:rPr>
            </w:pPr>
          </w:p>
          <w:p w14:paraId="575CF5D4" w14:textId="77777777" w:rsidR="009D2EF3" w:rsidRDefault="009D2EF3" w:rsidP="00697668">
            <w:pPr>
              <w:rPr>
                <w:sz w:val="24"/>
                <w:szCs w:val="24"/>
              </w:rPr>
            </w:pPr>
            <w:r w:rsidRPr="003E4179">
              <w:rPr>
                <w:sz w:val="24"/>
                <w:szCs w:val="24"/>
              </w:rPr>
              <w:t xml:space="preserve">Division            Courtroom </w:t>
            </w:r>
          </w:p>
          <w:p w14:paraId="244F9BCF" w14:textId="77777777" w:rsidR="009D2EF3" w:rsidRPr="003E4179" w:rsidRDefault="009D2EF3" w:rsidP="00697668">
            <w:pPr>
              <w:rPr>
                <w:sz w:val="24"/>
                <w:szCs w:val="24"/>
              </w:rPr>
            </w:pPr>
          </w:p>
        </w:tc>
      </w:tr>
      <w:tr w:rsidR="009D2EF3" w:rsidRPr="003E4179" w14:paraId="59997F90" w14:textId="77777777" w:rsidTr="00697668">
        <w:trPr>
          <w:cantSplit/>
          <w:trHeight w:val="170"/>
        </w:trPr>
        <w:tc>
          <w:tcPr>
            <w:tcW w:w="9450" w:type="dxa"/>
            <w:gridSpan w:val="2"/>
          </w:tcPr>
          <w:p w14:paraId="38F345AF" w14:textId="77777777" w:rsidR="009D2EF3" w:rsidRDefault="009D2EF3" w:rsidP="00697668">
            <w:pPr>
              <w:pStyle w:val="Heading3"/>
              <w:rPr>
                <w:rFonts w:ascii="Times New Roman" w:hAnsi="Times New Roman"/>
                <w:sz w:val="24"/>
                <w:szCs w:val="24"/>
              </w:rPr>
            </w:pPr>
          </w:p>
          <w:p w14:paraId="16F85CD9" w14:textId="71019472" w:rsidR="009D2EF3" w:rsidRDefault="009D2EF3" w:rsidP="006C0703">
            <w:pPr>
              <w:pStyle w:val="Heading3"/>
              <w:rPr>
                <w:b w:val="0"/>
                <w:sz w:val="24"/>
                <w:szCs w:val="24"/>
              </w:rPr>
            </w:pPr>
            <w:r>
              <w:rPr>
                <w:rFonts w:ascii="Times New Roman" w:hAnsi="Times New Roman"/>
                <w:sz w:val="24"/>
                <w:szCs w:val="24"/>
              </w:rPr>
              <w:t xml:space="preserve">ORDER APPOINTING VOICE OF THE CHILD </w:t>
            </w:r>
            <w:r w:rsidR="00534027">
              <w:rPr>
                <w:rFonts w:ascii="Times New Roman" w:hAnsi="Times New Roman"/>
                <w:sz w:val="24"/>
                <w:szCs w:val="24"/>
              </w:rPr>
              <w:t>EXPERT</w:t>
            </w:r>
          </w:p>
          <w:p w14:paraId="140687EE" w14:textId="746D0F7E" w:rsidR="009D2EF3" w:rsidRPr="003E4179" w:rsidRDefault="009D2EF3" w:rsidP="00697668">
            <w:pPr>
              <w:jc w:val="center"/>
              <w:rPr>
                <w:b/>
                <w:sz w:val="24"/>
                <w:szCs w:val="24"/>
              </w:rPr>
            </w:pPr>
          </w:p>
        </w:tc>
      </w:tr>
    </w:tbl>
    <w:p w14:paraId="70BFA9CD" w14:textId="77777777" w:rsidR="009D2EF3" w:rsidRPr="003E4179" w:rsidRDefault="009D2EF3" w:rsidP="009D2EF3">
      <w:pPr>
        <w:pStyle w:val="BodyText2"/>
        <w:spacing w:line="240" w:lineRule="auto"/>
        <w:rPr>
          <w:rFonts w:ascii="Times New Roman" w:hAnsi="Times New Roman"/>
          <w:sz w:val="24"/>
          <w:szCs w:val="24"/>
        </w:rPr>
      </w:pPr>
    </w:p>
    <w:p w14:paraId="03E20C4C" w14:textId="1FA9522B" w:rsidR="009D2EF3" w:rsidRDefault="009D2EF3" w:rsidP="009D2EF3">
      <w:pPr>
        <w:pStyle w:val="NoSpacing"/>
        <w:rPr>
          <w:rFonts w:ascii="Times New Roman" w:hAnsi="Times New Roman" w:cs="Times New Roman"/>
          <w:sz w:val="24"/>
          <w:szCs w:val="24"/>
        </w:rPr>
      </w:pPr>
      <w:r>
        <w:rPr>
          <w:rFonts w:ascii="Times New Roman" w:hAnsi="Times New Roman" w:cs="Times New Roman"/>
          <w:sz w:val="24"/>
          <w:szCs w:val="24"/>
        </w:rPr>
        <w:tab/>
        <w:t>This matter came before the Court on</w:t>
      </w:r>
      <w:r w:rsidR="006C0703">
        <w:rPr>
          <w:rFonts w:ascii="Times New Roman" w:hAnsi="Times New Roman" w:cs="Times New Roman"/>
          <w:sz w:val="24"/>
          <w:szCs w:val="24"/>
        </w:rPr>
        <w:t xml:space="preserve"> the Parties’ stipulated </w:t>
      </w:r>
      <w:r>
        <w:rPr>
          <w:rFonts w:ascii="Times New Roman" w:hAnsi="Times New Roman" w:cs="Times New Roman"/>
          <w:sz w:val="24"/>
          <w:szCs w:val="24"/>
        </w:rPr>
        <w:t>m</w:t>
      </w:r>
      <w:r w:rsidR="002B1F20">
        <w:rPr>
          <w:rFonts w:ascii="Times New Roman" w:hAnsi="Times New Roman" w:cs="Times New Roman"/>
          <w:sz w:val="24"/>
          <w:szCs w:val="24"/>
        </w:rPr>
        <w:t>otion for the appointment of a V</w:t>
      </w:r>
      <w:r>
        <w:rPr>
          <w:rFonts w:ascii="Times New Roman" w:hAnsi="Times New Roman" w:cs="Times New Roman"/>
          <w:sz w:val="24"/>
          <w:szCs w:val="24"/>
        </w:rPr>
        <w:t xml:space="preserve">oice of the </w:t>
      </w:r>
      <w:r w:rsidR="002B1F20">
        <w:rPr>
          <w:rFonts w:ascii="Times New Roman" w:hAnsi="Times New Roman" w:cs="Times New Roman"/>
          <w:sz w:val="24"/>
          <w:szCs w:val="24"/>
        </w:rPr>
        <w:t>C</w:t>
      </w:r>
      <w:r>
        <w:rPr>
          <w:rFonts w:ascii="Times New Roman" w:hAnsi="Times New Roman" w:cs="Times New Roman"/>
          <w:sz w:val="24"/>
          <w:szCs w:val="24"/>
        </w:rPr>
        <w:t xml:space="preserve">hild </w:t>
      </w:r>
      <w:r w:rsidR="00534027">
        <w:rPr>
          <w:rFonts w:ascii="Times New Roman" w:hAnsi="Times New Roman" w:cs="Times New Roman"/>
          <w:sz w:val="24"/>
          <w:szCs w:val="24"/>
        </w:rPr>
        <w:t>expert</w:t>
      </w:r>
      <w:r w:rsidR="006C0703">
        <w:rPr>
          <w:rFonts w:ascii="Times New Roman" w:hAnsi="Times New Roman" w:cs="Times New Roman"/>
          <w:sz w:val="24"/>
          <w:szCs w:val="24"/>
        </w:rPr>
        <w:t>.</w:t>
      </w:r>
    </w:p>
    <w:p w14:paraId="11FE659A" w14:textId="77777777" w:rsidR="009D2EF3" w:rsidRDefault="009D2EF3" w:rsidP="009D2EF3">
      <w:pPr>
        <w:pStyle w:val="NoSpacing"/>
        <w:rPr>
          <w:rFonts w:ascii="Times New Roman" w:hAnsi="Times New Roman" w:cs="Times New Roman"/>
          <w:sz w:val="24"/>
          <w:szCs w:val="24"/>
        </w:rPr>
      </w:pPr>
    </w:p>
    <w:p w14:paraId="678C7BF1" w14:textId="77777777" w:rsidR="009D2EF3" w:rsidRDefault="009D2EF3" w:rsidP="009D2E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Court </w:t>
      </w:r>
      <w:r w:rsidRPr="0080539D">
        <w:rPr>
          <w:rFonts w:ascii="Times New Roman" w:hAnsi="Times New Roman" w:cs="Times New Roman"/>
          <w:sz w:val="24"/>
          <w:szCs w:val="24"/>
        </w:rPr>
        <w:t>finds it is reasonable, appropriate and in the child</w:t>
      </w:r>
      <w:r>
        <w:rPr>
          <w:rFonts w:ascii="Times New Roman" w:hAnsi="Times New Roman" w:cs="Times New Roman"/>
          <w:sz w:val="24"/>
          <w:szCs w:val="24"/>
        </w:rPr>
        <w:t>(ren)</w:t>
      </w:r>
      <w:r w:rsidRPr="0080539D">
        <w:rPr>
          <w:rFonts w:ascii="Times New Roman" w:hAnsi="Times New Roman" w:cs="Times New Roman"/>
          <w:sz w:val="24"/>
          <w:szCs w:val="24"/>
        </w:rPr>
        <w:t xml:space="preserve">’s best interest to appoint </w:t>
      </w:r>
      <w:r>
        <w:rPr>
          <w:rFonts w:ascii="Times New Roman" w:hAnsi="Times New Roman" w:cs="Times New Roman"/>
          <w:sz w:val="24"/>
          <w:szCs w:val="24"/>
        </w:rPr>
        <w:t xml:space="preserve">the following </w:t>
      </w:r>
      <w:r w:rsidRPr="0080539D">
        <w:rPr>
          <w:rFonts w:ascii="Times New Roman" w:hAnsi="Times New Roman" w:cs="Times New Roman"/>
          <w:sz w:val="24"/>
          <w:szCs w:val="24"/>
        </w:rPr>
        <w:t>expert</w:t>
      </w:r>
      <w:r>
        <w:rPr>
          <w:rFonts w:ascii="Times New Roman" w:hAnsi="Times New Roman" w:cs="Times New Roman"/>
          <w:sz w:val="24"/>
          <w:szCs w:val="24"/>
        </w:rPr>
        <w:t>:</w:t>
      </w:r>
    </w:p>
    <w:p w14:paraId="137BB2D5" w14:textId="77777777" w:rsidR="009D2EF3" w:rsidRPr="0080539D" w:rsidRDefault="009D2EF3" w:rsidP="009D2EF3">
      <w:pPr>
        <w:pStyle w:val="NoSpacing"/>
        <w:ind w:firstLine="720"/>
        <w:rPr>
          <w:rFonts w:ascii="Times New Roman" w:hAnsi="Times New Roman" w:cs="Times New Roman"/>
          <w:sz w:val="24"/>
          <w:szCs w:val="24"/>
        </w:rPr>
      </w:pPr>
    </w:p>
    <w:p w14:paraId="0B884689" w14:textId="77777777" w:rsidR="009D2EF3" w:rsidRPr="003E4179"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t>Name of Expert:</w:t>
      </w:r>
      <w:r w:rsidRPr="003E4179">
        <w:rPr>
          <w:rFonts w:ascii="Times New Roman" w:hAnsi="Times New Roman" w:cs="Times New Roman"/>
          <w:sz w:val="24"/>
          <w:szCs w:val="24"/>
        </w:rPr>
        <w:tab/>
        <w:t>____________________</w:t>
      </w:r>
    </w:p>
    <w:p w14:paraId="0606AF3E" w14:textId="77777777" w:rsidR="009D2EF3" w:rsidRPr="003E4179"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t>Address:</w:t>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497D9D36" w14:textId="77777777" w:rsidR="009D2EF3" w:rsidRPr="003E4179"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73050997" w14:textId="77777777" w:rsidR="009D2EF3" w:rsidRPr="003E4179"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t>Phone Number:</w:t>
      </w:r>
      <w:r w:rsidRPr="003E4179">
        <w:rPr>
          <w:rFonts w:ascii="Times New Roman" w:hAnsi="Times New Roman" w:cs="Times New Roman"/>
          <w:sz w:val="24"/>
          <w:szCs w:val="24"/>
        </w:rPr>
        <w:tab/>
        <w:t>____________________</w:t>
      </w:r>
    </w:p>
    <w:p w14:paraId="234DD20E" w14:textId="77777777" w:rsidR="009D2EF3" w:rsidRPr="003E4179"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t>Fax:</w:t>
      </w:r>
      <w:r w:rsidRPr="003E4179">
        <w:rPr>
          <w:rFonts w:ascii="Times New Roman" w:hAnsi="Times New Roman" w:cs="Times New Roman"/>
          <w:sz w:val="24"/>
          <w:szCs w:val="24"/>
        </w:rPr>
        <w:tab/>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p>
    <w:p w14:paraId="4B2E0F1F" w14:textId="1D1CC98E" w:rsidR="009D2EF3" w:rsidRPr="009D2EF3" w:rsidRDefault="009D2EF3" w:rsidP="009D2EF3">
      <w:pPr>
        <w:pStyle w:val="NoSpacing"/>
        <w:rPr>
          <w:rFonts w:ascii="Times New Roman" w:hAnsi="Times New Roman" w:cs="Times New Roman"/>
          <w:sz w:val="24"/>
          <w:szCs w:val="24"/>
        </w:rPr>
      </w:pPr>
      <w:r w:rsidRPr="003E4179">
        <w:rPr>
          <w:rFonts w:ascii="Times New Roman" w:hAnsi="Times New Roman" w:cs="Times New Roman"/>
          <w:sz w:val="24"/>
          <w:szCs w:val="24"/>
        </w:rPr>
        <w:tab/>
        <w:t>Email address:</w:t>
      </w:r>
      <w:r w:rsidRPr="003E4179">
        <w:rPr>
          <w:rFonts w:ascii="Times New Roman" w:hAnsi="Times New Roman" w:cs="Times New Roman"/>
          <w:sz w:val="24"/>
          <w:szCs w:val="24"/>
        </w:rPr>
        <w:tab/>
      </w:r>
      <w:r w:rsidRPr="003E4179">
        <w:rPr>
          <w:rFonts w:ascii="Times New Roman" w:hAnsi="Times New Roman" w:cs="Times New Roman"/>
          <w:sz w:val="24"/>
          <w:szCs w:val="24"/>
        </w:rPr>
        <w:tab/>
        <w:t>____________________</w:t>
      </w:r>
      <w:r w:rsidRPr="003E4179">
        <w:rPr>
          <w:rFonts w:ascii="Times New Roman" w:hAnsi="Times New Roman" w:cs="Times New Roman"/>
          <w:sz w:val="24"/>
          <w:szCs w:val="24"/>
        </w:rPr>
        <w:tab/>
        <w:t xml:space="preserve"> </w:t>
      </w:r>
    </w:p>
    <w:p w14:paraId="088344E2" w14:textId="413DAA0F" w:rsidR="009D2EF3" w:rsidRDefault="009D2EF3" w:rsidP="006C0703">
      <w:pPr>
        <w:spacing w:before="100" w:beforeAutospacing="1" w:after="100" w:afterAutospacing="1"/>
        <w:jc w:val="both"/>
        <w:rPr>
          <w:sz w:val="24"/>
          <w:szCs w:val="24"/>
        </w:rPr>
      </w:pPr>
      <w:r w:rsidRPr="009D2EF3">
        <w:rPr>
          <w:sz w:val="24"/>
          <w:szCs w:val="24"/>
        </w:rPr>
        <w:t xml:space="preserve">          The purpose of this </w:t>
      </w:r>
      <w:r w:rsidR="002B1F20">
        <w:rPr>
          <w:sz w:val="24"/>
          <w:szCs w:val="24"/>
        </w:rPr>
        <w:t>R</w:t>
      </w:r>
      <w:r w:rsidRPr="009D2EF3">
        <w:rPr>
          <w:sz w:val="24"/>
          <w:szCs w:val="24"/>
        </w:rPr>
        <w:t>eport is as follows: A Voice of the Child Report is prepared by an expert who is either a mental health professional or an attorney with experience as a children’s advocate.  The expert interviews the child (or children) privately, usually twice, to</w:t>
      </w:r>
      <w:bookmarkStart w:id="0" w:name="_GoBack"/>
      <w:bookmarkEnd w:id="0"/>
      <w:r w:rsidRPr="009D2EF3">
        <w:rPr>
          <w:sz w:val="24"/>
          <w:szCs w:val="24"/>
        </w:rPr>
        <w:t xml:space="preserve"> learn the child’s views about pending parenting issues.  These interviews are private, but not confidential, as the expert prepares a written report.  The report provides a summary of the child’s view from the child’s frame of reference, and the child’s wishes, if expressed.  The expert does not conduct assessments or evaluations, make recommendations, or report the parents’ or caregivers’ perspectives.  The report reflects the child’s own views, as conveyed to the expert interviewer, who conveys that information and the expert’s observations in a written report to the court and parties.</w:t>
      </w:r>
    </w:p>
    <w:p w14:paraId="58EF2AD9" w14:textId="6A4BBC64" w:rsidR="002B1F20" w:rsidRDefault="002B1F20" w:rsidP="006C0703">
      <w:pPr>
        <w:spacing w:before="100" w:beforeAutospacing="1" w:after="100" w:afterAutospacing="1"/>
        <w:jc w:val="both"/>
        <w:rPr>
          <w:sz w:val="24"/>
          <w:szCs w:val="24"/>
        </w:rPr>
      </w:pPr>
    </w:p>
    <w:p w14:paraId="7687484D" w14:textId="77777777" w:rsidR="002B1F20" w:rsidRPr="006C0703" w:rsidRDefault="002B1F20" w:rsidP="006C0703">
      <w:pPr>
        <w:spacing w:before="100" w:beforeAutospacing="1" w:after="100" w:afterAutospacing="1"/>
        <w:jc w:val="both"/>
        <w:rPr>
          <w:sz w:val="24"/>
          <w:szCs w:val="24"/>
        </w:rPr>
      </w:pPr>
    </w:p>
    <w:p w14:paraId="324441FF" w14:textId="4E05144D" w:rsidR="009D2EF3" w:rsidRPr="0080539D" w:rsidRDefault="009D2EF3" w:rsidP="009D2EF3">
      <w:pPr>
        <w:tabs>
          <w:tab w:val="left" w:pos="3240"/>
        </w:tabs>
        <w:spacing w:line="360" w:lineRule="auto"/>
        <w:jc w:val="both"/>
        <w:rPr>
          <w:sz w:val="24"/>
          <w:szCs w:val="24"/>
        </w:rPr>
      </w:pPr>
      <w:r w:rsidRPr="0080539D">
        <w:rPr>
          <w:b/>
          <w:sz w:val="24"/>
          <w:szCs w:val="24"/>
        </w:rPr>
        <w:lastRenderedPageBreak/>
        <w:t>Information about the Petitioner</w:t>
      </w:r>
      <w:r w:rsidRPr="0080539D">
        <w:rPr>
          <w:sz w:val="24"/>
          <w:szCs w:val="24"/>
        </w:rPr>
        <w:t>:</w:t>
      </w:r>
      <w:r w:rsidRPr="0080539D">
        <w:rPr>
          <w:sz w:val="24"/>
          <w:szCs w:val="24"/>
        </w:rPr>
        <w:tab/>
      </w:r>
      <w:r>
        <w:rPr>
          <w:sz w:val="24"/>
          <w:szCs w:val="24"/>
        </w:rPr>
        <w:tab/>
      </w:r>
      <w:r>
        <w:rPr>
          <w:sz w:val="24"/>
          <w:szCs w:val="24"/>
        </w:rPr>
        <w:tab/>
      </w:r>
      <w:r w:rsidR="002B1F20">
        <w:rPr>
          <w:sz w:val="24"/>
          <w:szCs w:val="24"/>
        </w:rPr>
        <w:t xml:space="preserve"> </w:t>
      </w:r>
      <w:r w:rsidRPr="0080539D">
        <w:rPr>
          <w:sz w:val="24"/>
          <w:szCs w:val="24"/>
        </w:rPr>
        <w:t>Date of Birth: _________________</w:t>
      </w:r>
    </w:p>
    <w:p w14:paraId="7FA4A7C7" w14:textId="33E8BE97" w:rsidR="009D2EF3" w:rsidRPr="0080539D" w:rsidRDefault="009D2EF3" w:rsidP="009D2EF3">
      <w:pPr>
        <w:spacing w:line="360" w:lineRule="auto"/>
        <w:jc w:val="both"/>
        <w:rPr>
          <w:sz w:val="24"/>
          <w:szCs w:val="24"/>
        </w:rPr>
      </w:pPr>
      <w:r w:rsidRPr="0080539D">
        <w:rPr>
          <w:sz w:val="24"/>
          <w:szCs w:val="24"/>
        </w:rPr>
        <w:t>Name:</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rPr>
        <w:tab/>
      </w:r>
      <w:r w:rsidR="002B1F20">
        <w:rPr>
          <w:sz w:val="24"/>
          <w:szCs w:val="24"/>
        </w:rPr>
        <w:t xml:space="preserve"> </w:t>
      </w:r>
      <w:r w:rsidRPr="0080539D">
        <w:rPr>
          <w:sz w:val="24"/>
          <w:szCs w:val="24"/>
        </w:rPr>
        <w:t xml:space="preserve">Attorney: </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6AC57CD2" w14:textId="77777777" w:rsidR="009D2EF3" w:rsidRPr="0080539D" w:rsidRDefault="009D2EF3" w:rsidP="009D2EF3">
      <w:pPr>
        <w:spacing w:line="360" w:lineRule="auto"/>
        <w:ind w:left="360" w:hanging="360"/>
        <w:jc w:val="both"/>
        <w:rPr>
          <w:sz w:val="24"/>
          <w:szCs w:val="24"/>
        </w:rPr>
      </w:pPr>
      <w:r w:rsidRPr="0080539D">
        <w:rPr>
          <w:sz w:val="24"/>
          <w:szCs w:val="24"/>
        </w:rPr>
        <w:t xml:space="preserve">Mailing Address: </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35526420" w14:textId="77777777" w:rsidR="009D2EF3" w:rsidRPr="0080539D" w:rsidRDefault="009D2EF3" w:rsidP="009D2EF3">
      <w:pPr>
        <w:spacing w:line="360" w:lineRule="auto"/>
        <w:ind w:left="360" w:right="-360" w:hanging="360"/>
        <w:jc w:val="both"/>
        <w:rPr>
          <w:sz w:val="24"/>
          <w:szCs w:val="24"/>
        </w:rPr>
      </w:pPr>
      <w:r w:rsidRPr="0080539D">
        <w:rPr>
          <w:sz w:val="24"/>
          <w:szCs w:val="24"/>
        </w:rPr>
        <w:t>City &amp; Zip:</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34D7DF64" w14:textId="77777777" w:rsidR="009D2EF3" w:rsidRPr="0080539D" w:rsidRDefault="009D2EF3" w:rsidP="009D2EF3">
      <w:pPr>
        <w:spacing w:line="360" w:lineRule="auto"/>
        <w:rPr>
          <w:sz w:val="24"/>
          <w:szCs w:val="24"/>
        </w:rPr>
      </w:pPr>
      <w:r w:rsidRPr="0080539D">
        <w:rPr>
          <w:sz w:val="24"/>
          <w:szCs w:val="24"/>
        </w:rPr>
        <w:t>Home Phone #:</w:t>
      </w:r>
      <w:r w:rsidRPr="0080539D">
        <w:rPr>
          <w:sz w:val="24"/>
          <w:szCs w:val="24"/>
          <w:u w:val="single"/>
        </w:rPr>
        <w:tab/>
      </w:r>
      <w:r w:rsidRPr="0080539D">
        <w:rPr>
          <w:sz w:val="24"/>
          <w:szCs w:val="24"/>
          <w:u w:val="single"/>
        </w:rPr>
        <w:tab/>
      </w:r>
      <w:proofErr w:type="gramStart"/>
      <w:r w:rsidRPr="0080539D">
        <w:rPr>
          <w:sz w:val="24"/>
          <w:szCs w:val="24"/>
          <w:u w:val="single"/>
        </w:rPr>
        <w:tab/>
      </w:r>
      <w:r w:rsidRPr="0080539D">
        <w:rPr>
          <w:sz w:val="24"/>
          <w:szCs w:val="24"/>
        </w:rPr>
        <w:t xml:space="preserve">  </w:t>
      </w:r>
      <w:r>
        <w:rPr>
          <w:sz w:val="24"/>
          <w:szCs w:val="24"/>
        </w:rPr>
        <w:tab/>
      </w:r>
      <w:proofErr w:type="gramEnd"/>
      <w:r w:rsidRPr="0080539D">
        <w:rPr>
          <w:sz w:val="24"/>
          <w:szCs w:val="24"/>
        </w:rPr>
        <w:t>Work Phone #:_____________________________</w:t>
      </w:r>
    </w:p>
    <w:p w14:paraId="58A1C8E8" w14:textId="77777777" w:rsidR="009D2EF3" w:rsidRPr="0080539D" w:rsidRDefault="009D2EF3" w:rsidP="009D2EF3">
      <w:pPr>
        <w:spacing w:line="360" w:lineRule="auto"/>
        <w:rPr>
          <w:sz w:val="24"/>
          <w:szCs w:val="24"/>
          <w:u w:val="single"/>
        </w:rPr>
      </w:pPr>
      <w:r w:rsidRPr="0080539D">
        <w:rPr>
          <w:sz w:val="24"/>
          <w:szCs w:val="24"/>
        </w:rPr>
        <w:t>Cell Phone #:</w:t>
      </w:r>
      <w:r w:rsidRPr="0080539D">
        <w:rPr>
          <w:sz w:val="24"/>
          <w:szCs w:val="24"/>
        </w:rPr>
        <w:tab/>
        <w:t>_____________________</w:t>
      </w:r>
      <w:r>
        <w:rPr>
          <w:sz w:val="24"/>
          <w:szCs w:val="24"/>
        </w:rPr>
        <w:tab/>
      </w:r>
      <w:proofErr w:type="gramStart"/>
      <w:r w:rsidRPr="0080539D">
        <w:rPr>
          <w:sz w:val="24"/>
          <w:szCs w:val="24"/>
        </w:rPr>
        <w:t>E-mail:_</w:t>
      </w:r>
      <w:proofErr w:type="gramEnd"/>
      <w:r w:rsidRPr="0080539D">
        <w:rPr>
          <w:sz w:val="24"/>
          <w:szCs w:val="24"/>
        </w:rPr>
        <w:t>__________________________________</w:t>
      </w:r>
    </w:p>
    <w:p w14:paraId="51A5545B" w14:textId="77777777" w:rsidR="009D2EF3" w:rsidRDefault="009D2EF3" w:rsidP="009D2EF3">
      <w:pPr>
        <w:tabs>
          <w:tab w:val="left" w:pos="4680"/>
        </w:tabs>
        <w:spacing w:line="360" w:lineRule="auto"/>
        <w:jc w:val="both"/>
        <w:rPr>
          <w:sz w:val="24"/>
          <w:szCs w:val="24"/>
        </w:rPr>
      </w:pPr>
    </w:p>
    <w:p w14:paraId="4EA20C5C" w14:textId="77777777" w:rsidR="009D2EF3" w:rsidRPr="0080539D" w:rsidRDefault="009D2EF3" w:rsidP="009D2EF3">
      <w:pPr>
        <w:tabs>
          <w:tab w:val="left" w:pos="4680"/>
        </w:tabs>
        <w:spacing w:line="360" w:lineRule="auto"/>
        <w:jc w:val="both"/>
        <w:rPr>
          <w:sz w:val="24"/>
          <w:szCs w:val="24"/>
        </w:rPr>
      </w:pPr>
      <w:r w:rsidRPr="0080539D">
        <w:rPr>
          <w:b/>
          <w:sz w:val="24"/>
          <w:szCs w:val="24"/>
        </w:rPr>
        <w:t>Information about the Co-Petitioner/Respondent</w:t>
      </w:r>
      <w:r w:rsidRPr="0080539D">
        <w:rPr>
          <w:sz w:val="24"/>
          <w:szCs w:val="24"/>
        </w:rPr>
        <w:t>:</w:t>
      </w:r>
      <w:r>
        <w:rPr>
          <w:sz w:val="24"/>
          <w:szCs w:val="24"/>
        </w:rPr>
        <w:t xml:space="preserve">  </w:t>
      </w:r>
      <w:r w:rsidRPr="0080539D">
        <w:rPr>
          <w:sz w:val="24"/>
          <w:szCs w:val="24"/>
        </w:rPr>
        <w:t>Date of Birth: _________________</w:t>
      </w:r>
    </w:p>
    <w:p w14:paraId="39C11571" w14:textId="70678277" w:rsidR="009D2EF3" w:rsidRPr="0080539D" w:rsidRDefault="009D2EF3" w:rsidP="009D2EF3">
      <w:pPr>
        <w:spacing w:line="360" w:lineRule="auto"/>
        <w:jc w:val="both"/>
        <w:rPr>
          <w:sz w:val="24"/>
          <w:szCs w:val="24"/>
        </w:rPr>
      </w:pPr>
      <w:r w:rsidRPr="0080539D">
        <w:rPr>
          <w:sz w:val="24"/>
          <w:szCs w:val="24"/>
        </w:rPr>
        <w:t>Name:</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roofErr w:type="gramStart"/>
      <w:r w:rsidRPr="0080539D">
        <w:rPr>
          <w:sz w:val="24"/>
          <w:szCs w:val="24"/>
        </w:rPr>
        <w:tab/>
        <w:t xml:space="preserve"> </w:t>
      </w:r>
      <w:r w:rsidR="002B1F20">
        <w:rPr>
          <w:sz w:val="24"/>
          <w:szCs w:val="24"/>
        </w:rPr>
        <w:t xml:space="preserve"> </w:t>
      </w:r>
      <w:r w:rsidRPr="0080539D">
        <w:rPr>
          <w:sz w:val="24"/>
          <w:szCs w:val="24"/>
        </w:rPr>
        <w:t>Attorney</w:t>
      </w:r>
      <w:proofErr w:type="gramEnd"/>
      <w:r w:rsidRPr="0080539D">
        <w:rPr>
          <w:sz w:val="24"/>
          <w:szCs w:val="24"/>
        </w:rPr>
        <w:t xml:space="preserve">: </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3F6058BB" w14:textId="77777777" w:rsidR="009D2EF3" w:rsidRPr="0080539D" w:rsidRDefault="009D2EF3" w:rsidP="009D2EF3">
      <w:pPr>
        <w:spacing w:line="360" w:lineRule="auto"/>
        <w:ind w:left="360" w:hanging="360"/>
        <w:jc w:val="both"/>
        <w:rPr>
          <w:sz w:val="24"/>
          <w:szCs w:val="24"/>
        </w:rPr>
      </w:pPr>
      <w:r w:rsidRPr="0080539D">
        <w:rPr>
          <w:sz w:val="24"/>
          <w:szCs w:val="24"/>
        </w:rPr>
        <w:t xml:space="preserve">Mailing Address: </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6E38DF1D" w14:textId="77777777" w:rsidR="009D2EF3" w:rsidRPr="0080539D" w:rsidRDefault="009D2EF3" w:rsidP="009D2EF3">
      <w:pPr>
        <w:spacing w:line="360" w:lineRule="auto"/>
        <w:ind w:left="360" w:right="-360" w:hanging="360"/>
        <w:jc w:val="both"/>
        <w:rPr>
          <w:sz w:val="24"/>
          <w:szCs w:val="24"/>
        </w:rPr>
      </w:pPr>
      <w:r w:rsidRPr="0080539D">
        <w:rPr>
          <w:sz w:val="24"/>
          <w:szCs w:val="24"/>
        </w:rPr>
        <w:t>City &amp; Zip:</w:t>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r w:rsidRPr="0080539D">
        <w:rPr>
          <w:sz w:val="24"/>
          <w:szCs w:val="24"/>
          <w:u w:val="single"/>
        </w:rPr>
        <w:tab/>
      </w:r>
    </w:p>
    <w:p w14:paraId="16D44BEE" w14:textId="77777777" w:rsidR="009D2EF3" w:rsidRPr="0080539D" w:rsidRDefault="009D2EF3" w:rsidP="009D2EF3">
      <w:pPr>
        <w:spacing w:line="360" w:lineRule="auto"/>
        <w:jc w:val="both"/>
        <w:rPr>
          <w:sz w:val="24"/>
          <w:szCs w:val="24"/>
        </w:rPr>
      </w:pPr>
      <w:r w:rsidRPr="0080539D">
        <w:rPr>
          <w:sz w:val="24"/>
          <w:szCs w:val="24"/>
        </w:rPr>
        <w:t>Home Phone #:</w:t>
      </w:r>
      <w:r w:rsidRPr="0080539D">
        <w:rPr>
          <w:sz w:val="24"/>
          <w:szCs w:val="24"/>
          <w:u w:val="single"/>
        </w:rPr>
        <w:tab/>
      </w:r>
      <w:r w:rsidRPr="0080539D">
        <w:rPr>
          <w:sz w:val="24"/>
          <w:szCs w:val="24"/>
          <w:u w:val="single"/>
        </w:rPr>
        <w:tab/>
      </w:r>
      <w:r>
        <w:rPr>
          <w:sz w:val="24"/>
          <w:szCs w:val="24"/>
          <w:u w:val="single"/>
        </w:rPr>
        <w:tab/>
      </w:r>
      <w:r>
        <w:rPr>
          <w:sz w:val="24"/>
          <w:szCs w:val="24"/>
          <w:u w:val="single"/>
        </w:rPr>
        <w:tab/>
      </w:r>
      <w:r w:rsidRPr="0080539D">
        <w:rPr>
          <w:sz w:val="24"/>
          <w:szCs w:val="24"/>
        </w:rPr>
        <w:t xml:space="preserve">Work Phone </w:t>
      </w:r>
      <w:proofErr w:type="gramStart"/>
      <w:r w:rsidRPr="0080539D">
        <w:rPr>
          <w:sz w:val="24"/>
          <w:szCs w:val="24"/>
        </w:rPr>
        <w:t>#:_</w:t>
      </w:r>
      <w:proofErr w:type="gramEnd"/>
      <w:r w:rsidRPr="0080539D">
        <w:rPr>
          <w:sz w:val="24"/>
          <w:szCs w:val="24"/>
        </w:rPr>
        <w:t xml:space="preserve">____________________________ </w:t>
      </w:r>
    </w:p>
    <w:p w14:paraId="6971AE9E" w14:textId="77777777" w:rsidR="009D2EF3" w:rsidRPr="0080539D" w:rsidRDefault="009D2EF3" w:rsidP="009D2EF3">
      <w:pPr>
        <w:pStyle w:val="NoSpacing"/>
        <w:rPr>
          <w:rFonts w:ascii="Times New Roman" w:hAnsi="Times New Roman" w:cs="Times New Roman"/>
          <w:sz w:val="24"/>
          <w:szCs w:val="24"/>
        </w:rPr>
      </w:pPr>
      <w:r w:rsidRPr="0080539D">
        <w:rPr>
          <w:rFonts w:ascii="Times New Roman" w:hAnsi="Times New Roman" w:cs="Times New Roman"/>
          <w:sz w:val="24"/>
          <w:szCs w:val="24"/>
        </w:rPr>
        <w:t xml:space="preserve">Cell </w:t>
      </w:r>
      <w:proofErr w:type="gramStart"/>
      <w:r w:rsidRPr="0080539D">
        <w:rPr>
          <w:rFonts w:ascii="Times New Roman" w:hAnsi="Times New Roman" w:cs="Times New Roman"/>
          <w:sz w:val="24"/>
          <w:szCs w:val="24"/>
        </w:rPr>
        <w:t>#:_</w:t>
      </w:r>
      <w:proofErr w:type="gramEnd"/>
      <w:r w:rsidRPr="0080539D">
        <w:rPr>
          <w:rFonts w:ascii="Times New Roman" w:hAnsi="Times New Roman" w:cs="Times New Roman"/>
          <w:sz w:val="24"/>
          <w:szCs w:val="24"/>
        </w:rPr>
        <w:t>_____________________________</w:t>
      </w:r>
      <w:r>
        <w:rPr>
          <w:rFonts w:ascii="Times New Roman" w:hAnsi="Times New Roman" w:cs="Times New Roman"/>
          <w:sz w:val="24"/>
          <w:szCs w:val="24"/>
        </w:rPr>
        <w:tab/>
      </w:r>
      <w:r w:rsidRPr="0080539D">
        <w:rPr>
          <w:rFonts w:ascii="Times New Roman" w:hAnsi="Times New Roman" w:cs="Times New Roman"/>
          <w:sz w:val="24"/>
          <w:szCs w:val="24"/>
        </w:rPr>
        <w:t>E-mail:___________________________________</w:t>
      </w:r>
    </w:p>
    <w:p w14:paraId="4944D657" w14:textId="77777777" w:rsidR="009D2EF3" w:rsidRPr="0080539D" w:rsidRDefault="009D2EF3" w:rsidP="009D2EF3">
      <w:pPr>
        <w:pStyle w:val="NoSpacing"/>
        <w:rPr>
          <w:rFonts w:ascii="Times New Roman" w:hAnsi="Times New Roman" w:cs="Times New Roman"/>
          <w:sz w:val="24"/>
          <w:szCs w:val="24"/>
        </w:rPr>
      </w:pPr>
    </w:p>
    <w:p w14:paraId="70DF9381" w14:textId="77777777" w:rsidR="009D2EF3" w:rsidRPr="0080539D" w:rsidRDefault="009D2EF3" w:rsidP="009D2EF3">
      <w:pPr>
        <w:rPr>
          <w:sz w:val="24"/>
          <w:szCs w:val="24"/>
        </w:rPr>
      </w:pPr>
      <w:r w:rsidRPr="0080539D">
        <w:rPr>
          <w:b/>
          <w:sz w:val="24"/>
          <w:szCs w:val="24"/>
        </w:rPr>
        <w:t>Information about the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1"/>
        <w:gridCol w:w="2839"/>
      </w:tblGrid>
      <w:tr w:rsidR="009D2EF3" w:rsidRPr="0080539D" w14:paraId="44302D1D" w14:textId="77777777" w:rsidTr="00697668">
        <w:tc>
          <w:tcPr>
            <w:tcW w:w="3482" w:type="pct"/>
            <w:shd w:val="clear" w:color="auto" w:fill="E6E6E6"/>
          </w:tcPr>
          <w:p w14:paraId="4C2ABC24" w14:textId="77777777" w:rsidR="009D2EF3" w:rsidRPr="0080539D" w:rsidRDefault="009D2EF3" w:rsidP="00697668">
            <w:pPr>
              <w:jc w:val="center"/>
              <w:rPr>
                <w:b/>
                <w:sz w:val="24"/>
                <w:szCs w:val="24"/>
              </w:rPr>
            </w:pPr>
            <w:r w:rsidRPr="0080539D">
              <w:rPr>
                <w:b/>
                <w:sz w:val="24"/>
                <w:szCs w:val="24"/>
              </w:rPr>
              <w:t>Full Name of Child</w:t>
            </w:r>
          </w:p>
        </w:tc>
        <w:tc>
          <w:tcPr>
            <w:tcW w:w="1518" w:type="pct"/>
            <w:shd w:val="clear" w:color="auto" w:fill="E6E6E6"/>
          </w:tcPr>
          <w:p w14:paraId="1E8089B8" w14:textId="77777777" w:rsidR="009D2EF3" w:rsidRPr="0080539D" w:rsidRDefault="009D2EF3" w:rsidP="00697668">
            <w:pPr>
              <w:jc w:val="center"/>
              <w:rPr>
                <w:b/>
                <w:sz w:val="24"/>
                <w:szCs w:val="24"/>
              </w:rPr>
            </w:pPr>
            <w:r w:rsidRPr="0080539D">
              <w:rPr>
                <w:b/>
                <w:sz w:val="24"/>
                <w:szCs w:val="24"/>
              </w:rPr>
              <w:t>Date of Birth</w:t>
            </w:r>
          </w:p>
        </w:tc>
      </w:tr>
      <w:tr w:rsidR="009D2EF3" w:rsidRPr="0080539D" w14:paraId="2FFCCFA7" w14:textId="77777777" w:rsidTr="00697668">
        <w:tc>
          <w:tcPr>
            <w:tcW w:w="3482" w:type="pct"/>
          </w:tcPr>
          <w:p w14:paraId="073F8024" w14:textId="77777777" w:rsidR="009D2EF3" w:rsidRPr="0080539D" w:rsidRDefault="009D2EF3" w:rsidP="00697668">
            <w:pPr>
              <w:jc w:val="both"/>
              <w:rPr>
                <w:sz w:val="24"/>
                <w:szCs w:val="24"/>
              </w:rPr>
            </w:pPr>
          </w:p>
        </w:tc>
        <w:tc>
          <w:tcPr>
            <w:tcW w:w="1518" w:type="pct"/>
          </w:tcPr>
          <w:p w14:paraId="2A2386F3" w14:textId="77777777" w:rsidR="009D2EF3" w:rsidRPr="0080539D" w:rsidRDefault="009D2EF3" w:rsidP="00697668">
            <w:pPr>
              <w:jc w:val="both"/>
              <w:rPr>
                <w:sz w:val="24"/>
                <w:szCs w:val="24"/>
              </w:rPr>
            </w:pPr>
          </w:p>
        </w:tc>
      </w:tr>
      <w:tr w:rsidR="009D2EF3" w:rsidRPr="0080539D" w14:paraId="6CDF48E9" w14:textId="77777777" w:rsidTr="00697668">
        <w:tc>
          <w:tcPr>
            <w:tcW w:w="3482" w:type="pct"/>
          </w:tcPr>
          <w:p w14:paraId="10B6F610" w14:textId="77777777" w:rsidR="009D2EF3" w:rsidRPr="0080539D" w:rsidRDefault="009D2EF3" w:rsidP="00697668">
            <w:pPr>
              <w:jc w:val="both"/>
              <w:rPr>
                <w:sz w:val="24"/>
                <w:szCs w:val="24"/>
              </w:rPr>
            </w:pPr>
          </w:p>
        </w:tc>
        <w:tc>
          <w:tcPr>
            <w:tcW w:w="1518" w:type="pct"/>
          </w:tcPr>
          <w:p w14:paraId="560A86B9" w14:textId="77777777" w:rsidR="009D2EF3" w:rsidRPr="0080539D" w:rsidRDefault="009D2EF3" w:rsidP="00697668">
            <w:pPr>
              <w:jc w:val="both"/>
              <w:rPr>
                <w:sz w:val="24"/>
                <w:szCs w:val="24"/>
              </w:rPr>
            </w:pPr>
          </w:p>
        </w:tc>
      </w:tr>
      <w:tr w:rsidR="009D2EF3" w:rsidRPr="0080539D" w14:paraId="688EA5FE" w14:textId="77777777" w:rsidTr="00697668">
        <w:tc>
          <w:tcPr>
            <w:tcW w:w="3482" w:type="pct"/>
          </w:tcPr>
          <w:p w14:paraId="4CFD0D74" w14:textId="77777777" w:rsidR="009D2EF3" w:rsidRPr="0080539D" w:rsidRDefault="009D2EF3" w:rsidP="00697668">
            <w:pPr>
              <w:jc w:val="both"/>
              <w:rPr>
                <w:sz w:val="24"/>
                <w:szCs w:val="24"/>
              </w:rPr>
            </w:pPr>
          </w:p>
        </w:tc>
        <w:tc>
          <w:tcPr>
            <w:tcW w:w="1518" w:type="pct"/>
          </w:tcPr>
          <w:p w14:paraId="22F9E9E4" w14:textId="77777777" w:rsidR="009D2EF3" w:rsidRPr="0080539D" w:rsidRDefault="009D2EF3" w:rsidP="00697668">
            <w:pPr>
              <w:jc w:val="both"/>
              <w:rPr>
                <w:sz w:val="24"/>
                <w:szCs w:val="24"/>
              </w:rPr>
            </w:pPr>
          </w:p>
        </w:tc>
      </w:tr>
      <w:tr w:rsidR="009D2EF3" w:rsidRPr="0080539D" w14:paraId="0FD9CA02" w14:textId="77777777" w:rsidTr="00697668">
        <w:tc>
          <w:tcPr>
            <w:tcW w:w="3482" w:type="pct"/>
          </w:tcPr>
          <w:p w14:paraId="4382FD21" w14:textId="77777777" w:rsidR="009D2EF3" w:rsidRPr="0080539D" w:rsidRDefault="009D2EF3" w:rsidP="00697668">
            <w:pPr>
              <w:jc w:val="both"/>
              <w:rPr>
                <w:sz w:val="24"/>
                <w:szCs w:val="24"/>
              </w:rPr>
            </w:pPr>
          </w:p>
        </w:tc>
        <w:tc>
          <w:tcPr>
            <w:tcW w:w="1518" w:type="pct"/>
          </w:tcPr>
          <w:p w14:paraId="1335BE7F" w14:textId="77777777" w:rsidR="009D2EF3" w:rsidRPr="0080539D" w:rsidRDefault="009D2EF3" w:rsidP="00697668">
            <w:pPr>
              <w:jc w:val="both"/>
              <w:rPr>
                <w:sz w:val="24"/>
                <w:szCs w:val="24"/>
              </w:rPr>
            </w:pPr>
          </w:p>
        </w:tc>
      </w:tr>
    </w:tbl>
    <w:p w14:paraId="31276739" w14:textId="77777777" w:rsidR="009D2EF3" w:rsidRPr="003F1F21" w:rsidRDefault="009D2EF3" w:rsidP="009D2EF3">
      <w:pPr>
        <w:pStyle w:val="NoSpacing"/>
        <w:rPr>
          <w:rFonts w:ascii="Times New Roman" w:hAnsi="Times New Roman" w:cs="Times New Roman"/>
          <w:sz w:val="24"/>
          <w:szCs w:val="24"/>
        </w:rPr>
      </w:pPr>
    </w:p>
    <w:p w14:paraId="4FAFCDE6" w14:textId="233DFC6D" w:rsidR="009D2EF3" w:rsidRDefault="009D2EF3" w:rsidP="009D2EF3">
      <w:pPr>
        <w:pStyle w:val="NoSpacing"/>
        <w:ind w:firstLine="720"/>
        <w:rPr>
          <w:rFonts w:ascii="Times New Roman" w:hAnsi="Times New Roman" w:cs="Times New Roman"/>
          <w:sz w:val="24"/>
          <w:szCs w:val="24"/>
        </w:rPr>
      </w:pPr>
      <w:r w:rsidRPr="003F1F21">
        <w:rPr>
          <w:rFonts w:ascii="Times New Roman" w:hAnsi="Times New Roman" w:cs="Times New Roman"/>
          <w:sz w:val="24"/>
          <w:szCs w:val="24"/>
        </w:rPr>
        <w:t xml:space="preserve">Both Parties have a duty to cooperate with and supply documents and other information requested by </w:t>
      </w:r>
      <w:r>
        <w:rPr>
          <w:rFonts w:ascii="Times New Roman" w:hAnsi="Times New Roman" w:cs="Times New Roman"/>
          <w:sz w:val="24"/>
          <w:szCs w:val="24"/>
        </w:rPr>
        <w:t xml:space="preserve">the </w:t>
      </w:r>
      <w:r w:rsidR="002B1F20">
        <w:rPr>
          <w:rFonts w:ascii="Times New Roman" w:hAnsi="Times New Roman" w:cs="Times New Roman"/>
          <w:sz w:val="24"/>
          <w:szCs w:val="24"/>
        </w:rPr>
        <w:t>Voice of the C</w:t>
      </w:r>
      <w:r>
        <w:rPr>
          <w:rFonts w:ascii="Times New Roman" w:hAnsi="Times New Roman" w:cs="Times New Roman"/>
          <w:sz w:val="24"/>
          <w:szCs w:val="24"/>
        </w:rPr>
        <w:t xml:space="preserve">hild expert.  </w:t>
      </w:r>
    </w:p>
    <w:p w14:paraId="267AC261" w14:textId="77777777" w:rsidR="009D2EF3" w:rsidRDefault="009D2EF3" w:rsidP="009D2EF3">
      <w:pPr>
        <w:pStyle w:val="NoSpacing"/>
        <w:ind w:firstLine="720"/>
        <w:rPr>
          <w:rFonts w:ascii="Times New Roman" w:hAnsi="Times New Roman" w:cs="Times New Roman"/>
          <w:sz w:val="24"/>
          <w:szCs w:val="24"/>
        </w:rPr>
      </w:pPr>
    </w:p>
    <w:p w14:paraId="4E7FC433" w14:textId="78B6B06E" w:rsidR="009D2EF3" w:rsidRDefault="009D2EF3" w:rsidP="009D2EF3">
      <w:pPr>
        <w:pStyle w:val="NoSpacing"/>
        <w:ind w:firstLine="720"/>
        <w:rPr>
          <w:rFonts w:ascii="Times New Roman" w:hAnsi="Times New Roman" w:cs="Times New Roman"/>
          <w:sz w:val="24"/>
          <w:szCs w:val="24"/>
        </w:rPr>
      </w:pPr>
      <w:r>
        <w:rPr>
          <w:rFonts w:ascii="Times New Roman" w:hAnsi="Times New Roman" w:cs="Times New Roman"/>
          <w:b/>
          <w:i/>
          <w:sz w:val="24"/>
          <w:szCs w:val="24"/>
        </w:rPr>
        <w:t xml:space="preserve">Absent further court order or specific request from the </w:t>
      </w:r>
      <w:r w:rsidR="00534027">
        <w:rPr>
          <w:rFonts w:ascii="Times New Roman" w:hAnsi="Times New Roman" w:cs="Times New Roman"/>
          <w:b/>
          <w:i/>
          <w:sz w:val="24"/>
          <w:szCs w:val="24"/>
        </w:rPr>
        <w:t>expert</w:t>
      </w:r>
      <w:r>
        <w:rPr>
          <w:rFonts w:ascii="Times New Roman" w:hAnsi="Times New Roman" w:cs="Times New Roman"/>
          <w:b/>
          <w:i/>
          <w:sz w:val="24"/>
          <w:szCs w:val="24"/>
        </w:rPr>
        <w:t>, t</w:t>
      </w:r>
      <w:r w:rsidRPr="003F1F21">
        <w:rPr>
          <w:rFonts w:ascii="Times New Roman" w:hAnsi="Times New Roman" w:cs="Times New Roman"/>
          <w:b/>
          <w:i/>
          <w:sz w:val="24"/>
          <w:szCs w:val="24"/>
        </w:rPr>
        <w:t xml:space="preserve">he Parties are </w:t>
      </w:r>
      <w:r>
        <w:rPr>
          <w:rFonts w:ascii="Times New Roman" w:hAnsi="Times New Roman" w:cs="Times New Roman"/>
          <w:b/>
          <w:i/>
          <w:sz w:val="24"/>
          <w:szCs w:val="24"/>
        </w:rPr>
        <w:t xml:space="preserve">to comply with the service agreements </w:t>
      </w:r>
      <w:r w:rsidR="00534027">
        <w:rPr>
          <w:rFonts w:ascii="Times New Roman" w:hAnsi="Times New Roman" w:cs="Times New Roman"/>
          <w:b/>
          <w:i/>
          <w:sz w:val="24"/>
          <w:szCs w:val="24"/>
        </w:rPr>
        <w:t>provided</w:t>
      </w:r>
      <w:r>
        <w:rPr>
          <w:rFonts w:ascii="Times New Roman" w:hAnsi="Times New Roman" w:cs="Times New Roman"/>
          <w:b/>
          <w:i/>
          <w:sz w:val="24"/>
          <w:szCs w:val="24"/>
        </w:rPr>
        <w:t xml:space="preserve"> by the </w:t>
      </w:r>
      <w:r w:rsidR="002B1F20">
        <w:rPr>
          <w:rFonts w:ascii="Times New Roman" w:hAnsi="Times New Roman" w:cs="Times New Roman"/>
          <w:b/>
          <w:i/>
          <w:sz w:val="24"/>
          <w:szCs w:val="24"/>
        </w:rPr>
        <w:t>Voice of the C</w:t>
      </w:r>
      <w:r>
        <w:rPr>
          <w:rFonts w:ascii="Times New Roman" w:hAnsi="Times New Roman" w:cs="Times New Roman"/>
          <w:b/>
          <w:i/>
          <w:sz w:val="24"/>
          <w:szCs w:val="24"/>
        </w:rPr>
        <w:t>hild expert.</w:t>
      </w:r>
    </w:p>
    <w:p w14:paraId="1696C4E0" w14:textId="77777777" w:rsidR="009D2EF3" w:rsidRDefault="009D2EF3" w:rsidP="009D2EF3">
      <w:pPr>
        <w:pStyle w:val="NoSpacing"/>
        <w:rPr>
          <w:rFonts w:ascii="Times New Roman" w:hAnsi="Times New Roman" w:cs="Times New Roman"/>
          <w:sz w:val="24"/>
          <w:szCs w:val="24"/>
        </w:rPr>
      </w:pPr>
    </w:p>
    <w:p w14:paraId="310B91E1" w14:textId="0423AF0C" w:rsidR="009D2EF3" w:rsidRDefault="009D2EF3" w:rsidP="009D2EF3">
      <w:pPr>
        <w:ind w:firstLine="720"/>
        <w:rPr>
          <w:sz w:val="24"/>
          <w:szCs w:val="24"/>
        </w:rPr>
      </w:pPr>
      <w:r w:rsidRPr="003E4179">
        <w:rPr>
          <w:sz w:val="24"/>
          <w:szCs w:val="24"/>
        </w:rPr>
        <w:t>The</w:t>
      </w:r>
      <w:r>
        <w:rPr>
          <w:sz w:val="24"/>
          <w:szCs w:val="24"/>
        </w:rPr>
        <w:t xml:space="preserve"> Court orders the expert fees, including the initial retainer of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to be paid </w:t>
      </w:r>
      <w:r w:rsidR="006C0703">
        <w:rPr>
          <w:sz w:val="24"/>
          <w:szCs w:val="24"/>
          <w:u w:val="single"/>
        </w:rPr>
        <w:tab/>
      </w:r>
      <w:r w:rsidR="006C0703">
        <w:rPr>
          <w:sz w:val="24"/>
          <w:szCs w:val="24"/>
          <w:u w:val="single"/>
        </w:rPr>
        <w:tab/>
      </w:r>
      <w:r w:rsidRPr="003E4179">
        <w:rPr>
          <w:sz w:val="24"/>
          <w:szCs w:val="24"/>
        </w:rPr>
        <w:t xml:space="preserve">% by the Petitioner </w:t>
      </w:r>
      <w:r w:rsidR="002B1F20">
        <w:rPr>
          <w:sz w:val="24"/>
          <w:szCs w:val="24"/>
        </w:rPr>
        <w:t xml:space="preserve">and </w:t>
      </w:r>
      <w:r w:rsidR="006C0703">
        <w:rPr>
          <w:sz w:val="24"/>
          <w:szCs w:val="24"/>
          <w:u w:val="single"/>
        </w:rPr>
        <w:tab/>
      </w:r>
      <w:r w:rsidR="006C0703">
        <w:rPr>
          <w:sz w:val="24"/>
          <w:szCs w:val="24"/>
          <w:u w:val="single"/>
        </w:rPr>
        <w:tab/>
      </w:r>
      <w:r w:rsidRPr="003E4179">
        <w:rPr>
          <w:sz w:val="24"/>
          <w:szCs w:val="24"/>
        </w:rPr>
        <w:t>% by the Co-Petitioner/Respondent</w:t>
      </w:r>
      <w:r>
        <w:rPr>
          <w:sz w:val="24"/>
          <w:szCs w:val="24"/>
        </w:rPr>
        <w:t xml:space="preserve"> within 14 days of this order</w:t>
      </w:r>
      <w:r w:rsidRPr="003E4179">
        <w:rPr>
          <w:sz w:val="24"/>
          <w:szCs w:val="24"/>
        </w:rPr>
        <w:t>.</w:t>
      </w:r>
    </w:p>
    <w:p w14:paraId="2BF319B3" w14:textId="282DB342" w:rsidR="006F1C53" w:rsidRDefault="006F1C53" w:rsidP="009D2EF3">
      <w:pPr>
        <w:ind w:firstLine="720"/>
        <w:rPr>
          <w:sz w:val="24"/>
          <w:szCs w:val="24"/>
        </w:rPr>
      </w:pPr>
    </w:p>
    <w:p w14:paraId="24E20180" w14:textId="213373E9" w:rsidR="006F1C53" w:rsidRPr="006A1F2F" w:rsidRDefault="006F1C53" w:rsidP="006F1C53">
      <w:pPr>
        <w:ind w:firstLine="720"/>
        <w:jc w:val="both"/>
        <w:rPr>
          <w:sz w:val="24"/>
          <w:szCs w:val="24"/>
        </w:rPr>
      </w:pPr>
      <w:r w:rsidRPr="007F0E20">
        <w:rPr>
          <w:sz w:val="24"/>
          <w:szCs w:val="24"/>
        </w:rPr>
        <w:t xml:space="preserve">For all </w:t>
      </w:r>
      <w:r w:rsidR="002B1F20" w:rsidRPr="009D2EF3">
        <w:rPr>
          <w:sz w:val="24"/>
          <w:szCs w:val="24"/>
        </w:rPr>
        <w:t>Voice of the Child Report</w:t>
      </w:r>
      <w:r>
        <w:rPr>
          <w:sz w:val="24"/>
          <w:szCs w:val="24"/>
        </w:rPr>
        <w:t>s,</w:t>
      </w:r>
      <w:r w:rsidRPr="007F0E20">
        <w:rPr>
          <w:sz w:val="24"/>
          <w:szCs w:val="24"/>
        </w:rPr>
        <w:t xml:space="preserve"> the total fees and costs of the </w:t>
      </w:r>
      <w:r w:rsidR="002B1F20" w:rsidRPr="009D2EF3">
        <w:rPr>
          <w:sz w:val="24"/>
          <w:szCs w:val="24"/>
        </w:rPr>
        <w:t xml:space="preserve">Voice of the Child </w:t>
      </w:r>
      <w:r w:rsidR="002B1F20">
        <w:rPr>
          <w:sz w:val="24"/>
          <w:szCs w:val="24"/>
        </w:rPr>
        <w:t xml:space="preserve">expert </w:t>
      </w:r>
      <w:r w:rsidRPr="007F0E20">
        <w:rPr>
          <w:sz w:val="24"/>
          <w:szCs w:val="24"/>
        </w:rPr>
        <w:t>shall not exceed $</w:t>
      </w:r>
      <w:r>
        <w:rPr>
          <w:sz w:val="24"/>
          <w:szCs w:val="24"/>
        </w:rPr>
        <w:t>1,250</w:t>
      </w:r>
      <w:r w:rsidRPr="007F0E20">
        <w:rPr>
          <w:sz w:val="24"/>
          <w:szCs w:val="24"/>
        </w:rPr>
        <w:t>.0</w:t>
      </w:r>
      <w:r w:rsidR="002B1F20">
        <w:rPr>
          <w:sz w:val="24"/>
          <w:szCs w:val="24"/>
        </w:rPr>
        <w:t>0 without further order of the C</w:t>
      </w:r>
      <w:r w:rsidRPr="007F0E20">
        <w:rPr>
          <w:sz w:val="24"/>
          <w:szCs w:val="24"/>
        </w:rPr>
        <w:t xml:space="preserve">ourt setting forth specific findings of extraordinary circumstances justifying additional fees and costs.  If the </w:t>
      </w:r>
      <w:r w:rsidR="002B1F20">
        <w:rPr>
          <w:sz w:val="24"/>
          <w:szCs w:val="24"/>
        </w:rPr>
        <w:t>C</w:t>
      </w:r>
      <w:r w:rsidRPr="007F0E20">
        <w:rPr>
          <w:sz w:val="24"/>
          <w:szCs w:val="24"/>
        </w:rPr>
        <w:t>ourt is approving a higher amount at the time of this order</w:t>
      </w:r>
      <w:r w:rsidR="002B1F20">
        <w:rPr>
          <w:sz w:val="24"/>
          <w:szCs w:val="24"/>
        </w:rPr>
        <w:t>,</w:t>
      </w:r>
      <w:r w:rsidRPr="007F0E20">
        <w:rPr>
          <w:sz w:val="24"/>
          <w:szCs w:val="24"/>
        </w:rPr>
        <w:t xml:space="preserve"> a separate order </w:t>
      </w:r>
      <w:r w:rsidR="002B1F20">
        <w:rPr>
          <w:sz w:val="24"/>
          <w:szCs w:val="24"/>
        </w:rPr>
        <w:t>is attached</w:t>
      </w:r>
      <w:r w:rsidRPr="007F0E20">
        <w:rPr>
          <w:sz w:val="24"/>
          <w:szCs w:val="24"/>
        </w:rPr>
        <w:t xml:space="preserve"> containing said findings.    </w:t>
      </w:r>
    </w:p>
    <w:p w14:paraId="23E829AD" w14:textId="77777777" w:rsidR="009D2EF3" w:rsidRDefault="009D2EF3" w:rsidP="006F1C53">
      <w:pPr>
        <w:rPr>
          <w:sz w:val="24"/>
          <w:szCs w:val="24"/>
        </w:rPr>
      </w:pPr>
    </w:p>
    <w:p w14:paraId="1C938986" w14:textId="006CF7FE" w:rsidR="009D2EF3" w:rsidRPr="00197104" w:rsidRDefault="009D2EF3" w:rsidP="009D2EF3">
      <w:pPr>
        <w:pStyle w:val="NoSpacing"/>
        <w:ind w:firstLine="720"/>
        <w:rPr>
          <w:rFonts w:ascii="Times New Roman" w:hAnsi="Times New Roman" w:cs="Times New Roman"/>
          <w:sz w:val="24"/>
          <w:szCs w:val="24"/>
        </w:rPr>
      </w:pPr>
      <w:r>
        <w:rPr>
          <w:rFonts w:ascii="Times New Roman" w:hAnsi="Times New Roman" w:cs="Times New Roman"/>
          <w:sz w:val="24"/>
          <w:szCs w:val="24"/>
        </w:rPr>
        <w:t>T</w:t>
      </w:r>
      <w:r w:rsidRPr="0080539D">
        <w:rPr>
          <w:rFonts w:ascii="Times New Roman" w:hAnsi="Times New Roman" w:cs="Times New Roman"/>
          <w:sz w:val="24"/>
          <w:szCs w:val="24"/>
        </w:rPr>
        <w:t xml:space="preserve">he Court </w:t>
      </w:r>
      <w:r>
        <w:rPr>
          <w:rFonts w:ascii="Times New Roman" w:hAnsi="Times New Roman" w:cs="Times New Roman"/>
          <w:sz w:val="24"/>
          <w:szCs w:val="24"/>
        </w:rPr>
        <w:t xml:space="preserve">directs </w:t>
      </w:r>
      <w:r w:rsidRPr="00197104">
        <w:rPr>
          <w:rFonts w:ascii="Times New Roman" w:hAnsi="Times New Roman" w:cs="Times New Roman"/>
          <w:sz w:val="24"/>
          <w:szCs w:val="24"/>
        </w:rPr>
        <w:t>the expert to complete</w:t>
      </w:r>
      <w:r w:rsidR="00534027">
        <w:rPr>
          <w:rFonts w:ascii="Times New Roman" w:hAnsi="Times New Roman" w:cs="Times New Roman"/>
          <w:sz w:val="24"/>
          <w:szCs w:val="24"/>
        </w:rPr>
        <w:t xml:space="preserve"> </w:t>
      </w:r>
      <w:r w:rsidRPr="00197104">
        <w:rPr>
          <w:rFonts w:ascii="Times New Roman" w:hAnsi="Times New Roman" w:cs="Times New Roman"/>
          <w:sz w:val="24"/>
          <w:szCs w:val="24"/>
        </w:rPr>
        <w:t xml:space="preserve">and file a written report with the Court and </w:t>
      </w:r>
      <w:r w:rsidR="00534027">
        <w:rPr>
          <w:rFonts w:ascii="Times New Roman" w:hAnsi="Times New Roman" w:cs="Times New Roman"/>
          <w:sz w:val="24"/>
          <w:szCs w:val="24"/>
        </w:rPr>
        <w:t xml:space="preserve">provide </w:t>
      </w:r>
      <w:r w:rsidRPr="00197104">
        <w:rPr>
          <w:rFonts w:ascii="Times New Roman" w:hAnsi="Times New Roman" w:cs="Times New Roman"/>
          <w:sz w:val="24"/>
          <w:szCs w:val="24"/>
        </w:rPr>
        <w:t xml:space="preserve">a copy to counsel and any parties not represented by counsel within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197104">
        <w:rPr>
          <w:rFonts w:ascii="Times New Roman" w:hAnsi="Times New Roman" w:cs="Times New Roman"/>
          <w:sz w:val="24"/>
          <w:szCs w:val="24"/>
        </w:rPr>
        <w:t>days from receipt of payment of the retaine</w:t>
      </w:r>
      <w:r w:rsidR="00534027">
        <w:rPr>
          <w:rFonts w:ascii="Times New Roman" w:hAnsi="Times New Roman" w:cs="Times New Roman"/>
          <w:sz w:val="24"/>
          <w:szCs w:val="24"/>
        </w:rPr>
        <w:t>r.</w:t>
      </w:r>
    </w:p>
    <w:p w14:paraId="630F8B95" w14:textId="77777777" w:rsidR="009D2EF3" w:rsidRPr="00197104" w:rsidRDefault="009D2EF3" w:rsidP="009D2EF3">
      <w:pPr>
        <w:pStyle w:val="NoSpacing"/>
        <w:ind w:firstLine="720"/>
        <w:rPr>
          <w:rFonts w:ascii="Times New Roman" w:hAnsi="Times New Roman" w:cs="Times New Roman"/>
          <w:sz w:val="24"/>
          <w:szCs w:val="24"/>
        </w:rPr>
      </w:pPr>
    </w:p>
    <w:p w14:paraId="666AABEB" w14:textId="085DDFDB" w:rsidR="009D2EF3" w:rsidRDefault="009D2EF3" w:rsidP="009D2EF3">
      <w:pPr>
        <w:pStyle w:val="NoSpacing"/>
        <w:ind w:firstLine="720"/>
        <w:rPr>
          <w:rFonts w:ascii="Times New Roman" w:hAnsi="Times New Roman" w:cs="Times New Roman"/>
          <w:sz w:val="24"/>
          <w:szCs w:val="24"/>
        </w:rPr>
      </w:pPr>
      <w:r w:rsidRPr="00197104">
        <w:rPr>
          <w:rFonts w:ascii="Times New Roman" w:hAnsi="Times New Roman" w:cs="Times New Roman"/>
          <w:sz w:val="24"/>
          <w:szCs w:val="24"/>
        </w:rPr>
        <w:lastRenderedPageBreak/>
        <w:t xml:space="preserve">The Court shall receive the </w:t>
      </w:r>
      <w:r w:rsidR="00534027">
        <w:rPr>
          <w:rFonts w:ascii="Times New Roman" w:hAnsi="Times New Roman" w:cs="Times New Roman"/>
          <w:sz w:val="24"/>
          <w:szCs w:val="24"/>
        </w:rPr>
        <w:t>V</w:t>
      </w:r>
      <w:r w:rsidR="002B1F20">
        <w:rPr>
          <w:rFonts w:ascii="Times New Roman" w:hAnsi="Times New Roman" w:cs="Times New Roman"/>
          <w:sz w:val="24"/>
          <w:szCs w:val="24"/>
        </w:rPr>
        <w:t>oice of the Child R</w:t>
      </w:r>
      <w:r>
        <w:rPr>
          <w:rFonts w:ascii="Times New Roman" w:hAnsi="Times New Roman" w:cs="Times New Roman"/>
          <w:sz w:val="24"/>
          <w:szCs w:val="24"/>
        </w:rPr>
        <w:t>eport</w:t>
      </w:r>
      <w:r w:rsidRPr="00197104">
        <w:rPr>
          <w:rFonts w:ascii="Times New Roman" w:hAnsi="Times New Roman" w:cs="Times New Roman"/>
          <w:sz w:val="24"/>
          <w:szCs w:val="24"/>
        </w:rPr>
        <w:t xml:space="preserve"> into evidence without further foundation unless a party notes an objection in the Trial Management Certificate</w:t>
      </w:r>
      <w:r w:rsidR="006C0703">
        <w:rPr>
          <w:rFonts w:ascii="Times New Roman" w:hAnsi="Times New Roman" w:cs="Times New Roman"/>
          <w:sz w:val="24"/>
          <w:szCs w:val="24"/>
        </w:rPr>
        <w:t xml:space="preserve">. The parties both waive their right to </w:t>
      </w:r>
      <w:r w:rsidR="002B1F20">
        <w:rPr>
          <w:rFonts w:ascii="Times New Roman" w:hAnsi="Times New Roman" w:cs="Times New Roman"/>
          <w:sz w:val="24"/>
          <w:szCs w:val="24"/>
        </w:rPr>
        <w:t>object to the admission of the R</w:t>
      </w:r>
      <w:r w:rsidR="006C0703">
        <w:rPr>
          <w:rFonts w:ascii="Times New Roman" w:hAnsi="Times New Roman" w:cs="Times New Roman"/>
          <w:sz w:val="24"/>
          <w:szCs w:val="24"/>
        </w:rPr>
        <w:t xml:space="preserve">eport </w:t>
      </w:r>
      <w:proofErr w:type="gramStart"/>
      <w:r w:rsidR="006C0703">
        <w:rPr>
          <w:rFonts w:ascii="Times New Roman" w:hAnsi="Times New Roman" w:cs="Times New Roman"/>
          <w:sz w:val="24"/>
          <w:szCs w:val="24"/>
        </w:rPr>
        <w:t>on the basis of</w:t>
      </w:r>
      <w:proofErr w:type="gramEnd"/>
      <w:r w:rsidR="006C0703">
        <w:rPr>
          <w:rFonts w:ascii="Times New Roman" w:hAnsi="Times New Roman" w:cs="Times New Roman"/>
          <w:sz w:val="24"/>
          <w:szCs w:val="24"/>
        </w:rPr>
        <w:t xml:space="preserve"> hearsay.</w:t>
      </w:r>
    </w:p>
    <w:p w14:paraId="25523994" w14:textId="77777777" w:rsidR="009D2EF3" w:rsidRDefault="009D2EF3" w:rsidP="009D2EF3">
      <w:pPr>
        <w:pStyle w:val="NoSpacing"/>
        <w:ind w:firstLine="720"/>
        <w:rPr>
          <w:rFonts w:ascii="Times New Roman" w:hAnsi="Times New Roman" w:cs="Times New Roman"/>
          <w:sz w:val="24"/>
          <w:szCs w:val="24"/>
        </w:rPr>
      </w:pPr>
    </w:p>
    <w:p w14:paraId="5E77A91F" w14:textId="01C928B8" w:rsidR="009D2EF3" w:rsidRDefault="009D2EF3" w:rsidP="009D2EF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request for a rebuttal report shall be </w:t>
      </w:r>
      <w:r w:rsidR="002B1F20">
        <w:rPr>
          <w:rFonts w:ascii="Times New Roman" w:hAnsi="Times New Roman" w:cs="Times New Roman"/>
          <w:sz w:val="24"/>
          <w:szCs w:val="24"/>
        </w:rPr>
        <w:t>filed</w:t>
      </w:r>
      <w:r>
        <w:rPr>
          <w:rFonts w:ascii="Times New Roman" w:hAnsi="Times New Roman" w:cs="Times New Roman"/>
          <w:sz w:val="24"/>
          <w:szCs w:val="24"/>
        </w:rPr>
        <w:t xml:space="preserve"> within 14 days of the filing of the </w:t>
      </w:r>
      <w:r w:rsidR="00534027">
        <w:rPr>
          <w:rFonts w:ascii="Times New Roman" w:hAnsi="Times New Roman" w:cs="Times New Roman"/>
          <w:sz w:val="24"/>
          <w:szCs w:val="24"/>
        </w:rPr>
        <w:t>Voice of the Child</w:t>
      </w:r>
      <w:r w:rsidR="002B1F20">
        <w:rPr>
          <w:rFonts w:ascii="Times New Roman" w:hAnsi="Times New Roman" w:cs="Times New Roman"/>
          <w:sz w:val="24"/>
          <w:szCs w:val="24"/>
        </w:rPr>
        <w:t xml:space="preserve"> Report</w:t>
      </w:r>
      <w:r w:rsidR="00534027">
        <w:rPr>
          <w:rFonts w:ascii="Times New Roman" w:hAnsi="Times New Roman" w:cs="Times New Roman"/>
          <w:sz w:val="24"/>
          <w:szCs w:val="24"/>
        </w:rPr>
        <w:t xml:space="preserve"> </w:t>
      </w:r>
      <w:r>
        <w:rPr>
          <w:rFonts w:ascii="Times New Roman" w:hAnsi="Times New Roman" w:cs="Times New Roman"/>
          <w:sz w:val="24"/>
          <w:szCs w:val="24"/>
        </w:rPr>
        <w:t xml:space="preserve">or the right to a rebuttal report shall be waived. </w:t>
      </w:r>
    </w:p>
    <w:p w14:paraId="3A90A8D1" w14:textId="77777777" w:rsidR="006F1C53" w:rsidRPr="001126CF" w:rsidRDefault="006F1C53" w:rsidP="009D2EF3">
      <w:pPr>
        <w:pStyle w:val="NoSpacing"/>
        <w:ind w:firstLine="720"/>
        <w:rPr>
          <w:rFonts w:ascii="Times New Roman" w:hAnsi="Times New Roman" w:cs="Times New Roman"/>
          <w:sz w:val="24"/>
          <w:szCs w:val="24"/>
        </w:rPr>
      </w:pPr>
    </w:p>
    <w:p w14:paraId="2F9FF99B" w14:textId="77777777" w:rsidR="009D2EF3" w:rsidRDefault="009D2EF3" w:rsidP="009D2EF3">
      <w:pPr>
        <w:pStyle w:val="NoSpacing"/>
        <w:rPr>
          <w:rFonts w:ascii="Times New Roman" w:hAnsi="Times New Roman" w:cs="Times New Roman"/>
          <w:sz w:val="24"/>
          <w:szCs w:val="24"/>
        </w:rPr>
      </w:pPr>
    </w:p>
    <w:p w14:paraId="27378601" w14:textId="77777777" w:rsidR="009D2EF3" w:rsidRDefault="009D2EF3" w:rsidP="009D2EF3">
      <w:pPr>
        <w:pStyle w:val="NoSpacing"/>
        <w:rPr>
          <w:rFonts w:ascii="Times New Roman" w:hAnsi="Times New Roman" w:cs="Times New Roman"/>
          <w:sz w:val="24"/>
          <w:szCs w:val="24"/>
        </w:rPr>
      </w:pPr>
    </w:p>
    <w:p w14:paraId="1345BAB1" w14:textId="77777777" w:rsidR="003E352B" w:rsidRDefault="009D2EF3" w:rsidP="009D2EF3">
      <w:pPr>
        <w:tabs>
          <w:tab w:val="left" w:pos="0"/>
        </w:tabs>
        <w:rPr>
          <w:sz w:val="24"/>
          <w:szCs w:val="24"/>
        </w:rPr>
      </w:pPr>
      <w:proofErr w:type="gramStart"/>
      <w:r w:rsidRPr="00BE5B76">
        <w:rPr>
          <w:sz w:val="24"/>
          <w:szCs w:val="24"/>
        </w:rPr>
        <w:t>Date:_</w:t>
      </w:r>
      <w:proofErr w:type="gramEnd"/>
      <w:r w:rsidRPr="00BE5B76">
        <w:rPr>
          <w:sz w:val="24"/>
          <w:szCs w:val="24"/>
        </w:rPr>
        <w:t>__________________________</w:t>
      </w:r>
    </w:p>
    <w:p w14:paraId="181C8DE9" w14:textId="217147DC" w:rsidR="009D2EF3" w:rsidRPr="00BE5B76" w:rsidRDefault="003E352B" w:rsidP="009D2EF3">
      <w:pPr>
        <w:tabs>
          <w:tab w:val="left" w:pos="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D2EF3" w:rsidRPr="00BE5B76">
        <w:rPr>
          <w:sz w:val="24"/>
          <w:szCs w:val="24"/>
        </w:rPr>
        <w:t>____________________________________</w:t>
      </w:r>
    </w:p>
    <w:p w14:paraId="1A7CEA4E" w14:textId="77777777" w:rsidR="009D2EF3" w:rsidRPr="00BE5B76" w:rsidRDefault="009D2EF3" w:rsidP="009D2EF3">
      <w:pPr>
        <w:tabs>
          <w:tab w:val="left" w:pos="0"/>
        </w:tabs>
        <w:rPr>
          <w:sz w:val="24"/>
          <w:szCs w:val="24"/>
        </w:rPr>
      </w:pP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t>District Court Magistrate</w:t>
      </w:r>
      <w:r>
        <w:rPr>
          <w:sz w:val="24"/>
          <w:szCs w:val="24"/>
        </w:rPr>
        <w:t xml:space="preserve"> / Judge</w:t>
      </w:r>
    </w:p>
    <w:p w14:paraId="453570D3" w14:textId="77777777" w:rsidR="009D2EF3" w:rsidRPr="00BE5B76" w:rsidRDefault="009D2EF3" w:rsidP="009D2EF3">
      <w:pPr>
        <w:tabs>
          <w:tab w:val="left" w:pos="0"/>
        </w:tabs>
        <w:rPr>
          <w:sz w:val="24"/>
          <w:szCs w:val="24"/>
        </w:rPr>
      </w:pPr>
    </w:p>
    <w:p w14:paraId="2E363B3A" w14:textId="77777777" w:rsidR="009D2EF3" w:rsidRPr="00BE5B76" w:rsidRDefault="009D2EF3" w:rsidP="009D2EF3">
      <w:pPr>
        <w:rPr>
          <w:sz w:val="24"/>
          <w:szCs w:val="24"/>
        </w:rPr>
      </w:pPr>
    </w:p>
    <w:p w14:paraId="718ADB1C" w14:textId="77777777" w:rsidR="009D2EF3" w:rsidRPr="00BE5B76" w:rsidRDefault="009D2EF3" w:rsidP="009D2EF3">
      <w:pPr>
        <w:pStyle w:val="Heading5"/>
        <w:pBdr>
          <w:bottom w:val="double" w:sz="6" w:space="1" w:color="auto"/>
        </w:pBdr>
        <w:spacing w:before="0" w:after="0"/>
        <w:rPr>
          <w:i w:val="0"/>
          <w:sz w:val="24"/>
          <w:szCs w:val="24"/>
        </w:rPr>
      </w:pPr>
    </w:p>
    <w:p w14:paraId="7704C677" w14:textId="77777777" w:rsidR="009D2EF3" w:rsidRPr="00BE5B76" w:rsidRDefault="009D2EF3" w:rsidP="009D2EF3">
      <w:pPr>
        <w:rPr>
          <w:sz w:val="24"/>
          <w:szCs w:val="24"/>
        </w:rPr>
      </w:pPr>
    </w:p>
    <w:p w14:paraId="0D3EC8D5" w14:textId="77777777" w:rsidR="009D2EF3" w:rsidRPr="00BE5B76" w:rsidRDefault="009D2EF3" w:rsidP="009D2EF3">
      <w:pPr>
        <w:pStyle w:val="Heading1"/>
        <w:rPr>
          <w:rFonts w:ascii="Times New Roman" w:hAnsi="Times New Roman"/>
          <w:sz w:val="24"/>
          <w:szCs w:val="24"/>
        </w:rPr>
      </w:pPr>
      <w:r w:rsidRPr="00BE5B76">
        <w:rPr>
          <w:rFonts w:ascii="Times New Roman" w:hAnsi="Times New Roman"/>
          <w:sz w:val="24"/>
          <w:szCs w:val="24"/>
        </w:rPr>
        <w:t>CERTIFICATE OF SERVICE</w:t>
      </w:r>
    </w:p>
    <w:p w14:paraId="3CAB41C3" w14:textId="77777777" w:rsidR="009D2EF3" w:rsidRPr="00BE5B76" w:rsidRDefault="009D2EF3" w:rsidP="009D2EF3">
      <w:pPr>
        <w:pStyle w:val="Title"/>
        <w:jc w:val="both"/>
        <w:rPr>
          <w:rFonts w:ascii="Times New Roman" w:hAnsi="Times New Roman"/>
          <w:sz w:val="24"/>
          <w:szCs w:val="24"/>
          <w:u w:val="none"/>
        </w:rPr>
      </w:pPr>
    </w:p>
    <w:p w14:paraId="11069A07" w14:textId="77777777" w:rsidR="009D2EF3" w:rsidRPr="00BE5B76" w:rsidRDefault="009D2EF3" w:rsidP="009D2EF3">
      <w:pPr>
        <w:pStyle w:val="Footer"/>
        <w:jc w:val="both"/>
        <w:rPr>
          <w:sz w:val="24"/>
          <w:szCs w:val="24"/>
        </w:rPr>
      </w:pPr>
      <w:r w:rsidRPr="00BE5B76">
        <w:rPr>
          <w:sz w:val="24"/>
          <w:szCs w:val="24"/>
        </w:rPr>
        <w:tab/>
        <w:t xml:space="preserve">       I certify that on __________________ (Date), I mailed, faxed, e-filed, or hand-delivered a copy of this Order to the following:</w:t>
      </w:r>
    </w:p>
    <w:p w14:paraId="454FBD42" w14:textId="77777777" w:rsidR="009D2EF3" w:rsidRPr="00BE5B76" w:rsidRDefault="009D2EF3" w:rsidP="009D2EF3">
      <w:pPr>
        <w:pStyle w:val="Footer"/>
        <w:jc w:val="both"/>
        <w:rPr>
          <w:sz w:val="24"/>
          <w:szCs w:val="24"/>
        </w:rPr>
      </w:pPr>
    </w:p>
    <w:p w14:paraId="1F1C6817" w14:textId="77777777" w:rsidR="009D2EF3" w:rsidRPr="00BE5B76" w:rsidRDefault="009D2EF3" w:rsidP="009D2EF3">
      <w:pPr>
        <w:numPr>
          <w:ilvl w:val="0"/>
          <w:numId w:val="2"/>
        </w:numPr>
        <w:tabs>
          <w:tab w:val="clear" w:pos="3150"/>
          <w:tab w:val="left" w:pos="360"/>
        </w:tabs>
        <w:jc w:val="both"/>
        <w:rPr>
          <w:i/>
          <w:sz w:val="24"/>
          <w:szCs w:val="24"/>
        </w:rPr>
      </w:pPr>
      <w:r w:rsidRPr="00BE5B76">
        <w:rPr>
          <w:sz w:val="24"/>
          <w:szCs w:val="24"/>
        </w:rPr>
        <w:t xml:space="preserve">Attorney for Petitioner or Petitioner </w:t>
      </w:r>
      <w:r w:rsidRPr="00BE5B76">
        <w:rPr>
          <w:i/>
          <w:sz w:val="24"/>
          <w:szCs w:val="24"/>
        </w:rPr>
        <w:t>pro se</w:t>
      </w:r>
    </w:p>
    <w:p w14:paraId="1FD20F67" w14:textId="77777777" w:rsidR="009D2EF3" w:rsidRPr="00BE5B76" w:rsidRDefault="009D2EF3" w:rsidP="009D2EF3">
      <w:pPr>
        <w:numPr>
          <w:ilvl w:val="0"/>
          <w:numId w:val="3"/>
        </w:numPr>
        <w:tabs>
          <w:tab w:val="clear" w:pos="3150"/>
          <w:tab w:val="left" w:pos="360"/>
        </w:tabs>
        <w:jc w:val="both"/>
        <w:rPr>
          <w:i/>
          <w:sz w:val="24"/>
          <w:szCs w:val="24"/>
        </w:rPr>
      </w:pPr>
      <w:r w:rsidRPr="00BE5B76">
        <w:rPr>
          <w:sz w:val="24"/>
          <w:szCs w:val="24"/>
        </w:rPr>
        <w:t xml:space="preserve">Attorney for Co-Petitioner/Respondent or Co-Petitioner/Respondent </w:t>
      </w:r>
      <w:r w:rsidRPr="00BE5B76">
        <w:rPr>
          <w:i/>
          <w:sz w:val="24"/>
          <w:szCs w:val="24"/>
        </w:rPr>
        <w:t>pro se</w:t>
      </w:r>
    </w:p>
    <w:p w14:paraId="58A59C1D" w14:textId="2D8F80A4" w:rsidR="009D2EF3" w:rsidRPr="00BE5B76" w:rsidRDefault="009D2EF3" w:rsidP="009D2EF3">
      <w:pPr>
        <w:numPr>
          <w:ilvl w:val="0"/>
          <w:numId w:val="3"/>
        </w:numPr>
        <w:tabs>
          <w:tab w:val="left" w:pos="360"/>
        </w:tabs>
        <w:jc w:val="both"/>
        <w:rPr>
          <w:sz w:val="24"/>
          <w:szCs w:val="24"/>
        </w:rPr>
      </w:pPr>
      <w:r w:rsidRPr="00BE5B76">
        <w:rPr>
          <w:sz w:val="24"/>
          <w:szCs w:val="24"/>
        </w:rPr>
        <w:t xml:space="preserve">Professional </w:t>
      </w:r>
      <w:r w:rsidR="00534027">
        <w:rPr>
          <w:sz w:val="24"/>
          <w:szCs w:val="24"/>
        </w:rPr>
        <w:t>Expert</w:t>
      </w:r>
    </w:p>
    <w:p w14:paraId="6462D921" w14:textId="77777777" w:rsidR="009D2EF3" w:rsidRPr="00BE5B76" w:rsidRDefault="009D2EF3" w:rsidP="009D2EF3">
      <w:pPr>
        <w:numPr>
          <w:ilvl w:val="0"/>
          <w:numId w:val="3"/>
        </w:numPr>
        <w:tabs>
          <w:tab w:val="left" w:pos="360"/>
        </w:tabs>
        <w:jc w:val="both"/>
        <w:rPr>
          <w:sz w:val="24"/>
          <w:szCs w:val="24"/>
        </w:rPr>
      </w:pPr>
      <w:r w:rsidRPr="00BE5B76">
        <w:rPr>
          <w:sz w:val="24"/>
          <w:szCs w:val="24"/>
        </w:rPr>
        <w:t>Other: ____________________________________</w:t>
      </w:r>
      <w:r w:rsidRPr="00BE5B76">
        <w:rPr>
          <w:sz w:val="24"/>
          <w:szCs w:val="24"/>
        </w:rPr>
        <w:tab/>
      </w:r>
    </w:p>
    <w:p w14:paraId="3F30A39A" w14:textId="77777777" w:rsidR="009D2EF3" w:rsidRPr="00BE5B76" w:rsidRDefault="009D2EF3" w:rsidP="009D2EF3">
      <w:pPr>
        <w:tabs>
          <w:tab w:val="left" w:pos="360"/>
        </w:tabs>
        <w:jc w:val="both"/>
        <w:rPr>
          <w:sz w:val="24"/>
          <w:szCs w:val="24"/>
        </w:rPr>
      </w:pPr>
    </w:p>
    <w:p w14:paraId="480111E7" w14:textId="77777777" w:rsidR="009D2EF3" w:rsidRPr="00BE5B76" w:rsidRDefault="009D2EF3" w:rsidP="009D2EF3">
      <w:pPr>
        <w:tabs>
          <w:tab w:val="left" w:pos="360"/>
        </w:tabs>
        <w:jc w:val="both"/>
        <w:rPr>
          <w:sz w:val="24"/>
          <w:szCs w:val="24"/>
        </w:rPr>
      </w:pPr>
      <w:r w:rsidRPr="00BE5B76">
        <w:rPr>
          <w:sz w:val="24"/>
          <w:szCs w:val="24"/>
        </w:rPr>
        <w:tab/>
      </w:r>
    </w:p>
    <w:p w14:paraId="6C18A547" w14:textId="77777777" w:rsidR="009D2EF3" w:rsidRPr="00BE5B76" w:rsidRDefault="009D2EF3" w:rsidP="009D2EF3">
      <w:pPr>
        <w:tabs>
          <w:tab w:val="left" w:pos="360"/>
        </w:tabs>
        <w:jc w:val="both"/>
        <w:rPr>
          <w:sz w:val="24"/>
          <w:szCs w:val="24"/>
        </w:rPr>
      </w:pP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r>
      <w:r w:rsidRPr="00BE5B76">
        <w:rPr>
          <w:sz w:val="24"/>
          <w:szCs w:val="24"/>
        </w:rPr>
        <w:tab/>
        <w:t>_________________________________</w:t>
      </w:r>
    </w:p>
    <w:p w14:paraId="0889973F" w14:textId="1D2BC2B5" w:rsidR="009D2EF3" w:rsidRPr="003E352B" w:rsidRDefault="009D2EF3" w:rsidP="003E352B">
      <w:pPr>
        <w:jc w:val="both"/>
        <w:rPr>
          <w:rFonts w:ascii="Arial" w:hAnsi="Arial" w:cs="Arial"/>
          <w:sz w:val="24"/>
          <w:szCs w:val="24"/>
        </w:rPr>
      </w:pPr>
      <w:r w:rsidRPr="00BE5B76">
        <w:rPr>
          <w:rFonts w:ascii="Arial" w:hAnsi="Arial" w:cs="Arial"/>
          <w:sz w:val="24"/>
          <w:szCs w:val="24"/>
        </w:rPr>
        <w:tab/>
        <w:t xml:space="preserve">       </w:t>
      </w:r>
      <w:r w:rsidR="003E352B">
        <w:rPr>
          <w:rFonts w:ascii="Arial" w:hAnsi="Arial" w:cs="Arial"/>
          <w:sz w:val="24"/>
          <w:szCs w:val="24"/>
        </w:rPr>
        <w:tab/>
      </w:r>
      <w:r w:rsidR="003E352B">
        <w:rPr>
          <w:rFonts w:ascii="Arial" w:hAnsi="Arial" w:cs="Arial"/>
          <w:sz w:val="24"/>
          <w:szCs w:val="24"/>
        </w:rPr>
        <w:tab/>
      </w:r>
      <w:r w:rsidR="003E352B">
        <w:rPr>
          <w:rFonts w:ascii="Arial" w:hAnsi="Arial" w:cs="Arial"/>
          <w:sz w:val="24"/>
          <w:szCs w:val="24"/>
        </w:rPr>
        <w:tab/>
      </w:r>
      <w:r w:rsidR="003E352B">
        <w:rPr>
          <w:rFonts w:ascii="Arial" w:hAnsi="Arial" w:cs="Arial"/>
          <w:sz w:val="24"/>
          <w:szCs w:val="24"/>
        </w:rPr>
        <w:tab/>
      </w:r>
      <w:r w:rsidR="003E352B">
        <w:rPr>
          <w:rFonts w:ascii="Arial" w:hAnsi="Arial" w:cs="Arial"/>
          <w:sz w:val="24"/>
          <w:szCs w:val="24"/>
        </w:rPr>
        <w:tab/>
      </w:r>
      <w:r w:rsidR="003E352B">
        <w:rPr>
          <w:rFonts w:ascii="Arial" w:hAnsi="Arial" w:cs="Arial"/>
          <w:sz w:val="24"/>
          <w:szCs w:val="24"/>
        </w:rPr>
        <w:tab/>
      </w:r>
      <w:r w:rsidRPr="00BE5B76">
        <w:rPr>
          <w:sz w:val="24"/>
          <w:szCs w:val="24"/>
        </w:rPr>
        <w:t>Clerk</w:t>
      </w:r>
    </w:p>
    <w:p w14:paraId="217C0882" w14:textId="77777777" w:rsidR="009D2EF3" w:rsidRPr="00BE5B76" w:rsidRDefault="009D2EF3" w:rsidP="009D2EF3">
      <w:pPr>
        <w:rPr>
          <w:sz w:val="24"/>
          <w:szCs w:val="24"/>
        </w:rPr>
      </w:pPr>
    </w:p>
    <w:p w14:paraId="7899E092" w14:textId="77777777" w:rsidR="009E2E5E" w:rsidRDefault="009E2E5E"/>
    <w:sectPr w:rsidR="009E2E5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DBE89" w14:textId="77777777" w:rsidR="008861DC" w:rsidRDefault="008861DC" w:rsidP="003D7112">
      <w:r>
        <w:separator/>
      </w:r>
    </w:p>
  </w:endnote>
  <w:endnote w:type="continuationSeparator" w:id="0">
    <w:p w14:paraId="356BA0A8" w14:textId="77777777" w:rsidR="008861DC" w:rsidRDefault="008861DC" w:rsidP="003D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051E" w14:textId="315460C0" w:rsidR="003D7112" w:rsidRDefault="003D7112">
    <w:pPr>
      <w:pStyle w:val="Footer"/>
    </w:pPr>
    <w:r>
      <w:t>8</w:t>
    </w:r>
    <w:r w:rsidRPr="002269F3">
      <w:rPr>
        <w:vertAlign w:val="superscript"/>
      </w:rPr>
      <w:t>th</w:t>
    </w:r>
    <w:r>
      <w:t xml:space="preserve"> JD Local Form</w:t>
    </w:r>
    <w:r>
      <w:tab/>
      <w:t xml:space="preserve">Order Appointing </w:t>
    </w:r>
    <w:r>
      <w:t>Voice of the Child Expert</w:t>
    </w:r>
  </w:p>
  <w:p w14:paraId="4485E84A" w14:textId="77777777" w:rsidR="003D7112" w:rsidRDefault="003D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D1B9" w14:textId="77777777" w:rsidR="008861DC" w:rsidRDefault="008861DC" w:rsidP="003D7112">
      <w:r>
        <w:separator/>
      </w:r>
    </w:p>
  </w:footnote>
  <w:footnote w:type="continuationSeparator" w:id="0">
    <w:p w14:paraId="4B292576" w14:textId="77777777" w:rsidR="008861DC" w:rsidRDefault="008861DC" w:rsidP="003D7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B45"/>
    <w:multiLevelType w:val="hybridMultilevel"/>
    <w:tmpl w:val="E084BB34"/>
    <w:lvl w:ilvl="0" w:tplc="AF340AE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2"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F3"/>
    <w:rsid w:val="00093457"/>
    <w:rsid w:val="002B1F20"/>
    <w:rsid w:val="003D7112"/>
    <w:rsid w:val="003E352B"/>
    <w:rsid w:val="003F4E6E"/>
    <w:rsid w:val="00534027"/>
    <w:rsid w:val="006C0703"/>
    <w:rsid w:val="006F1C53"/>
    <w:rsid w:val="008861DC"/>
    <w:rsid w:val="009D2EF3"/>
    <w:rsid w:val="009E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04EE"/>
  <w15:chartTrackingRefBased/>
  <w15:docId w15:val="{0380D387-9F7C-4E84-B959-9EBED39E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E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D2EF3"/>
    <w:pPr>
      <w:keepNext/>
      <w:jc w:val="center"/>
      <w:outlineLvl w:val="0"/>
    </w:pPr>
    <w:rPr>
      <w:rFonts w:ascii="Arial" w:hAnsi="Arial"/>
      <w:b/>
      <w:sz w:val="22"/>
    </w:rPr>
  </w:style>
  <w:style w:type="paragraph" w:styleId="Heading3">
    <w:name w:val="heading 3"/>
    <w:basedOn w:val="Normal"/>
    <w:next w:val="Normal"/>
    <w:link w:val="Heading3Char"/>
    <w:qFormat/>
    <w:rsid w:val="009D2EF3"/>
    <w:pPr>
      <w:keepNext/>
      <w:jc w:val="center"/>
      <w:outlineLvl w:val="2"/>
    </w:pPr>
    <w:rPr>
      <w:rFonts w:ascii="Arial" w:hAnsi="Arial"/>
      <w:b/>
    </w:rPr>
  </w:style>
  <w:style w:type="paragraph" w:styleId="Heading5">
    <w:name w:val="heading 5"/>
    <w:basedOn w:val="Normal"/>
    <w:next w:val="Normal"/>
    <w:link w:val="Heading5Char"/>
    <w:qFormat/>
    <w:rsid w:val="009D2EF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EF3"/>
    <w:rPr>
      <w:rFonts w:ascii="Arial" w:eastAsia="Times New Roman" w:hAnsi="Arial" w:cs="Times New Roman"/>
      <w:b/>
      <w:szCs w:val="20"/>
    </w:rPr>
  </w:style>
  <w:style w:type="character" w:customStyle="1" w:styleId="Heading3Char">
    <w:name w:val="Heading 3 Char"/>
    <w:basedOn w:val="DefaultParagraphFont"/>
    <w:link w:val="Heading3"/>
    <w:rsid w:val="009D2EF3"/>
    <w:rPr>
      <w:rFonts w:ascii="Arial" w:eastAsia="Times New Roman" w:hAnsi="Arial" w:cs="Times New Roman"/>
      <w:b/>
      <w:sz w:val="20"/>
      <w:szCs w:val="20"/>
    </w:rPr>
  </w:style>
  <w:style w:type="character" w:customStyle="1" w:styleId="Heading5Char">
    <w:name w:val="Heading 5 Char"/>
    <w:basedOn w:val="DefaultParagraphFont"/>
    <w:link w:val="Heading5"/>
    <w:rsid w:val="009D2EF3"/>
    <w:rPr>
      <w:rFonts w:ascii="Times New Roman" w:eastAsia="Times New Roman" w:hAnsi="Times New Roman" w:cs="Times New Roman"/>
      <w:b/>
      <w:bCs/>
      <w:i/>
      <w:iCs/>
      <w:sz w:val="26"/>
      <w:szCs w:val="26"/>
    </w:rPr>
  </w:style>
  <w:style w:type="paragraph" w:styleId="NoSpacing">
    <w:name w:val="No Spacing"/>
    <w:uiPriority w:val="1"/>
    <w:qFormat/>
    <w:rsid w:val="009D2EF3"/>
    <w:pPr>
      <w:spacing w:after="0" w:line="240" w:lineRule="auto"/>
    </w:pPr>
  </w:style>
  <w:style w:type="paragraph" w:styleId="BodyText2">
    <w:name w:val="Body Text 2"/>
    <w:basedOn w:val="Normal"/>
    <w:link w:val="BodyText2Char"/>
    <w:rsid w:val="009D2EF3"/>
    <w:pPr>
      <w:spacing w:line="360" w:lineRule="auto"/>
      <w:ind w:right="-360"/>
    </w:pPr>
    <w:rPr>
      <w:rFonts w:ascii="Arial" w:hAnsi="Arial"/>
    </w:rPr>
  </w:style>
  <w:style w:type="character" w:customStyle="1" w:styleId="BodyText2Char">
    <w:name w:val="Body Text 2 Char"/>
    <w:basedOn w:val="DefaultParagraphFont"/>
    <w:link w:val="BodyText2"/>
    <w:rsid w:val="009D2EF3"/>
    <w:rPr>
      <w:rFonts w:ascii="Arial" w:eastAsia="Times New Roman" w:hAnsi="Arial" w:cs="Times New Roman"/>
      <w:sz w:val="20"/>
      <w:szCs w:val="20"/>
    </w:rPr>
  </w:style>
  <w:style w:type="paragraph" w:styleId="Footer">
    <w:name w:val="footer"/>
    <w:basedOn w:val="Normal"/>
    <w:link w:val="FooterChar"/>
    <w:uiPriority w:val="99"/>
    <w:unhideWhenUsed/>
    <w:rsid w:val="009D2EF3"/>
    <w:pPr>
      <w:tabs>
        <w:tab w:val="center" w:pos="4680"/>
        <w:tab w:val="right" w:pos="9360"/>
      </w:tabs>
    </w:pPr>
  </w:style>
  <w:style w:type="character" w:customStyle="1" w:styleId="FooterChar">
    <w:name w:val="Footer Char"/>
    <w:basedOn w:val="DefaultParagraphFont"/>
    <w:link w:val="Footer"/>
    <w:uiPriority w:val="99"/>
    <w:rsid w:val="009D2EF3"/>
    <w:rPr>
      <w:rFonts w:ascii="Times New Roman" w:eastAsia="Times New Roman" w:hAnsi="Times New Roman" w:cs="Times New Roman"/>
      <w:sz w:val="20"/>
      <w:szCs w:val="20"/>
    </w:rPr>
  </w:style>
  <w:style w:type="paragraph" w:styleId="Title">
    <w:name w:val="Title"/>
    <w:basedOn w:val="Normal"/>
    <w:link w:val="TitleChar"/>
    <w:qFormat/>
    <w:rsid w:val="009D2EF3"/>
    <w:pPr>
      <w:jc w:val="center"/>
    </w:pPr>
    <w:rPr>
      <w:rFonts w:ascii="Arial Narrow" w:hAnsi="Arial Narrow"/>
      <w:b/>
      <w:sz w:val="22"/>
      <w:u w:val="single"/>
    </w:rPr>
  </w:style>
  <w:style w:type="character" w:customStyle="1" w:styleId="TitleChar">
    <w:name w:val="Title Char"/>
    <w:basedOn w:val="DefaultParagraphFont"/>
    <w:link w:val="Title"/>
    <w:rsid w:val="009D2EF3"/>
    <w:rPr>
      <w:rFonts w:ascii="Arial Narrow" w:eastAsia="Times New Roman" w:hAnsi="Arial Narrow" w:cs="Times New Roman"/>
      <w:b/>
      <w:szCs w:val="20"/>
      <w:u w:val="single"/>
    </w:rPr>
  </w:style>
  <w:style w:type="paragraph" w:styleId="Header">
    <w:name w:val="header"/>
    <w:basedOn w:val="Normal"/>
    <w:link w:val="HeaderChar"/>
    <w:uiPriority w:val="99"/>
    <w:unhideWhenUsed/>
    <w:rsid w:val="003D7112"/>
    <w:pPr>
      <w:tabs>
        <w:tab w:val="center" w:pos="4680"/>
        <w:tab w:val="right" w:pos="9360"/>
      </w:tabs>
    </w:pPr>
  </w:style>
  <w:style w:type="character" w:customStyle="1" w:styleId="HeaderChar">
    <w:name w:val="Header Char"/>
    <w:basedOn w:val="DefaultParagraphFont"/>
    <w:link w:val="Header"/>
    <w:uiPriority w:val="99"/>
    <w:rsid w:val="003D71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53F639AC5D145A07EA54416D5E1C3" ma:contentTypeVersion="7" ma:contentTypeDescription="Create a new document." ma:contentTypeScope="" ma:versionID="2707ccd8c8ada86566eac8c1ce2d0a8e">
  <xsd:schema xmlns:xsd="http://www.w3.org/2001/XMLSchema" xmlns:xs="http://www.w3.org/2001/XMLSchema" xmlns:p="http://schemas.microsoft.com/office/2006/metadata/properties" xmlns:ns3="e9dbf350-d8a5-4bc0-9fa2-dc1c8eb74721" xmlns:ns4="f41ae742-71d9-4304-b733-f145b8e8f9f1" targetNamespace="http://schemas.microsoft.com/office/2006/metadata/properties" ma:root="true" ma:fieldsID="4f88f37f0f3e6d91f236e36e06b142d0" ns3:_="" ns4:_="">
    <xsd:import namespace="e9dbf350-d8a5-4bc0-9fa2-dc1c8eb74721"/>
    <xsd:import namespace="f41ae742-71d9-4304-b733-f145b8e8f9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f350-d8a5-4bc0-9fa2-dc1c8eb7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ae742-71d9-4304-b733-f145b8e8f9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966A5-B28B-44DA-83CF-EBBDA3691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ED397-C8F3-4EEB-B299-128CA23CD0E9}">
  <ds:schemaRefs>
    <ds:schemaRef ds:uri="http://schemas.microsoft.com/sharepoint/v3/contenttype/forms"/>
  </ds:schemaRefs>
</ds:datastoreItem>
</file>

<file path=customXml/itemProps3.xml><?xml version="1.0" encoding="utf-8"?>
<ds:datastoreItem xmlns:ds="http://schemas.openxmlformats.org/officeDocument/2006/customXml" ds:itemID="{A67931E4-B661-4CB1-8D7A-5D8C686B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f350-d8a5-4bc0-9fa2-dc1c8eb74721"/>
    <ds:schemaRef ds:uri="f41ae742-71d9-4304-b733-f145b8e8f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Liggett</dc:creator>
  <cp:keywords/>
  <dc:description/>
  <cp:lastModifiedBy>bonner, ian</cp:lastModifiedBy>
  <cp:revision>3</cp:revision>
  <dcterms:created xsi:type="dcterms:W3CDTF">2021-08-24T17:58:00Z</dcterms:created>
  <dcterms:modified xsi:type="dcterms:W3CDTF">2021-10-11T17:23:00Z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0x010100FC253F639AC5D145A07EA54416D5E1C3</vt:lpwstr>
  </property>
</Properties>
</file>