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70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2857"/>
      </w:tblGrid>
      <w:tr w:rsidR="00AA5527" w:rsidRPr="003E4179" w14:paraId="3BEA9DD9" w14:textId="77777777" w:rsidTr="00FF2421">
        <w:trPr>
          <w:trHeight w:val="2879"/>
        </w:trPr>
        <w:tc>
          <w:tcPr>
            <w:tcW w:w="6593" w:type="dxa"/>
          </w:tcPr>
          <w:p w14:paraId="034416D9" w14:textId="0120E809" w:rsidR="00AA5527" w:rsidRPr="003E4179" w:rsidRDefault="00AA5527" w:rsidP="00FF2421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 xml:space="preserve">District Court </w:t>
            </w:r>
            <w:r w:rsidRPr="003E4179">
              <w:rPr>
                <w:sz w:val="24"/>
                <w:szCs w:val="24"/>
              </w:rPr>
              <w:t>Juvenile Court</w:t>
            </w:r>
          </w:p>
          <w:p w14:paraId="662D2D77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______________________ County, Colorado</w:t>
            </w:r>
          </w:p>
          <w:p w14:paraId="6E3615A2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Court Address:</w:t>
            </w:r>
          </w:p>
          <w:p w14:paraId="2BE8CBCF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</w:p>
          <w:p w14:paraId="1CDF83AA" w14:textId="77777777" w:rsidR="00AA5527" w:rsidRPr="003E4179" w:rsidRDefault="00AA5527" w:rsidP="00FF2421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14:paraId="45CAE4D4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In re:</w:t>
            </w:r>
          </w:p>
          <w:p w14:paraId="13B96B37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The Marriage of:</w:t>
            </w:r>
          </w:p>
          <w:p w14:paraId="4B52DA6C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The Civil Union of:</w:t>
            </w:r>
          </w:p>
          <w:p w14:paraId="449238FA" w14:textId="77777777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Parental Responsibilities concerning:</w:t>
            </w:r>
          </w:p>
          <w:p w14:paraId="38A09D32" w14:textId="466304F5" w:rsidR="00AA5527" w:rsidRPr="003E4179" w:rsidRDefault="00AA5527" w:rsidP="00FF2421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_____________________________________________________</w:t>
            </w:r>
          </w:p>
          <w:p w14:paraId="52735668" w14:textId="77777777" w:rsidR="002521FC" w:rsidRPr="003E4179" w:rsidRDefault="002521FC" w:rsidP="002521FC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Petitioner:</w:t>
            </w:r>
          </w:p>
          <w:p w14:paraId="2DC6BA36" w14:textId="77777777" w:rsidR="002521FC" w:rsidRPr="003E4179" w:rsidRDefault="002521FC" w:rsidP="002521FC">
            <w:pPr>
              <w:jc w:val="both"/>
              <w:rPr>
                <w:sz w:val="24"/>
                <w:szCs w:val="24"/>
              </w:rPr>
            </w:pPr>
          </w:p>
          <w:p w14:paraId="3BE268B5" w14:textId="77777777" w:rsidR="002521FC" w:rsidRPr="003E4179" w:rsidRDefault="002521FC" w:rsidP="002521FC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and</w:t>
            </w:r>
          </w:p>
          <w:p w14:paraId="77D7BF58" w14:textId="77777777" w:rsidR="002521FC" w:rsidRPr="003E4179" w:rsidRDefault="002521FC" w:rsidP="002521FC">
            <w:pPr>
              <w:jc w:val="both"/>
              <w:rPr>
                <w:sz w:val="24"/>
                <w:szCs w:val="24"/>
              </w:rPr>
            </w:pPr>
          </w:p>
          <w:p w14:paraId="78F8B8DB" w14:textId="2AD479C6" w:rsidR="00AA5527" w:rsidRPr="003E4179" w:rsidRDefault="002521FC" w:rsidP="002521FC">
            <w:pPr>
              <w:spacing w:line="360" w:lineRule="auto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Co-Petitioner/Respondent:</w:t>
            </w:r>
          </w:p>
        </w:tc>
        <w:tc>
          <w:tcPr>
            <w:tcW w:w="2857" w:type="dxa"/>
          </w:tcPr>
          <w:p w14:paraId="78D8A4D0" w14:textId="1DACAF0C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2A37B820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369F6124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1B5E80CA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137F8FA4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1FB63A48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2CE69C5F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2609B58A" w14:textId="76640DCF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5D863E7B" w14:textId="127C12C7" w:rsidR="00AA5527" w:rsidRPr="003E4179" w:rsidRDefault="00C43167" w:rsidP="00FF2421">
            <w:pPr>
              <w:pStyle w:val="Heading1"/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E4179">
              <w:rPr>
                <w:rFonts w:ascii="Times New Roman" w:hAnsi="Times New Roman"/>
                <w:sz w:val="24"/>
                <w:szCs w:val="24"/>
              </w:rPr>
              <w:t xml:space="preserve">▲ </w:t>
            </w:r>
            <w:r w:rsidR="00AA5527" w:rsidRPr="00A91353">
              <w:rPr>
                <w:rFonts w:ascii="Times New Roman" w:hAnsi="Times New Roman"/>
                <w:szCs w:val="22"/>
              </w:rPr>
              <w:t>COURT USE ONLY</w:t>
            </w:r>
            <w:r w:rsidRPr="003E4179">
              <w:rPr>
                <w:rFonts w:ascii="Times New Roman" w:hAnsi="Times New Roman"/>
                <w:sz w:val="24"/>
                <w:szCs w:val="24"/>
              </w:rPr>
              <w:t xml:space="preserve"> ▲</w:t>
            </w:r>
          </w:p>
          <w:p w14:paraId="0217DC3D" w14:textId="77777777" w:rsidR="00AA5527" w:rsidRPr="003E4179" w:rsidRDefault="00AA5527" w:rsidP="00FF2421">
            <w:pPr>
              <w:rPr>
                <w:sz w:val="24"/>
                <w:szCs w:val="24"/>
              </w:rPr>
            </w:pPr>
          </w:p>
          <w:p w14:paraId="6868C4AF" w14:textId="77777777" w:rsidR="00AA5527" w:rsidRPr="003E4179" w:rsidRDefault="00AA5527" w:rsidP="00FF2421">
            <w:pPr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Case Number:</w:t>
            </w:r>
          </w:p>
          <w:p w14:paraId="164E5415" w14:textId="34505C80" w:rsidR="00AA5527" w:rsidRDefault="00AA5527" w:rsidP="00FF2421">
            <w:pPr>
              <w:rPr>
                <w:sz w:val="24"/>
                <w:szCs w:val="24"/>
              </w:rPr>
            </w:pPr>
          </w:p>
          <w:p w14:paraId="09F95D7D" w14:textId="3E8446B9" w:rsidR="002521FC" w:rsidRDefault="002521FC" w:rsidP="00FF2421">
            <w:pPr>
              <w:rPr>
                <w:sz w:val="24"/>
                <w:szCs w:val="24"/>
              </w:rPr>
            </w:pPr>
          </w:p>
          <w:p w14:paraId="7399F787" w14:textId="77777777" w:rsidR="002521FC" w:rsidRPr="003E4179" w:rsidRDefault="002521FC" w:rsidP="00FF2421">
            <w:pPr>
              <w:rPr>
                <w:sz w:val="24"/>
                <w:szCs w:val="24"/>
              </w:rPr>
            </w:pPr>
          </w:p>
          <w:p w14:paraId="5D99BBB7" w14:textId="77777777" w:rsidR="00AA5527" w:rsidRDefault="00AA5527" w:rsidP="00FF2421">
            <w:pPr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 xml:space="preserve">Division            Courtroom </w:t>
            </w:r>
          </w:p>
          <w:p w14:paraId="2DAF5F5F" w14:textId="3BEF1231" w:rsidR="00A91353" w:rsidRPr="003E4179" w:rsidRDefault="00A91353" w:rsidP="00FF2421">
            <w:pPr>
              <w:rPr>
                <w:sz w:val="24"/>
                <w:szCs w:val="24"/>
              </w:rPr>
            </w:pPr>
          </w:p>
        </w:tc>
      </w:tr>
      <w:tr w:rsidR="00AA5527" w:rsidRPr="003E4179" w14:paraId="18E537FB" w14:textId="77777777" w:rsidTr="00FF2421">
        <w:trPr>
          <w:cantSplit/>
          <w:trHeight w:val="170"/>
        </w:trPr>
        <w:tc>
          <w:tcPr>
            <w:tcW w:w="9450" w:type="dxa"/>
            <w:gridSpan w:val="2"/>
          </w:tcPr>
          <w:p w14:paraId="07CE8D0C" w14:textId="1DF32DC5" w:rsidR="00AA5527" w:rsidRPr="003E4179" w:rsidRDefault="001149D9" w:rsidP="00FF2421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ORDER APPOINTING </w:t>
            </w:r>
            <w:r w:rsidR="00AA5527" w:rsidRPr="003E4179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14:paraId="32B65B9C" w14:textId="5474C4DF" w:rsidR="00AA5527" w:rsidRPr="003E4179" w:rsidRDefault="00AA5527" w:rsidP="00FF2421">
            <w:pPr>
              <w:jc w:val="center"/>
              <w:rPr>
                <w:b/>
                <w:sz w:val="24"/>
                <w:szCs w:val="24"/>
              </w:rPr>
            </w:pPr>
            <w:r w:rsidRPr="003E4179">
              <w:rPr>
                <w:b/>
                <w:sz w:val="24"/>
                <w:szCs w:val="24"/>
              </w:rPr>
              <w:t>PURSUANT TO C.R.C.P. 16.2(g)(2)</w:t>
            </w:r>
            <w:r w:rsidR="00C43167" w:rsidRPr="003E417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CA15687" w14:textId="397B0A5F" w:rsidR="00AA5527" w:rsidRPr="003E4179" w:rsidRDefault="00AA5527" w:rsidP="0092723A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14:paraId="37DB13A0" w14:textId="63796F64" w:rsidR="0080539D" w:rsidRDefault="0080539D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matter came before the Court on </w:t>
      </w:r>
      <w:r w:rsidR="003E4179" w:rsidRPr="00804917">
        <w:rPr>
          <w:rFonts w:ascii="Wingdings" w:hAnsi="Wingdings" w:cs="Arial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Court’s </w:t>
      </w:r>
      <w:r w:rsidRPr="00804917">
        <w:rPr>
          <w:rFonts w:ascii="Wingdings" w:hAnsi="Wingdings" w:cs="Arial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Peti</w:t>
      </w:r>
      <w:r w:rsidR="00C43167" w:rsidRPr="003E4179">
        <w:rPr>
          <w:rFonts w:ascii="Times New Roman" w:hAnsi="Times New Roman" w:cs="Times New Roman"/>
          <w:sz w:val="24"/>
          <w:szCs w:val="24"/>
        </w:rPr>
        <w:t>tioner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E4179" w:rsidRPr="00804917">
        <w:rPr>
          <w:rFonts w:ascii="Wingdings" w:hAnsi="Wingdings" w:cs="Arial"/>
          <w:szCs w:val="24"/>
        </w:rPr>
        <w:t></w:t>
      </w:r>
      <w:r w:rsidR="00C43167" w:rsidRPr="003E4179">
        <w:rPr>
          <w:rFonts w:ascii="Times New Roman" w:hAnsi="Times New Roman" w:cs="Times New Roman"/>
          <w:sz w:val="24"/>
          <w:szCs w:val="24"/>
        </w:rPr>
        <w:t>Co-Petitioner/Respondent</w:t>
      </w:r>
      <w:r w:rsidR="002521FC">
        <w:rPr>
          <w:rFonts w:ascii="Times New Roman" w:hAnsi="Times New Roman" w:cs="Times New Roman"/>
          <w:sz w:val="24"/>
          <w:szCs w:val="24"/>
        </w:rPr>
        <w:t>’s</w:t>
      </w:r>
      <w:r w:rsidR="00C43167" w:rsidRPr="003E4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for the appointment of an expert pursuant to </w:t>
      </w:r>
      <w:r w:rsidR="00C43167" w:rsidRPr="003E4179">
        <w:rPr>
          <w:rFonts w:ascii="Times New Roman" w:hAnsi="Times New Roman" w:cs="Times New Roman"/>
          <w:sz w:val="24"/>
          <w:szCs w:val="24"/>
        </w:rPr>
        <w:t>C.R.C.P. 16.2(g)(2)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51469" w14:textId="77777777" w:rsidR="0080539D" w:rsidRDefault="0080539D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99A63" w14:textId="719838CC" w:rsidR="0080539D" w:rsidRDefault="0080539D" w:rsidP="008053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80539D">
        <w:rPr>
          <w:rFonts w:ascii="Times New Roman" w:hAnsi="Times New Roman" w:cs="Times New Roman"/>
          <w:sz w:val="24"/>
          <w:szCs w:val="24"/>
        </w:rPr>
        <w:t>finds it is reasonable, appropriate and in the child</w:t>
      </w:r>
      <w:r w:rsidR="001126CF">
        <w:rPr>
          <w:rFonts w:ascii="Times New Roman" w:hAnsi="Times New Roman" w:cs="Times New Roman"/>
          <w:sz w:val="24"/>
          <w:szCs w:val="24"/>
        </w:rPr>
        <w:t>(ren)</w:t>
      </w:r>
      <w:r w:rsidRPr="0080539D">
        <w:rPr>
          <w:rFonts w:ascii="Times New Roman" w:hAnsi="Times New Roman" w:cs="Times New Roman"/>
          <w:sz w:val="24"/>
          <w:szCs w:val="24"/>
        </w:rPr>
        <w:t xml:space="preserve">’s best interest to appoint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80539D">
        <w:rPr>
          <w:rFonts w:ascii="Times New Roman" w:hAnsi="Times New Roman" w:cs="Times New Roman"/>
          <w:sz w:val="24"/>
          <w:szCs w:val="24"/>
        </w:rPr>
        <w:t>expert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E68BF9" w14:textId="77777777" w:rsidR="0080539D" w:rsidRPr="0080539D" w:rsidRDefault="0080539D" w:rsidP="008053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C0CCB5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Name of Expert:</w:t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1DC273D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Address: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EC6166D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FE66983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Phone Number:</w:t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F13B595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Fax: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B858F51" w14:textId="2CA09A51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Email address: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="00326C14" w:rsidRPr="003E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4A48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13150" w14:textId="58DACB64" w:rsidR="009F57BB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 xml:space="preserve">To investigate and make recommendations as directed by the Court concerning:  </w:t>
      </w:r>
      <w:r w:rsidR="00326C14" w:rsidRPr="003E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9D68" w14:textId="77777777" w:rsidR="0092723A" w:rsidRPr="003E4179" w:rsidRDefault="0092723A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FD66F" w14:textId="6C798F40" w:rsidR="00326C14" w:rsidRPr="003E4179" w:rsidRDefault="00326C14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 xml:space="preserve">Drug / Alcohol Evaluation </w:t>
      </w:r>
    </w:p>
    <w:p w14:paraId="5526F23B" w14:textId="2BD073D6" w:rsidR="00326C14" w:rsidRPr="003E4179" w:rsidRDefault="001126CF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Parent/Child </w:t>
      </w:r>
      <w:r w:rsidR="00326C14" w:rsidRPr="003E4179">
        <w:rPr>
          <w:rFonts w:ascii="Times New Roman" w:hAnsi="Times New Roman" w:cs="Times New Roman"/>
          <w:sz w:val="24"/>
          <w:szCs w:val="24"/>
        </w:rPr>
        <w:t>Interactional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AD58" w14:textId="212C5D46" w:rsidR="00326C14" w:rsidRPr="003E4179" w:rsidRDefault="00326C14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 xml:space="preserve">Anger Management Evaluation </w:t>
      </w:r>
    </w:p>
    <w:p w14:paraId="55DF474E" w14:textId="65236FE5" w:rsidR="00326C14" w:rsidRDefault="00326C14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 xml:space="preserve">Trauma Assessment </w:t>
      </w:r>
    </w:p>
    <w:p w14:paraId="644BF115" w14:textId="0C34CE35" w:rsidR="00D94379" w:rsidRDefault="00D94379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(please describe)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0EA8C" w14:textId="77777777" w:rsidR="008E693F" w:rsidRDefault="008E693F" w:rsidP="008E693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2F876AC" w14:textId="0D9E0937" w:rsidR="00FF2421" w:rsidRDefault="00FF2421" w:rsidP="00FF2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expert is hereby ordered to investigate and made recommendations regarding the following issues:</w:t>
      </w:r>
    </w:p>
    <w:p w14:paraId="02D440F3" w14:textId="5B08A746" w:rsidR="00FF2421" w:rsidRDefault="00FF2421" w:rsidP="00FF2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06173F" w14:textId="205C4589" w:rsidR="00FF2421" w:rsidRDefault="00FF2421" w:rsidP="00FF2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7B775AD" w14:textId="77777777" w:rsidR="00FF2421" w:rsidRDefault="00FF2421" w:rsidP="00FF2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2A2EF6" w14:textId="77777777" w:rsidR="00FF2421" w:rsidRDefault="00FF2421" w:rsidP="00FF2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14:paraId="4DB4E0DA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F22FB5D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C11F566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800495D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E0B1947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AD57DE0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B4AE659" w14:textId="77777777" w:rsidR="002521FC" w:rsidRDefault="002521FC" w:rsidP="002521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374986E" w14:textId="77777777" w:rsidR="00FF2421" w:rsidRDefault="00FF2421" w:rsidP="00FF2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95DD1D" w14:textId="7284AF57" w:rsidR="003E4179" w:rsidRPr="00197104" w:rsidRDefault="003E4179" w:rsidP="003E4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B8B0C" w14:textId="1373B45C" w:rsidR="0080539D" w:rsidRPr="0080539D" w:rsidRDefault="0080539D" w:rsidP="0080539D">
      <w:pPr>
        <w:tabs>
          <w:tab w:val="left" w:pos="3240"/>
        </w:tabs>
        <w:spacing w:line="360" w:lineRule="auto"/>
        <w:jc w:val="both"/>
        <w:rPr>
          <w:sz w:val="24"/>
          <w:szCs w:val="24"/>
        </w:rPr>
      </w:pPr>
      <w:r w:rsidRPr="0080539D">
        <w:rPr>
          <w:b/>
          <w:sz w:val="24"/>
          <w:szCs w:val="24"/>
        </w:rPr>
        <w:t>Information about the Petitioner</w:t>
      </w:r>
      <w:r w:rsidRPr="0080539D">
        <w:rPr>
          <w:sz w:val="24"/>
          <w:szCs w:val="24"/>
        </w:rPr>
        <w:t>:</w:t>
      </w:r>
      <w:r w:rsidRPr="008053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1FC">
        <w:rPr>
          <w:sz w:val="24"/>
          <w:szCs w:val="24"/>
        </w:rPr>
        <w:t xml:space="preserve"> </w:t>
      </w:r>
      <w:r w:rsidRPr="0080539D">
        <w:rPr>
          <w:sz w:val="24"/>
          <w:szCs w:val="24"/>
        </w:rPr>
        <w:t>Date of Birth: _________________</w:t>
      </w:r>
    </w:p>
    <w:p w14:paraId="536200B5" w14:textId="77777777" w:rsidR="0080539D" w:rsidRPr="0080539D" w:rsidRDefault="0080539D" w:rsidP="0080539D">
      <w:pPr>
        <w:spacing w:line="360" w:lineRule="auto"/>
        <w:jc w:val="both"/>
        <w:rPr>
          <w:sz w:val="24"/>
          <w:szCs w:val="24"/>
        </w:rPr>
      </w:pPr>
      <w:r w:rsidRPr="0080539D">
        <w:rPr>
          <w:sz w:val="24"/>
          <w:szCs w:val="24"/>
        </w:rPr>
        <w:t>Name: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</w:rPr>
        <w:tab/>
        <w:t xml:space="preserve"> Attorney: 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</w:p>
    <w:p w14:paraId="71C2062E" w14:textId="77777777" w:rsidR="0080539D" w:rsidRPr="0080539D" w:rsidRDefault="0080539D" w:rsidP="0080539D">
      <w:pPr>
        <w:spacing w:line="360" w:lineRule="auto"/>
        <w:ind w:left="360" w:hanging="360"/>
        <w:jc w:val="both"/>
        <w:rPr>
          <w:sz w:val="24"/>
          <w:szCs w:val="24"/>
        </w:rPr>
      </w:pPr>
      <w:r w:rsidRPr="0080539D">
        <w:rPr>
          <w:sz w:val="24"/>
          <w:szCs w:val="24"/>
        </w:rPr>
        <w:t xml:space="preserve">Mailing Address: 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</w:p>
    <w:p w14:paraId="3B73F82A" w14:textId="77777777" w:rsidR="0080539D" w:rsidRPr="0080539D" w:rsidRDefault="0080539D" w:rsidP="0080539D">
      <w:pPr>
        <w:spacing w:line="360" w:lineRule="auto"/>
        <w:ind w:left="360" w:right="-360" w:hanging="360"/>
        <w:jc w:val="both"/>
        <w:rPr>
          <w:sz w:val="24"/>
          <w:szCs w:val="24"/>
        </w:rPr>
      </w:pPr>
      <w:r w:rsidRPr="0080539D">
        <w:rPr>
          <w:sz w:val="24"/>
          <w:szCs w:val="24"/>
        </w:rPr>
        <w:t>City &amp; Zip: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</w:p>
    <w:p w14:paraId="6B043AFF" w14:textId="31955805" w:rsidR="0080539D" w:rsidRPr="0080539D" w:rsidRDefault="0080539D" w:rsidP="0080539D">
      <w:pPr>
        <w:spacing w:line="360" w:lineRule="auto"/>
        <w:rPr>
          <w:sz w:val="24"/>
          <w:szCs w:val="24"/>
        </w:rPr>
      </w:pPr>
      <w:r w:rsidRPr="0080539D">
        <w:rPr>
          <w:sz w:val="24"/>
          <w:szCs w:val="24"/>
        </w:rPr>
        <w:t>Home Phone #: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0539D">
        <w:rPr>
          <w:sz w:val="24"/>
          <w:szCs w:val="24"/>
        </w:rPr>
        <w:t>Work Phone #:_____________________________</w:t>
      </w:r>
    </w:p>
    <w:p w14:paraId="1C583D61" w14:textId="6CF0C725" w:rsidR="0080539D" w:rsidRPr="0080539D" w:rsidRDefault="0080539D" w:rsidP="0080539D">
      <w:pPr>
        <w:spacing w:line="360" w:lineRule="auto"/>
        <w:rPr>
          <w:sz w:val="24"/>
          <w:szCs w:val="24"/>
          <w:u w:val="single"/>
        </w:rPr>
      </w:pPr>
      <w:r w:rsidRPr="0080539D">
        <w:rPr>
          <w:sz w:val="24"/>
          <w:szCs w:val="24"/>
        </w:rPr>
        <w:t>Cell Phone #:</w:t>
      </w:r>
      <w:r w:rsidRPr="0080539D"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 w:rsidRPr="0080539D">
        <w:rPr>
          <w:sz w:val="24"/>
          <w:szCs w:val="24"/>
        </w:rPr>
        <w:t>E-mail:___________________________________</w:t>
      </w:r>
    </w:p>
    <w:p w14:paraId="7705437A" w14:textId="77777777" w:rsidR="0080539D" w:rsidRDefault="0080539D" w:rsidP="0080539D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</w:p>
    <w:p w14:paraId="003765B8" w14:textId="6709C85E" w:rsidR="0080539D" w:rsidRPr="0080539D" w:rsidRDefault="0080539D" w:rsidP="0080539D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80539D">
        <w:rPr>
          <w:b/>
          <w:sz w:val="24"/>
          <w:szCs w:val="24"/>
        </w:rPr>
        <w:t>Information about the Co-Petitioner/Respondent</w:t>
      </w:r>
      <w:r w:rsidRPr="0080539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80539D">
        <w:rPr>
          <w:sz w:val="24"/>
          <w:szCs w:val="24"/>
        </w:rPr>
        <w:t>Date of Birth: _________________</w:t>
      </w:r>
    </w:p>
    <w:p w14:paraId="6845EF26" w14:textId="5FE729BE" w:rsidR="0080539D" w:rsidRPr="0080539D" w:rsidRDefault="0080539D" w:rsidP="0080539D">
      <w:pPr>
        <w:spacing w:line="360" w:lineRule="auto"/>
        <w:jc w:val="both"/>
        <w:rPr>
          <w:sz w:val="24"/>
          <w:szCs w:val="24"/>
        </w:rPr>
      </w:pPr>
      <w:r w:rsidRPr="0080539D">
        <w:rPr>
          <w:sz w:val="24"/>
          <w:szCs w:val="24"/>
        </w:rPr>
        <w:t>Name: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</w:rPr>
        <w:tab/>
        <w:t xml:space="preserve"> </w:t>
      </w:r>
      <w:r w:rsidR="002521FC">
        <w:rPr>
          <w:sz w:val="24"/>
          <w:szCs w:val="24"/>
        </w:rPr>
        <w:t xml:space="preserve">  </w:t>
      </w:r>
      <w:r w:rsidRPr="0080539D">
        <w:rPr>
          <w:sz w:val="24"/>
          <w:szCs w:val="24"/>
        </w:rPr>
        <w:t xml:space="preserve">Attorney: 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</w:p>
    <w:p w14:paraId="5DF4848F" w14:textId="77777777" w:rsidR="0080539D" w:rsidRPr="0080539D" w:rsidRDefault="0080539D" w:rsidP="0080539D">
      <w:pPr>
        <w:spacing w:line="360" w:lineRule="auto"/>
        <w:ind w:left="360" w:hanging="360"/>
        <w:jc w:val="both"/>
        <w:rPr>
          <w:sz w:val="24"/>
          <w:szCs w:val="24"/>
        </w:rPr>
      </w:pPr>
      <w:r w:rsidRPr="0080539D">
        <w:rPr>
          <w:sz w:val="24"/>
          <w:szCs w:val="24"/>
        </w:rPr>
        <w:t xml:space="preserve">Mailing Address: 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</w:p>
    <w:p w14:paraId="088E3E90" w14:textId="77777777" w:rsidR="0080539D" w:rsidRPr="0080539D" w:rsidRDefault="0080539D" w:rsidP="0080539D">
      <w:pPr>
        <w:spacing w:line="360" w:lineRule="auto"/>
        <w:ind w:left="360" w:right="-360" w:hanging="360"/>
        <w:jc w:val="both"/>
        <w:rPr>
          <w:sz w:val="24"/>
          <w:szCs w:val="24"/>
        </w:rPr>
      </w:pPr>
      <w:r w:rsidRPr="0080539D">
        <w:rPr>
          <w:sz w:val="24"/>
          <w:szCs w:val="24"/>
        </w:rPr>
        <w:t>City &amp; Zip: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</w:p>
    <w:p w14:paraId="5402E145" w14:textId="5B7134D7" w:rsidR="0080539D" w:rsidRPr="0080539D" w:rsidRDefault="0080539D" w:rsidP="0080539D">
      <w:pPr>
        <w:spacing w:line="360" w:lineRule="auto"/>
        <w:jc w:val="both"/>
        <w:rPr>
          <w:sz w:val="24"/>
          <w:szCs w:val="24"/>
        </w:rPr>
      </w:pPr>
      <w:r w:rsidRPr="0080539D">
        <w:rPr>
          <w:sz w:val="24"/>
          <w:szCs w:val="24"/>
        </w:rPr>
        <w:t>Home Phone #:</w:t>
      </w:r>
      <w:r w:rsidRPr="0080539D">
        <w:rPr>
          <w:sz w:val="24"/>
          <w:szCs w:val="24"/>
          <w:u w:val="single"/>
        </w:rPr>
        <w:tab/>
      </w:r>
      <w:r w:rsidRPr="008053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0539D">
        <w:rPr>
          <w:sz w:val="24"/>
          <w:szCs w:val="24"/>
        </w:rPr>
        <w:t xml:space="preserve">Work Phone #:_____________________________ </w:t>
      </w:r>
    </w:p>
    <w:p w14:paraId="3C053CB0" w14:textId="6A8D73AC" w:rsidR="004B1EAF" w:rsidRPr="0080539D" w:rsidRDefault="0080539D" w:rsidP="00805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539D">
        <w:rPr>
          <w:rFonts w:ascii="Times New Roman" w:hAnsi="Times New Roman" w:cs="Times New Roman"/>
          <w:sz w:val="24"/>
          <w:szCs w:val="24"/>
        </w:rPr>
        <w:t>Cell #:______________________________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0539D">
        <w:rPr>
          <w:rFonts w:ascii="Times New Roman" w:hAnsi="Times New Roman" w:cs="Times New Roman"/>
          <w:sz w:val="24"/>
          <w:szCs w:val="24"/>
        </w:rPr>
        <w:t>E-mail:___________________________________</w:t>
      </w:r>
    </w:p>
    <w:p w14:paraId="4C487AED" w14:textId="13A0BF26" w:rsidR="0080539D" w:rsidRPr="0080539D" w:rsidRDefault="0080539D" w:rsidP="00805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62352" w14:textId="77777777" w:rsidR="0080539D" w:rsidRPr="0080539D" w:rsidRDefault="0080539D" w:rsidP="0080539D">
      <w:pPr>
        <w:rPr>
          <w:sz w:val="24"/>
          <w:szCs w:val="24"/>
        </w:rPr>
      </w:pPr>
      <w:r w:rsidRPr="0080539D">
        <w:rPr>
          <w:b/>
          <w:sz w:val="24"/>
          <w:szCs w:val="24"/>
        </w:rPr>
        <w:t>Information about the child(ren):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1"/>
        <w:gridCol w:w="2839"/>
      </w:tblGrid>
      <w:tr w:rsidR="0080539D" w:rsidRPr="0080539D" w14:paraId="2CE3203A" w14:textId="77777777" w:rsidTr="00472872">
        <w:tc>
          <w:tcPr>
            <w:tcW w:w="3482" w:type="pct"/>
            <w:shd w:val="clear" w:color="auto" w:fill="E6E6E6"/>
          </w:tcPr>
          <w:p w14:paraId="0EA5E186" w14:textId="77777777" w:rsidR="0080539D" w:rsidRPr="0080539D" w:rsidRDefault="0080539D" w:rsidP="00472872">
            <w:pPr>
              <w:jc w:val="center"/>
              <w:rPr>
                <w:b/>
                <w:sz w:val="24"/>
                <w:szCs w:val="24"/>
              </w:rPr>
            </w:pPr>
            <w:r w:rsidRPr="0080539D">
              <w:rPr>
                <w:b/>
                <w:sz w:val="24"/>
                <w:szCs w:val="24"/>
              </w:rPr>
              <w:t>Full Name of Child</w:t>
            </w:r>
          </w:p>
        </w:tc>
        <w:tc>
          <w:tcPr>
            <w:tcW w:w="1518" w:type="pct"/>
            <w:shd w:val="clear" w:color="auto" w:fill="E6E6E6"/>
          </w:tcPr>
          <w:p w14:paraId="0CC99844" w14:textId="77777777" w:rsidR="0080539D" w:rsidRPr="0080539D" w:rsidRDefault="0080539D" w:rsidP="00472872">
            <w:pPr>
              <w:jc w:val="center"/>
              <w:rPr>
                <w:b/>
                <w:sz w:val="24"/>
                <w:szCs w:val="24"/>
              </w:rPr>
            </w:pPr>
            <w:r w:rsidRPr="0080539D">
              <w:rPr>
                <w:b/>
                <w:sz w:val="24"/>
                <w:szCs w:val="24"/>
              </w:rPr>
              <w:t>Date of Birth</w:t>
            </w:r>
          </w:p>
        </w:tc>
      </w:tr>
      <w:tr w:rsidR="0080539D" w:rsidRPr="0080539D" w14:paraId="38A3A373" w14:textId="77777777" w:rsidTr="00472872">
        <w:tc>
          <w:tcPr>
            <w:tcW w:w="3482" w:type="pct"/>
          </w:tcPr>
          <w:p w14:paraId="20581B67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6F1FF916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</w:tr>
      <w:tr w:rsidR="0080539D" w:rsidRPr="0080539D" w14:paraId="33B98503" w14:textId="77777777" w:rsidTr="00472872">
        <w:tc>
          <w:tcPr>
            <w:tcW w:w="3482" w:type="pct"/>
          </w:tcPr>
          <w:p w14:paraId="78C24053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4F2AB047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</w:tr>
      <w:tr w:rsidR="0080539D" w:rsidRPr="0080539D" w14:paraId="2FFAAF1B" w14:textId="77777777" w:rsidTr="00472872">
        <w:tc>
          <w:tcPr>
            <w:tcW w:w="3482" w:type="pct"/>
          </w:tcPr>
          <w:p w14:paraId="6F30892C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40B48F5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</w:tr>
      <w:tr w:rsidR="0080539D" w:rsidRPr="0080539D" w14:paraId="73C2DD75" w14:textId="77777777" w:rsidTr="00472872">
        <w:tc>
          <w:tcPr>
            <w:tcW w:w="3482" w:type="pct"/>
          </w:tcPr>
          <w:p w14:paraId="3F1C58F4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14:paraId="3D8D60AF" w14:textId="77777777" w:rsidR="0080539D" w:rsidRPr="0080539D" w:rsidRDefault="0080539D" w:rsidP="00472872">
            <w:pPr>
              <w:jc w:val="both"/>
              <w:rPr>
                <w:sz w:val="24"/>
                <w:szCs w:val="24"/>
              </w:rPr>
            </w:pPr>
          </w:p>
        </w:tc>
      </w:tr>
    </w:tbl>
    <w:p w14:paraId="79D7CB7B" w14:textId="70D8E3D9" w:rsidR="0080539D" w:rsidRPr="003F1F21" w:rsidRDefault="0080539D" w:rsidP="00805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8A548" w14:textId="40FC5426" w:rsidR="003F1F21" w:rsidRDefault="003F1F21" w:rsidP="003F1F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F1F21">
        <w:rPr>
          <w:rFonts w:ascii="Times New Roman" w:hAnsi="Times New Roman" w:cs="Times New Roman"/>
          <w:sz w:val="24"/>
          <w:szCs w:val="24"/>
        </w:rPr>
        <w:t>Both Parties have a duty to cooperate with and supply documents and other information requested by any</w:t>
      </w:r>
      <w:r>
        <w:rPr>
          <w:rFonts w:ascii="Times New Roman" w:hAnsi="Times New Roman" w:cs="Times New Roman"/>
          <w:sz w:val="24"/>
          <w:szCs w:val="24"/>
        </w:rPr>
        <w:t xml:space="preserve"> expert.  </w:t>
      </w:r>
    </w:p>
    <w:p w14:paraId="2B350BC0" w14:textId="77777777" w:rsidR="001126CF" w:rsidRDefault="001126CF" w:rsidP="003F1F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89A69B2" w14:textId="4C0CE6A8" w:rsidR="003F1F21" w:rsidRDefault="003F1F21" w:rsidP="003F1F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Absent </w:t>
      </w:r>
      <w:r w:rsidR="00BE5B76">
        <w:rPr>
          <w:rFonts w:ascii="Times New Roman" w:hAnsi="Times New Roman" w:cs="Times New Roman"/>
          <w:b/>
          <w:i/>
          <w:sz w:val="24"/>
          <w:szCs w:val="24"/>
        </w:rPr>
        <w:t>further court order</w:t>
      </w:r>
      <w:r w:rsidR="001126CF">
        <w:rPr>
          <w:rFonts w:ascii="Times New Roman" w:hAnsi="Times New Roman" w:cs="Times New Roman"/>
          <w:b/>
          <w:i/>
          <w:sz w:val="24"/>
          <w:szCs w:val="24"/>
        </w:rPr>
        <w:t xml:space="preserve"> or specific request from the evaluator</w:t>
      </w:r>
      <w:r w:rsidR="00BE5B76">
        <w:rPr>
          <w:rFonts w:ascii="Times New Roman" w:hAnsi="Times New Roman" w:cs="Times New Roman"/>
          <w:b/>
          <w:i/>
          <w:sz w:val="24"/>
          <w:szCs w:val="24"/>
        </w:rPr>
        <w:t>, t</w:t>
      </w:r>
      <w:r w:rsidRPr="003F1F21">
        <w:rPr>
          <w:rFonts w:ascii="Times New Roman" w:hAnsi="Times New Roman" w:cs="Times New Roman"/>
          <w:b/>
          <w:i/>
          <w:sz w:val="24"/>
          <w:szCs w:val="24"/>
        </w:rPr>
        <w:t xml:space="preserve">he Parties are </w:t>
      </w:r>
      <w:r>
        <w:rPr>
          <w:rFonts w:ascii="Times New Roman" w:hAnsi="Times New Roman" w:cs="Times New Roman"/>
          <w:b/>
          <w:i/>
          <w:sz w:val="24"/>
          <w:szCs w:val="24"/>
        </w:rPr>
        <w:t>allowed to submit</w:t>
      </w:r>
      <w:r w:rsidRPr="003F1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B76">
        <w:rPr>
          <w:rFonts w:ascii="Times New Roman" w:hAnsi="Times New Roman" w:cs="Times New Roman"/>
          <w:b/>
          <w:i/>
          <w:sz w:val="24"/>
          <w:szCs w:val="24"/>
        </w:rPr>
        <w:t xml:space="preserve">up to </w:t>
      </w:r>
      <w:r w:rsidRPr="003F1F21">
        <w:rPr>
          <w:rFonts w:ascii="Times New Roman" w:hAnsi="Times New Roman" w:cs="Times New Roman"/>
          <w:b/>
          <w:i/>
          <w:sz w:val="24"/>
          <w:szCs w:val="24"/>
        </w:rPr>
        <w:t>10 pages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documentary evidence</w:t>
      </w:r>
      <w:r w:rsidRPr="003F1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B76">
        <w:rPr>
          <w:rFonts w:ascii="Times New Roman" w:hAnsi="Times New Roman" w:cs="Times New Roman"/>
          <w:b/>
          <w:i/>
          <w:sz w:val="24"/>
          <w:szCs w:val="24"/>
        </w:rPr>
        <w:t xml:space="preserve">(only)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3F1F21">
        <w:rPr>
          <w:rFonts w:ascii="Times New Roman" w:hAnsi="Times New Roman" w:cs="Times New Roman"/>
          <w:b/>
          <w:i/>
          <w:sz w:val="24"/>
          <w:szCs w:val="24"/>
        </w:rPr>
        <w:t xml:space="preserve">o the expert.  All documents submitted to the expert must be provided to the opposing party </w:t>
      </w:r>
      <w:r>
        <w:rPr>
          <w:rFonts w:ascii="Times New Roman" w:hAnsi="Times New Roman" w:cs="Times New Roman"/>
          <w:b/>
          <w:i/>
          <w:sz w:val="24"/>
          <w:szCs w:val="24"/>
        </w:rPr>
        <w:t>in advance of disclos</w:t>
      </w:r>
      <w:r w:rsidR="002521FC">
        <w:rPr>
          <w:rFonts w:ascii="Times New Roman" w:hAnsi="Times New Roman" w:cs="Times New Roman"/>
          <w:b/>
          <w:i/>
          <w:sz w:val="24"/>
          <w:szCs w:val="24"/>
        </w:rPr>
        <w:t>ure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the expert.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67D83" w14:textId="01461A38" w:rsidR="003F1F21" w:rsidRDefault="003F1F21" w:rsidP="00BE5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629DD" w14:textId="13D806DB" w:rsidR="00BE5B76" w:rsidRDefault="00BE5B76" w:rsidP="00BE5B76">
      <w:pPr>
        <w:ind w:firstLine="720"/>
        <w:rPr>
          <w:sz w:val="24"/>
          <w:szCs w:val="24"/>
        </w:rPr>
      </w:pPr>
      <w:r w:rsidRPr="003E4179">
        <w:rPr>
          <w:sz w:val="24"/>
          <w:szCs w:val="24"/>
        </w:rPr>
        <w:t>The</w:t>
      </w:r>
      <w:r>
        <w:rPr>
          <w:sz w:val="24"/>
          <w:szCs w:val="24"/>
        </w:rPr>
        <w:t xml:space="preserve"> Court orders the expert fees </w:t>
      </w:r>
      <w:r w:rsidR="002521FC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to be paid </w:t>
      </w:r>
      <w:r w:rsidRPr="003E4179">
        <w:rPr>
          <w:sz w:val="24"/>
          <w:szCs w:val="24"/>
        </w:rPr>
        <w:t xml:space="preserve">_______% by the Petitioner </w:t>
      </w:r>
      <w:r w:rsidR="002521FC">
        <w:rPr>
          <w:sz w:val="24"/>
          <w:szCs w:val="24"/>
        </w:rPr>
        <w:t xml:space="preserve">and </w:t>
      </w:r>
      <w:r w:rsidRPr="003E4179">
        <w:rPr>
          <w:sz w:val="24"/>
          <w:szCs w:val="24"/>
        </w:rPr>
        <w:t>_______% by the Co-Petitioner/Respondent</w:t>
      </w:r>
      <w:r w:rsidR="001126CF">
        <w:rPr>
          <w:sz w:val="24"/>
          <w:szCs w:val="24"/>
        </w:rPr>
        <w:t xml:space="preserve"> within 14 days of this </w:t>
      </w:r>
      <w:r w:rsidR="002521FC">
        <w:rPr>
          <w:sz w:val="24"/>
          <w:szCs w:val="24"/>
        </w:rPr>
        <w:t>O</w:t>
      </w:r>
      <w:r w:rsidR="001126CF">
        <w:rPr>
          <w:sz w:val="24"/>
          <w:szCs w:val="24"/>
        </w:rPr>
        <w:t>rder</w:t>
      </w:r>
      <w:r w:rsidRPr="003E4179">
        <w:rPr>
          <w:sz w:val="24"/>
          <w:szCs w:val="24"/>
        </w:rPr>
        <w:t>.</w:t>
      </w:r>
    </w:p>
    <w:p w14:paraId="1D399754" w14:textId="456F40F1" w:rsidR="001126CF" w:rsidRDefault="001126CF" w:rsidP="00BE5B76">
      <w:pPr>
        <w:ind w:firstLine="720"/>
        <w:rPr>
          <w:sz w:val="24"/>
          <w:szCs w:val="24"/>
        </w:rPr>
      </w:pPr>
    </w:p>
    <w:p w14:paraId="24826786" w14:textId="7C747638" w:rsidR="001126CF" w:rsidRPr="00197104" w:rsidRDefault="001126CF" w:rsidP="001126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0539D">
        <w:rPr>
          <w:rFonts w:ascii="Times New Roman" w:hAnsi="Times New Roman" w:cs="Times New Roman"/>
          <w:sz w:val="24"/>
          <w:szCs w:val="24"/>
        </w:rPr>
        <w:t xml:space="preserve">he Court </w:t>
      </w:r>
      <w:r>
        <w:rPr>
          <w:rFonts w:ascii="Times New Roman" w:hAnsi="Times New Roman" w:cs="Times New Roman"/>
          <w:sz w:val="24"/>
          <w:szCs w:val="24"/>
        </w:rPr>
        <w:t xml:space="preserve">directs </w:t>
      </w:r>
      <w:r w:rsidRPr="00197104">
        <w:rPr>
          <w:rFonts w:ascii="Times New Roman" w:hAnsi="Times New Roman" w:cs="Times New Roman"/>
          <w:sz w:val="24"/>
          <w:szCs w:val="24"/>
        </w:rPr>
        <w:t xml:space="preserve">the expert to complete an evaluation and file a written report with the Court and </w:t>
      </w:r>
      <w:r w:rsidR="002521FC">
        <w:rPr>
          <w:rFonts w:ascii="Times New Roman" w:hAnsi="Times New Roman" w:cs="Times New Roman"/>
          <w:sz w:val="24"/>
          <w:szCs w:val="24"/>
        </w:rPr>
        <w:t xml:space="preserve">provide </w:t>
      </w:r>
      <w:r w:rsidRPr="00197104">
        <w:rPr>
          <w:rFonts w:ascii="Times New Roman" w:hAnsi="Times New Roman" w:cs="Times New Roman"/>
          <w:sz w:val="24"/>
          <w:szCs w:val="24"/>
        </w:rPr>
        <w:t>a copy to counsel</w:t>
      </w:r>
      <w:r w:rsidR="002521FC">
        <w:rPr>
          <w:rFonts w:ascii="Times New Roman" w:hAnsi="Times New Roman" w:cs="Times New Roman"/>
          <w:sz w:val="24"/>
          <w:szCs w:val="24"/>
        </w:rPr>
        <w:t xml:space="preserve"> </w:t>
      </w:r>
      <w:r w:rsidRPr="00197104">
        <w:rPr>
          <w:rFonts w:ascii="Times New Roman" w:hAnsi="Times New Roman" w:cs="Times New Roman"/>
          <w:sz w:val="24"/>
          <w:szCs w:val="24"/>
        </w:rPr>
        <w:t xml:space="preserve">and any parties not represented by </w:t>
      </w:r>
      <w:bookmarkStart w:id="0" w:name="_GoBack"/>
      <w:bookmarkEnd w:id="0"/>
      <w:r w:rsidRPr="00197104">
        <w:rPr>
          <w:rFonts w:ascii="Times New Roman" w:hAnsi="Times New Roman" w:cs="Times New Roman"/>
          <w:sz w:val="24"/>
          <w:szCs w:val="24"/>
        </w:rPr>
        <w:t xml:space="preserve">counsel within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104">
        <w:rPr>
          <w:rFonts w:ascii="Times New Roman" w:hAnsi="Times New Roman" w:cs="Times New Roman"/>
          <w:sz w:val="24"/>
          <w:szCs w:val="24"/>
        </w:rPr>
        <w:t>days from receipt of payment of the initial retainer.</w:t>
      </w:r>
    </w:p>
    <w:p w14:paraId="39CA4032" w14:textId="77777777" w:rsidR="001126CF" w:rsidRPr="00197104" w:rsidRDefault="001126CF" w:rsidP="001126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81B25B5" w14:textId="57DB4E3C" w:rsidR="001126CF" w:rsidRDefault="001126CF" w:rsidP="001126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7104">
        <w:rPr>
          <w:rFonts w:ascii="Times New Roman" w:hAnsi="Times New Roman" w:cs="Times New Roman"/>
          <w:sz w:val="24"/>
          <w:szCs w:val="24"/>
        </w:rPr>
        <w:t>The Court shall receive the expert report into evidence without further foundation unless a party notes an objection in the Trial Management Certificate</w:t>
      </w:r>
      <w:r w:rsidR="002521FC">
        <w:rPr>
          <w:rFonts w:ascii="Times New Roman" w:hAnsi="Times New Roman" w:cs="Times New Roman"/>
          <w:sz w:val="24"/>
          <w:szCs w:val="24"/>
        </w:rPr>
        <w:t>.</w:t>
      </w:r>
    </w:p>
    <w:p w14:paraId="3C30BCED" w14:textId="34CCB6E6" w:rsidR="009A39A4" w:rsidRDefault="009A39A4" w:rsidP="001126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C91777D" w14:textId="5D57BFB3" w:rsidR="009A39A4" w:rsidRPr="001126CF" w:rsidRDefault="009A39A4" w:rsidP="001126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request for a rebuttal report shall be </w:t>
      </w:r>
      <w:r w:rsidR="002521FC">
        <w:rPr>
          <w:rFonts w:ascii="Times New Roman" w:hAnsi="Times New Roman" w:cs="Times New Roman"/>
          <w:sz w:val="24"/>
          <w:szCs w:val="24"/>
        </w:rPr>
        <w:t xml:space="preserve">filed </w:t>
      </w:r>
      <w:r>
        <w:rPr>
          <w:rFonts w:ascii="Times New Roman" w:hAnsi="Times New Roman" w:cs="Times New Roman"/>
          <w:sz w:val="24"/>
          <w:szCs w:val="24"/>
        </w:rPr>
        <w:t xml:space="preserve">within 14 days of the filing of the Expert Report or the right to a rebuttal report shall be waived. </w:t>
      </w:r>
    </w:p>
    <w:p w14:paraId="79687A3B" w14:textId="0D29DF5A" w:rsidR="00BE5B76" w:rsidRDefault="00BE5B76" w:rsidP="00BE5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A45E8" w14:textId="72E45CD4" w:rsidR="00BE5B76" w:rsidRDefault="00BE5B76" w:rsidP="00BE5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A3291" w14:textId="77777777" w:rsidR="002521FC" w:rsidRDefault="002521FC" w:rsidP="00BE5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1DD12" w14:textId="0B8D3D34" w:rsidR="00BE5B76" w:rsidRPr="00BE5B76" w:rsidRDefault="00BE5B76" w:rsidP="00BE5B76">
      <w:pPr>
        <w:tabs>
          <w:tab w:val="left" w:pos="0"/>
        </w:tabs>
        <w:rPr>
          <w:sz w:val="24"/>
          <w:szCs w:val="24"/>
        </w:rPr>
      </w:pPr>
      <w:proofErr w:type="gramStart"/>
      <w:r w:rsidRPr="00BE5B76">
        <w:rPr>
          <w:sz w:val="24"/>
          <w:szCs w:val="24"/>
        </w:rPr>
        <w:t>Dat</w:t>
      </w:r>
      <w:r w:rsidR="002521FC">
        <w:rPr>
          <w:sz w:val="24"/>
          <w:szCs w:val="24"/>
        </w:rPr>
        <w:t>e:_</w:t>
      </w:r>
      <w:proofErr w:type="gramEnd"/>
      <w:r w:rsidR="002521FC">
        <w:rPr>
          <w:sz w:val="24"/>
          <w:szCs w:val="24"/>
        </w:rPr>
        <w:t>___________________________</w:t>
      </w:r>
      <w:r w:rsidR="002521FC">
        <w:rPr>
          <w:sz w:val="24"/>
          <w:szCs w:val="24"/>
        </w:rPr>
        <w:tab/>
      </w:r>
      <w:r w:rsidR="002521FC">
        <w:rPr>
          <w:sz w:val="24"/>
          <w:szCs w:val="24"/>
        </w:rPr>
        <w:tab/>
      </w:r>
      <w:r w:rsidRPr="00BE5B76">
        <w:rPr>
          <w:sz w:val="24"/>
          <w:szCs w:val="24"/>
        </w:rPr>
        <w:t>__________________________________</w:t>
      </w:r>
    </w:p>
    <w:p w14:paraId="21039DE9" w14:textId="2631B8A5" w:rsidR="00BE5B76" w:rsidRPr="00BE5B76" w:rsidRDefault="00BE5B76" w:rsidP="00BE5B76">
      <w:pPr>
        <w:tabs>
          <w:tab w:val="left" w:pos="0"/>
        </w:tabs>
        <w:rPr>
          <w:sz w:val="24"/>
          <w:szCs w:val="24"/>
        </w:rPr>
      </w:pP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  <w:t>District Court Magistrate</w:t>
      </w:r>
      <w:r>
        <w:rPr>
          <w:sz w:val="24"/>
          <w:szCs w:val="24"/>
        </w:rPr>
        <w:t xml:space="preserve"> / Judge</w:t>
      </w:r>
    </w:p>
    <w:p w14:paraId="22CDA9AC" w14:textId="77777777" w:rsidR="00BE5B76" w:rsidRPr="00BE5B76" w:rsidRDefault="00BE5B76" w:rsidP="00BE5B76">
      <w:pPr>
        <w:tabs>
          <w:tab w:val="left" w:pos="0"/>
        </w:tabs>
        <w:rPr>
          <w:sz w:val="24"/>
          <w:szCs w:val="24"/>
        </w:rPr>
      </w:pPr>
    </w:p>
    <w:p w14:paraId="46F2DD89" w14:textId="77777777" w:rsidR="00BE5B76" w:rsidRPr="00BE5B76" w:rsidRDefault="00BE5B76" w:rsidP="00BE5B76">
      <w:pPr>
        <w:rPr>
          <w:sz w:val="24"/>
          <w:szCs w:val="24"/>
        </w:rPr>
      </w:pPr>
    </w:p>
    <w:p w14:paraId="6E29B77E" w14:textId="77777777" w:rsidR="00BE5B76" w:rsidRPr="00BE5B76" w:rsidRDefault="00BE5B76" w:rsidP="00BE5B76">
      <w:pPr>
        <w:pStyle w:val="Heading5"/>
        <w:pBdr>
          <w:bottom w:val="double" w:sz="6" w:space="1" w:color="auto"/>
        </w:pBdr>
        <w:spacing w:before="0" w:after="0"/>
        <w:rPr>
          <w:i w:val="0"/>
          <w:sz w:val="24"/>
          <w:szCs w:val="24"/>
        </w:rPr>
      </w:pPr>
    </w:p>
    <w:p w14:paraId="51715E19" w14:textId="77777777" w:rsidR="00BE5B76" w:rsidRPr="00BE5B76" w:rsidRDefault="00BE5B76" w:rsidP="00BE5B76">
      <w:pPr>
        <w:rPr>
          <w:sz w:val="24"/>
          <w:szCs w:val="24"/>
        </w:rPr>
      </w:pPr>
    </w:p>
    <w:p w14:paraId="0533D2B5" w14:textId="77777777" w:rsidR="00BE5B76" w:rsidRPr="00BE5B76" w:rsidRDefault="00BE5B76" w:rsidP="00BE5B76">
      <w:pPr>
        <w:pStyle w:val="Heading1"/>
        <w:rPr>
          <w:rFonts w:ascii="Times New Roman" w:hAnsi="Times New Roman"/>
          <w:sz w:val="24"/>
          <w:szCs w:val="24"/>
        </w:rPr>
      </w:pPr>
      <w:r w:rsidRPr="00BE5B76">
        <w:rPr>
          <w:rFonts w:ascii="Times New Roman" w:hAnsi="Times New Roman"/>
          <w:sz w:val="24"/>
          <w:szCs w:val="24"/>
        </w:rPr>
        <w:t>CERTIFICATE OF SERVICE</w:t>
      </w:r>
    </w:p>
    <w:p w14:paraId="30271344" w14:textId="77777777" w:rsidR="00BE5B76" w:rsidRPr="00BE5B76" w:rsidRDefault="00BE5B76" w:rsidP="00BE5B76">
      <w:pPr>
        <w:pStyle w:val="Title"/>
        <w:jc w:val="both"/>
        <w:rPr>
          <w:rFonts w:ascii="Times New Roman" w:hAnsi="Times New Roman"/>
          <w:sz w:val="24"/>
          <w:szCs w:val="24"/>
          <w:u w:val="none"/>
        </w:rPr>
      </w:pPr>
    </w:p>
    <w:p w14:paraId="661AE34E" w14:textId="584E05E3" w:rsidR="00BE5B76" w:rsidRPr="00BE5B76" w:rsidRDefault="00BE5B76" w:rsidP="00BE5B76">
      <w:pPr>
        <w:pStyle w:val="Footer"/>
        <w:jc w:val="both"/>
        <w:rPr>
          <w:sz w:val="24"/>
          <w:szCs w:val="24"/>
        </w:rPr>
      </w:pPr>
      <w:r w:rsidRPr="00BE5B76">
        <w:rPr>
          <w:sz w:val="24"/>
          <w:szCs w:val="24"/>
        </w:rPr>
        <w:tab/>
        <w:t xml:space="preserve">       I certify that on __________________ (</w:t>
      </w:r>
      <w:r w:rsidR="002521FC">
        <w:rPr>
          <w:sz w:val="24"/>
          <w:szCs w:val="24"/>
        </w:rPr>
        <w:t>d</w:t>
      </w:r>
      <w:r w:rsidRPr="00BE5B76">
        <w:rPr>
          <w:sz w:val="24"/>
          <w:szCs w:val="24"/>
        </w:rPr>
        <w:t>ate), I mailed, faxed, e-filed, or hand-delivered a copy of this Order to the following:</w:t>
      </w:r>
    </w:p>
    <w:p w14:paraId="308F0BBE" w14:textId="77777777" w:rsidR="00BE5B76" w:rsidRPr="00BE5B76" w:rsidRDefault="00BE5B76" w:rsidP="00BE5B76">
      <w:pPr>
        <w:pStyle w:val="Footer"/>
        <w:jc w:val="both"/>
        <w:rPr>
          <w:sz w:val="24"/>
          <w:szCs w:val="24"/>
        </w:rPr>
      </w:pPr>
    </w:p>
    <w:p w14:paraId="7AC23AC8" w14:textId="77777777" w:rsidR="00BE5B76" w:rsidRPr="00BE5B76" w:rsidRDefault="00BE5B76" w:rsidP="00BE5B76">
      <w:pPr>
        <w:numPr>
          <w:ilvl w:val="0"/>
          <w:numId w:val="2"/>
        </w:numPr>
        <w:tabs>
          <w:tab w:val="clear" w:pos="3150"/>
          <w:tab w:val="left" w:pos="360"/>
        </w:tabs>
        <w:jc w:val="both"/>
        <w:rPr>
          <w:i/>
          <w:sz w:val="24"/>
          <w:szCs w:val="24"/>
        </w:rPr>
      </w:pPr>
      <w:r w:rsidRPr="00BE5B76">
        <w:rPr>
          <w:sz w:val="24"/>
          <w:szCs w:val="24"/>
        </w:rPr>
        <w:t xml:space="preserve">Attorney for Petitioner or Petitioner </w:t>
      </w:r>
      <w:r w:rsidRPr="00BE5B76">
        <w:rPr>
          <w:i/>
          <w:sz w:val="24"/>
          <w:szCs w:val="24"/>
        </w:rPr>
        <w:t>pro se</w:t>
      </w:r>
    </w:p>
    <w:p w14:paraId="085604CB" w14:textId="77777777" w:rsidR="00BE5B76" w:rsidRPr="00BE5B76" w:rsidRDefault="00BE5B76" w:rsidP="00BE5B76">
      <w:pPr>
        <w:numPr>
          <w:ilvl w:val="0"/>
          <w:numId w:val="3"/>
        </w:numPr>
        <w:tabs>
          <w:tab w:val="clear" w:pos="3150"/>
          <w:tab w:val="left" w:pos="360"/>
        </w:tabs>
        <w:jc w:val="both"/>
        <w:rPr>
          <w:i/>
          <w:sz w:val="24"/>
          <w:szCs w:val="24"/>
        </w:rPr>
      </w:pPr>
      <w:r w:rsidRPr="00BE5B76">
        <w:rPr>
          <w:sz w:val="24"/>
          <w:szCs w:val="24"/>
        </w:rPr>
        <w:t xml:space="preserve">Attorney for Co-Petitioner/Respondent or Co-Petitioner/Respondent </w:t>
      </w:r>
      <w:r w:rsidRPr="00BE5B76">
        <w:rPr>
          <w:i/>
          <w:sz w:val="24"/>
          <w:szCs w:val="24"/>
        </w:rPr>
        <w:t>pro se</w:t>
      </w:r>
    </w:p>
    <w:p w14:paraId="67029638" w14:textId="77777777" w:rsidR="00BE5B76" w:rsidRPr="00BE5B76" w:rsidRDefault="00BE5B76" w:rsidP="00BE5B76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BE5B76">
        <w:rPr>
          <w:sz w:val="24"/>
          <w:szCs w:val="24"/>
        </w:rPr>
        <w:t>Professional Evaluator</w:t>
      </w:r>
    </w:p>
    <w:p w14:paraId="6949BE34" w14:textId="77777777" w:rsidR="00BE5B76" w:rsidRPr="00BE5B76" w:rsidRDefault="00BE5B76" w:rsidP="00BE5B76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BE5B76">
        <w:rPr>
          <w:sz w:val="24"/>
          <w:szCs w:val="24"/>
        </w:rPr>
        <w:t>Other: ____________________________________</w:t>
      </w:r>
      <w:r w:rsidRPr="00BE5B76">
        <w:rPr>
          <w:sz w:val="24"/>
          <w:szCs w:val="24"/>
        </w:rPr>
        <w:tab/>
      </w:r>
    </w:p>
    <w:p w14:paraId="4D12C541" w14:textId="77777777" w:rsidR="00BE5B76" w:rsidRPr="00BE5B76" w:rsidRDefault="00BE5B76" w:rsidP="00BE5B76">
      <w:pPr>
        <w:tabs>
          <w:tab w:val="left" w:pos="360"/>
        </w:tabs>
        <w:jc w:val="both"/>
        <w:rPr>
          <w:sz w:val="24"/>
          <w:szCs w:val="24"/>
        </w:rPr>
      </w:pPr>
    </w:p>
    <w:p w14:paraId="64262BD2" w14:textId="77777777" w:rsidR="00BE5B76" w:rsidRPr="00BE5B76" w:rsidRDefault="00BE5B76" w:rsidP="00BE5B76">
      <w:pPr>
        <w:tabs>
          <w:tab w:val="left" w:pos="360"/>
        </w:tabs>
        <w:jc w:val="both"/>
        <w:rPr>
          <w:sz w:val="24"/>
          <w:szCs w:val="24"/>
        </w:rPr>
      </w:pPr>
      <w:r w:rsidRPr="00BE5B76">
        <w:rPr>
          <w:sz w:val="24"/>
          <w:szCs w:val="24"/>
        </w:rPr>
        <w:tab/>
      </w:r>
    </w:p>
    <w:p w14:paraId="276C15FF" w14:textId="77777777" w:rsidR="00BE5B76" w:rsidRPr="00BE5B76" w:rsidRDefault="00BE5B76" w:rsidP="00BE5B76">
      <w:pPr>
        <w:tabs>
          <w:tab w:val="left" w:pos="360"/>
        </w:tabs>
        <w:jc w:val="both"/>
        <w:rPr>
          <w:sz w:val="24"/>
          <w:szCs w:val="24"/>
        </w:rPr>
      </w:pP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</w:r>
      <w:r w:rsidRPr="00BE5B76">
        <w:rPr>
          <w:sz w:val="24"/>
          <w:szCs w:val="24"/>
        </w:rPr>
        <w:tab/>
        <w:t>_________________________________</w:t>
      </w:r>
    </w:p>
    <w:p w14:paraId="78949107" w14:textId="7C7EB6B7" w:rsidR="00BE5B76" w:rsidRPr="00BE5B76" w:rsidRDefault="002521FC" w:rsidP="00BE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B76" w:rsidRPr="00BE5B76">
        <w:rPr>
          <w:sz w:val="24"/>
          <w:szCs w:val="24"/>
        </w:rPr>
        <w:t>Clerk</w:t>
      </w:r>
    </w:p>
    <w:p w14:paraId="768CBEFD" w14:textId="77777777" w:rsidR="00BE5B76" w:rsidRPr="00BE5B76" w:rsidRDefault="00BE5B76" w:rsidP="00BE5B76">
      <w:pPr>
        <w:rPr>
          <w:sz w:val="24"/>
          <w:szCs w:val="24"/>
        </w:rPr>
      </w:pPr>
    </w:p>
    <w:p w14:paraId="3DD989CB" w14:textId="433EF4CB" w:rsidR="00C43167" w:rsidRPr="00BE5B76" w:rsidRDefault="00C43167" w:rsidP="00BE5B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43167" w:rsidRPr="00BE5B76" w:rsidSect="00AA5527"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067A1" w14:textId="77777777" w:rsidR="00A14F12" w:rsidRDefault="00A14F12" w:rsidP="00C43167">
      <w:r>
        <w:separator/>
      </w:r>
    </w:p>
  </w:endnote>
  <w:endnote w:type="continuationSeparator" w:id="0">
    <w:p w14:paraId="33B90B92" w14:textId="77777777" w:rsidR="00A14F12" w:rsidRDefault="00A14F12" w:rsidP="00C4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A4AD" w14:textId="0FFFF29C" w:rsidR="002269F3" w:rsidRDefault="002269F3">
    <w:pPr>
      <w:pStyle w:val="Footer"/>
    </w:pPr>
    <w:r>
      <w:t>8</w:t>
    </w:r>
    <w:r w:rsidRPr="002269F3">
      <w:rPr>
        <w:vertAlign w:val="superscript"/>
      </w:rPr>
      <w:t>th</w:t>
    </w:r>
    <w:r>
      <w:t xml:space="preserve"> JD Local Form</w:t>
    </w:r>
    <w:r>
      <w:ptab w:relativeTo="margin" w:alignment="center" w:leader="none"/>
    </w:r>
    <w:r>
      <w:t>Order Appointing Expert Pursuant to C.R.C.P 16.2(g)(2)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25E1" w14:textId="77777777" w:rsidR="00A14F12" w:rsidRDefault="00A14F12" w:rsidP="00C43167">
      <w:r>
        <w:separator/>
      </w:r>
    </w:p>
  </w:footnote>
  <w:footnote w:type="continuationSeparator" w:id="0">
    <w:p w14:paraId="5A6DF89B" w14:textId="77777777" w:rsidR="00A14F12" w:rsidRDefault="00A14F12" w:rsidP="00C4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B45"/>
    <w:multiLevelType w:val="hybridMultilevel"/>
    <w:tmpl w:val="E084BB34"/>
    <w:lvl w:ilvl="0" w:tplc="AF340AE2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2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7"/>
    <w:rsid w:val="001126CF"/>
    <w:rsid w:val="001149D9"/>
    <w:rsid w:val="00197104"/>
    <w:rsid w:val="002269F3"/>
    <w:rsid w:val="002521FC"/>
    <w:rsid w:val="00326C14"/>
    <w:rsid w:val="00350F1B"/>
    <w:rsid w:val="00377B82"/>
    <w:rsid w:val="003E4179"/>
    <w:rsid w:val="003F1F21"/>
    <w:rsid w:val="004B1EAF"/>
    <w:rsid w:val="004E27AD"/>
    <w:rsid w:val="0057652F"/>
    <w:rsid w:val="0080539D"/>
    <w:rsid w:val="008E693F"/>
    <w:rsid w:val="008F5467"/>
    <w:rsid w:val="0092723A"/>
    <w:rsid w:val="009A39A4"/>
    <w:rsid w:val="009F57BB"/>
    <w:rsid w:val="00A14F12"/>
    <w:rsid w:val="00A91353"/>
    <w:rsid w:val="00AA5527"/>
    <w:rsid w:val="00B203FF"/>
    <w:rsid w:val="00BE5B76"/>
    <w:rsid w:val="00C43167"/>
    <w:rsid w:val="00D93B94"/>
    <w:rsid w:val="00D94379"/>
    <w:rsid w:val="00E01979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5550"/>
  <w15:chartTrackingRefBased/>
  <w15:docId w15:val="{E631F45F-AAC1-41CC-9AD4-20FFB8D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5527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A5527"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E41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5527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A552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A5527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AA5527"/>
    <w:rPr>
      <w:rFonts w:ascii="Arial" w:eastAsia="Times New Roman" w:hAnsi="Arial" w:cs="Times New Roman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AA5527"/>
    <w:pPr>
      <w:spacing w:line="360" w:lineRule="auto"/>
      <w:ind w:right="-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AA552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6C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E41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BE5B76"/>
    <w:pPr>
      <w:jc w:val="center"/>
    </w:pPr>
    <w:rPr>
      <w:rFonts w:ascii="Arial Narrow" w:hAnsi="Arial Narrow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BE5B76"/>
    <w:rPr>
      <w:rFonts w:ascii="Arial Narrow" w:eastAsia="Times New Roman" w:hAnsi="Arial Narrow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2707ccd8c8ada86566eac8c1ce2d0a8e">
  <xsd:schema xmlns:xsd="http://www.w3.org/2001/XMLSchema" xmlns:xs="http://www.w3.org/2001/XMLSchema" xmlns:p="http://schemas.microsoft.com/office/2006/metadata/properties" xmlns:ns3="e9dbf350-d8a5-4bc0-9fa2-dc1c8eb74721" xmlns:ns4="f41ae742-71d9-4304-b733-f145b8e8f9f1" targetNamespace="http://schemas.microsoft.com/office/2006/metadata/properties" ma:root="true" ma:fieldsID="4f88f37f0f3e6d91f236e36e06b142d0" ns3:_="" ns4:_="">
    <xsd:import namespace="e9dbf350-d8a5-4bc0-9fa2-dc1c8eb74721"/>
    <xsd:import namespace="f41ae742-71d9-4304-b733-f145b8e8f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e742-71d9-4304-b733-f145b8e8f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1A736-91EC-4DFF-9979-009DD9F2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f41ae742-71d9-4304-b733-f145b8e8f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1B30C-A33B-40E2-8B41-2BA29E386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49751-BA1B-449A-B367-5CA63D1C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Christiansen</dc:creator>
  <cp:keywords/>
  <dc:description/>
  <cp:lastModifiedBy>bonner, ian</cp:lastModifiedBy>
  <cp:revision>3</cp:revision>
  <dcterms:created xsi:type="dcterms:W3CDTF">2021-08-24T18:11:00Z</dcterms:created>
  <dcterms:modified xsi:type="dcterms:W3CDTF">2021-10-11T17:22:00Z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0x010100FC253F639AC5D145A07EA54416D5E1C3</vt:lpwstr>
  </property>
</Properties>
</file>