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2857"/>
      </w:tblGrid>
      <w:tr w:rsidR="00AA5527" w:rsidRPr="003E4179" w14:paraId="3BEA9DD9" w14:textId="77777777" w:rsidTr="00C43167">
        <w:trPr>
          <w:trHeight w:val="2879"/>
        </w:trPr>
        <w:tc>
          <w:tcPr>
            <w:tcW w:w="6593" w:type="dxa"/>
          </w:tcPr>
          <w:p w14:paraId="034416D9" w14:textId="0120E809" w:rsidR="00AA5527" w:rsidRPr="003E4179" w:rsidRDefault="00AA5527" w:rsidP="00472872">
            <w:pPr>
              <w:tabs>
                <w:tab w:val="left" w:pos="1425"/>
              </w:tabs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 xml:space="preserve">District Court </w:t>
            </w:r>
            <w:r w:rsidRPr="003E4179">
              <w:rPr>
                <w:sz w:val="24"/>
                <w:szCs w:val="24"/>
              </w:rPr>
              <w:t>Juvenile Court</w:t>
            </w:r>
          </w:p>
          <w:p w14:paraId="662D2D77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______________________ County, Colorado</w:t>
            </w:r>
          </w:p>
          <w:p w14:paraId="6E3615A2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Court Address:</w:t>
            </w:r>
          </w:p>
          <w:p w14:paraId="2BE8CBCF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</w:p>
          <w:p w14:paraId="1CDF83AA" w14:textId="77777777" w:rsidR="00AA5527" w:rsidRPr="003E4179" w:rsidRDefault="00AA5527" w:rsidP="00472872">
            <w:pPr>
              <w:pBdr>
                <w:bottom w:val="single" w:sz="6" w:space="1" w:color="auto"/>
              </w:pBdr>
              <w:jc w:val="both"/>
              <w:rPr>
                <w:sz w:val="24"/>
                <w:szCs w:val="24"/>
              </w:rPr>
            </w:pPr>
          </w:p>
          <w:p w14:paraId="45CAE4D4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In re:</w:t>
            </w:r>
          </w:p>
          <w:p w14:paraId="13B96B37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The Marriage of:</w:t>
            </w:r>
          </w:p>
          <w:p w14:paraId="4B52DA6C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The Civil Union of:</w:t>
            </w:r>
          </w:p>
          <w:p w14:paraId="449238FA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Parental Responsibilities concerning:</w:t>
            </w:r>
          </w:p>
          <w:p w14:paraId="38A09D32" w14:textId="466304F5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_____________________________________________________</w:t>
            </w:r>
          </w:p>
          <w:p w14:paraId="237F754C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Petitioner:</w:t>
            </w:r>
          </w:p>
          <w:p w14:paraId="6BC39FE0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</w:p>
          <w:p w14:paraId="4AD94837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and</w:t>
            </w:r>
          </w:p>
          <w:p w14:paraId="0CB438EE" w14:textId="77777777" w:rsidR="00AA5527" w:rsidRPr="003E4179" w:rsidRDefault="00AA5527" w:rsidP="00472872">
            <w:pPr>
              <w:jc w:val="both"/>
              <w:rPr>
                <w:sz w:val="24"/>
                <w:szCs w:val="24"/>
              </w:rPr>
            </w:pPr>
          </w:p>
          <w:p w14:paraId="78F8B8DB" w14:textId="77777777" w:rsidR="00AA5527" w:rsidRPr="003E4179" w:rsidRDefault="00AA5527" w:rsidP="00472872">
            <w:pPr>
              <w:spacing w:line="360" w:lineRule="auto"/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Co-Petitioner/Respondent:</w:t>
            </w:r>
          </w:p>
        </w:tc>
        <w:tc>
          <w:tcPr>
            <w:tcW w:w="2857" w:type="dxa"/>
          </w:tcPr>
          <w:p w14:paraId="78D8A4D0" w14:textId="1DACAF0C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2A37B820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369F6124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1B5E80CA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137F8FA4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1FB63A48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2CE69C5F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2609B58A" w14:textId="76640DCF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5D863E7B" w14:textId="3E526BD2" w:rsidR="00AA5527" w:rsidRPr="003E4179" w:rsidRDefault="00C43167" w:rsidP="00472872">
            <w:pPr>
              <w:pStyle w:val="Heading1"/>
              <w:pBdr>
                <w:bottom w:val="single" w:sz="4" w:space="1" w:color="auto"/>
              </w:pBdr>
              <w:rPr>
                <w:rFonts w:ascii="Times New Roman" w:hAnsi="Times New Roman"/>
                <w:sz w:val="24"/>
                <w:szCs w:val="24"/>
              </w:rPr>
            </w:pPr>
            <w:r w:rsidRPr="003E4179">
              <w:rPr>
                <w:rFonts w:ascii="Times New Roman" w:hAnsi="Times New Roman"/>
                <w:sz w:val="24"/>
                <w:szCs w:val="24"/>
              </w:rPr>
              <w:t xml:space="preserve">▲ </w:t>
            </w:r>
            <w:r w:rsidR="00AA5527" w:rsidRPr="00012BAB">
              <w:rPr>
                <w:rFonts w:ascii="Times New Roman" w:hAnsi="Times New Roman"/>
                <w:szCs w:val="22"/>
              </w:rPr>
              <w:t>COURT USE ONLY</w:t>
            </w:r>
            <w:r w:rsidRPr="003E4179">
              <w:rPr>
                <w:rFonts w:ascii="Times New Roman" w:hAnsi="Times New Roman"/>
                <w:sz w:val="24"/>
                <w:szCs w:val="24"/>
              </w:rPr>
              <w:t xml:space="preserve"> ▲</w:t>
            </w:r>
          </w:p>
          <w:p w14:paraId="0217DC3D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6868C4AF" w14:textId="77777777" w:rsidR="00AA5527" w:rsidRPr="003E4179" w:rsidRDefault="00AA5527" w:rsidP="00472872">
            <w:pPr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>Case Number:</w:t>
            </w:r>
          </w:p>
          <w:p w14:paraId="164E5415" w14:textId="77777777" w:rsidR="00AA5527" w:rsidRPr="003E4179" w:rsidRDefault="00AA5527" w:rsidP="00472872">
            <w:pPr>
              <w:rPr>
                <w:sz w:val="24"/>
                <w:szCs w:val="24"/>
              </w:rPr>
            </w:pPr>
          </w:p>
          <w:p w14:paraId="2DAF5F5F" w14:textId="77777777" w:rsidR="00AA5527" w:rsidRPr="003E4179" w:rsidRDefault="00AA5527" w:rsidP="00472872">
            <w:pPr>
              <w:rPr>
                <w:sz w:val="24"/>
                <w:szCs w:val="24"/>
              </w:rPr>
            </w:pPr>
            <w:r w:rsidRPr="003E4179">
              <w:rPr>
                <w:sz w:val="24"/>
                <w:szCs w:val="24"/>
              </w:rPr>
              <w:t xml:space="preserve">Division            Courtroom </w:t>
            </w:r>
          </w:p>
        </w:tc>
      </w:tr>
      <w:tr w:rsidR="00AA5527" w:rsidRPr="003E4179" w14:paraId="18E537FB" w14:textId="77777777" w:rsidTr="00C43167">
        <w:trPr>
          <w:cantSplit/>
          <w:trHeight w:val="170"/>
        </w:trPr>
        <w:tc>
          <w:tcPr>
            <w:tcW w:w="9450" w:type="dxa"/>
            <w:gridSpan w:val="2"/>
          </w:tcPr>
          <w:p w14:paraId="07CE8D0C" w14:textId="77777777" w:rsidR="00AA5527" w:rsidRPr="003E4179" w:rsidRDefault="00AA5527" w:rsidP="00AA5527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3E4179">
              <w:rPr>
                <w:rFonts w:ascii="Times New Roman" w:hAnsi="Times New Roman"/>
                <w:sz w:val="24"/>
                <w:szCs w:val="24"/>
              </w:rPr>
              <w:t>MOTION FOR THE APPOINTMENT OF AN EXPERT</w:t>
            </w:r>
          </w:p>
          <w:p w14:paraId="32B65B9C" w14:textId="37D3DB61" w:rsidR="00AA5527" w:rsidRPr="003E4179" w:rsidRDefault="00AA5527" w:rsidP="00AA5527">
            <w:pPr>
              <w:jc w:val="center"/>
              <w:rPr>
                <w:b/>
                <w:sz w:val="24"/>
                <w:szCs w:val="24"/>
              </w:rPr>
            </w:pPr>
            <w:r w:rsidRPr="003E4179">
              <w:rPr>
                <w:b/>
                <w:sz w:val="24"/>
                <w:szCs w:val="24"/>
              </w:rPr>
              <w:t>PURSUANT TO C.R.C.P. 16.2(g)(2)</w:t>
            </w:r>
            <w:r w:rsidR="00C43167" w:rsidRPr="003E417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CA15687" w14:textId="397B0A5F" w:rsidR="00AA5527" w:rsidRPr="003E4179" w:rsidRDefault="00AA5527" w:rsidP="0092723A">
      <w:pPr>
        <w:pStyle w:val="BodyText2"/>
        <w:spacing w:line="240" w:lineRule="auto"/>
        <w:rPr>
          <w:rFonts w:ascii="Times New Roman" w:hAnsi="Times New Roman"/>
          <w:sz w:val="24"/>
          <w:szCs w:val="24"/>
        </w:rPr>
      </w:pPr>
    </w:p>
    <w:p w14:paraId="6F794E9E" w14:textId="30356963" w:rsidR="004B1EAF" w:rsidRDefault="00C43167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 xml:space="preserve">The </w:t>
      </w:r>
      <w:r w:rsidR="003E4179"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Petitioner </w:t>
      </w:r>
      <w:r w:rsidR="003E4179"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>Co-Petitioner/Respondent requests the appointment</w:t>
      </w:r>
      <w:r w:rsidR="0092771B">
        <w:rPr>
          <w:rFonts w:ascii="Times New Roman" w:hAnsi="Times New Roman" w:cs="Times New Roman"/>
          <w:sz w:val="24"/>
          <w:szCs w:val="24"/>
        </w:rPr>
        <w:t xml:space="preserve"> of</w:t>
      </w:r>
      <w:r w:rsidRPr="003E4179">
        <w:rPr>
          <w:rFonts w:ascii="Times New Roman" w:hAnsi="Times New Roman" w:cs="Times New Roman"/>
          <w:sz w:val="24"/>
          <w:szCs w:val="24"/>
        </w:rPr>
        <w:t xml:space="preserve"> </w:t>
      </w:r>
      <w:r w:rsidR="00326C14" w:rsidRPr="003E4179">
        <w:rPr>
          <w:rFonts w:ascii="Times New Roman" w:hAnsi="Times New Roman" w:cs="Times New Roman"/>
          <w:sz w:val="24"/>
          <w:szCs w:val="24"/>
        </w:rPr>
        <w:t>an e</w:t>
      </w:r>
      <w:r w:rsidRPr="003E4179">
        <w:rPr>
          <w:rFonts w:ascii="Times New Roman" w:hAnsi="Times New Roman" w:cs="Times New Roman"/>
          <w:sz w:val="24"/>
          <w:szCs w:val="24"/>
        </w:rPr>
        <w:t>xpert</w:t>
      </w:r>
      <w:r w:rsidR="00326C14" w:rsidRPr="003E4179">
        <w:rPr>
          <w:rFonts w:ascii="Times New Roman" w:hAnsi="Times New Roman" w:cs="Times New Roman"/>
          <w:sz w:val="24"/>
          <w:szCs w:val="24"/>
        </w:rPr>
        <w:t xml:space="preserve"> </w:t>
      </w:r>
      <w:r w:rsidRPr="003E4179">
        <w:rPr>
          <w:rFonts w:ascii="Times New Roman" w:hAnsi="Times New Roman" w:cs="Times New Roman"/>
          <w:sz w:val="24"/>
          <w:szCs w:val="24"/>
        </w:rPr>
        <w:t xml:space="preserve">pursuant to C.R.C.P. 16.2(g)(2) </w:t>
      </w:r>
      <w:r w:rsidR="00326C14" w:rsidRPr="003E4179">
        <w:rPr>
          <w:rFonts w:ascii="Times New Roman" w:hAnsi="Times New Roman" w:cs="Times New Roman"/>
          <w:sz w:val="24"/>
          <w:szCs w:val="24"/>
        </w:rPr>
        <w:t>to</w:t>
      </w:r>
      <w:r w:rsidR="004B1EAF" w:rsidRPr="003E4179">
        <w:rPr>
          <w:rFonts w:ascii="Times New Roman" w:hAnsi="Times New Roman" w:cs="Times New Roman"/>
          <w:sz w:val="24"/>
          <w:szCs w:val="24"/>
        </w:rPr>
        <w:t xml:space="preserve"> complete an evaluation and file a written report with the Court.</w:t>
      </w:r>
    </w:p>
    <w:p w14:paraId="3B264307" w14:textId="45E64566" w:rsidR="000A2592" w:rsidRDefault="000A2592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013C70" w14:textId="5A0013B2" w:rsidR="000A2592" w:rsidRPr="00B8782B" w:rsidRDefault="000A2592" w:rsidP="0092723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Rule 121 Certification. </w:t>
      </w: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Petitioner </w:t>
      </w: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>Co-Petitioner/Respondent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917">
        <w:rPr>
          <w:rFonts w:ascii="Wingdings" w:hAnsi="Wingdings" w:cs="Arial"/>
          <w:szCs w:val="24"/>
        </w:rPr>
        <w:t></w:t>
      </w:r>
      <w:r>
        <w:rPr>
          <w:rFonts w:ascii="Times New Roman" w:hAnsi="Times New Roman" w:cs="Times New Roman"/>
          <w:sz w:val="24"/>
          <w:szCs w:val="24"/>
        </w:rPr>
        <w:t xml:space="preserve"> has</w:t>
      </w:r>
      <w:r w:rsidRPr="003E4179">
        <w:rPr>
          <w:rFonts w:ascii="Times New Roman" w:hAnsi="Times New Roman" w:cs="Times New Roman"/>
          <w:sz w:val="24"/>
          <w:szCs w:val="24"/>
        </w:rPr>
        <w:t xml:space="preserve"> </w:t>
      </w:r>
      <w:r w:rsidR="0092771B">
        <w:rPr>
          <w:rFonts w:ascii="Times New Roman" w:hAnsi="Times New Roman" w:cs="Times New Roman"/>
          <w:sz w:val="24"/>
          <w:szCs w:val="24"/>
        </w:rPr>
        <w:t xml:space="preserve">not made </w:t>
      </w:r>
      <w:r w:rsidRPr="00804917">
        <w:rPr>
          <w:rFonts w:ascii="Wingdings" w:hAnsi="Wingdings" w:cs="Arial"/>
          <w:szCs w:val="24"/>
        </w:rPr>
        <w:t></w:t>
      </w:r>
      <w:r w:rsidR="00B8782B">
        <w:rPr>
          <w:rFonts w:ascii="Times New Roman" w:hAnsi="Times New Roman" w:cs="Times New Roman"/>
          <w:sz w:val="24"/>
          <w:szCs w:val="24"/>
        </w:rPr>
        <w:t xml:space="preserve"> has made efforts to confer with </w:t>
      </w:r>
      <w:r w:rsidR="00B8782B" w:rsidRPr="00804917">
        <w:rPr>
          <w:rFonts w:ascii="Wingdings" w:hAnsi="Wingdings" w:cs="Arial"/>
          <w:szCs w:val="24"/>
        </w:rPr>
        <w:t></w:t>
      </w:r>
      <w:r w:rsidR="00B8782B" w:rsidRPr="003E4179">
        <w:rPr>
          <w:rFonts w:ascii="Times New Roman" w:hAnsi="Times New Roman" w:cs="Times New Roman"/>
          <w:sz w:val="24"/>
          <w:szCs w:val="24"/>
        </w:rPr>
        <w:t xml:space="preserve">Petitioner </w:t>
      </w:r>
      <w:r w:rsidR="00B8782B" w:rsidRPr="00804917">
        <w:rPr>
          <w:rFonts w:ascii="Wingdings" w:hAnsi="Wingdings" w:cs="Arial"/>
          <w:szCs w:val="24"/>
        </w:rPr>
        <w:t></w:t>
      </w:r>
      <w:r w:rsidR="00B8782B" w:rsidRPr="003E4179">
        <w:rPr>
          <w:rFonts w:ascii="Times New Roman" w:hAnsi="Times New Roman" w:cs="Times New Roman"/>
          <w:sz w:val="24"/>
          <w:szCs w:val="24"/>
        </w:rPr>
        <w:t>Co-Petitioner/Respondent</w:t>
      </w:r>
      <w:r w:rsidR="00B8782B">
        <w:rPr>
          <w:rFonts w:ascii="Times New Roman" w:hAnsi="Times New Roman" w:cs="Times New Roman"/>
          <w:sz w:val="24"/>
          <w:szCs w:val="24"/>
        </w:rPr>
        <w:t xml:space="preserve"> regarding the content of this motion. Please describe: </w:t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  <w:r w:rsidR="00B8782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D31119" w14:textId="77777777" w:rsidR="0092771B" w:rsidRDefault="0092771B" w:rsidP="006A1F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E504BF" w14:textId="77777777" w:rsidR="0092771B" w:rsidRDefault="0092771B" w:rsidP="006A1F2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D9C0FED" w14:textId="3A6F77D3" w:rsidR="0092771B" w:rsidRDefault="006A1F2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Petitioner </w:t>
      </w: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>Co-Petitioner/Respondent believes the appointment of an expert is appropriate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Petitioner </w:t>
      </w: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Co-Petitioner/Respondent </w:t>
      </w:r>
      <w:r>
        <w:rPr>
          <w:rFonts w:ascii="Times New Roman" w:hAnsi="Times New Roman" w:cs="Times New Roman"/>
          <w:sz w:val="24"/>
          <w:szCs w:val="24"/>
        </w:rPr>
        <w:t xml:space="preserve">provides the following detailed reasons for requesting the appointment of an expert: </w:t>
      </w:r>
      <w:r w:rsidRPr="003E41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6929D6" w14:textId="3E12B275" w:rsidR="0092771B" w:rsidRDefault="0092771B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F45A689" w14:textId="6E55006D" w:rsidR="0092771B" w:rsidRDefault="0092771B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A4716E" w14:textId="77777777" w:rsidR="0092771B" w:rsidRDefault="0092771B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1B70C3" w14:textId="77777777" w:rsidR="0092771B" w:rsidRDefault="0092771B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9C6AAF" w14:textId="2FA048F3" w:rsidR="004B1EAF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3E4179"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Petitioner </w:t>
      </w:r>
      <w:r w:rsidR="003E4179"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>Co-Petitioner/Respondent requests the appointment of:</w:t>
      </w:r>
    </w:p>
    <w:p w14:paraId="612FD058" w14:textId="77777777" w:rsidR="006A1F2F" w:rsidRPr="003E4179" w:rsidRDefault="006A1F2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C0CCB5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Name of Expert:</w:t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11DC273D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Address: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EC6166D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4FE66983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Phone Number:</w:t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F13B595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Fax: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5B858F51" w14:textId="2CA09A51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>Email address: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Pr="003E417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Pr="003E4179">
        <w:rPr>
          <w:rFonts w:ascii="Times New Roman" w:hAnsi="Times New Roman" w:cs="Times New Roman"/>
          <w:sz w:val="24"/>
          <w:szCs w:val="24"/>
        </w:rPr>
        <w:tab/>
      </w:r>
      <w:r w:rsidR="00326C14" w:rsidRPr="003E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44A48" w14:textId="77777777" w:rsidR="004B1EAF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813150" w14:textId="58DACB64" w:rsidR="009F57BB" w:rsidRPr="003E4179" w:rsidRDefault="004B1EAF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ab/>
        <w:t xml:space="preserve">To investigate and make recommendations as directed by the Court concerning:  </w:t>
      </w:r>
      <w:r w:rsidR="00326C14" w:rsidRPr="003E41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B99D68" w14:textId="77777777" w:rsidR="0092723A" w:rsidRPr="003E4179" w:rsidRDefault="0092723A" w:rsidP="00927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EFD66F" w14:textId="54739AA0" w:rsidR="00326C14" w:rsidRPr="003E4179" w:rsidRDefault="00326C14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 xml:space="preserve">Drug / Alcohol Evaluation </w:t>
      </w:r>
    </w:p>
    <w:p w14:paraId="0B9F8E05" w14:textId="46F89132" w:rsidR="006A1F2F" w:rsidRDefault="006A1F2F" w:rsidP="006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Parent/Child </w:t>
      </w:r>
      <w:r w:rsidR="00326C14" w:rsidRPr="003E4179">
        <w:rPr>
          <w:rFonts w:ascii="Times New Roman" w:hAnsi="Times New Roman" w:cs="Times New Roman"/>
          <w:sz w:val="24"/>
          <w:szCs w:val="24"/>
        </w:rPr>
        <w:t>Interactional 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4AD58" w14:textId="3F76AF55" w:rsidR="00326C14" w:rsidRPr="006A1F2F" w:rsidRDefault="00326C14" w:rsidP="006A1F2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F2F">
        <w:rPr>
          <w:rFonts w:ascii="Times New Roman" w:hAnsi="Times New Roman" w:cs="Times New Roman"/>
          <w:sz w:val="24"/>
          <w:szCs w:val="24"/>
        </w:rPr>
        <w:t xml:space="preserve">Anger Management Evaluation </w:t>
      </w:r>
    </w:p>
    <w:p w14:paraId="55DF474E" w14:textId="4B9F43F7" w:rsidR="00326C14" w:rsidRDefault="00326C14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 xml:space="preserve">Trauma Assessment </w:t>
      </w:r>
    </w:p>
    <w:p w14:paraId="3734860B" w14:textId="533F8F2A" w:rsidR="004532B2" w:rsidRDefault="004532B2" w:rsidP="0092723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(Please describe)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92771B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F95DD1D" w14:textId="73506651" w:rsidR="003E4179" w:rsidRDefault="003E4179" w:rsidP="003E4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7227E3" w14:textId="10C24EFD" w:rsidR="003E4179" w:rsidRDefault="003E4179" w:rsidP="003E41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Petitioner </w:t>
      </w:r>
      <w:r w:rsidRPr="00804917">
        <w:rPr>
          <w:rFonts w:ascii="Wingdings" w:hAnsi="Wingdings" w:cs="Arial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>Co-Petitioner/Respondent</w:t>
      </w:r>
      <w:r>
        <w:rPr>
          <w:rFonts w:ascii="Times New Roman" w:hAnsi="Times New Roman" w:cs="Times New Roman"/>
          <w:sz w:val="24"/>
          <w:szCs w:val="24"/>
        </w:rPr>
        <w:t xml:space="preserve"> contacted the proposed expert.  The proposed expert </w:t>
      </w:r>
      <w:r w:rsidR="00B8782B">
        <w:rPr>
          <w:rFonts w:ascii="Times New Roman" w:hAnsi="Times New Roman" w:cs="Times New Roman"/>
          <w:sz w:val="24"/>
          <w:szCs w:val="24"/>
        </w:rPr>
        <w:t xml:space="preserve">represents </w:t>
      </w:r>
      <w:r w:rsidR="0092771B">
        <w:rPr>
          <w:rFonts w:ascii="Times New Roman" w:hAnsi="Times New Roman" w:cs="Times New Roman"/>
          <w:sz w:val="24"/>
          <w:szCs w:val="24"/>
        </w:rPr>
        <w:t xml:space="preserve">that </w:t>
      </w:r>
      <w:r w:rsidR="00B8782B">
        <w:rPr>
          <w:rFonts w:ascii="Times New Roman" w:hAnsi="Times New Roman" w:cs="Times New Roman"/>
          <w:sz w:val="24"/>
          <w:szCs w:val="24"/>
        </w:rPr>
        <w:t xml:space="preserve">they are qualified and </w:t>
      </w:r>
      <w:r>
        <w:rPr>
          <w:rFonts w:ascii="Times New Roman" w:hAnsi="Times New Roman" w:cs="Times New Roman"/>
          <w:sz w:val="24"/>
          <w:szCs w:val="24"/>
        </w:rPr>
        <w:t xml:space="preserve">willing to take the case.  </w:t>
      </w:r>
      <w:r w:rsidR="006A1F2F">
        <w:rPr>
          <w:rFonts w:ascii="Times New Roman" w:hAnsi="Times New Roman" w:cs="Times New Roman"/>
          <w:sz w:val="24"/>
          <w:szCs w:val="24"/>
        </w:rPr>
        <w:t xml:space="preserve">The proposed expert requires a retainer of </w:t>
      </w:r>
      <w:r w:rsidR="006A1F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F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F2F">
        <w:rPr>
          <w:rFonts w:ascii="Times New Roman" w:hAnsi="Times New Roman" w:cs="Times New Roman"/>
          <w:sz w:val="24"/>
          <w:szCs w:val="24"/>
        </w:rPr>
        <w:t xml:space="preserve"> and bills at an hourly rate of </w:t>
      </w:r>
      <w:r w:rsidR="006A1F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F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F2F">
        <w:rPr>
          <w:rFonts w:ascii="Times New Roman" w:hAnsi="Times New Roman" w:cs="Times New Roman"/>
          <w:sz w:val="24"/>
          <w:szCs w:val="24"/>
        </w:rPr>
        <w:t xml:space="preserve">. The proposed expert expects to complete the written report in </w:t>
      </w:r>
      <w:r w:rsidR="006A1F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F2F">
        <w:rPr>
          <w:rFonts w:ascii="Times New Roman" w:hAnsi="Times New Roman" w:cs="Times New Roman"/>
          <w:sz w:val="24"/>
          <w:szCs w:val="24"/>
          <w:u w:val="single"/>
        </w:rPr>
        <w:tab/>
      </w:r>
      <w:r w:rsidR="006A1F2F">
        <w:rPr>
          <w:rFonts w:ascii="Times New Roman" w:hAnsi="Times New Roman" w:cs="Times New Roman"/>
          <w:sz w:val="24"/>
          <w:szCs w:val="24"/>
        </w:rPr>
        <w:t xml:space="preserve"> days. </w:t>
      </w:r>
    </w:p>
    <w:p w14:paraId="5E3AEB8A" w14:textId="156AF476" w:rsidR="000A2592" w:rsidRDefault="000A2592" w:rsidP="003E41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33118DA" w14:textId="681279EA" w:rsidR="000A2592" w:rsidRPr="006A1F2F" w:rsidRDefault="000A2592" w:rsidP="003E41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proposed expert’s curriculum vitae/resume is attached to the motion.</w:t>
      </w:r>
    </w:p>
    <w:p w14:paraId="3C053CB0" w14:textId="2151FF44" w:rsidR="004B1EAF" w:rsidRPr="003E4179" w:rsidRDefault="004B1EAF" w:rsidP="003E4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2048D8" w14:textId="0B2BD7FE" w:rsidR="008F5467" w:rsidRDefault="008F5467" w:rsidP="003E4179">
      <w:pPr>
        <w:ind w:firstLine="720"/>
        <w:rPr>
          <w:sz w:val="24"/>
          <w:szCs w:val="24"/>
        </w:rPr>
      </w:pPr>
      <w:r w:rsidRPr="003E4179">
        <w:rPr>
          <w:sz w:val="24"/>
          <w:szCs w:val="24"/>
        </w:rPr>
        <w:t xml:space="preserve">The </w:t>
      </w:r>
      <w:r w:rsidR="003E4179"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 xml:space="preserve">Petitioner </w:t>
      </w:r>
      <w:r w:rsidR="003E4179"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 xml:space="preserve">Co-Petitioner/Respondent requests that the fees of the </w:t>
      </w:r>
      <w:r w:rsidR="00B96604">
        <w:rPr>
          <w:sz w:val="24"/>
          <w:szCs w:val="24"/>
        </w:rPr>
        <w:t xml:space="preserve">expert </w:t>
      </w:r>
      <w:r w:rsidR="0092771B">
        <w:rPr>
          <w:sz w:val="24"/>
          <w:szCs w:val="24"/>
        </w:rPr>
        <w:t xml:space="preserve">are </w:t>
      </w:r>
      <w:r w:rsidRPr="003E4179">
        <w:rPr>
          <w:sz w:val="24"/>
          <w:szCs w:val="24"/>
        </w:rPr>
        <w:t>to be paid _______% by the Petitioner</w:t>
      </w:r>
      <w:r w:rsidR="0092771B">
        <w:rPr>
          <w:sz w:val="24"/>
          <w:szCs w:val="24"/>
        </w:rPr>
        <w:t xml:space="preserve"> and </w:t>
      </w:r>
      <w:r w:rsidRPr="003E4179">
        <w:rPr>
          <w:sz w:val="24"/>
          <w:szCs w:val="24"/>
        </w:rPr>
        <w:t>_______% by the Co-Petitioner/Respondent.</w:t>
      </w:r>
    </w:p>
    <w:p w14:paraId="7C35A6C4" w14:textId="77777777" w:rsidR="003E4179" w:rsidRPr="003E4179" w:rsidRDefault="003E4179" w:rsidP="003E4179">
      <w:pPr>
        <w:rPr>
          <w:sz w:val="24"/>
          <w:szCs w:val="24"/>
        </w:rPr>
      </w:pPr>
    </w:p>
    <w:p w14:paraId="61BA8D2C" w14:textId="77777777" w:rsidR="004B1EAF" w:rsidRPr="003E4179" w:rsidRDefault="004B1EAF" w:rsidP="003E4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794F2C" w14:textId="77777777" w:rsidR="003E4179" w:rsidRPr="003E4179" w:rsidRDefault="003E4179" w:rsidP="003E4179">
      <w:pPr>
        <w:jc w:val="both"/>
        <w:rPr>
          <w:sz w:val="24"/>
          <w:szCs w:val="24"/>
        </w:rPr>
      </w:pPr>
    </w:p>
    <w:p w14:paraId="20F78245" w14:textId="752D72CE" w:rsidR="0092771B" w:rsidRDefault="003E4179" w:rsidP="003E4179">
      <w:pPr>
        <w:jc w:val="both"/>
        <w:rPr>
          <w:sz w:val="24"/>
          <w:szCs w:val="24"/>
        </w:rPr>
      </w:pPr>
      <w:r w:rsidRPr="003E4179">
        <w:rPr>
          <w:sz w:val="24"/>
          <w:szCs w:val="24"/>
        </w:rPr>
        <w:t>Date:  __________________________</w:t>
      </w:r>
      <w:r w:rsidRPr="003E4179">
        <w:rPr>
          <w:sz w:val="24"/>
          <w:szCs w:val="24"/>
        </w:rPr>
        <w:tab/>
        <w:t>______________________________________</w:t>
      </w:r>
      <w:r w:rsidRPr="003E4179">
        <w:rPr>
          <w:sz w:val="24"/>
          <w:szCs w:val="24"/>
        </w:rPr>
        <w:tab/>
      </w:r>
      <w:r w:rsidRPr="003E4179">
        <w:rPr>
          <w:sz w:val="24"/>
          <w:szCs w:val="24"/>
        </w:rPr>
        <w:tab/>
      </w:r>
      <w:r w:rsidRPr="003E4179">
        <w:rPr>
          <w:sz w:val="24"/>
          <w:szCs w:val="24"/>
        </w:rPr>
        <w:tab/>
      </w:r>
      <w:r w:rsidRPr="003E4179">
        <w:rPr>
          <w:sz w:val="24"/>
          <w:szCs w:val="24"/>
        </w:rPr>
        <w:tab/>
      </w:r>
      <w:r w:rsidRPr="003E4179">
        <w:rPr>
          <w:sz w:val="24"/>
          <w:szCs w:val="24"/>
        </w:rPr>
        <w:tab/>
      </w:r>
      <w:r w:rsidRPr="003E4179">
        <w:rPr>
          <w:sz w:val="24"/>
          <w:szCs w:val="24"/>
        </w:rPr>
        <w:tab/>
      </w:r>
      <w:r w:rsidRPr="003E4179">
        <w:rPr>
          <w:sz w:val="24"/>
          <w:szCs w:val="24"/>
        </w:rPr>
        <w:tab/>
      </w: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 xml:space="preserve">Petitioner or </w:t>
      </w: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>Co-Petitioner/Respondent</w:t>
      </w:r>
    </w:p>
    <w:p w14:paraId="6B9A4451" w14:textId="77777777" w:rsidR="0092771B" w:rsidRDefault="0092771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BB24D59" w14:textId="77777777" w:rsidR="003E4179" w:rsidRPr="003E4179" w:rsidRDefault="003E4179" w:rsidP="003E4179">
      <w:pPr>
        <w:pStyle w:val="Heading5"/>
        <w:spacing w:before="0" w:after="0"/>
        <w:jc w:val="center"/>
        <w:rPr>
          <w:i w:val="0"/>
          <w:sz w:val="24"/>
          <w:szCs w:val="24"/>
        </w:rPr>
      </w:pPr>
      <w:r w:rsidRPr="003E4179">
        <w:rPr>
          <w:i w:val="0"/>
          <w:sz w:val="24"/>
          <w:szCs w:val="24"/>
        </w:rPr>
        <w:lastRenderedPageBreak/>
        <w:t>CERTIFICATE OF SERVICE</w:t>
      </w:r>
    </w:p>
    <w:p w14:paraId="224E1624" w14:textId="77777777" w:rsidR="003E4179" w:rsidRPr="003E4179" w:rsidRDefault="003E4179" w:rsidP="003E4179">
      <w:pPr>
        <w:ind w:right="-360"/>
        <w:rPr>
          <w:spacing w:val="40"/>
          <w:sz w:val="24"/>
          <w:szCs w:val="24"/>
        </w:rPr>
      </w:pPr>
    </w:p>
    <w:p w14:paraId="28B42F82" w14:textId="6F71CEDC" w:rsidR="003E4179" w:rsidRDefault="003E4179" w:rsidP="003E4179">
      <w:pPr>
        <w:pStyle w:val="Footer"/>
        <w:rPr>
          <w:sz w:val="24"/>
          <w:szCs w:val="24"/>
        </w:rPr>
      </w:pPr>
      <w:r w:rsidRPr="003E4179">
        <w:rPr>
          <w:sz w:val="24"/>
          <w:szCs w:val="24"/>
        </w:rPr>
        <w:t xml:space="preserve">I certify that on __________________________ (date) the original was filed with the Court; and, a true and accurate copy of the </w:t>
      </w:r>
      <w:r w:rsidRPr="003E4179">
        <w:rPr>
          <w:i/>
          <w:sz w:val="24"/>
          <w:szCs w:val="24"/>
        </w:rPr>
        <w:t xml:space="preserve">Motion for </w:t>
      </w:r>
      <w:r>
        <w:rPr>
          <w:i/>
          <w:sz w:val="24"/>
          <w:szCs w:val="24"/>
        </w:rPr>
        <w:t xml:space="preserve">the </w:t>
      </w:r>
      <w:r w:rsidRPr="003E4179">
        <w:rPr>
          <w:i/>
          <w:sz w:val="24"/>
          <w:szCs w:val="24"/>
        </w:rPr>
        <w:t>Appointment of</w:t>
      </w:r>
      <w:r>
        <w:rPr>
          <w:i/>
          <w:sz w:val="24"/>
          <w:szCs w:val="24"/>
        </w:rPr>
        <w:t xml:space="preserve"> an Expert Pursuant to C.R.C.P. 16.2(g)(2) </w:t>
      </w:r>
      <w:r w:rsidRPr="003E4179">
        <w:rPr>
          <w:sz w:val="24"/>
          <w:szCs w:val="24"/>
        </w:rPr>
        <w:t>was served on the other party by:</w:t>
      </w:r>
    </w:p>
    <w:p w14:paraId="548887EB" w14:textId="77777777" w:rsidR="003E4179" w:rsidRPr="003E4179" w:rsidRDefault="003E4179" w:rsidP="003E4179">
      <w:pPr>
        <w:pStyle w:val="Footer"/>
        <w:rPr>
          <w:sz w:val="24"/>
          <w:szCs w:val="24"/>
        </w:rPr>
      </w:pPr>
    </w:p>
    <w:p w14:paraId="238F4C32" w14:textId="1B6B552F" w:rsidR="003E4179" w:rsidRPr="003E4179" w:rsidRDefault="003E4179" w:rsidP="003E4179">
      <w:pPr>
        <w:rPr>
          <w:sz w:val="24"/>
          <w:szCs w:val="24"/>
        </w:rPr>
      </w:pP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 xml:space="preserve">Hand Delivery </w:t>
      </w: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 xml:space="preserve">E-filed </w:t>
      </w: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 xml:space="preserve">Faxed to this number ___________________ or </w:t>
      </w: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sz w:val="24"/>
          <w:szCs w:val="24"/>
        </w:rPr>
        <w:t>by placing it in the United States mail, postage pre-paid, and addressed to the following:</w:t>
      </w:r>
    </w:p>
    <w:p w14:paraId="4B6AD5F5" w14:textId="77777777" w:rsidR="003E4179" w:rsidRPr="003E4179" w:rsidRDefault="003E4179" w:rsidP="003E4179">
      <w:pPr>
        <w:ind w:right="-360"/>
        <w:rPr>
          <w:sz w:val="24"/>
          <w:szCs w:val="24"/>
        </w:rPr>
      </w:pPr>
    </w:p>
    <w:p w14:paraId="5C9EEFE5" w14:textId="04DD694E" w:rsidR="003E4179" w:rsidRDefault="003E4179" w:rsidP="003E4179">
      <w:pPr>
        <w:spacing w:after="120"/>
        <w:ind w:right="-360"/>
        <w:rPr>
          <w:sz w:val="24"/>
          <w:szCs w:val="24"/>
        </w:rPr>
      </w:pPr>
      <w:r w:rsidRPr="003E4179">
        <w:rPr>
          <w:sz w:val="24"/>
          <w:szCs w:val="24"/>
        </w:rPr>
        <w:t xml:space="preserve">To:  </w:t>
      </w:r>
      <w:r>
        <w:rPr>
          <w:sz w:val="24"/>
          <w:szCs w:val="24"/>
        </w:rPr>
        <w:tab/>
      </w:r>
      <w:r w:rsidRPr="003E4179">
        <w:rPr>
          <w:sz w:val="24"/>
          <w:szCs w:val="24"/>
        </w:rPr>
        <w:t>______________________________________</w:t>
      </w:r>
    </w:p>
    <w:p w14:paraId="3ABA41B0" w14:textId="3D1D7A80" w:rsidR="003E4179" w:rsidRDefault="003E4179" w:rsidP="003E4179">
      <w:pPr>
        <w:spacing w:after="120"/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 w:rsidRPr="003E4179">
        <w:rPr>
          <w:sz w:val="24"/>
          <w:szCs w:val="24"/>
        </w:rPr>
        <w:t>______________________________________</w:t>
      </w:r>
    </w:p>
    <w:p w14:paraId="2EF15DF0" w14:textId="777C011B" w:rsidR="003E4179" w:rsidRDefault="003E4179" w:rsidP="003E4179">
      <w:pPr>
        <w:spacing w:after="120"/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 w:rsidRPr="003E4179">
        <w:rPr>
          <w:sz w:val="24"/>
          <w:szCs w:val="24"/>
        </w:rPr>
        <w:t>______________________________________</w:t>
      </w:r>
    </w:p>
    <w:p w14:paraId="6B43524E" w14:textId="62B19317" w:rsidR="003E4179" w:rsidRDefault="003E4179" w:rsidP="003E4179">
      <w:pPr>
        <w:spacing w:after="120"/>
        <w:ind w:right="-360"/>
        <w:rPr>
          <w:sz w:val="24"/>
          <w:szCs w:val="24"/>
        </w:rPr>
      </w:pPr>
      <w:r>
        <w:rPr>
          <w:sz w:val="24"/>
          <w:szCs w:val="24"/>
        </w:rPr>
        <w:tab/>
      </w:r>
      <w:r w:rsidRPr="003E4179">
        <w:rPr>
          <w:sz w:val="24"/>
          <w:szCs w:val="24"/>
        </w:rPr>
        <w:t>______________________________________</w:t>
      </w:r>
    </w:p>
    <w:p w14:paraId="3D7C46C0" w14:textId="77777777" w:rsidR="003E4179" w:rsidRDefault="003E4179" w:rsidP="003E41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8DF0E1" w14:textId="77777777" w:rsidR="003E4179" w:rsidRDefault="003E4179" w:rsidP="003E417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E4179">
        <w:rPr>
          <w:rFonts w:ascii="Times New Roman" w:hAnsi="Times New Roman" w:cs="Times New Roman"/>
          <w:sz w:val="24"/>
          <w:szCs w:val="24"/>
        </w:rPr>
        <w:tab/>
      </w:r>
    </w:p>
    <w:p w14:paraId="3DD989CB" w14:textId="25E01378" w:rsidR="00C43167" w:rsidRPr="003E4179" w:rsidRDefault="003E4179" w:rsidP="003E4179">
      <w:pPr>
        <w:pStyle w:val="NoSpacing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 xml:space="preserve">Petitioner or </w:t>
      </w:r>
      <w:r w:rsidRPr="003E4179">
        <w:rPr>
          <w:rFonts w:ascii="Wingdings" w:hAnsi="Wingdings" w:cs="Arial"/>
          <w:sz w:val="24"/>
          <w:szCs w:val="24"/>
        </w:rPr>
        <w:t></w:t>
      </w:r>
      <w:r w:rsidRPr="003E4179">
        <w:rPr>
          <w:rFonts w:ascii="Times New Roman" w:hAnsi="Times New Roman" w:cs="Times New Roman"/>
          <w:sz w:val="24"/>
          <w:szCs w:val="24"/>
        </w:rPr>
        <w:t>Co-Petitioner/Respondent</w:t>
      </w:r>
    </w:p>
    <w:sectPr w:rsidR="00C43167" w:rsidRPr="003E4179" w:rsidSect="00AA55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03A7F" w14:textId="77777777" w:rsidR="00370D72" w:rsidRDefault="00370D72" w:rsidP="00C43167">
      <w:r>
        <w:separator/>
      </w:r>
    </w:p>
  </w:endnote>
  <w:endnote w:type="continuationSeparator" w:id="0">
    <w:p w14:paraId="2753ADAB" w14:textId="77777777" w:rsidR="00370D72" w:rsidRDefault="00370D72" w:rsidP="00C4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3E24" w14:textId="77777777" w:rsidR="00606B87" w:rsidRDefault="00606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20443" w14:textId="5FF16104" w:rsidR="00606B87" w:rsidRDefault="00606B87">
    <w:pPr>
      <w:pStyle w:val="Footer"/>
    </w:pPr>
    <w:r>
      <w:t>8</w:t>
    </w:r>
    <w:r>
      <w:rPr>
        <w:vertAlign w:val="superscript"/>
      </w:rPr>
      <w:t>th</w:t>
    </w:r>
    <w:r>
      <w:t xml:space="preserve"> JD Local Form</w:t>
    </w:r>
    <w:r>
      <w:tab/>
    </w:r>
    <w:r>
      <w:t xml:space="preserve">Motion for the Appointment of an </w:t>
    </w:r>
    <w:r>
      <w:t>Expert Pursuant to C.R.C.P 16</w:t>
    </w:r>
    <w:bookmarkStart w:id="0" w:name="_GoBack"/>
    <w:bookmarkEnd w:id="0"/>
    <w:r>
      <w:t>.2(g)(2)</w:t>
    </w:r>
  </w:p>
  <w:p w14:paraId="50E08EE4" w14:textId="77777777" w:rsidR="00606B87" w:rsidRDefault="00606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C579" w14:textId="77777777" w:rsidR="00606B87" w:rsidRDefault="0060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2D1A" w14:textId="77777777" w:rsidR="00370D72" w:rsidRDefault="00370D72" w:rsidP="00C43167">
      <w:r>
        <w:separator/>
      </w:r>
    </w:p>
  </w:footnote>
  <w:footnote w:type="continuationSeparator" w:id="0">
    <w:p w14:paraId="04808ED5" w14:textId="77777777" w:rsidR="00370D72" w:rsidRDefault="00370D72" w:rsidP="00C43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7DDFE" w14:textId="77777777" w:rsidR="00606B87" w:rsidRDefault="00606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3C8F" w14:textId="0A45B6FF" w:rsidR="00C43167" w:rsidRDefault="00C43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47036" w14:textId="77777777" w:rsidR="00606B87" w:rsidRDefault="00606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6B45"/>
    <w:multiLevelType w:val="hybridMultilevel"/>
    <w:tmpl w:val="E084BB34"/>
    <w:lvl w:ilvl="0" w:tplc="AF340AE2">
      <w:numFmt w:val="bullet"/>
      <w:lvlText w:val="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527"/>
    <w:rsid w:val="00012BAB"/>
    <w:rsid w:val="000A2592"/>
    <w:rsid w:val="00326C14"/>
    <w:rsid w:val="00350F1B"/>
    <w:rsid w:val="00370D72"/>
    <w:rsid w:val="003E4179"/>
    <w:rsid w:val="004532B2"/>
    <w:rsid w:val="004B1EAF"/>
    <w:rsid w:val="004E27AD"/>
    <w:rsid w:val="0057652F"/>
    <w:rsid w:val="00606B87"/>
    <w:rsid w:val="006A1F2F"/>
    <w:rsid w:val="00716405"/>
    <w:rsid w:val="008F5467"/>
    <w:rsid w:val="0092723A"/>
    <w:rsid w:val="0092771B"/>
    <w:rsid w:val="009F57BB"/>
    <w:rsid w:val="00AA5527"/>
    <w:rsid w:val="00B203FF"/>
    <w:rsid w:val="00B86F9D"/>
    <w:rsid w:val="00B8782B"/>
    <w:rsid w:val="00B96604"/>
    <w:rsid w:val="00C4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5550"/>
  <w15:chartTrackingRefBased/>
  <w15:docId w15:val="{E631F45F-AAC1-41CC-9AD4-20FFB8D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5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A5527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A5527"/>
    <w:pPr>
      <w:keepNext/>
      <w:jc w:val="center"/>
      <w:outlineLvl w:val="2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3E41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5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AA5527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AA5527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AA5527"/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rsid w:val="00AA5527"/>
    <w:rPr>
      <w:rFonts w:ascii="Arial" w:eastAsia="Times New Roman" w:hAnsi="Arial" w:cs="Times New Roman"/>
      <w:color w:val="000000"/>
      <w:sz w:val="18"/>
      <w:szCs w:val="20"/>
    </w:rPr>
  </w:style>
  <w:style w:type="paragraph" w:styleId="BodyText2">
    <w:name w:val="Body Text 2"/>
    <w:basedOn w:val="Normal"/>
    <w:link w:val="BodyText2Char"/>
    <w:rsid w:val="00AA5527"/>
    <w:pPr>
      <w:spacing w:line="360" w:lineRule="auto"/>
      <w:ind w:right="-36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AA5527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1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3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167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26C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3E4179"/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53F639AC5D145A07EA54416D5E1C3" ma:contentTypeVersion="7" ma:contentTypeDescription="Create a new document." ma:contentTypeScope="" ma:versionID="2707ccd8c8ada86566eac8c1ce2d0a8e">
  <xsd:schema xmlns:xsd="http://www.w3.org/2001/XMLSchema" xmlns:xs="http://www.w3.org/2001/XMLSchema" xmlns:p="http://schemas.microsoft.com/office/2006/metadata/properties" xmlns:ns3="e9dbf350-d8a5-4bc0-9fa2-dc1c8eb74721" xmlns:ns4="f41ae742-71d9-4304-b733-f145b8e8f9f1" targetNamespace="http://schemas.microsoft.com/office/2006/metadata/properties" ma:root="true" ma:fieldsID="4f88f37f0f3e6d91f236e36e06b142d0" ns3:_="" ns4:_="">
    <xsd:import namespace="e9dbf350-d8a5-4bc0-9fa2-dc1c8eb74721"/>
    <xsd:import namespace="f41ae742-71d9-4304-b733-f145b8e8f9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bf350-d8a5-4bc0-9fa2-dc1c8eb74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ae742-71d9-4304-b733-f145b8e8f9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1BF63-E29D-496E-BCE6-DCEB51396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0F19FF-A62F-46A7-A65C-00FE4ECEA1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D58308-0B1F-49C7-A3D2-8C5C612BB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dbf350-d8a5-4bc0-9fa2-dc1c8eb74721"/>
    <ds:schemaRef ds:uri="f41ae742-71d9-4304-b733-f145b8e8f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Christiansen</dc:creator>
  <cp:keywords/>
  <dc:description/>
  <cp:lastModifiedBy>bonner, ian</cp:lastModifiedBy>
  <cp:revision>4</cp:revision>
  <dcterms:created xsi:type="dcterms:W3CDTF">2021-08-24T17:52:00Z</dcterms:created>
  <dcterms:modified xsi:type="dcterms:W3CDTF">2021-10-11T17:23:00Z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0x010100FC253F639AC5D145A07EA54416D5E1C3</vt:lpwstr>
  </property>
</Properties>
</file>