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3F731" w14:textId="77777777" w:rsidR="00605075" w:rsidRDefault="00605075"/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330"/>
      </w:tblGrid>
      <w:tr w:rsidR="00872DB9" w:rsidRPr="005C1699" w14:paraId="785CDF47" w14:textId="77777777" w:rsidTr="000863EB">
        <w:trPr>
          <w:trHeight w:val="134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FD21" w14:textId="77777777" w:rsidR="00872DB9" w:rsidRPr="005C1699" w:rsidRDefault="00605075" w:rsidP="00FB5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 </w:t>
            </w:r>
            <w:r w:rsidR="00872DB9" w:rsidRPr="005C1699">
              <w:rPr>
                <w:sz w:val="26"/>
                <w:szCs w:val="26"/>
              </w:rPr>
              <w:t>PASO COUNTY</w:t>
            </w:r>
            <w:r>
              <w:rPr>
                <w:sz w:val="26"/>
                <w:szCs w:val="26"/>
              </w:rPr>
              <w:t xml:space="preserve"> COMBINED COURT</w:t>
            </w:r>
            <w:r w:rsidR="00872DB9" w:rsidRPr="005C1699">
              <w:rPr>
                <w:sz w:val="26"/>
                <w:szCs w:val="26"/>
              </w:rPr>
              <w:t>, COLORADO</w:t>
            </w:r>
          </w:p>
          <w:p w14:paraId="701184CC" w14:textId="77777777" w:rsidR="00872DB9" w:rsidRPr="005C1699" w:rsidRDefault="00605075" w:rsidP="00FB5D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270 S </w:t>
            </w:r>
            <w:proofErr w:type="spellStart"/>
            <w:r>
              <w:rPr>
                <w:sz w:val="26"/>
                <w:szCs w:val="26"/>
              </w:rPr>
              <w:t>Tejon</w:t>
            </w:r>
            <w:proofErr w:type="spellEnd"/>
            <w:r>
              <w:rPr>
                <w:sz w:val="26"/>
                <w:szCs w:val="26"/>
              </w:rPr>
              <w:t xml:space="preserve"> Street</w:t>
            </w:r>
          </w:p>
          <w:p w14:paraId="6B206D95" w14:textId="77777777" w:rsidR="00872DB9" w:rsidRPr="005C1699" w:rsidRDefault="00872DB9" w:rsidP="00FB5D41">
            <w:pPr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Colorado Springs, CO  8090</w:t>
            </w:r>
            <w:r w:rsidR="00605075">
              <w:rPr>
                <w:sz w:val="26"/>
                <w:szCs w:val="26"/>
              </w:rPr>
              <w:t>3</w:t>
            </w:r>
          </w:p>
          <w:p w14:paraId="5618E77C" w14:textId="77777777" w:rsidR="00872DB9" w:rsidRPr="005C1699" w:rsidRDefault="00872DB9" w:rsidP="005C16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71B7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78984202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04294057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3D95F597" w14:textId="77777777" w:rsidR="004B631E" w:rsidRPr="005C1699" w:rsidRDefault="004B631E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3CFB6D3C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149A664C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  <w:p w14:paraId="025340BD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sym w:font="Marlett" w:char="F074"/>
            </w:r>
            <w:r w:rsidRPr="005C1699">
              <w:rPr>
                <w:sz w:val="26"/>
                <w:szCs w:val="26"/>
              </w:rPr>
              <w:t>COURT USE ONLY</w:t>
            </w:r>
            <w:r w:rsidRPr="005C1699">
              <w:rPr>
                <w:sz w:val="26"/>
                <w:szCs w:val="26"/>
              </w:rPr>
              <w:sym w:font="Marlett" w:char="F074"/>
            </w:r>
          </w:p>
          <w:p w14:paraId="4EE73EF1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>_______________________</w:t>
            </w:r>
          </w:p>
          <w:p w14:paraId="18668ACF" w14:textId="77777777" w:rsidR="00AE5BD8" w:rsidRPr="005C1699" w:rsidRDefault="00F7193B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Case No. </w:t>
            </w:r>
            <w:r w:rsidR="007C3F6A" w:rsidRPr="005C1699">
              <w:rPr>
                <w:sz w:val="26"/>
                <w:szCs w:val="26"/>
              </w:rPr>
              <w:t xml:space="preserve"> </w:t>
            </w:r>
          </w:p>
          <w:p w14:paraId="30E7D6DB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Division:  </w:t>
            </w:r>
          </w:p>
          <w:p w14:paraId="492A571D" w14:textId="77777777" w:rsidR="00872DB9" w:rsidRPr="005C1699" w:rsidRDefault="00872DB9" w:rsidP="005C16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  <w:r w:rsidRPr="005C1699">
              <w:rPr>
                <w:sz w:val="26"/>
                <w:szCs w:val="26"/>
              </w:rPr>
              <w:t xml:space="preserve">Courtroom: </w:t>
            </w:r>
          </w:p>
        </w:tc>
      </w:tr>
      <w:tr w:rsidR="00872DB9" w:rsidRPr="005C1699" w14:paraId="7DB73292" w14:textId="77777777" w:rsidTr="000863EB">
        <w:trPr>
          <w:trHeight w:val="2717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AEA4" w14:textId="77777777" w:rsidR="003E06E9" w:rsidRPr="005C1699" w:rsidRDefault="003E06E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68AE8931" w14:textId="77777777" w:rsidR="005C1699" w:rsidRPr="005C1699" w:rsidRDefault="005C169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_______________________________</w:t>
            </w:r>
          </w:p>
          <w:p w14:paraId="0AD1FED0" w14:textId="77777777" w:rsidR="007C3F6A" w:rsidRPr="005C1699" w:rsidRDefault="009A062D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P</w:t>
            </w:r>
            <w:r w:rsidR="005C1699" w:rsidRPr="005C1699">
              <w:rPr>
                <w:rFonts w:eastAsiaTheme="minorHAnsi"/>
                <w:sz w:val="26"/>
                <w:szCs w:val="26"/>
              </w:rPr>
              <w:t>laintiff</w:t>
            </w:r>
          </w:p>
          <w:p w14:paraId="35291528" w14:textId="77777777" w:rsidR="007C3F6A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041D5DBA" w14:textId="77777777" w:rsidR="003E06E9" w:rsidRPr="005C1699" w:rsidRDefault="003E06E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v.</w:t>
            </w:r>
          </w:p>
          <w:p w14:paraId="75A152E7" w14:textId="77777777" w:rsidR="007C3F6A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48F659CF" w14:textId="77777777" w:rsidR="005C1699" w:rsidRPr="005C1699" w:rsidRDefault="005C1699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_______________________________</w:t>
            </w:r>
          </w:p>
          <w:p w14:paraId="2DE037A3" w14:textId="77777777" w:rsidR="00AE5BD8" w:rsidRPr="005C1699" w:rsidRDefault="007C3F6A" w:rsidP="00795A6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  <w:r w:rsidRPr="005C1699">
              <w:rPr>
                <w:rFonts w:eastAsiaTheme="minorHAnsi"/>
                <w:sz w:val="26"/>
                <w:szCs w:val="26"/>
              </w:rPr>
              <w:t>Respondent.</w:t>
            </w:r>
          </w:p>
          <w:p w14:paraId="0DC32F1A" w14:textId="77777777" w:rsidR="00570573" w:rsidRPr="005C1699" w:rsidRDefault="00570573" w:rsidP="005F2D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eastAsiaTheme="minorHAnsi"/>
                <w:sz w:val="26"/>
                <w:szCs w:val="26"/>
              </w:rPr>
            </w:pPr>
          </w:p>
          <w:p w14:paraId="13F2A57B" w14:textId="77777777" w:rsidR="00570573" w:rsidRPr="005C1699" w:rsidRDefault="00570573" w:rsidP="005705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987" w14:textId="77777777" w:rsidR="00872DB9" w:rsidRPr="005C1699" w:rsidRDefault="00872DB9" w:rsidP="00FB5D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6"/>
                <w:szCs w:val="26"/>
              </w:rPr>
            </w:pPr>
          </w:p>
        </w:tc>
      </w:tr>
      <w:tr w:rsidR="00872DB9" w:rsidRPr="005C1699" w14:paraId="661644C9" w14:textId="77777777" w:rsidTr="000863EB">
        <w:trPr>
          <w:trHeight w:val="170"/>
        </w:trPr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05C5" w14:textId="77777777" w:rsidR="00872DB9" w:rsidRPr="005C1699" w:rsidRDefault="005C1699" w:rsidP="006621BF">
            <w:pPr>
              <w:pStyle w:val="c13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verflowPunct/>
              <w:adjustRightInd/>
              <w:spacing w:line="240" w:lineRule="auto"/>
              <w:textAlignment w:val="auto"/>
              <w:rPr>
                <w:b/>
                <w:sz w:val="26"/>
                <w:szCs w:val="26"/>
              </w:rPr>
            </w:pPr>
            <w:r w:rsidRPr="005C1699">
              <w:rPr>
                <w:b/>
                <w:sz w:val="26"/>
                <w:szCs w:val="26"/>
              </w:rPr>
              <w:t>MOTION FOR APPOINTMENT OF COUNSEL</w:t>
            </w:r>
            <w:r w:rsidR="007C3F6A" w:rsidRPr="005C1699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14:paraId="7F59B459" w14:textId="77777777" w:rsidR="008A73ED" w:rsidRPr="005C1699" w:rsidRDefault="008A73ED">
      <w:pPr>
        <w:rPr>
          <w:sz w:val="26"/>
          <w:szCs w:val="26"/>
        </w:rPr>
      </w:pPr>
    </w:p>
    <w:p w14:paraId="2F68B8AA" w14:textId="77777777" w:rsidR="001315B6" w:rsidRDefault="005C1699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 am a ___ Plaintiff ___ Defendant </w:t>
      </w:r>
      <w:r w:rsidRPr="009E17EB">
        <w:rPr>
          <w:b/>
          <w:sz w:val="26"/>
          <w:szCs w:val="26"/>
        </w:rPr>
        <w:t>(</w:t>
      </w:r>
      <w:r w:rsidR="009E17EB" w:rsidRPr="009E17EB">
        <w:rPr>
          <w:b/>
          <w:sz w:val="26"/>
          <w:szCs w:val="26"/>
        </w:rPr>
        <w:t>s</w:t>
      </w:r>
      <w:r w:rsidRPr="009E17EB">
        <w:rPr>
          <w:b/>
          <w:sz w:val="26"/>
          <w:szCs w:val="26"/>
        </w:rPr>
        <w:t>elect which side you are in your case)</w:t>
      </w:r>
      <w:r>
        <w:rPr>
          <w:sz w:val="26"/>
          <w:szCs w:val="26"/>
        </w:rPr>
        <w:t xml:space="preserve"> in this case and am currently not represented by counsel.</w:t>
      </w:r>
      <w:r w:rsidR="001315B6">
        <w:rPr>
          <w:sz w:val="26"/>
          <w:szCs w:val="26"/>
        </w:rPr>
        <w:t xml:space="preserve">  My current phone number, mailing address, and electronic address are:</w:t>
      </w:r>
    </w:p>
    <w:p w14:paraId="5F810ED3" w14:textId="77777777" w:rsidR="001315B6" w:rsidRDefault="001315B6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Address:</w:t>
      </w:r>
      <w:r>
        <w:rPr>
          <w:sz w:val="26"/>
          <w:szCs w:val="26"/>
        </w:rPr>
        <w:tab/>
        <w:t>__________________________________</w:t>
      </w:r>
    </w:p>
    <w:p w14:paraId="75228FE9" w14:textId="77777777" w:rsidR="001315B6" w:rsidRDefault="001315B6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Phone:</w:t>
      </w:r>
      <w:r>
        <w:rPr>
          <w:sz w:val="26"/>
          <w:szCs w:val="26"/>
        </w:rPr>
        <w:tab/>
        <w:t>__________________________________</w:t>
      </w:r>
    </w:p>
    <w:p w14:paraId="49F7E6FD" w14:textId="77777777" w:rsidR="001315B6" w:rsidRDefault="001315B6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Email: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</w:t>
      </w:r>
    </w:p>
    <w:p w14:paraId="46654FCD" w14:textId="77777777" w:rsidR="001315B6" w:rsidRDefault="001315B6" w:rsidP="001315B6">
      <w:pPr>
        <w:adjustRightInd w:val="0"/>
        <w:spacing w:line="360" w:lineRule="auto"/>
        <w:jc w:val="both"/>
        <w:rPr>
          <w:sz w:val="26"/>
          <w:szCs w:val="26"/>
        </w:rPr>
      </w:pPr>
    </w:p>
    <w:p w14:paraId="37B347C9" w14:textId="77777777" w:rsidR="005C1699" w:rsidRDefault="005C1699" w:rsidP="001315B6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I believe that I am unable to proceed with the assertion of my ___ claims ___ defen</w:t>
      </w:r>
      <w:r w:rsidR="009E17EB">
        <w:rPr>
          <w:sz w:val="26"/>
          <w:szCs w:val="26"/>
        </w:rPr>
        <w:t xml:space="preserve">ses </w:t>
      </w:r>
      <w:r w:rsidR="009E17EB" w:rsidRPr="009E17EB">
        <w:rPr>
          <w:b/>
          <w:sz w:val="26"/>
          <w:szCs w:val="26"/>
        </w:rPr>
        <w:t>(s</w:t>
      </w:r>
      <w:r w:rsidRPr="009E17EB">
        <w:rPr>
          <w:b/>
          <w:sz w:val="26"/>
          <w:szCs w:val="26"/>
        </w:rPr>
        <w:t>elect what is appropriate to your case)</w:t>
      </w:r>
      <w:r>
        <w:rPr>
          <w:sz w:val="26"/>
          <w:szCs w:val="26"/>
        </w:rPr>
        <w:t xml:space="preserve"> in this case without the assistance of counsel.  I believe I qualify for the appointment of counsel from the Civil Pro Bono Panel.</w:t>
      </w:r>
    </w:p>
    <w:p w14:paraId="73D5BB77" w14:textId="77777777" w:rsidR="005C1699" w:rsidRDefault="009E17EB" w:rsidP="005C1699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Under the c</w:t>
      </w:r>
      <w:r w:rsidR="005C1699">
        <w:rPr>
          <w:sz w:val="26"/>
          <w:szCs w:val="26"/>
        </w:rPr>
        <w:t xml:space="preserve">ourt’s Civil Pro Bono Project, a judicial officer of this court may enter an Appointment Order authorizing appointment by a member </w:t>
      </w:r>
      <w:r>
        <w:rPr>
          <w:sz w:val="26"/>
          <w:szCs w:val="26"/>
        </w:rPr>
        <w:t>of the c</w:t>
      </w:r>
      <w:r w:rsidR="005C1699">
        <w:rPr>
          <w:sz w:val="26"/>
          <w:szCs w:val="26"/>
        </w:rPr>
        <w:t>ourt’s Civil Pro Bono Panel when the following considerations weigh in favor of appointment:</w:t>
      </w:r>
    </w:p>
    <w:p w14:paraId="6985AF13" w14:textId="77777777" w:rsidR="005C1699" w:rsidRDefault="005C1699" w:rsidP="005C1699">
      <w:pPr>
        <w:pStyle w:val="ListParagraph"/>
        <w:numPr>
          <w:ilvl w:val="0"/>
          <w:numId w:val="3"/>
        </w:num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nature and complexity of the action (describe below):  ________</w:t>
      </w:r>
    </w:p>
    <w:p w14:paraId="489A6D01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14:paraId="675497ED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14:paraId="335553C3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</w:t>
      </w:r>
    </w:p>
    <w:p w14:paraId="6B7B328F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14:paraId="704F862B" w14:textId="77777777" w:rsidR="005C1699" w:rsidRDefault="005C1699" w:rsidP="005C1699">
      <w:pPr>
        <w:pStyle w:val="ListParagraph"/>
        <w:numPr>
          <w:ilvl w:val="0"/>
          <w:numId w:val="3"/>
        </w:num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potential merit of the claims or defenses of the unrepresented party: </w:t>
      </w:r>
    </w:p>
    <w:p w14:paraId="35DB00F4" w14:textId="77777777" w:rsidR="005C1699" w:rsidRP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2DC068AF" w14:textId="77777777" w:rsidR="005C1699" w:rsidRPr="005C1699" w:rsidRDefault="005C1699" w:rsidP="005C1699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497CC576" w14:textId="77777777" w:rsidR="005C1699" w:rsidRPr="005C1699" w:rsidRDefault="005C1699" w:rsidP="005C1699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52B00912" w14:textId="77777777" w:rsidR="001315B6" w:rsidRDefault="005C1699" w:rsidP="005C1699">
      <w:pPr>
        <w:pStyle w:val="ListParagraph"/>
        <w:numPr>
          <w:ilvl w:val="0"/>
          <w:numId w:val="3"/>
        </w:num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demonstrated inability of the unrepresented party to retain an </w:t>
      </w:r>
      <w:r w:rsidR="001315B6">
        <w:rPr>
          <w:sz w:val="26"/>
          <w:szCs w:val="26"/>
        </w:rPr>
        <w:t>attorney by</w:t>
      </w:r>
    </w:p>
    <w:p w14:paraId="4658E323" w14:textId="77777777" w:rsidR="005C1699" w:rsidRPr="001315B6" w:rsidRDefault="005C1699" w:rsidP="001315B6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1315B6">
        <w:rPr>
          <w:sz w:val="26"/>
          <w:szCs w:val="26"/>
        </w:rPr>
        <w:t>other means: _____________________________________________</w:t>
      </w:r>
    </w:p>
    <w:p w14:paraId="5B0E8942" w14:textId="77777777" w:rsidR="005C1699" w:rsidRP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57B4971F" w14:textId="77777777" w:rsidR="005C1699" w:rsidRDefault="005C1699" w:rsidP="005C1699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C1699">
        <w:rPr>
          <w:sz w:val="26"/>
          <w:szCs w:val="26"/>
        </w:rPr>
        <w:t>__________________________________________________________</w:t>
      </w:r>
    </w:p>
    <w:p w14:paraId="46165A8D" w14:textId="77777777" w:rsidR="009E17EB" w:rsidRPr="005C1699" w:rsidRDefault="009E17EB" w:rsidP="005C1699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</w:p>
    <w:p w14:paraId="629CA857" w14:textId="77777777" w:rsidR="005C1699" w:rsidRDefault="005C1699" w:rsidP="005C1699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and</w:t>
      </w:r>
    </w:p>
    <w:p w14:paraId="2EF2F8A2" w14:textId="77777777" w:rsidR="001315B6" w:rsidRDefault="005C1699" w:rsidP="005C1699">
      <w:pPr>
        <w:pStyle w:val="ListParagraph"/>
        <w:numPr>
          <w:ilvl w:val="0"/>
          <w:numId w:val="3"/>
        </w:num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degree to which the interests of justice, inclu</w:t>
      </w:r>
      <w:r w:rsidR="001315B6">
        <w:rPr>
          <w:sz w:val="26"/>
          <w:szCs w:val="26"/>
        </w:rPr>
        <w:t>ding the benefits to the court,</w:t>
      </w:r>
    </w:p>
    <w:p w14:paraId="3A392F53" w14:textId="77777777" w:rsidR="005C1699" w:rsidRPr="001315B6" w:rsidRDefault="005C1699" w:rsidP="001315B6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1315B6">
        <w:rPr>
          <w:sz w:val="26"/>
          <w:szCs w:val="26"/>
        </w:rPr>
        <w:t>will be served by appointment of counsel:</w:t>
      </w:r>
      <w:r w:rsidR="009E17EB" w:rsidRPr="001315B6">
        <w:rPr>
          <w:sz w:val="26"/>
          <w:szCs w:val="26"/>
        </w:rPr>
        <w:t xml:space="preserve">  _____________________</w:t>
      </w:r>
    </w:p>
    <w:p w14:paraId="3ED96024" w14:textId="77777777" w:rsidR="009E17EB" w:rsidRPr="009E17EB" w:rsidRDefault="009E17EB" w:rsidP="009E17EB">
      <w:pPr>
        <w:adjustRightInd w:val="0"/>
        <w:spacing w:line="360" w:lineRule="auto"/>
        <w:ind w:left="720"/>
        <w:jc w:val="both"/>
        <w:rPr>
          <w:sz w:val="26"/>
          <w:szCs w:val="26"/>
        </w:rPr>
      </w:pPr>
      <w:r w:rsidRPr="009E17EB">
        <w:rPr>
          <w:sz w:val="26"/>
          <w:szCs w:val="26"/>
        </w:rPr>
        <w:t>__________________________________________________________</w:t>
      </w:r>
    </w:p>
    <w:p w14:paraId="344A0884" w14:textId="77777777" w:rsidR="009E17EB" w:rsidRPr="009E17EB" w:rsidRDefault="009E17EB" w:rsidP="009E17EB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E17EB">
        <w:rPr>
          <w:sz w:val="26"/>
          <w:szCs w:val="26"/>
        </w:rPr>
        <w:t>__________________________________________________________</w:t>
      </w:r>
    </w:p>
    <w:p w14:paraId="173575B7" w14:textId="77777777" w:rsidR="009E17EB" w:rsidRPr="009E17EB" w:rsidRDefault="009E17EB" w:rsidP="009E17EB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E17EB">
        <w:rPr>
          <w:sz w:val="26"/>
          <w:szCs w:val="26"/>
        </w:rPr>
        <w:t>__________________________________________________________</w:t>
      </w:r>
    </w:p>
    <w:p w14:paraId="78F1A513" w14:textId="77777777" w:rsidR="009E17EB" w:rsidRPr="009E17EB" w:rsidRDefault="009E17EB" w:rsidP="009E17EB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9E17EB">
        <w:rPr>
          <w:sz w:val="26"/>
          <w:szCs w:val="26"/>
        </w:rPr>
        <w:t>__________________________________________________________</w:t>
      </w:r>
    </w:p>
    <w:p w14:paraId="6956C190" w14:textId="77777777" w:rsidR="00605075" w:rsidRDefault="009E17EB" w:rsidP="00605075">
      <w:pPr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 am aware that </w:t>
      </w:r>
      <w:r>
        <w:rPr>
          <w:b/>
          <w:sz w:val="26"/>
          <w:szCs w:val="26"/>
          <w:u w:val="single"/>
        </w:rPr>
        <w:t>I am obligated, as a party in this case representing myself, to meet all obligations and deadlines imposed</w:t>
      </w:r>
      <w:r>
        <w:rPr>
          <w:sz w:val="26"/>
          <w:szCs w:val="26"/>
        </w:rPr>
        <w:t xml:space="preserve"> under the law and the rules of procedure, local rules, and the practice of standards of this court until appointed counsel formally enters an appearance in this case.  I also confirm that I understand that, in the even</w:t>
      </w:r>
      <w:r w:rsidR="001315B6">
        <w:rPr>
          <w:sz w:val="26"/>
          <w:szCs w:val="26"/>
        </w:rPr>
        <w:t>t</w:t>
      </w:r>
      <w:r>
        <w:rPr>
          <w:sz w:val="26"/>
          <w:szCs w:val="26"/>
        </w:rPr>
        <w:t xml:space="preserve"> this motion is granted, </w:t>
      </w:r>
      <w:r>
        <w:rPr>
          <w:b/>
          <w:sz w:val="26"/>
          <w:szCs w:val="26"/>
          <w:u w:val="single"/>
        </w:rPr>
        <w:t xml:space="preserve">there is no guarantee that </w:t>
      </w:r>
      <w:r w:rsidR="00014F40">
        <w:rPr>
          <w:b/>
          <w:sz w:val="26"/>
          <w:szCs w:val="26"/>
          <w:u w:val="single"/>
        </w:rPr>
        <w:t>an Order of Conditional Appointment will r</w:t>
      </w:r>
      <w:r>
        <w:rPr>
          <w:b/>
          <w:sz w:val="26"/>
          <w:szCs w:val="26"/>
          <w:u w:val="single"/>
        </w:rPr>
        <w:t xml:space="preserve">esult in an attorney(s) </w:t>
      </w:r>
      <w:r w:rsidR="00014F40">
        <w:rPr>
          <w:b/>
          <w:sz w:val="26"/>
          <w:szCs w:val="26"/>
          <w:u w:val="single"/>
        </w:rPr>
        <w:t>actually</w:t>
      </w:r>
      <w:r>
        <w:rPr>
          <w:b/>
          <w:sz w:val="26"/>
          <w:szCs w:val="26"/>
          <w:u w:val="single"/>
        </w:rPr>
        <w:t xml:space="preserve"> entering an appearance in this case</w:t>
      </w:r>
      <w:r w:rsidR="00014F40">
        <w:rPr>
          <w:b/>
          <w:sz w:val="26"/>
          <w:szCs w:val="26"/>
          <w:u w:val="single"/>
        </w:rPr>
        <w:t xml:space="preserve"> on my behalf</w:t>
      </w:r>
      <w:r>
        <w:rPr>
          <w:sz w:val="26"/>
          <w:szCs w:val="26"/>
        </w:rPr>
        <w:t xml:space="preserve"> – only that a member of the Civil Pro Bono Panel will review the case for possible representation.</w:t>
      </w:r>
      <w:r w:rsidR="001315B6">
        <w:rPr>
          <w:sz w:val="26"/>
          <w:szCs w:val="26"/>
        </w:rPr>
        <w:t xml:space="preserve">  I will continue to represent myself in this case unless and </w:t>
      </w:r>
      <w:proofErr w:type="gramStart"/>
      <w:r w:rsidR="001315B6">
        <w:rPr>
          <w:sz w:val="26"/>
          <w:szCs w:val="26"/>
        </w:rPr>
        <w:t>until such time as</w:t>
      </w:r>
      <w:proofErr w:type="gramEnd"/>
      <w:r w:rsidR="001315B6">
        <w:rPr>
          <w:sz w:val="26"/>
          <w:szCs w:val="26"/>
        </w:rPr>
        <w:t xml:space="preserve"> an attorney files a written entry of appearance on my behalf.</w:t>
      </w:r>
    </w:p>
    <w:p w14:paraId="404C8E4C" w14:textId="77777777" w:rsidR="00605075" w:rsidRDefault="00605075" w:rsidP="00605075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53FBE368" w14:textId="77777777" w:rsidR="00605075" w:rsidRDefault="00605075" w:rsidP="00605075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014FF8E8" w14:textId="77777777" w:rsidR="009E17EB" w:rsidRPr="009E17EB" w:rsidRDefault="009E17EB" w:rsidP="00605075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 confirm that I have conferred with counsel in good faith regarding this motion.</w:t>
      </w:r>
    </w:p>
    <w:p w14:paraId="740C93E0" w14:textId="77777777" w:rsidR="001315B6" w:rsidRDefault="001315B6" w:rsidP="00014F40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2191F00A" w14:textId="77777777" w:rsidR="000863EB" w:rsidRDefault="000863EB" w:rsidP="00014F40">
      <w:pPr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Dated this ______ day of </w:t>
      </w:r>
      <w:r w:rsidR="001315B6">
        <w:rPr>
          <w:sz w:val="26"/>
          <w:szCs w:val="26"/>
        </w:rPr>
        <w:t xml:space="preserve">________________, </w:t>
      </w:r>
      <w:r>
        <w:rPr>
          <w:sz w:val="26"/>
          <w:szCs w:val="26"/>
        </w:rPr>
        <w:t>20__.</w:t>
      </w:r>
    </w:p>
    <w:p w14:paraId="76B271CB" w14:textId="77777777" w:rsidR="000863EB" w:rsidRDefault="000863EB" w:rsidP="009E17EB">
      <w:pPr>
        <w:adjustRightInd w:val="0"/>
        <w:spacing w:line="360" w:lineRule="auto"/>
        <w:jc w:val="both"/>
        <w:rPr>
          <w:sz w:val="26"/>
          <w:szCs w:val="26"/>
        </w:rPr>
      </w:pPr>
    </w:p>
    <w:p w14:paraId="36C4617F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14:paraId="26DD1C94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Unrepresented Party’s Name</w:t>
      </w:r>
    </w:p>
    <w:p w14:paraId="0B9E32A2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</w:p>
    <w:p w14:paraId="4F0934A9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p w14:paraId="2F361FFF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Address</w:t>
      </w:r>
    </w:p>
    <w:p w14:paraId="4A7642FE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</w:p>
    <w:p w14:paraId="35F4DD72" w14:textId="77777777" w:rsidR="000863EB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</w:t>
      </w:r>
    </w:p>
    <w:p w14:paraId="0DE029B8" w14:textId="77777777" w:rsidR="000863EB" w:rsidRPr="005C1699" w:rsidRDefault="000863EB" w:rsidP="000863EB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Telephone number</w:t>
      </w:r>
    </w:p>
    <w:sectPr w:rsidR="000863EB" w:rsidRPr="005C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E7F"/>
    <w:multiLevelType w:val="hybridMultilevel"/>
    <w:tmpl w:val="9A146324"/>
    <w:lvl w:ilvl="0" w:tplc="DE82E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41CFE"/>
    <w:multiLevelType w:val="hybridMultilevel"/>
    <w:tmpl w:val="096CE0F2"/>
    <w:lvl w:ilvl="0" w:tplc="4B9CF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765A8"/>
    <w:multiLevelType w:val="hybridMultilevel"/>
    <w:tmpl w:val="4CC22BA6"/>
    <w:lvl w:ilvl="0" w:tplc="ED9CF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9"/>
    <w:rsid w:val="00014F40"/>
    <w:rsid w:val="000863EB"/>
    <w:rsid w:val="00102A3D"/>
    <w:rsid w:val="001315B6"/>
    <w:rsid w:val="00133F16"/>
    <w:rsid w:val="001B6010"/>
    <w:rsid w:val="00221D0A"/>
    <w:rsid w:val="002670E6"/>
    <w:rsid w:val="00290E96"/>
    <w:rsid w:val="002A6EEC"/>
    <w:rsid w:val="00391A4B"/>
    <w:rsid w:val="003C654C"/>
    <w:rsid w:val="003E06E9"/>
    <w:rsid w:val="00457DE0"/>
    <w:rsid w:val="004615CE"/>
    <w:rsid w:val="004720AA"/>
    <w:rsid w:val="00481179"/>
    <w:rsid w:val="004A70D6"/>
    <w:rsid w:val="004B631E"/>
    <w:rsid w:val="00570573"/>
    <w:rsid w:val="005C1699"/>
    <w:rsid w:val="005F2DDF"/>
    <w:rsid w:val="00605075"/>
    <w:rsid w:val="00642587"/>
    <w:rsid w:val="006621BF"/>
    <w:rsid w:val="006C0516"/>
    <w:rsid w:val="006D6456"/>
    <w:rsid w:val="006E1071"/>
    <w:rsid w:val="00795A62"/>
    <w:rsid w:val="007C3F6A"/>
    <w:rsid w:val="00872DB9"/>
    <w:rsid w:val="008A73ED"/>
    <w:rsid w:val="008E2F31"/>
    <w:rsid w:val="00933CD1"/>
    <w:rsid w:val="00936F24"/>
    <w:rsid w:val="0097148F"/>
    <w:rsid w:val="00996C4D"/>
    <w:rsid w:val="009A062D"/>
    <w:rsid w:val="009C176E"/>
    <w:rsid w:val="009E17EB"/>
    <w:rsid w:val="00AC19FB"/>
    <w:rsid w:val="00AE5BD8"/>
    <w:rsid w:val="00AF2C35"/>
    <w:rsid w:val="00B87E58"/>
    <w:rsid w:val="00BF72F2"/>
    <w:rsid w:val="00C40F84"/>
    <w:rsid w:val="00CC44C5"/>
    <w:rsid w:val="00CD2FDA"/>
    <w:rsid w:val="00D17558"/>
    <w:rsid w:val="00DB1410"/>
    <w:rsid w:val="00E520ED"/>
    <w:rsid w:val="00E965A0"/>
    <w:rsid w:val="00ED7E53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0A62"/>
  <w15:docId w15:val="{7A5A08C2-0F80-43C2-A9F1-63BFBA1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2D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">
    <w:name w:val="c13"/>
    <w:basedOn w:val="Normal"/>
    <w:rsid w:val="00872DB9"/>
    <w:pPr>
      <w:widowControl w:val="0"/>
      <w:overflowPunct w:val="0"/>
      <w:adjustRightInd w:val="0"/>
      <w:spacing w:line="240" w:lineRule="atLeast"/>
      <w:jc w:val="center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4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08E3-ECA1-46C1-B97D-463CF278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king, sheri</cp:lastModifiedBy>
  <cp:revision>2</cp:revision>
  <cp:lastPrinted>2017-02-09T23:51:00Z</cp:lastPrinted>
  <dcterms:created xsi:type="dcterms:W3CDTF">2018-07-16T22:15:00Z</dcterms:created>
  <dcterms:modified xsi:type="dcterms:W3CDTF">2018-07-16T22:15:00Z</dcterms:modified>
</cp:coreProperties>
</file>