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6B" w:rsidRDefault="0048759F" w:rsidP="003269C4">
      <w:pPr>
        <w:spacing w:line="240" w:lineRule="auto"/>
        <w:contextualSpacing/>
        <w:rPr>
          <w:sz w:val="32"/>
        </w:rPr>
      </w:pPr>
      <w:bookmarkStart w:id="0" w:name="_GoBack"/>
      <w:bookmarkEnd w:id="0"/>
      <w:r>
        <w:rPr>
          <w:noProof/>
        </w:rPr>
        <w:pict>
          <v:shapetype id="_x0000_t202" coordsize="21600,21600" o:spt="202" path="m,l,21600r21600,l21600,xe">
            <v:stroke joinstyle="miter"/>
            <v:path gradientshapeok="t" o:connecttype="rect"/>
          </v:shapetype>
          <v:shape id="Text Box 2" o:spid="_x0000_s1026" type="#_x0000_t202" style="position:absolute;margin-left:345.75pt;margin-top:-15pt;width:177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">
            <v:textbox>
              <w:txbxContent>
                <w:p w:rsidR="00C75B7B" w:rsidRDefault="00BB5C91" w:rsidP="00C75B7B">
                  <w:pPr>
                    <w:pStyle w:val="Default"/>
                    <w:rPr>
                      <w:sz w:val="20"/>
                      <w:szCs w:val="20"/>
                    </w:rPr>
                  </w:pPr>
                  <w:r w:rsidRPr="00C75B7B">
                    <w:rPr>
                      <w:rFonts w:ascii="Calibri" w:hAnsi="Calibri"/>
                      <w:sz w:val="22"/>
                      <w:szCs w:val="22"/>
                    </w:rPr>
                    <w:t xml:space="preserve">The </w:t>
                  </w:r>
                  <w:r w:rsidR="00C75B7B">
                    <w:rPr>
                      <w:rFonts w:ascii="Calibri" w:hAnsi="Calibri"/>
                      <w:sz w:val="22"/>
                      <w:szCs w:val="22"/>
                    </w:rPr>
                    <w:t>Respondent</w:t>
                  </w:r>
                  <w:r w:rsidR="005A0CCC" w:rsidRPr="00C75B7B">
                    <w:rPr>
                      <w:rFonts w:ascii="Calibri" w:hAnsi="Calibri"/>
                      <w:sz w:val="22"/>
                      <w:szCs w:val="22"/>
                    </w:rPr>
                    <w:t xml:space="preserve"> </w:t>
                  </w:r>
                  <w:r w:rsidR="005A0CCC" w:rsidRPr="00C75B7B">
                    <w:rPr>
                      <w:rFonts w:ascii="Calibri" w:hAnsi="Calibri"/>
                      <w:i/>
                      <w:sz w:val="22"/>
                      <w:szCs w:val="22"/>
                    </w:rPr>
                    <w:t>must</w:t>
                  </w:r>
                  <w:r w:rsidR="005A0CCC" w:rsidRPr="00C75B7B">
                    <w:rPr>
                      <w:rFonts w:ascii="Calibri" w:hAnsi="Calibri"/>
                      <w:sz w:val="22"/>
                      <w:szCs w:val="22"/>
                    </w:rPr>
                    <w:t xml:space="preserve"> </w:t>
                  </w:r>
                  <w:r w:rsidR="00A82AF2" w:rsidRPr="00C75B7B">
                    <w:rPr>
                      <w:rFonts w:ascii="Calibri" w:hAnsi="Calibri"/>
                      <w:sz w:val="22"/>
                      <w:szCs w:val="22"/>
                    </w:rPr>
                    <w:t xml:space="preserve">reside in this County OR </w:t>
                  </w:r>
                  <w:r w:rsidR="00C75B7B" w:rsidRPr="00C75B7B">
                    <w:rPr>
                      <w:rFonts w:ascii="Calibri" w:hAnsi="Calibri"/>
                      <w:sz w:val="22"/>
                      <w:szCs w:val="22"/>
                    </w:rPr>
                    <w:t>if the Respondent does not reside in this state,</w:t>
                  </w:r>
                  <w:r w:rsidR="00C75B7B">
                    <w:rPr>
                      <w:rFonts w:ascii="Calibri" w:hAnsi="Calibri"/>
                      <w:sz w:val="22"/>
                      <w:szCs w:val="22"/>
                    </w:rPr>
                    <w:t xml:space="preserve"> they must own property in this</w:t>
                  </w:r>
                  <w:r w:rsidR="00C75B7B">
                    <w:rPr>
                      <w:sz w:val="20"/>
                      <w:szCs w:val="20"/>
                    </w:rPr>
                    <w:t xml:space="preserve"> county </w:t>
                  </w:r>
                </w:p>
                <w:p w:rsidR="005A0CCC" w:rsidRPr="005A0CCC" w:rsidRDefault="00A82AF2">
                  <w:r>
                    <w:t xml:space="preserve">.  </w:t>
                  </w:r>
                </w:p>
              </w:txbxContent>
            </v:textbox>
          </v:shape>
        </w:pict>
      </w:r>
      <w:r>
        <w:rPr>
          <w:noProof/>
        </w:rPr>
        <w:pict>
          <v:shapetype id="_x0000_t32" coordsize="21600,21600" o:spt="32" o:oned="t" path="m,l21600,21600e" filled="f">
            <v:path arrowok="t" fillok="f" o:connecttype="none"/>
            <o:lock v:ext="edit" shapetype="t"/>
          </v:shapetype>
          <v:shape id="Straight Arrow Connector 3" o:spid="_x0000_s1047" type="#_x0000_t32" style="position:absolute;margin-left:262.5pt;margin-top:4.5pt;width:0;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" strokecolor="black [3213]">
            <v:stroke endarrow="open"/>
          </v:shape>
        </w:pict>
      </w:r>
      <w:r>
        <w:rPr>
          <w:noProof/>
        </w:rPr>
        <w:pict>
          <v:line id="Straight Connector 2" o:spid="_x0000_s104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63.25pt,4.5pt" to="34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" strokecolor="black [3213]"/>
        </w:pict>
      </w:r>
      <w:r w:rsidR="00C75B7B">
        <w:rPr>
          <w:sz w:val="32"/>
        </w:rPr>
        <w:t>Conservatorship</w:t>
      </w:r>
      <w:r w:rsidR="005A0CCC">
        <w:rPr>
          <w:sz w:val="32"/>
        </w:rPr>
        <w:t xml:space="preserve"> </w:t>
      </w:r>
      <w:r w:rsidR="005A0CCC">
        <w:rPr>
          <w:sz w:val="32"/>
        </w:rPr>
        <w:tab/>
      </w:r>
      <w:r w:rsidR="005A0CCC">
        <w:rPr>
          <w:sz w:val="32"/>
        </w:rPr>
        <w:tab/>
      </w:r>
      <w:r w:rsidR="005A0CCC">
        <w:rPr>
          <w:sz w:val="32"/>
        </w:rPr>
        <w:tab/>
      </w:r>
    </w:p>
    <w:p w:rsidR="005A0CCC" w:rsidRPr="003269C4" w:rsidRDefault="0048759F" w:rsidP="003269C4">
      <w:pPr>
        <w:spacing w:line="240" w:lineRule="auto"/>
        <w:contextualSpacing/>
      </w:pPr>
      <w:hyperlink r:id="rId8" w:history="1">
        <w:r w:rsidR="003269C4" w:rsidRPr="00446067">
          <w:rPr>
            <w:rStyle w:val="Hyperlink"/>
          </w:rPr>
          <w:t>www.courts.state.co.us</w:t>
        </w:r>
      </w:hyperlink>
      <w:r w:rsidR="003269C4">
        <w:t xml:space="preserve"> – JDF Forms</w:t>
      </w:r>
    </w:p>
    <w:p w:rsidR="00D5481C" w:rsidRDefault="0048759F" w:rsidP="00D5481C">
      <w:pPr>
        <w:spacing w:line="240" w:lineRule="auto"/>
        <w:jc w:val="center"/>
        <w:rPr>
          <w:sz w:val="28"/>
        </w:rPr>
      </w:pPr>
      <w:r>
        <w:rPr>
          <w:noProof/>
          <w:sz w:val="32"/>
        </w:rPr>
        <w:pict>
          <v:shape id="_x0000_s1027" type="#_x0000_t202" style="position:absolute;left:0;text-align:left;margin-left:87pt;margin-top:17.3pt;width:302.2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">
            <v:textbox>
              <w:txbxContent>
                <w:p w:rsidR="00BB5C91" w:rsidRDefault="00BB5C91" w:rsidP="005A0CCC">
                  <w:pPr>
                    <w:spacing w:line="240" w:lineRule="auto"/>
                    <w:contextualSpacing/>
                  </w:pPr>
                  <w:r>
                    <w:t>Peti</w:t>
                  </w:r>
                  <w:r w:rsidR="00C75B7B">
                    <w:t>tion for Appointment of Conservatorship</w:t>
                  </w:r>
                  <w:r>
                    <w:t xml:space="preserve"> </w:t>
                  </w:r>
                  <w:r w:rsidR="00C75B7B">
                    <w:t>for Adult</w:t>
                  </w:r>
                  <w:r>
                    <w:t xml:space="preserve"> </w:t>
                  </w:r>
                  <w:r w:rsidRPr="00BB5C91">
                    <w:rPr>
                      <w:b/>
                    </w:rPr>
                    <w:t>JDF</w:t>
                  </w:r>
                  <w:r w:rsidR="005A0CCC" w:rsidRPr="00BB5C91">
                    <w:rPr>
                      <w:b/>
                    </w:rPr>
                    <w:t xml:space="preserve"> </w:t>
                  </w:r>
                  <w:r w:rsidR="00C75B7B">
                    <w:rPr>
                      <w:b/>
                    </w:rPr>
                    <w:t>876</w:t>
                  </w:r>
                  <w:r>
                    <w:t xml:space="preserve"> OR Peti</w:t>
                  </w:r>
                  <w:r w:rsidR="00C75B7B">
                    <w:t xml:space="preserve">tion for Appointment of Conservator </w:t>
                  </w:r>
                  <w:r>
                    <w:t xml:space="preserve">for Minor </w:t>
                  </w:r>
                  <w:r w:rsidRPr="00BB5C91">
                    <w:rPr>
                      <w:b/>
                    </w:rPr>
                    <w:t>JDF 8</w:t>
                  </w:r>
                  <w:r w:rsidR="00C75B7B">
                    <w:rPr>
                      <w:b/>
                    </w:rPr>
                    <w:t>61</w:t>
                  </w:r>
                </w:p>
                <w:p w:rsidR="005A0CCC" w:rsidRDefault="005A0CCC" w:rsidP="005A0CCC">
                  <w:pPr>
                    <w:spacing w:line="240" w:lineRule="auto"/>
                    <w:contextualSpacing/>
                  </w:pPr>
                </w:p>
              </w:txbxContent>
            </v:textbox>
          </v:shape>
        </w:pict>
      </w:r>
    </w:p>
    <w:p w:rsidR="00D5481C" w:rsidRDefault="0048759F" w:rsidP="00D5481C">
      <w:pPr>
        <w:spacing w:line="240" w:lineRule="auto"/>
        <w:jc w:val="center"/>
        <w:rPr>
          <w:sz w:val="28"/>
        </w:rPr>
      </w:pPr>
      <w:r>
        <w:rPr>
          <w:noProof/>
        </w:rPr>
        <w:pict>
          <v:shape id="Straight Arrow Connector 11" o:spid="_x0000_s1043" type="#_x0000_t32" style="position:absolute;left:0;text-align:left;margin-left:453.65pt;margin-top:40.55pt;width:75.2pt;height:0;rotation:90;z-index:251671552;visibility:visible;mso-wrap-style:square;mso-wrap-distance-left:9pt;mso-wrap-distance-top:0;mso-wrap-distance-right:9pt;mso-wrap-distance-bottom:0;mso-position-horizontal:absolute;mso-position-horizontal-relative:text;mso-position-vertical:absolute;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" adj="-151444,-1,-151444" strokecolor="black [3213]">
            <v:stroke endarrow="open"/>
          </v:shape>
        </w:pict>
      </w:r>
      <w:r>
        <w:rPr>
          <w:noProof/>
          <w:sz w:val="32"/>
        </w:rPr>
        <w:pict>
          <v:shape id="Straight Arrow Connector 7" o:spid="_x0000_s1042" type="#_x0000_t32" style="position:absolute;left:0;text-align:left;margin-left:-5.3pt;margin-top:40.65pt;width:75.05pt;height:0;rotation:90;z-index:251665408;visibility:visible;mso-wrap-style:square;mso-wrap-distance-left:9pt;mso-wrap-distance-top:0;mso-wrap-distance-right:9pt;mso-wrap-distance-bottom:0;mso-position-horizontal:absolute;mso-position-horizontal-relative:text;mso-position-vertical:absolute;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" adj="-19643,-1,-19643" strokecolor="black [3213]">
            <v:stroke endarrow="open"/>
          </v:shape>
        </w:pict>
      </w:r>
      <w:r>
        <w:rPr>
          <w:noProof/>
          <w:sz w:val="32"/>
        </w:rPr>
        <w:pict>
          <v:line id="Straight Connector 6" o:spid="_x0000_s1045" style="position:absolute;left:0;text-align:left;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5pt,2.95pt" to="8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" strokecolor="black [3213]"/>
        </w:pict>
      </w:r>
      <w:r>
        <w:rPr>
          <w:noProof/>
        </w:rPr>
        <w:pict>
          <v:line id="Straight Connector 10" o:spid="_x0000_s1044"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pt,2.95pt" to="491.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" strokecolor="black [3213]"/>
        </w:pict>
      </w:r>
    </w:p>
    <w:p w:rsidR="00D5481C" w:rsidRPr="00D5481C" w:rsidRDefault="00D5481C" w:rsidP="00D5481C">
      <w:pPr>
        <w:spacing w:line="240" w:lineRule="auto"/>
        <w:rPr>
          <w:sz w:val="28"/>
        </w:rPr>
      </w:pPr>
      <w:r>
        <w:rPr>
          <w:sz w:val="28"/>
        </w:rPr>
        <w:t xml:space="preserve">           </w:t>
      </w:r>
      <w:r w:rsidR="003657CC">
        <w:rPr>
          <w:sz w:val="28"/>
        </w:rPr>
        <w:t xml:space="preserve">  </w:t>
      </w:r>
      <w:r w:rsidR="00BD0527" w:rsidRPr="00D5481C">
        <w:rPr>
          <w:sz w:val="28"/>
        </w:rPr>
        <w:t xml:space="preserve">The following forms are required </w:t>
      </w:r>
      <w:r w:rsidR="003657CC">
        <w:rPr>
          <w:sz w:val="28"/>
        </w:rPr>
        <w:t xml:space="preserve">within </w:t>
      </w:r>
      <w:r w:rsidR="003657CC" w:rsidRPr="003657CC">
        <w:rPr>
          <w:b/>
          <w:sz w:val="28"/>
        </w:rPr>
        <w:t>60 days</w:t>
      </w:r>
      <w:r w:rsidR="003657CC">
        <w:rPr>
          <w:sz w:val="28"/>
        </w:rPr>
        <w:t xml:space="preserve"> from the filing of the Petition</w:t>
      </w:r>
    </w:p>
    <w:p w:rsidR="00D5481C" w:rsidRDefault="0048759F" w:rsidP="00D5481C">
      <w:pPr>
        <w:spacing w:line="240" w:lineRule="auto"/>
        <w:ind w:firstLine="720"/>
        <w:contextualSpacing/>
        <w:jc w:val="center"/>
      </w:pPr>
      <w:r>
        <w:rPr>
          <w:noProof/>
        </w:rPr>
        <w:pict>
          <v:shape id="_x0000_s1029" type="#_x0000_t202" style="position:absolute;left:0;text-align:left;margin-left:282pt;margin-top:29pt;width:266.25pt;height:118.6pt;z-index:25166950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q7SKAIAAEw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">
            <v:textbox>
              <w:txbxContent>
                <w:p w:rsidR="00424F9E" w:rsidRPr="00424F9E" w:rsidRDefault="00424F9E" w:rsidP="00424F9E">
                  <w:pPr>
                    <w:spacing w:line="240" w:lineRule="auto"/>
                  </w:pPr>
                  <w:r>
                    <w:rPr>
                      <w:b/>
                    </w:rPr>
                    <w:t xml:space="preserve">Read – </w:t>
                  </w:r>
                  <w:r w:rsidR="000F3F7D">
                    <w:t>Case Management Order</w:t>
                  </w:r>
                </w:p>
                <w:p w:rsidR="00BD0527" w:rsidRDefault="00BD0527" w:rsidP="00424F9E">
                  <w:pPr>
                    <w:pStyle w:val="ListParagraph"/>
                    <w:numPr>
                      <w:ilvl w:val="0"/>
                      <w:numId w:val="3"/>
                    </w:numPr>
                    <w:spacing w:line="240" w:lineRule="auto"/>
                    <w:ind w:left="540"/>
                  </w:pPr>
                  <w:r>
                    <w:t xml:space="preserve">Acceptance of Office </w:t>
                  </w:r>
                  <w:r w:rsidRPr="00BD0527">
                    <w:rPr>
                      <w:b/>
                    </w:rPr>
                    <w:t>JDF 805</w:t>
                  </w:r>
                </w:p>
                <w:p w:rsidR="00B11476" w:rsidRDefault="00B11476" w:rsidP="00424F9E">
                  <w:pPr>
                    <w:pStyle w:val="ListParagraph"/>
                    <w:numPr>
                      <w:ilvl w:val="2"/>
                      <w:numId w:val="2"/>
                    </w:numPr>
                    <w:spacing w:line="240" w:lineRule="auto"/>
                  </w:pPr>
                  <w:r>
                    <w:t>Copy of ID</w:t>
                  </w:r>
                </w:p>
                <w:p w:rsidR="00BD0527" w:rsidRDefault="00BD0527" w:rsidP="00424F9E">
                  <w:pPr>
                    <w:pStyle w:val="ListParagraph"/>
                    <w:numPr>
                      <w:ilvl w:val="2"/>
                      <w:numId w:val="2"/>
                    </w:numPr>
                    <w:spacing w:line="240" w:lineRule="auto"/>
                  </w:pPr>
                  <w:r>
                    <w:t>CBI background check</w:t>
                  </w:r>
                </w:p>
                <w:p w:rsidR="00BD0527" w:rsidRDefault="00BD0527" w:rsidP="00BD0527">
                  <w:pPr>
                    <w:pStyle w:val="ListParagraph"/>
                    <w:numPr>
                      <w:ilvl w:val="2"/>
                      <w:numId w:val="2"/>
                    </w:numPr>
                  </w:pPr>
                  <w:r>
                    <w:t>Credit Report</w:t>
                  </w:r>
                </w:p>
                <w:p w:rsidR="0048759F" w:rsidRDefault="0048759F" w:rsidP="0048759F">
                  <w:pPr>
                    <w:pStyle w:val="ListParagraph"/>
                    <w:numPr>
                      <w:ilvl w:val="0"/>
                      <w:numId w:val="3"/>
                    </w:numPr>
                    <w:ind w:left="540"/>
                  </w:pPr>
                  <w:r w:rsidRPr="00BB5C91">
                    <w:t>Application for Public Defender, Court-Appointed Counsel or Guardian Ad Litem</w:t>
                  </w:r>
                  <w:r>
                    <w:t xml:space="preserve"> </w:t>
                  </w:r>
                  <w:r w:rsidRPr="000F3F7D">
                    <w:rPr>
                      <w:b/>
                    </w:rPr>
                    <w:t>JDF 208</w:t>
                  </w:r>
                </w:p>
                <w:p w:rsidR="00BD0527" w:rsidRDefault="00BD0527"/>
              </w:txbxContent>
            </v:textbox>
          </v:shape>
        </w:pict>
      </w:r>
      <w:r>
        <w:rPr>
          <w:noProof/>
        </w:rPr>
        <w:pict>
          <v:shape id="_x0000_s1028" type="#_x0000_t202" style="position:absolute;left:0;text-align:left;margin-left:-1.5pt;margin-top:28.2pt;width:264pt;height:119.4pt;z-index:251667456;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">
            <v:textbox>
              <w:txbxContent>
                <w:p w:rsidR="00424F9E" w:rsidRPr="00424F9E" w:rsidRDefault="00424F9E" w:rsidP="00424F9E">
                  <w:pPr>
                    <w:spacing w:line="240" w:lineRule="auto"/>
                  </w:pPr>
                  <w:r>
                    <w:rPr>
                      <w:b/>
                    </w:rPr>
                    <w:t xml:space="preserve">Read – </w:t>
                  </w:r>
                  <w:r w:rsidR="000F3F7D">
                    <w:t>Case Management Order</w:t>
                  </w:r>
                </w:p>
                <w:p w:rsidR="00BB5C91" w:rsidRDefault="00BB5C91" w:rsidP="00424F9E">
                  <w:pPr>
                    <w:pStyle w:val="ListParagraph"/>
                    <w:numPr>
                      <w:ilvl w:val="0"/>
                      <w:numId w:val="1"/>
                    </w:numPr>
                    <w:spacing w:line="240" w:lineRule="auto"/>
                    <w:ind w:left="540"/>
                  </w:pPr>
                  <w:r>
                    <w:t xml:space="preserve">Acceptance of Office </w:t>
                  </w:r>
                  <w:r w:rsidRPr="000F3F7D">
                    <w:rPr>
                      <w:b/>
                    </w:rPr>
                    <w:t>JDF 805</w:t>
                  </w:r>
                </w:p>
                <w:p w:rsidR="00B11476" w:rsidRDefault="00B11476" w:rsidP="00BB5C91">
                  <w:pPr>
                    <w:pStyle w:val="ListParagraph"/>
                    <w:numPr>
                      <w:ilvl w:val="2"/>
                      <w:numId w:val="2"/>
                    </w:numPr>
                  </w:pPr>
                  <w:r>
                    <w:t>Copy of ID</w:t>
                  </w:r>
                </w:p>
                <w:p w:rsidR="00BB5C91" w:rsidRDefault="00BB5C91" w:rsidP="00BB5C91">
                  <w:pPr>
                    <w:pStyle w:val="ListParagraph"/>
                    <w:numPr>
                      <w:ilvl w:val="2"/>
                      <w:numId w:val="2"/>
                    </w:numPr>
                  </w:pPr>
                  <w:r>
                    <w:t>CBI background check</w:t>
                  </w:r>
                </w:p>
                <w:p w:rsidR="00BB5C91" w:rsidRDefault="00BB5C91" w:rsidP="00BB5C91">
                  <w:pPr>
                    <w:pStyle w:val="ListParagraph"/>
                    <w:numPr>
                      <w:ilvl w:val="2"/>
                      <w:numId w:val="2"/>
                    </w:numPr>
                  </w:pPr>
                  <w:r>
                    <w:t>Credit Report</w:t>
                  </w:r>
                </w:p>
                <w:p w:rsidR="00BB5C91" w:rsidRPr="00BD0527" w:rsidRDefault="00BB5C91" w:rsidP="00BD0527">
                  <w:pPr>
                    <w:pStyle w:val="ListParagraph"/>
                    <w:numPr>
                      <w:ilvl w:val="0"/>
                      <w:numId w:val="1"/>
                    </w:numPr>
                    <w:ind w:left="540"/>
                  </w:pPr>
                  <w:r w:rsidRPr="00BB5C91">
                    <w:t>Application for Public Defender, Court-Appointed Counsel or Guardian Ad Litem</w:t>
                  </w:r>
                  <w:r>
                    <w:t xml:space="preserve"> </w:t>
                  </w:r>
                  <w:r w:rsidRPr="000F3F7D">
                    <w:rPr>
                      <w:b/>
                    </w:rPr>
                    <w:t>JDF 208</w:t>
                  </w:r>
                </w:p>
                <w:p w:rsidR="00BB5C91" w:rsidRDefault="00BB5C91" w:rsidP="00BD0527">
                  <w:pPr>
                    <w:pStyle w:val="ListParagraph"/>
                  </w:pPr>
                </w:p>
              </w:txbxContent>
            </v:textbox>
          </v:shape>
        </w:pict>
      </w:r>
      <w:r w:rsidR="00D5481C">
        <w:t xml:space="preserve">    </w:t>
      </w:r>
      <w:r w:rsidR="006B71C3">
        <w:tab/>
      </w:r>
      <w:r w:rsidR="006B71C3">
        <w:tab/>
      </w:r>
      <w:r w:rsidR="006B71C3">
        <w:tab/>
      </w:r>
      <w:r w:rsidR="006B71C3">
        <w:tab/>
      </w:r>
      <w:r w:rsidR="006B71C3">
        <w:tab/>
      </w:r>
      <w:r w:rsidR="006B71C3">
        <w:tab/>
      </w:r>
      <w:r w:rsidR="006B71C3">
        <w:tab/>
      </w:r>
      <w:r w:rsidR="006B71C3">
        <w:tab/>
      </w:r>
      <w:r w:rsidR="006B71C3">
        <w:tab/>
      </w:r>
      <w:r w:rsidR="006B71C3">
        <w:tab/>
      </w:r>
      <w:r w:rsidR="006B71C3">
        <w:tab/>
      </w:r>
      <w:r w:rsidR="006B71C3">
        <w:tab/>
      </w:r>
      <w:r w:rsidR="006B71C3">
        <w:tab/>
      </w:r>
      <w:r w:rsidR="006B71C3">
        <w:tab/>
      </w:r>
      <w:r w:rsidR="006B71C3">
        <w:tab/>
      </w:r>
      <w:r w:rsidR="006B71C3">
        <w:tab/>
      </w:r>
      <w:r w:rsidR="00BD0527">
        <w:t xml:space="preserve">Adult </w:t>
      </w:r>
      <w:r w:rsidR="00F04790">
        <w:t>Conservator</w:t>
      </w:r>
      <w:r w:rsidR="00BD0527">
        <w:t>ship</w:t>
      </w:r>
      <w:r w:rsidR="00BD0527">
        <w:tab/>
      </w:r>
      <w:r w:rsidR="00BD0527">
        <w:tab/>
      </w:r>
      <w:r w:rsidR="00BD0527">
        <w:tab/>
      </w:r>
      <w:r w:rsidR="00BD0527">
        <w:tab/>
      </w:r>
      <w:r w:rsidR="00BD0527">
        <w:tab/>
      </w:r>
      <w:r w:rsidR="00BD0527">
        <w:tab/>
      </w:r>
      <w:r w:rsidR="00D5481C">
        <w:t xml:space="preserve">  </w:t>
      </w:r>
      <w:r w:rsidR="00BD0527">
        <w:t xml:space="preserve">Minor </w:t>
      </w:r>
      <w:r w:rsidR="00F04790">
        <w:t>Conservators</w:t>
      </w:r>
      <w:r w:rsidR="00BD0527">
        <w:t>hip</w:t>
      </w:r>
      <w:r w:rsidR="00BB5C91">
        <w:tab/>
      </w:r>
      <w:r w:rsidR="00BB5C91">
        <w:tab/>
      </w:r>
      <w:r w:rsidR="00BB5C91">
        <w:tab/>
      </w:r>
      <w:r w:rsidR="00BB5C91">
        <w:tab/>
      </w:r>
      <w:r w:rsidR="00BB5C91">
        <w:tab/>
      </w:r>
      <w:r w:rsidR="00BB5C91">
        <w:tab/>
      </w:r>
    </w:p>
    <w:p w:rsidR="00D5481C" w:rsidRDefault="00D5481C" w:rsidP="00D5481C">
      <w:pPr>
        <w:spacing w:line="240" w:lineRule="auto"/>
      </w:pPr>
    </w:p>
    <w:p w:rsidR="00D5481C" w:rsidRDefault="00D5481C" w:rsidP="00D5481C">
      <w:pPr>
        <w:spacing w:line="240" w:lineRule="auto"/>
      </w:pPr>
    </w:p>
    <w:p w:rsidR="00D5481C" w:rsidRDefault="00D5481C" w:rsidP="00D5481C">
      <w:pPr>
        <w:spacing w:line="240" w:lineRule="auto"/>
      </w:pPr>
    </w:p>
    <w:p w:rsidR="00D5481C" w:rsidRDefault="00D5481C" w:rsidP="00D5481C">
      <w:pPr>
        <w:spacing w:line="240" w:lineRule="auto"/>
      </w:pPr>
    </w:p>
    <w:p w:rsidR="00D5481C" w:rsidRDefault="0048759F" w:rsidP="00D5481C">
      <w:pPr>
        <w:spacing w:line="240" w:lineRule="auto"/>
      </w:pPr>
      <w:r>
        <w:rPr>
          <w:noProof/>
        </w:rPr>
        <w:pict>
          <v:line id="Straight Connector 20" o:spid="_x0000_s1040" style="position:absolute;z-index:251685888;visibility:visible;mso-wrap-style:square;mso-height-percent:0;mso-wrap-distance-left:9pt;mso-wrap-distance-top:0;mso-wrap-distance-right:9pt;mso-wrap-distance-bottom:0;mso-position-horizontal-relative:text;mso-position-vertical-relative:text;mso-height-percent:0;mso-height-relative:margin" from="396pt,14.2pt" to="396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" strokecolor="windowText"/>
        </w:pict>
      </w:r>
      <w:r>
        <w:rPr>
          <w:noProof/>
        </w:rPr>
        <w:pict>
          <v:line id="Straight Connector 19" o:spid="_x0000_s1041" style="position:absolute;z-index:251683840;visibility:visible;mso-wrap-style:square;mso-height-percent:0;mso-wrap-distance-left:9pt;mso-wrap-distance-top:0;mso-wrap-distance-right:9pt;mso-wrap-distance-bottom:0;mso-position-horizontal-relative:text;mso-position-vertical-relative:text;mso-height-percent:0;mso-height-relative:margin" from="104.25pt,14.2pt" to="104.2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" strokecolor="black [3213]"/>
        </w:pict>
      </w:r>
    </w:p>
    <w:p w:rsidR="000D45CB" w:rsidRDefault="0048759F" w:rsidP="00D5481C">
      <w:pPr>
        <w:spacing w:line="240" w:lineRule="auto"/>
      </w:pPr>
      <w:r>
        <w:rPr>
          <w:noProof/>
        </w:rPr>
        <w:pict>
          <v:shape id="_x0000_s1030" type="#_x0000_t202" style="position:absolute;margin-left:21.75pt;margin-top:14.75pt;width:498.75pt;height:25.5pt;z-index:2516746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">
            <v:textbox>
              <w:txbxContent>
                <w:p w:rsidR="00BD0527" w:rsidRDefault="00F04790">
                  <w:r>
                    <w:t>The proposed conservator</w:t>
                  </w:r>
                  <w:r w:rsidR="00D5481C">
                    <w:t xml:space="preserve"> must complete an Irrevocable Power of Attorney </w:t>
                  </w:r>
                  <w:r w:rsidR="00D5481C">
                    <w:rPr>
                      <w:b/>
                    </w:rPr>
                    <w:t>JDF 721</w:t>
                  </w:r>
                  <w:r w:rsidR="00D5481C">
                    <w:t xml:space="preserve"> </w:t>
                  </w:r>
                  <w:r w:rsidR="00D5481C" w:rsidRPr="0068608B">
                    <w:rPr>
                      <w:i/>
                    </w:rPr>
                    <w:t>if</w:t>
                  </w:r>
                  <w:r w:rsidR="00D5481C">
                    <w:t xml:space="preserve"> they live out-of-state </w:t>
                  </w:r>
                </w:p>
              </w:txbxContent>
            </v:textbox>
          </v:shape>
        </w:pict>
      </w:r>
      <w:r>
        <w:rPr>
          <w:noProof/>
        </w:rPr>
        <w:pict>
          <v:shape id="Straight Arrow Connector 22" o:spid="_x0000_s1039" type="#_x0000_t32" style="position:absolute;margin-left:271.5pt;margin-top:1.25pt;width:0;height:12.75pt;z-index:251687936;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" strokecolor="black [3213]">
            <v:stroke endarrow="open"/>
          </v:shape>
        </w:pict>
      </w:r>
      <w:r>
        <w:rPr>
          <w:noProof/>
        </w:rPr>
        <w:pict>
          <v:line id="Straight Connector 21" o:spid="_x0000_s1038" style="position:absolute;z-index:251686912;visibility:visible;mso-wrap-style:square;mso-wrap-distance-left:9pt;mso-wrap-distance-top:0;mso-wrap-distance-right:9pt;mso-wrap-distance-bottom:0;mso-position-horizontal-relative:text;mso-position-vertical-relative:text" from="104.95pt,1.25pt" to="396.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" strokecolor="black [3213]"/>
        </w:pict>
      </w:r>
    </w:p>
    <w:p w:rsidR="00D5481C" w:rsidRDefault="0048759F" w:rsidP="00D5481C">
      <w:pPr>
        <w:spacing w:line="240" w:lineRule="auto"/>
      </w:pPr>
      <w:r>
        <w:rPr>
          <w:noProof/>
        </w:rPr>
        <w:pict>
          <v:line id="Straight Connector 24" o:spid="_x0000_s1037" style="position:absolute;z-index:251692032;visibility:visible;mso-wrap-style:square;mso-wrap-distance-left:9pt;mso-wrap-distance-top:0;mso-wrap-distance-right:9pt;mso-wrap-distance-bottom:0;mso-position-horizontal-relative:text;mso-position-vertical-relative:text;mso-height-relative:margin" from="389.25pt,16.95pt" to="389.2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" strokecolor="windowText"/>
        </w:pict>
      </w:r>
      <w:r>
        <w:rPr>
          <w:noProof/>
        </w:rPr>
        <w:pict>
          <v:line id="Straight Connector 23" o:spid="_x0000_s1036" style="position:absolute;z-index:251689984;visibility:visible;mso-wrap-style:square;mso-wrap-distance-left:9pt;mso-wrap-distance-top:0;mso-wrap-distance-right:9pt;mso-wrap-distance-bottom:0;mso-position-horizontal:absolute;mso-position-horizontal-relative:text;mso-position-vertical:absolute;mso-position-vertical-relative:text;mso-height-relative:margin" from="108.75pt,16.95pt" to="108.7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" strokecolor="windowText"/>
        </w:pict>
      </w:r>
    </w:p>
    <w:p w:rsidR="00BB5C91" w:rsidRDefault="00D5481C" w:rsidP="00424F9E">
      <w:pPr>
        <w:spacing w:line="240" w:lineRule="auto"/>
        <w:contextualSpacing/>
        <w:jc w:val="center"/>
        <w:rPr>
          <w:sz w:val="28"/>
        </w:rPr>
      </w:pPr>
      <w:r w:rsidRPr="00D5481C">
        <w:rPr>
          <w:sz w:val="28"/>
        </w:rPr>
        <w:t>After a hearing is set:</w:t>
      </w:r>
    </w:p>
    <w:p w:rsidR="000D45CB" w:rsidRDefault="0048759F" w:rsidP="000D45CB">
      <w:pPr>
        <w:spacing w:line="240" w:lineRule="auto"/>
        <w:contextualSpacing/>
        <w:rPr>
          <w:sz w:val="28"/>
        </w:rPr>
      </w:pPr>
      <w:r>
        <w:rPr>
          <w:noProof/>
        </w:rPr>
        <w:pict>
          <v:line id="Straight Connector 25" o:spid="_x0000_s1034" style="position:absolute;flip:x;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 from="108.75pt,.4pt" to="389.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" strokecolor="windowText"/>
        </w:pict>
      </w:r>
      <w:r>
        <w:rPr>
          <w:noProof/>
        </w:rPr>
        <w:pict>
          <v:shape id="Straight Arrow Connector 26" o:spid="_x0000_s1035" type="#_x0000_t32" style="position:absolute;margin-left:152.25pt;margin-top:.55pt;width:0;height:17.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" strokecolor="windowText">
            <v:stroke endarrow="open"/>
          </v:shape>
        </w:pict>
      </w:r>
    </w:p>
    <w:p w:rsidR="00D5481C" w:rsidRDefault="0048759F" w:rsidP="00D5481C">
      <w:pPr>
        <w:spacing w:line="240" w:lineRule="auto"/>
        <w:rPr>
          <w:sz w:val="28"/>
        </w:rPr>
      </w:pPr>
      <w:r>
        <w:rPr>
          <w:noProof/>
          <w:sz w:val="28"/>
        </w:rPr>
        <w:pict>
          <v:shape id="_x0000_s1031" type="#_x0000_t202" style="position:absolute;margin-left:312pt;margin-top:.55pt;width:236.25pt;height:11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">
            <v:textbox>
              <w:txbxContent>
                <w:p w:rsidR="00636025" w:rsidRPr="00C75B7B" w:rsidRDefault="00636025" w:rsidP="00636025">
                  <w:pPr>
                    <w:rPr>
                      <w:b/>
                    </w:rPr>
                  </w:pPr>
                  <w:r>
                    <w:t xml:space="preserve">If you do not have a current address for the parents or other interested persons OR if their identity is not known and cannot be ascertained with reasonable diligence you must publish the Notice of Hearing by Publication </w:t>
                  </w:r>
                  <w:r>
                    <w:rPr>
                      <w:b/>
                    </w:rPr>
                    <w:t>JDF 716</w:t>
                  </w:r>
                  <w:r w:rsidR="00C75B7B">
                    <w:rPr>
                      <w:b/>
                    </w:rPr>
                    <w:t xml:space="preserve"> </w:t>
                  </w:r>
                  <w:r w:rsidR="00C75B7B">
                    <w:t xml:space="preserve">&amp; submit the Affidavit Regarding Due Diligence and Proof of Publication </w:t>
                  </w:r>
                  <w:r w:rsidR="00C75B7B">
                    <w:rPr>
                      <w:b/>
                    </w:rPr>
                    <w:t>JDF 714</w:t>
                  </w:r>
                </w:p>
                <w:p w:rsidR="00636025" w:rsidRDefault="00636025"/>
              </w:txbxContent>
            </v:textbox>
          </v:shape>
        </w:pict>
      </w:r>
      <w:r>
        <w:rPr>
          <w:noProof/>
          <w:sz w:val="28"/>
        </w:rPr>
        <w:pict>
          <v:shape id="_x0000_s1032" type="#_x0000_t202" style="position:absolute;margin-left:-7.5pt;margin-top:4.45pt;width:263.25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">
            <v:textbox>
              <w:txbxContent>
                <w:p w:rsidR="00636025" w:rsidRPr="00636025" w:rsidRDefault="00636025" w:rsidP="00636025">
                  <w:pPr>
                    <w:pStyle w:val="ListParagraph"/>
                    <w:numPr>
                      <w:ilvl w:val="0"/>
                      <w:numId w:val="4"/>
                    </w:numPr>
                    <w:ind w:left="540"/>
                  </w:pPr>
                  <w:r>
                    <w:t xml:space="preserve">Notice of Hearing to Respondent (Adult or Minor) </w:t>
                  </w:r>
                  <w:r>
                    <w:rPr>
                      <w:b/>
                    </w:rPr>
                    <w:t>JDF 807</w:t>
                  </w:r>
                </w:p>
                <w:p w:rsidR="00636025" w:rsidRPr="00636025" w:rsidRDefault="00636025" w:rsidP="00636025">
                  <w:pPr>
                    <w:pStyle w:val="ListParagraph"/>
                    <w:numPr>
                      <w:ilvl w:val="0"/>
                      <w:numId w:val="4"/>
                    </w:numPr>
                    <w:ind w:left="540"/>
                  </w:pPr>
                  <w:r>
                    <w:t xml:space="preserve">Notice of Hearing to Interested Persons </w:t>
                  </w:r>
                  <w:r>
                    <w:rPr>
                      <w:b/>
                    </w:rPr>
                    <w:t>JDF 806</w:t>
                  </w:r>
                </w:p>
                <w:p w:rsidR="00636025" w:rsidRPr="006E36C9" w:rsidRDefault="006E36C9" w:rsidP="00636025">
                  <w:pPr>
                    <w:ind w:left="180"/>
                  </w:pPr>
                  <w:r>
                    <w:t xml:space="preserve">You </w:t>
                  </w:r>
                  <w:r w:rsidRPr="006E36C9">
                    <w:rPr>
                      <w:i/>
                    </w:rPr>
                    <w:t>must</w:t>
                  </w:r>
                  <w:r>
                    <w:t xml:space="preserve"> personally serve a copy of the Petition and Notice of Hearing to Respondent (Adult or Minor) </w:t>
                  </w:r>
                  <w:r>
                    <w:rPr>
                      <w:b/>
                    </w:rPr>
                    <w:t>JDF 807</w:t>
                  </w:r>
                  <w:r>
                    <w:t xml:space="preserve"> to the Respondent if they are twelve (12) years of age or older.</w:t>
                  </w:r>
                </w:p>
              </w:txbxContent>
            </v:textbox>
          </v:shape>
        </w:pict>
      </w:r>
    </w:p>
    <w:p w:rsidR="000D45CB" w:rsidRDefault="0048759F" w:rsidP="00D5481C">
      <w:pPr>
        <w:spacing w:line="240" w:lineRule="auto"/>
        <w:rPr>
          <w:sz w:val="28"/>
        </w:rPr>
      </w:pPr>
      <w:r>
        <w:rPr>
          <w:noProof/>
          <w:sz w:val="28"/>
        </w:rPr>
        <w:pict>
          <v:shape id="Straight Arrow Connector 18" o:spid="_x0000_s1033" type="#_x0000_t32" style="position:absolute;margin-left:262.5pt;margin-top:30.6pt;width:45pt;height: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" strokecolor="black [3213]">
            <v:stroke endarrow="open"/>
          </v:shape>
        </w:pict>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p>
    <w:p w:rsidR="006B71C3" w:rsidRDefault="006B71C3" w:rsidP="00D5481C">
      <w:pPr>
        <w:spacing w:line="240" w:lineRule="auto"/>
        <w:rPr>
          <w:sz w:val="28"/>
          <w:u w:val="double"/>
        </w:rPr>
      </w:pPr>
    </w:p>
    <w:p w:rsidR="006E36C9" w:rsidRDefault="006E36C9" w:rsidP="00D5481C">
      <w:pPr>
        <w:spacing w:line="240" w:lineRule="auto"/>
        <w:rPr>
          <w:sz w:val="28"/>
          <w:u w:val="double"/>
        </w:rPr>
      </w:pPr>
      <w:r>
        <w:rPr>
          <w:sz w:val="28"/>
          <w:u w:val="double"/>
        </w:rPr>
        <w:tab/>
      </w:r>
      <w:r>
        <w:rPr>
          <w:sz w:val="28"/>
          <w:u w:val="double"/>
        </w:rPr>
        <w:tab/>
      </w:r>
      <w:r>
        <w:rPr>
          <w:sz w:val="28"/>
          <w:u w:val="double"/>
        </w:rPr>
        <w:tab/>
      </w:r>
      <w:r>
        <w:rPr>
          <w:sz w:val="28"/>
          <w:u w:val="double"/>
        </w:rPr>
        <w:tab/>
      </w:r>
      <w:r>
        <w:rPr>
          <w:sz w:val="28"/>
          <w:u w:val="double"/>
        </w:rPr>
        <w:tab/>
      </w:r>
      <w:r>
        <w:rPr>
          <w:sz w:val="28"/>
          <w:u w:val="double"/>
        </w:rPr>
        <w:tab/>
      </w:r>
      <w:r>
        <w:rPr>
          <w:sz w:val="28"/>
          <w:u w:val="double"/>
        </w:rPr>
        <w:tab/>
      </w:r>
      <w:r>
        <w:rPr>
          <w:sz w:val="28"/>
          <w:u w:val="double"/>
        </w:rPr>
        <w:tab/>
      </w:r>
      <w:r>
        <w:rPr>
          <w:sz w:val="28"/>
          <w:u w:val="double"/>
        </w:rPr>
        <w:tab/>
      </w:r>
      <w:r>
        <w:rPr>
          <w:sz w:val="28"/>
          <w:u w:val="double"/>
        </w:rPr>
        <w:tab/>
      </w:r>
      <w:r>
        <w:rPr>
          <w:sz w:val="28"/>
          <w:u w:val="double"/>
        </w:rPr>
        <w:tab/>
      </w:r>
      <w:r>
        <w:rPr>
          <w:sz w:val="28"/>
          <w:u w:val="double"/>
        </w:rPr>
        <w:tab/>
      </w:r>
      <w:r>
        <w:rPr>
          <w:sz w:val="28"/>
          <w:u w:val="double"/>
        </w:rPr>
        <w:tab/>
      </w:r>
      <w:r>
        <w:rPr>
          <w:sz w:val="28"/>
          <w:u w:val="double"/>
        </w:rPr>
        <w:tab/>
      </w:r>
      <w:r>
        <w:rPr>
          <w:sz w:val="28"/>
          <w:u w:val="double"/>
        </w:rPr>
        <w:tab/>
      </w:r>
    </w:p>
    <w:p w:rsidR="006E36C9" w:rsidRPr="006E36C9" w:rsidRDefault="006E36C9" w:rsidP="00D5481C">
      <w:pPr>
        <w:spacing w:line="240" w:lineRule="auto"/>
      </w:pPr>
      <w:r>
        <w:t xml:space="preserve">After the hearing is held and a </w:t>
      </w:r>
      <w:r w:rsidR="00A87847">
        <w:t>conservator</w:t>
      </w:r>
      <w:r>
        <w:t xml:space="preserve"> is appointed (and before Letters are issued) the </w:t>
      </w:r>
      <w:r w:rsidR="00A87847">
        <w:t>conservator</w:t>
      </w:r>
      <w:r>
        <w:t xml:space="preserve"> is required to submit the Acknowledgement of Responsibilities </w:t>
      </w:r>
      <w:r>
        <w:rPr>
          <w:b/>
        </w:rPr>
        <w:t xml:space="preserve">JDF 800. </w:t>
      </w:r>
      <w:r>
        <w:t xml:space="preserve">Within thirty (30) days of the initial appointment the </w:t>
      </w:r>
      <w:r w:rsidR="00A87847">
        <w:t>conservator</w:t>
      </w:r>
      <w:r>
        <w:t xml:space="preserve"> must file the Notice of Appointment </w:t>
      </w:r>
      <w:r>
        <w:rPr>
          <w:b/>
        </w:rPr>
        <w:t>JDF 812</w:t>
      </w:r>
      <w:r>
        <w:t>.</w:t>
      </w:r>
    </w:p>
    <w:p w:rsidR="0015715F" w:rsidRDefault="0015715F" w:rsidP="00D5481C">
      <w:pPr>
        <w:spacing w:line="240" w:lineRule="auto"/>
      </w:pPr>
      <w:r>
        <w:t xml:space="preserve">Annual </w:t>
      </w:r>
      <w:r w:rsidR="00A87847">
        <w:t>Conservator</w:t>
      </w:r>
      <w:r>
        <w:t xml:space="preserve"> Reports will be required to be submitted each year unless otherwise ordered by the Court. </w:t>
      </w:r>
    </w:p>
    <w:p w:rsidR="003657CC" w:rsidRPr="0015715F" w:rsidRDefault="003657CC" w:rsidP="00D5481C">
      <w:pPr>
        <w:spacing w:line="240" w:lineRule="auto"/>
      </w:pPr>
      <w:r>
        <w:t>If you require assistance you may come to the Probate Window (Room W149) on Wednesday mornings from 8:00 a.m. until 12:00 p.m. to speak with one of the Protective Proceedings Monitors.</w:t>
      </w:r>
    </w:p>
    <w:sectPr w:rsidR="003657CC" w:rsidRPr="0015715F" w:rsidSect="00D5481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15F" w:rsidRDefault="0015715F" w:rsidP="0015715F">
      <w:pPr>
        <w:spacing w:after="0" w:line="240" w:lineRule="auto"/>
      </w:pPr>
      <w:r>
        <w:separator/>
      </w:r>
    </w:p>
  </w:endnote>
  <w:endnote w:type="continuationSeparator" w:id="0">
    <w:p w:rsidR="0015715F" w:rsidRDefault="0015715F" w:rsidP="0015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5F" w:rsidRPr="0015715F" w:rsidRDefault="0048759F">
    <w:pPr>
      <w:pStyle w:val="Footer"/>
      <w:rPr>
        <w:sz w:val="18"/>
        <w:szCs w:val="18"/>
      </w:rPr>
    </w:pPr>
    <w:r>
      <w:rPr>
        <w:sz w:val="18"/>
        <w:szCs w:val="18"/>
      </w:rPr>
      <w:t>12</w:t>
    </w:r>
    <w:r w:rsidR="002971B3">
      <w:rPr>
        <w:sz w:val="18"/>
        <w:szCs w:val="18"/>
      </w:rPr>
      <w:t>/15 Flowchart</w:t>
    </w:r>
    <w:r w:rsidR="00A87847">
      <w:rPr>
        <w:sz w:val="18"/>
        <w:szCs w:val="18"/>
      </w:rPr>
      <w:t xml:space="preserve"> – Conservator</w:t>
    </w:r>
    <w:r w:rsidR="0015715F" w:rsidRPr="0015715F">
      <w:rPr>
        <w:sz w:val="18"/>
        <w:szCs w:val="18"/>
      </w:rPr>
      <w:t xml:space="preserve">ship </w:t>
    </w:r>
  </w:p>
  <w:p w:rsidR="0015715F" w:rsidRDefault="00157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15F" w:rsidRDefault="0015715F" w:rsidP="0015715F">
      <w:pPr>
        <w:spacing w:after="0" w:line="240" w:lineRule="auto"/>
      </w:pPr>
      <w:r>
        <w:separator/>
      </w:r>
    </w:p>
  </w:footnote>
  <w:footnote w:type="continuationSeparator" w:id="0">
    <w:p w:rsidR="0015715F" w:rsidRDefault="0015715F" w:rsidP="00157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121B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51E92838"/>
    <w:multiLevelType w:val="hybridMultilevel"/>
    <w:tmpl w:val="D20A6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D729F"/>
    <w:multiLevelType w:val="hybridMultilevel"/>
    <w:tmpl w:val="A538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A7422E"/>
    <w:multiLevelType w:val="hybridMultilevel"/>
    <w:tmpl w:val="52EC7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D65E0A"/>
    <w:multiLevelType w:val="hybridMultilevel"/>
    <w:tmpl w:val="A538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0CCC"/>
    <w:rsid w:val="000015C0"/>
    <w:rsid w:val="000021BC"/>
    <w:rsid w:val="00027FF8"/>
    <w:rsid w:val="00032355"/>
    <w:rsid w:val="00036C31"/>
    <w:rsid w:val="000370A5"/>
    <w:rsid w:val="00041D18"/>
    <w:rsid w:val="0008174A"/>
    <w:rsid w:val="00085797"/>
    <w:rsid w:val="000B3688"/>
    <w:rsid w:val="000B7FC4"/>
    <w:rsid w:val="000C369E"/>
    <w:rsid w:val="000C3BB7"/>
    <w:rsid w:val="000D45CB"/>
    <w:rsid w:val="000D6250"/>
    <w:rsid w:val="000E598E"/>
    <w:rsid w:val="000F3F7D"/>
    <w:rsid w:val="000F44DC"/>
    <w:rsid w:val="00105B5A"/>
    <w:rsid w:val="001127A5"/>
    <w:rsid w:val="00112CE1"/>
    <w:rsid w:val="00114656"/>
    <w:rsid w:val="00124156"/>
    <w:rsid w:val="00124CF4"/>
    <w:rsid w:val="00135C8C"/>
    <w:rsid w:val="00144C59"/>
    <w:rsid w:val="0015715F"/>
    <w:rsid w:val="00172410"/>
    <w:rsid w:val="001734FC"/>
    <w:rsid w:val="0018230B"/>
    <w:rsid w:val="00185D5B"/>
    <w:rsid w:val="001A3F59"/>
    <w:rsid w:val="001A76A5"/>
    <w:rsid w:val="001B2C76"/>
    <w:rsid w:val="001C4CA6"/>
    <w:rsid w:val="001D24ED"/>
    <w:rsid w:val="001E1454"/>
    <w:rsid w:val="001E1E95"/>
    <w:rsid w:val="001E391B"/>
    <w:rsid w:val="001F102C"/>
    <w:rsid w:val="001F42B0"/>
    <w:rsid w:val="00210559"/>
    <w:rsid w:val="002419BE"/>
    <w:rsid w:val="00263F1A"/>
    <w:rsid w:val="00283534"/>
    <w:rsid w:val="00286241"/>
    <w:rsid w:val="002971B3"/>
    <w:rsid w:val="002C0CE8"/>
    <w:rsid w:val="002C5AC7"/>
    <w:rsid w:val="002C76FD"/>
    <w:rsid w:val="002C7CE5"/>
    <w:rsid w:val="002E0FCE"/>
    <w:rsid w:val="002E7C69"/>
    <w:rsid w:val="002F0374"/>
    <w:rsid w:val="002F2521"/>
    <w:rsid w:val="002F2701"/>
    <w:rsid w:val="002F67BE"/>
    <w:rsid w:val="00302D79"/>
    <w:rsid w:val="003269C4"/>
    <w:rsid w:val="00341867"/>
    <w:rsid w:val="00357BF2"/>
    <w:rsid w:val="003657CC"/>
    <w:rsid w:val="00382557"/>
    <w:rsid w:val="00382E28"/>
    <w:rsid w:val="003861A6"/>
    <w:rsid w:val="003B1AB5"/>
    <w:rsid w:val="003B76AB"/>
    <w:rsid w:val="003C4670"/>
    <w:rsid w:val="003D06B3"/>
    <w:rsid w:val="003D39E3"/>
    <w:rsid w:val="004121D4"/>
    <w:rsid w:val="0041611D"/>
    <w:rsid w:val="0041691D"/>
    <w:rsid w:val="00424F9E"/>
    <w:rsid w:val="00444A9E"/>
    <w:rsid w:val="00462748"/>
    <w:rsid w:val="0048759F"/>
    <w:rsid w:val="004B273D"/>
    <w:rsid w:val="004C64D8"/>
    <w:rsid w:val="004D0EEB"/>
    <w:rsid w:val="004D18EF"/>
    <w:rsid w:val="004E2441"/>
    <w:rsid w:val="004E68FC"/>
    <w:rsid w:val="004F0B51"/>
    <w:rsid w:val="00510A7D"/>
    <w:rsid w:val="005128EA"/>
    <w:rsid w:val="00531912"/>
    <w:rsid w:val="005618E2"/>
    <w:rsid w:val="005A0CCC"/>
    <w:rsid w:val="005B1FFD"/>
    <w:rsid w:val="005B5126"/>
    <w:rsid w:val="005D039F"/>
    <w:rsid w:val="006279ED"/>
    <w:rsid w:val="00627EFB"/>
    <w:rsid w:val="00636025"/>
    <w:rsid w:val="006464B5"/>
    <w:rsid w:val="0066374D"/>
    <w:rsid w:val="006844F1"/>
    <w:rsid w:val="0068608B"/>
    <w:rsid w:val="00693C41"/>
    <w:rsid w:val="006B71C3"/>
    <w:rsid w:val="006C5703"/>
    <w:rsid w:val="006E36C9"/>
    <w:rsid w:val="006E5E01"/>
    <w:rsid w:val="0070466B"/>
    <w:rsid w:val="00717680"/>
    <w:rsid w:val="00732C4E"/>
    <w:rsid w:val="007406D9"/>
    <w:rsid w:val="00742B8F"/>
    <w:rsid w:val="00757CEA"/>
    <w:rsid w:val="00771CCA"/>
    <w:rsid w:val="007B20D6"/>
    <w:rsid w:val="007E7A88"/>
    <w:rsid w:val="00805430"/>
    <w:rsid w:val="00822AFD"/>
    <w:rsid w:val="00835109"/>
    <w:rsid w:val="008663E3"/>
    <w:rsid w:val="00894B12"/>
    <w:rsid w:val="008D322A"/>
    <w:rsid w:val="008D568A"/>
    <w:rsid w:val="008E007D"/>
    <w:rsid w:val="008F7D4F"/>
    <w:rsid w:val="009012C5"/>
    <w:rsid w:val="00915CBF"/>
    <w:rsid w:val="00931523"/>
    <w:rsid w:val="009647A8"/>
    <w:rsid w:val="00975B25"/>
    <w:rsid w:val="00995AD0"/>
    <w:rsid w:val="009D38A3"/>
    <w:rsid w:val="009F6279"/>
    <w:rsid w:val="00A162B4"/>
    <w:rsid w:val="00A26EEF"/>
    <w:rsid w:val="00A27458"/>
    <w:rsid w:val="00A30958"/>
    <w:rsid w:val="00A36648"/>
    <w:rsid w:val="00A52760"/>
    <w:rsid w:val="00A74334"/>
    <w:rsid w:val="00A82AF2"/>
    <w:rsid w:val="00A8536B"/>
    <w:rsid w:val="00A87847"/>
    <w:rsid w:val="00AB0BF8"/>
    <w:rsid w:val="00AD4340"/>
    <w:rsid w:val="00AF122D"/>
    <w:rsid w:val="00B11476"/>
    <w:rsid w:val="00B27A82"/>
    <w:rsid w:val="00B306C8"/>
    <w:rsid w:val="00B537B9"/>
    <w:rsid w:val="00B740E3"/>
    <w:rsid w:val="00B82FAA"/>
    <w:rsid w:val="00B84B61"/>
    <w:rsid w:val="00B900E2"/>
    <w:rsid w:val="00B94E9D"/>
    <w:rsid w:val="00BB1693"/>
    <w:rsid w:val="00BB5C91"/>
    <w:rsid w:val="00BD0527"/>
    <w:rsid w:val="00BD1766"/>
    <w:rsid w:val="00BD18B4"/>
    <w:rsid w:val="00BD5EEA"/>
    <w:rsid w:val="00BE74DB"/>
    <w:rsid w:val="00BF099E"/>
    <w:rsid w:val="00BF17CC"/>
    <w:rsid w:val="00BF435D"/>
    <w:rsid w:val="00C11163"/>
    <w:rsid w:val="00C556AA"/>
    <w:rsid w:val="00C62183"/>
    <w:rsid w:val="00C75B7B"/>
    <w:rsid w:val="00C81088"/>
    <w:rsid w:val="00C97414"/>
    <w:rsid w:val="00CB2B78"/>
    <w:rsid w:val="00CC323E"/>
    <w:rsid w:val="00CF6775"/>
    <w:rsid w:val="00CF7465"/>
    <w:rsid w:val="00D4199C"/>
    <w:rsid w:val="00D466E1"/>
    <w:rsid w:val="00D4698D"/>
    <w:rsid w:val="00D5481C"/>
    <w:rsid w:val="00D61278"/>
    <w:rsid w:val="00D644ED"/>
    <w:rsid w:val="00DA3BA8"/>
    <w:rsid w:val="00DC61CE"/>
    <w:rsid w:val="00DC774A"/>
    <w:rsid w:val="00DE0F3C"/>
    <w:rsid w:val="00DF5F71"/>
    <w:rsid w:val="00E605F1"/>
    <w:rsid w:val="00E67AAC"/>
    <w:rsid w:val="00E85B1C"/>
    <w:rsid w:val="00E9578C"/>
    <w:rsid w:val="00E95D98"/>
    <w:rsid w:val="00EA608B"/>
    <w:rsid w:val="00EC1FB4"/>
    <w:rsid w:val="00ED6E9C"/>
    <w:rsid w:val="00ED7377"/>
    <w:rsid w:val="00EE0193"/>
    <w:rsid w:val="00EF728D"/>
    <w:rsid w:val="00F04790"/>
    <w:rsid w:val="00F12481"/>
    <w:rsid w:val="00F14E09"/>
    <w:rsid w:val="00F5151E"/>
    <w:rsid w:val="00F57139"/>
    <w:rsid w:val="00F64ADC"/>
    <w:rsid w:val="00F7028F"/>
    <w:rsid w:val="00F74872"/>
    <w:rsid w:val="00F762BE"/>
    <w:rsid w:val="00FD1BC5"/>
    <w:rsid w:val="00FF3E4D"/>
    <w:rsid w:val="00FF5664"/>
    <w:rsid w:val="00FF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7" type="connector" idref="#Straight Arrow Connector 3"/>
        <o:r id="V:Rule8" type="connector" idref="#Straight Arrow Connector 26"/>
        <o:r id="V:Rule9" type="connector" idref="#Straight Arrow Connector 7"/>
        <o:r id="V:Rule10" type="connector" idref="#Straight Arrow Connector 11"/>
        <o:r id="V:Rule11" type="connector" idref="#Straight Arrow Connector 18"/>
        <o:r id="V:Rule12" type="connector" idref="#Straight Arrow Connector 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CCC"/>
    <w:rPr>
      <w:rFonts w:ascii="Tahoma" w:hAnsi="Tahoma" w:cs="Tahoma"/>
      <w:sz w:val="16"/>
      <w:szCs w:val="16"/>
    </w:rPr>
  </w:style>
  <w:style w:type="paragraph" w:styleId="ListParagraph">
    <w:name w:val="List Paragraph"/>
    <w:basedOn w:val="Normal"/>
    <w:uiPriority w:val="34"/>
    <w:qFormat/>
    <w:rsid w:val="00BB5C91"/>
    <w:pPr>
      <w:ind w:left="720"/>
      <w:contextualSpacing/>
    </w:pPr>
  </w:style>
  <w:style w:type="paragraph" w:styleId="Header">
    <w:name w:val="header"/>
    <w:basedOn w:val="Normal"/>
    <w:link w:val="HeaderChar"/>
    <w:uiPriority w:val="99"/>
    <w:unhideWhenUsed/>
    <w:rsid w:val="00157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15F"/>
  </w:style>
  <w:style w:type="paragraph" w:styleId="Footer">
    <w:name w:val="footer"/>
    <w:basedOn w:val="Normal"/>
    <w:link w:val="FooterChar"/>
    <w:uiPriority w:val="99"/>
    <w:unhideWhenUsed/>
    <w:rsid w:val="00157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15F"/>
  </w:style>
  <w:style w:type="character" w:styleId="Hyperlink">
    <w:name w:val="Hyperlink"/>
    <w:basedOn w:val="DefaultParagraphFont"/>
    <w:uiPriority w:val="99"/>
    <w:unhideWhenUsed/>
    <w:rsid w:val="003269C4"/>
    <w:rPr>
      <w:color w:val="0000FF" w:themeColor="hyperlink"/>
      <w:u w:val="single"/>
    </w:rPr>
  </w:style>
  <w:style w:type="paragraph" w:customStyle="1" w:styleId="Default">
    <w:name w:val="Default"/>
    <w:rsid w:val="00C75B7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112C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CCC"/>
    <w:rPr>
      <w:rFonts w:ascii="Tahoma" w:hAnsi="Tahoma" w:cs="Tahoma"/>
      <w:sz w:val="16"/>
      <w:szCs w:val="16"/>
    </w:rPr>
  </w:style>
  <w:style w:type="paragraph" w:styleId="ListParagraph">
    <w:name w:val="List Paragraph"/>
    <w:basedOn w:val="Normal"/>
    <w:uiPriority w:val="34"/>
    <w:qFormat/>
    <w:rsid w:val="00BB5C91"/>
    <w:pPr>
      <w:ind w:left="720"/>
      <w:contextualSpacing/>
    </w:pPr>
  </w:style>
  <w:style w:type="paragraph" w:styleId="Header">
    <w:name w:val="header"/>
    <w:basedOn w:val="Normal"/>
    <w:link w:val="HeaderChar"/>
    <w:uiPriority w:val="99"/>
    <w:unhideWhenUsed/>
    <w:rsid w:val="00157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15F"/>
  </w:style>
  <w:style w:type="paragraph" w:styleId="Footer">
    <w:name w:val="footer"/>
    <w:basedOn w:val="Normal"/>
    <w:link w:val="FooterChar"/>
    <w:uiPriority w:val="99"/>
    <w:unhideWhenUsed/>
    <w:rsid w:val="00157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15F"/>
  </w:style>
  <w:style w:type="character" w:styleId="Hyperlink">
    <w:name w:val="Hyperlink"/>
    <w:basedOn w:val="DefaultParagraphFont"/>
    <w:uiPriority w:val="99"/>
    <w:unhideWhenUsed/>
    <w:rsid w:val="003269C4"/>
    <w:rPr>
      <w:color w:val="0000FF" w:themeColor="hyperlink"/>
      <w:u w:val="single"/>
    </w:rPr>
  </w:style>
  <w:style w:type="paragraph" w:customStyle="1" w:styleId="Default">
    <w:name w:val="Default"/>
    <w:rsid w:val="00C75B7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112C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state.co.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Colorado Judicial User</cp:lastModifiedBy>
  <cp:revision>14</cp:revision>
  <cp:lastPrinted>2013-11-26T17:09:00Z</cp:lastPrinted>
  <dcterms:created xsi:type="dcterms:W3CDTF">2013-11-26T17:45:00Z</dcterms:created>
  <dcterms:modified xsi:type="dcterms:W3CDTF">2015-12-10T16:54:00Z</dcterms:modified>
</cp:coreProperties>
</file>