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510"/>
      </w:tblGrid>
      <w:tr w:rsidR="00D51E8B" w:rsidRPr="00F717D6" w14:paraId="7BEDEC14" w14:textId="77777777" w:rsidTr="008F11B0">
        <w:trPr>
          <w:trHeight w:val="428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1DE89A7A" w14:textId="6BD9BCAD" w:rsidR="00D51E8B" w:rsidRPr="00F717D6" w:rsidRDefault="00D51E8B" w:rsidP="008F11B0">
            <w:pPr>
              <w:pStyle w:val="Heading1"/>
              <w:rPr>
                <w:rFonts w:cs="Arial"/>
                <w:color w:val="4472C4" w:themeColor="accent1"/>
              </w:rPr>
            </w:pPr>
            <w:r w:rsidRPr="00F717D6">
              <w:rPr>
                <w:rFonts w:cs="Arial"/>
                <w:color w:val="000000" w:themeColor="text1"/>
              </w:rPr>
              <w:t xml:space="preserve">Fee Waiver </w:t>
            </w:r>
            <w:r w:rsidR="000108A5" w:rsidRPr="00F717D6">
              <w:rPr>
                <w:rFonts w:cs="Arial"/>
                <w:color w:val="000000" w:themeColor="text1"/>
              </w:rPr>
              <w:t>Application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A7D731" w14:textId="16F753C3" w:rsidR="00A455D0" w:rsidRPr="00F717D6" w:rsidRDefault="00D51E8B" w:rsidP="008F11B0">
            <w:pPr>
              <w:pStyle w:val="Heading4"/>
              <w:rPr>
                <w:color w:val="000000" w:themeColor="text1"/>
              </w:rPr>
            </w:pPr>
            <w:r w:rsidRPr="00F717D6">
              <w:rPr>
                <w:color w:val="000000" w:themeColor="text1"/>
              </w:rPr>
              <w:t xml:space="preserve">MIFP </w:t>
            </w:r>
          </w:p>
          <w:p w14:paraId="2D82546F" w14:textId="4F452D6D" w:rsidR="001C256D" w:rsidRPr="00F717D6" w:rsidRDefault="00A455D0" w:rsidP="008F11B0">
            <w:pPr>
              <w:pStyle w:val="Heading4"/>
              <w:jc w:val="center"/>
              <w:rPr>
                <w:color w:val="4472C4" w:themeColor="accent1"/>
              </w:rPr>
            </w:pPr>
            <w:r w:rsidRPr="009C50B1">
              <w:rPr>
                <w:b/>
                <w:color w:val="000000" w:themeColor="text1"/>
                <w:sz w:val="18"/>
              </w:rPr>
              <w:t>COURT USE ONLY</w:t>
            </w:r>
          </w:p>
        </w:tc>
      </w:tr>
      <w:tr w:rsidR="00A455D0" w:rsidRPr="00F717D6" w14:paraId="37820558" w14:textId="77777777" w:rsidTr="00672487">
        <w:trPr>
          <w:trHeight w:val="2169"/>
        </w:trPr>
        <w:tc>
          <w:tcPr>
            <w:tcW w:w="7380" w:type="dxa"/>
            <w:vMerge w:val="restart"/>
            <w:tcBorders>
              <w:right w:val="single" w:sz="4" w:space="0" w:color="auto"/>
            </w:tcBorders>
          </w:tcPr>
          <w:p w14:paraId="4A85FC36" w14:textId="77777777" w:rsidR="00115DCA" w:rsidRDefault="00115DCA" w:rsidP="008F11B0">
            <w:pPr>
              <w:spacing w:before="40" w:line="30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Paso County Combined Court – 270 S Tejon St, Colorado Springs, CO 80903</w:t>
            </w:r>
          </w:p>
          <w:p w14:paraId="062193C0" w14:textId="77777777" w:rsidR="00A455D0" w:rsidRPr="00F717D6" w:rsidRDefault="00A455D0" w:rsidP="008F11B0">
            <w:pPr>
              <w:tabs>
                <w:tab w:val="right" w:pos="6283"/>
              </w:tabs>
              <w:spacing w:before="120" w:line="300" w:lineRule="aut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717D6">
              <w:rPr>
                <w:rFonts w:ascii="Arial" w:hAnsi="Arial" w:cs="Arial"/>
                <w:b/>
                <w:color w:val="000000" w:themeColor="text1"/>
                <w:sz w:val="22"/>
              </w:rPr>
              <w:t>Parties</w:t>
            </w:r>
          </w:p>
          <w:p w14:paraId="512DF342" w14:textId="118AF8B0" w:rsidR="00A455D0" w:rsidRPr="00F717D6" w:rsidRDefault="00A455D0" w:rsidP="008F11B0">
            <w:pPr>
              <w:tabs>
                <w:tab w:val="right" w:pos="6283"/>
              </w:tabs>
              <w:spacing w:before="40" w:line="300" w:lineRule="auto"/>
              <w:rPr>
                <w:rFonts w:ascii="Arial" w:hAnsi="Arial" w:cs="Arial"/>
                <w:color w:val="000000" w:themeColor="text1"/>
              </w:rPr>
            </w:pPr>
            <w:r w:rsidRPr="00EC4C23">
              <w:rPr>
                <w:rFonts w:ascii="Arial" w:hAnsi="Arial" w:cs="Arial"/>
                <w:color w:val="000000" w:themeColor="text1"/>
                <w:sz w:val="22"/>
              </w:rPr>
              <w:t xml:space="preserve">Petitioner </w:t>
            </w:r>
            <w:r w:rsidRPr="00F717D6">
              <w:rPr>
                <w:rFonts w:ascii="Arial" w:hAnsi="Arial" w:cs="Arial"/>
                <w:i/>
                <w:color w:val="000000" w:themeColor="text1"/>
                <w:sz w:val="18"/>
              </w:rPr>
              <w:t>(Name of person who started this legal case)</w:t>
            </w:r>
            <w:r w:rsidRPr="00EC4C23">
              <w:rPr>
                <w:rFonts w:ascii="Arial" w:hAnsi="Arial" w:cs="Arial"/>
                <w:i/>
                <w:color w:val="000000" w:themeColor="text1"/>
                <w:sz w:val="22"/>
              </w:rPr>
              <w:t>:</w:t>
            </w:r>
            <w:r w:rsidRPr="00F717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14:paraId="6ADA01E4" w14:textId="77777777" w:rsidR="00A455D0" w:rsidRPr="00F717D6" w:rsidRDefault="00A455D0" w:rsidP="008F11B0">
            <w:pPr>
              <w:tabs>
                <w:tab w:val="right" w:pos="7173"/>
              </w:tabs>
              <w:spacing w:before="80" w:line="264" w:lineRule="auto"/>
              <w:rPr>
                <w:rFonts w:ascii="Arial" w:hAnsi="Arial" w:cs="Arial"/>
                <w:color w:val="000000" w:themeColor="text1"/>
              </w:rPr>
            </w:pPr>
            <w:r w:rsidRPr="00F717D6">
              <w:rPr>
                <w:rFonts w:ascii="Arial" w:hAnsi="Arial" w:cs="Arial"/>
                <w:color w:val="000000" w:themeColor="text1"/>
                <w:u w:val="single"/>
              </w:rPr>
              <w:tab/>
            </w:r>
          </w:p>
          <w:p w14:paraId="10C58050" w14:textId="2F79B2AB" w:rsidR="00A455D0" w:rsidRPr="00F717D6" w:rsidRDefault="00A455D0" w:rsidP="008F11B0">
            <w:pPr>
              <w:tabs>
                <w:tab w:val="right" w:pos="6283"/>
              </w:tabs>
              <w:spacing w:before="120" w:line="264" w:lineRule="auto"/>
              <w:rPr>
                <w:rFonts w:ascii="Arial" w:hAnsi="Arial" w:cs="Arial"/>
                <w:color w:val="000000" w:themeColor="text1"/>
              </w:rPr>
            </w:pPr>
            <w:r w:rsidRPr="00EC4C23">
              <w:rPr>
                <w:rFonts w:ascii="Arial" w:hAnsi="Arial" w:cs="Arial"/>
                <w:color w:val="000000" w:themeColor="text1"/>
                <w:sz w:val="22"/>
              </w:rPr>
              <w:t xml:space="preserve">Respondent </w:t>
            </w:r>
            <w:r w:rsidRPr="00F717D6">
              <w:rPr>
                <w:rFonts w:ascii="Arial" w:hAnsi="Arial" w:cs="Arial"/>
                <w:i/>
                <w:color w:val="000000" w:themeColor="text1"/>
                <w:sz w:val="18"/>
              </w:rPr>
              <w:t>(Other person in this case)</w:t>
            </w:r>
            <w:r w:rsidRPr="00EC4C23">
              <w:rPr>
                <w:rFonts w:ascii="Arial" w:hAnsi="Arial" w:cs="Arial"/>
                <w:i/>
                <w:color w:val="000000" w:themeColor="text1"/>
                <w:sz w:val="22"/>
              </w:rPr>
              <w:t>:</w:t>
            </w:r>
          </w:p>
          <w:p w14:paraId="104570BD" w14:textId="77777777" w:rsidR="00A134B2" w:rsidRDefault="00A455D0" w:rsidP="008F11B0">
            <w:pPr>
              <w:tabs>
                <w:tab w:val="right" w:pos="7173"/>
              </w:tabs>
              <w:spacing w:before="80" w:line="264" w:lineRule="auto"/>
              <w:rPr>
                <w:rFonts w:ascii="Arial" w:hAnsi="Arial" w:cs="Arial"/>
                <w:color w:val="4472C4" w:themeColor="accent1"/>
                <w:u w:val="single"/>
              </w:rPr>
            </w:pPr>
            <w:r w:rsidRPr="00F717D6">
              <w:rPr>
                <w:rFonts w:ascii="Arial" w:hAnsi="Arial" w:cs="Arial"/>
                <w:color w:val="000000" w:themeColor="text1"/>
                <w:u w:val="single"/>
              </w:rPr>
              <w:tab/>
            </w:r>
            <w:r w:rsidRPr="00F717D6">
              <w:rPr>
                <w:rFonts w:ascii="Arial" w:hAnsi="Arial" w:cs="Arial"/>
                <w:color w:val="4472C4" w:themeColor="accent1"/>
                <w:u w:val="single"/>
              </w:rPr>
              <w:t xml:space="preserve"> </w:t>
            </w:r>
          </w:p>
          <w:p w14:paraId="3F53638E" w14:textId="087FB9A9" w:rsidR="00A134B2" w:rsidRDefault="00A134B2" w:rsidP="008F11B0">
            <w:pPr>
              <w:spacing w:before="120" w:line="264" w:lineRule="auto"/>
              <w:ind w:right="-111"/>
              <w:rPr>
                <w:rFonts w:ascii="Arial" w:hAnsi="Arial" w:cs="Arial"/>
                <w:color w:val="FF52F4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Your Lawyer</w:t>
            </w:r>
            <w:r w:rsidRPr="00EC4C23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A134B2">
              <w:rPr>
                <w:rFonts w:ascii="Arial" w:hAnsi="Arial" w:cs="Arial"/>
                <w:i/>
                <w:color w:val="FF52F4"/>
                <w:sz w:val="17"/>
                <w:szCs w:val="17"/>
              </w:rPr>
              <w:t>(if you have a legal aid type lawyer for this case, ask them to fill out this form)</w:t>
            </w:r>
            <w:r w:rsidRPr="00A134B2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:</w:t>
            </w:r>
          </w:p>
          <w:p w14:paraId="03D843A6" w14:textId="0FC6A2EA" w:rsidR="00A455D0" w:rsidRPr="00F717D6" w:rsidRDefault="00A134B2" w:rsidP="00672487">
            <w:pPr>
              <w:tabs>
                <w:tab w:val="left" w:pos="3585"/>
                <w:tab w:val="right" w:pos="7104"/>
              </w:tabs>
              <w:spacing w:before="80" w:line="264" w:lineRule="auto"/>
              <w:rPr>
                <w:rFonts w:ascii="Arial" w:hAnsi="Arial" w:cs="Arial"/>
                <w:u w:val="single"/>
              </w:rPr>
            </w:pPr>
            <w:r w:rsidRPr="0043299C">
              <w:rPr>
                <w:rFonts w:ascii="Arial" w:hAnsi="Arial" w:cs="Arial"/>
                <w:color w:val="000000" w:themeColor="text1"/>
                <w:sz w:val="20"/>
              </w:rPr>
              <w:t xml:space="preserve">Lawyer’s Tel. #:  </w:t>
            </w:r>
            <w:r w:rsidRPr="0043299C">
              <w:rPr>
                <w:rFonts w:ascii="Arial" w:hAnsi="Arial" w:cs="Arial"/>
                <w:color w:val="000000" w:themeColor="text1"/>
                <w:sz w:val="20"/>
                <w:u w:val="single"/>
              </w:rPr>
              <w:tab/>
            </w:r>
            <w:r w:rsidRPr="0043299C">
              <w:rPr>
                <w:rFonts w:ascii="Arial" w:hAnsi="Arial" w:cs="Arial"/>
                <w:color w:val="000000" w:themeColor="text1"/>
                <w:sz w:val="20"/>
              </w:rPr>
              <w:t xml:space="preserve"> Atty. Reg. #: </w:t>
            </w:r>
            <w:r w:rsidRPr="0043299C">
              <w:rPr>
                <w:rFonts w:ascii="Arial" w:hAnsi="Arial" w:cs="Arial"/>
                <w:color w:val="000000" w:themeColor="text1"/>
                <w:sz w:val="20"/>
                <w:u w:val="single"/>
              </w:rPr>
              <w:tab/>
            </w:r>
            <w:r w:rsidRPr="00672487">
              <w:rPr>
                <w:rFonts w:ascii="Arial" w:hAnsi="Arial" w:cs="Arial"/>
                <w:color w:val="000000" w:themeColor="text1"/>
                <w:sz w:val="14"/>
              </w:rPr>
              <w:tab/>
            </w: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A7EED4" w14:textId="77777777" w:rsidR="00A455D0" w:rsidRPr="00F717D6" w:rsidRDefault="00A455D0" w:rsidP="008F11B0">
            <w:pPr>
              <w:pStyle w:val="Heading4"/>
              <w:rPr>
                <w:color w:val="4472C4" w:themeColor="accent1"/>
              </w:rPr>
            </w:pPr>
          </w:p>
        </w:tc>
      </w:tr>
      <w:tr w:rsidR="00A455D0" w:rsidRPr="00F717D6" w14:paraId="1C78A1BD" w14:textId="77777777" w:rsidTr="008F11B0">
        <w:trPr>
          <w:trHeight w:val="1160"/>
        </w:trPr>
        <w:tc>
          <w:tcPr>
            <w:tcW w:w="7380" w:type="dxa"/>
            <w:vMerge/>
            <w:tcBorders>
              <w:right w:val="single" w:sz="4" w:space="0" w:color="auto"/>
            </w:tcBorders>
          </w:tcPr>
          <w:p w14:paraId="55CEE1E7" w14:textId="23C1FCDE" w:rsidR="00A455D0" w:rsidRPr="00F717D6" w:rsidRDefault="00A455D0" w:rsidP="008F11B0">
            <w:pPr>
              <w:rPr>
                <w:rFonts w:ascii="Arial" w:hAnsi="Arial" w:cs="Arial"/>
                <w:color w:val="FF52F4"/>
                <w:sz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C61EE" w14:textId="77777777" w:rsidR="00A134B2" w:rsidRDefault="00A455D0" w:rsidP="00672487">
            <w:pPr>
              <w:spacing w:before="40" w:after="160" w:line="30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462C8B">
              <w:rPr>
                <w:rFonts w:ascii="Arial" w:hAnsi="Arial" w:cs="Arial"/>
                <w:color w:val="000000" w:themeColor="text1"/>
                <w:sz w:val="20"/>
              </w:rPr>
              <w:t xml:space="preserve">Case Number: </w:t>
            </w:r>
          </w:p>
          <w:p w14:paraId="0543FE1F" w14:textId="48DE97F3" w:rsidR="00A455D0" w:rsidRPr="00F717D6" w:rsidRDefault="00A134B2" w:rsidP="00672487">
            <w:pPr>
              <w:spacing w:before="240" w:after="40" w:line="300" w:lineRule="auto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Courtroom</w:t>
            </w:r>
            <w:r w:rsidRPr="00462C8B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</w:p>
        </w:tc>
      </w:tr>
    </w:tbl>
    <w:p w14:paraId="5A0A9F6B" w14:textId="77777777" w:rsidR="00E03E36" w:rsidRDefault="00E03E36" w:rsidP="00E03E36">
      <w:pPr>
        <w:tabs>
          <w:tab w:val="left" w:pos="3960"/>
          <w:tab w:val="left" w:pos="6480"/>
          <w:tab w:val="right" w:pos="10080"/>
        </w:tabs>
        <w:spacing w:before="120"/>
        <w:contextualSpacing/>
        <w:jc w:val="both"/>
        <w:rPr>
          <w:rFonts w:ascii="Arial" w:hAnsi="Arial" w:cs="Arial"/>
          <w:sz w:val="19"/>
          <w:szCs w:val="19"/>
        </w:rPr>
      </w:pPr>
    </w:p>
    <w:p w14:paraId="4F0A89D8" w14:textId="4435ABBF" w:rsidR="00E129BB" w:rsidRPr="00E03E36" w:rsidRDefault="00C90AD1" w:rsidP="0075775B">
      <w:pPr>
        <w:tabs>
          <w:tab w:val="left" w:pos="3960"/>
          <w:tab w:val="left" w:pos="6480"/>
          <w:tab w:val="right" w:pos="10080"/>
        </w:tabs>
        <w:spacing w:before="120" w:line="276" w:lineRule="auto"/>
        <w:jc w:val="both"/>
        <w:rPr>
          <w:rFonts w:ascii="Arial" w:hAnsi="Arial" w:cs="Arial"/>
          <w:sz w:val="20"/>
          <w:szCs w:val="19"/>
        </w:rPr>
      </w:pPr>
      <w:r w:rsidRPr="00E03E36">
        <w:rPr>
          <w:rFonts w:ascii="Arial" w:hAnsi="Arial" w:cs="Arial"/>
          <w:sz w:val="20"/>
          <w:szCs w:val="19"/>
        </w:rPr>
        <w:t xml:space="preserve">When you file this </w:t>
      </w:r>
      <w:proofErr w:type="gramStart"/>
      <w:r w:rsidRPr="00E03E36">
        <w:rPr>
          <w:rFonts w:ascii="Arial" w:hAnsi="Arial" w:cs="Arial"/>
          <w:sz w:val="20"/>
          <w:szCs w:val="19"/>
        </w:rPr>
        <w:t>form</w:t>
      </w:r>
      <w:proofErr w:type="gramEnd"/>
      <w:r w:rsidRPr="00E03E36">
        <w:rPr>
          <w:rFonts w:ascii="Arial" w:hAnsi="Arial" w:cs="Arial"/>
          <w:sz w:val="20"/>
          <w:szCs w:val="19"/>
        </w:rPr>
        <w:t xml:space="preserve"> you agree that the</w:t>
      </w:r>
      <w:r w:rsidR="009C50B1" w:rsidRPr="00E03E36">
        <w:rPr>
          <w:rFonts w:ascii="Arial" w:hAnsi="Arial" w:cs="Arial"/>
          <w:sz w:val="20"/>
          <w:szCs w:val="19"/>
        </w:rPr>
        <w:t xml:space="preserve"> court </w:t>
      </w:r>
      <w:r w:rsidRPr="00E03E36">
        <w:rPr>
          <w:rFonts w:ascii="Arial" w:hAnsi="Arial" w:cs="Arial"/>
          <w:sz w:val="20"/>
          <w:szCs w:val="19"/>
        </w:rPr>
        <w:t>may</w:t>
      </w:r>
      <w:r w:rsidR="009C50B1" w:rsidRPr="00E03E36">
        <w:rPr>
          <w:rFonts w:ascii="Arial" w:hAnsi="Arial" w:cs="Arial"/>
          <w:sz w:val="20"/>
          <w:szCs w:val="19"/>
        </w:rPr>
        <w:t xml:space="preserve"> check </w:t>
      </w:r>
      <w:r w:rsidRPr="00E03E36">
        <w:rPr>
          <w:rFonts w:ascii="Arial" w:hAnsi="Arial" w:cs="Arial"/>
          <w:sz w:val="20"/>
          <w:szCs w:val="19"/>
        </w:rPr>
        <w:t>your</w:t>
      </w:r>
      <w:r w:rsidR="009C50B1" w:rsidRPr="00E03E36">
        <w:rPr>
          <w:rFonts w:ascii="Arial" w:hAnsi="Arial" w:cs="Arial"/>
          <w:sz w:val="20"/>
          <w:szCs w:val="19"/>
        </w:rPr>
        <w:t xml:space="preserve"> information</w:t>
      </w:r>
      <w:r w:rsidRPr="00E03E36">
        <w:rPr>
          <w:rFonts w:ascii="Arial" w:hAnsi="Arial" w:cs="Arial"/>
          <w:sz w:val="20"/>
          <w:szCs w:val="19"/>
        </w:rPr>
        <w:t xml:space="preserve">. You also agree </w:t>
      </w:r>
      <w:r w:rsidR="00453D20" w:rsidRPr="00E03E36">
        <w:rPr>
          <w:rFonts w:ascii="Arial" w:hAnsi="Arial" w:cs="Arial"/>
          <w:sz w:val="20"/>
          <w:szCs w:val="19"/>
        </w:rPr>
        <w:t>to</w:t>
      </w:r>
      <w:r w:rsidR="009C50B1" w:rsidRPr="00E03E36">
        <w:rPr>
          <w:rFonts w:ascii="Arial" w:hAnsi="Arial" w:cs="Arial"/>
          <w:sz w:val="20"/>
          <w:szCs w:val="19"/>
        </w:rPr>
        <w:t xml:space="preserve"> give </w:t>
      </w:r>
      <w:r w:rsidRPr="00E03E36">
        <w:rPr>
          <w:rFonts w:ascii="Arial" w:hAnsi="Arial" w:cs="Arial"/>
          <w:sz w:val="20"/>
          <w:szCs w:val="19"/>
        </w:rPr>
        <w:t xml:space="preserve">the court </w:t>
      </w:r>
      <w:r w:rsidR="009C50B1" w:rsidRPr="00E03E36">
        <w:rPr>
          <w:rFonts w:ascii="Arial" w:hAnsi="Arial" w:cs="Arial"/>
          <w:sz w:val="20"/>
          <w:szCs w:val="19"/>
        </w:rPr>
        <w:t>more financial information, such as bank statements and pay stubs for the last 3 months</w:t>
      </w:r>
      <w:r w:rsidRPr="00E03E36">
        <w:rPr>
          <w:rFonts w:ascii="Arial" w:hAnsi="Arial" w:cs="Arial"/>
          <w:sz w:val="20"/>
          <w:szCs w:val="19"/>
        </w:rPr>
        <w:t>, if requested</w:t>
      </w:r>
      <w:r w:rsidR="009C50B1" w:rsidRPr="00E03E36">
        <w:rPr>
          <w:rFonts w:ascii="Arial" w:hAnsi="Arial" w:cs="Arial"/>
          <w:sz w:val="20"/>
          <w:szCs w:val="19"/>
        </w:rPr>
        <w:t>.</w:t>
      </w:r>
      <w:r w:rsidR="009C50B1" w:rsidRPr="00E03E36">
        <w:rPr>
          <w:rFonts w:cs="Arial"/>
          <w:color w:val="000000" w:themeColor="text1"/>
          <w:sz w:val="20"/>
          <w:szCs w:val="19"/>
        </w:rPr>
        <w:t xml:space="preserve"> </w:t>
      </w:r>
    </w:p>
    <w:p w14:paraId="6A3699EA" w14:textId="77777777" w:rsidR="00E03E36" w:rsidRDefault="00E03E36" w:rsidP="005171DA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contextualSpacing/>
        <w:rPr>
          <w:b/>
          <w:color w:val="000000" w:themeColor="text1"/>
          <w:sz w:val="21"/>
          <w:szCs w:val="19"/>
        </w:rPr>
      </w:pPr>
    </w:p>
    <w:p w14:paraId="13EDEDF2" w14:textId="6492AE53" w:rsidR="00E129BB" w:rsidRPr="00187F62" w:rsidRDefault="008F11B0" w:rsidP="0075775B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b/>
          <w:color w:val="000000" w:themeColor="text1"/>
          <w:sz w:val="21"/>
          <w:szCs w:val="19"/>
        </w:rPr>
      </w:pPr>
      <w:r w:rsidRPr="00187F62"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D2D139" wp14:editId="17154438">
                <wp:simplePos x="0" y="0"/>
                <wp:positionH relativeFrom="column">
                  <wp:posOffset>17145</wp:posOffset>
                </wp:positionH>
                <wp:positionV relativeFrom="paragraph">
                  <wp:posOffset>48260</wp:posOffset>
                </wp:positionV>
                <wp:extent cx="200660" cy="200660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35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CD292" w14:textId="77777777" w:rsidR="008F11B0" w:rsidRPr="008F11B0" w:rsidRDefault="008F11B0" w:rsidP="008F11B0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 w:rsidRPr="008F11B0"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5C46EE79" w14:textId="77777777" w:rsidR="008F11B0" w:rsidRPr="00083633" w:rsidRDefault="008F11B0" w:rsidP="008F11B0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2D139" id="Oval 35" o:spid="_x0000_s1026" style="position:absolute;left:0;text-align:left;margin-left:1.35pt;margin-top:3.8pt;width:15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359CD292" w14:textId="77777777" w:rsidR="008F11B0" w:rsidRPr="008F11B0" w:rsidRDefault="008F11B0" w:rsidP="008F11B0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 w:rsidRPr="008F11B0">
                        <w:rPr>
                          <w:sz w:val="20"/>
                        </w:rPr>
                        <w:t>1</w:t>
                      </w:r>
                    </w:p>
                    <w:p w14:paraId="5C46EE79" w14:textId="77777777" w:rsidR="008F11B0" w:rsidRPr="00083633" w:rsidRDefault="008F11B0" w:rsidP="008F11B0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Pr="00187F62">
        <w:rPr>
          <w:b/>
          <w:color w:val="000000" w:themeColor="text1"/>
          <w:sz w:val="21"/>
          <w:szCs w:val="19"/>
        </w:rPr>
        <w:t>I</w:t>
      </w:r>
      <w:r w:rsidR="00E129BB" w:rsidRPr="00187F62">
        <w:rPr>
          <w:b/>
          <w:color w:val="000000" w:themeColor="text1"/>
          <w:sz w:val="21"/>
          <w:szCs w:val="19"/>
        </w:rPr>
        <w:t xml:space="preserve"> declare:</w:t>
      </w:r>
    </w:p>
    <w:p w14:paraId="5CC50AD4" w14:textId="1CB651E9" w:rsidR="00E129BB" w:rsidRPr="0075775B" w:rsidRDefault="00E129BB" w:rsidP="00B51F3B">
      <w:pPr>
        <w:pStyle w:val="ListParagraph"/>
        <w:numPr>
          <w:ilvl w:val="0"/>
          <w:numId w:val="4"/>
        </w:numPr>
        <w:tabs>
          <w:tab w:val="left" w:pos="2880"/>
          <w:tab w:val="left" w:pos="4320"/>
          <w:tab w:val="left" w:pos="6480"/>
        </w:tabs>
        <w:spacing w:line="360" w:lineRule="auto"/>
        <w:ind w:left="734" w:hanging="187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color w:val="000000" w:themeColor="text1"/>
          <w:sz w:val="19"/>
          <w:szCs w:val="19"/>
        </w:rPr>
        <w:t>I am the</w:t>
      </w:r>
      <w:r w:rsidRPr="0075775B">
        <w:rPr>
          <w:rFonts w:cs="Arial"/>
          <w:i/>
          <w:color w:val="000000" w:themeColor="text1"/>
          <w:sz w:val="19"/>
          <w:szCs w:val="19"/>
        </w:rPr>
        <w:t xml:space="preserve"> (check one):</w:t>
      </w:r>
      <w:r w:rsidR="009D6BD5" w:rsidRPr="0075775B">
        <w:rPr>
          <w:rFonts w:cs="Arial"/>
          <w:i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Petitioner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Respondent </w:t>
      </w:r>
      <w:r w:rsidR="00FB4C64">
        <w:rPr>
          <w:rFonts w:cs="Arial"/>
          <w:color w:val="000000" w:themeColor="text1"/>
          <w:sz w:val="19"/>
          <w:szCs w:val="19"/>
        </w:rPr>
        <w:tab/>
        <w:t xml:space="preserve"> </w:t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FB4C64">
        <w:rPr>
          <w:rFonts w:cs="Arial"/>
          <w:color w:val="000000" w:themeColor="text1"/>
          <w:sz w:val="19"/>
          <w:szCs w:val="19"/>
        </w:rPr>
        <w:t>Plaintiff</w:t>
      </w:r>
      <w:r w:rsidR="00FB4C64">
        <w:rPr>
          <w:rFonts w:cs="Arial"/>
          <w:color w:val="000000" w:themeColor="text1"/>
          <w:sz w:val="19"/>
          <w:szCs w:val="19"/>
        </w:rPr>
        <w:tab/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FB4C64">
        <w:rPr>
          <w:rFonts w:cs="Arial"/>
          <w:color w:val="000000" w:themeColor="text1"/>
          <w:sz w:val="19"/>
          <w:szCs w:val="19"/>
        </w:rPr>
        <w:t>Defendant</w:t>
      </w:r>
      <w:r w:rsidR="00FB4C64">
        <w:rPr>
          <w:rFonts w:cs="Arial"/>
          <w:color w:val="000000" w:themeColor="text1"/>
          <w:sz w:val="19"/>
          <w:szCs w:val="19"/>
        </w:rPr>
        <w:tab/>
        <w:t xml:space="preserve">     </w:t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FB4C64">
        <w:rPr>
          <w:rFonts w:cs="Arial"/>
          <w:color w:val="000000" w:themeColor="text1"/>
          <w:sz w:val="19"/>
          <w:szCs w:val="19"/>
        </w:rPr>
        <w:t>Other</w:t>
      </w:r>
    </w:p>
    <w:p w14:paraId="0DB6C884" w14:textId="24F7E9C4" w:rsidR="00721655" w:rsidRPr="0075775B" w:rsidRDefault="00721655" w:rsidP="00B51F3B">
      <w:pPr>
        <w:pStyle w:val="ListParagraph"/>
        <w:numPr>
          <w:ilvl w:val="0"/>
          <w:numId w:val="4"/>
        </w:numPr>
        <w:tabs>
          <w:tab w:val="left" w:pos="2880"/>
          <w:tab w:val="left" w:pos="4320"/>
          <w:tab w:val="left" w:pos="6480"/>
        </w:tabs>
        <w:spacing w:line="360" w:lineRule="auto"/>
        <w:ind w:left="734" w:hanging="187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color w:val="000000" w:themeColor="text1"/>
          <w:sz w:val="19"/>
          <w:szCs w:val="19"/>
        </w:rPr>
        <w:t xml:space="preserve">I am </w:t>
      </w:r>
      <w:r w:rsidRPr="0075775B">
        <w:rPr>
          <w:rFonts w:cs="Arial"/>
          <w:i/>
          <w:color w:val="000000" w:themeColor="text1"/>
          <w:sz w:val="19"/>
          <w:szCs w:val="19"/>
        </w:rPr>
        <w:t xml:space="preserve">(check one): </w:t>
      </w:r>
      <w:r w:rsidRPr="0075775B">
        <w:rPr>
          <w:rFonts w:cs="Arial"/>
          <w:i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Single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Married / Civil Union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Divorced / Civil Union Ended </w:t>
      </w:r>
      <w:r w:rsidRPr="0075775B">
        <w:rPr>
          <w:rFonts w:cs="Arial"/>
          <w:color w:val="000000" w:themeColor="text1"/>
          <w:sz w:val="19"/>
          <w:szCs w:val="19"/>
        </w:rPr>
        <w:br/>
      </w:r>
      <w:r w:rsidRPr="0075775B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Separated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Widowed</w:t>
      </w:r>
    </w:p>
    <w:p w14:paraId="4A60BB1F" w14:textId="033C6FAA" w:rsidR="00CD0272" w:rsidRPr="0075775B" w:rsidRDefault="00CD0272" w:rsidP="00B51F3B">
      <w:pPr>
        <w:pStyle w:val="ListParagraph"/>
        <w:numPr>
          <w:ilvl w:val="0"/>
          <w:numId w:val="4"/>
        </w:numPr>
        <w:tabs>
          <w:tab w:val="left" w:pos="2880"/>
          <w:tab w:val="left" w:pos="5400"/>
          <w:tab w:val="right" w:pos="10800"/>
        </w:tabs>
        <w:spacing w:line="360" w:lineRule="auto"/>
        <w:ind w:left="734" w:hanging="187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color w:val="000000" w:themeColor="text1"/>
          <w:sz w:val="19"/>
          <w:szCs w:val="19"/>
        </w:rPr>
        <w:t xml:space="preserve">I </w:t>
      </w:r>
      <w:r w:rsidR="000108A5" w:rsidRPr="0075775B">
        <w:rPr>
          <w:rFonts w:cs="Arial"/>
          <w:color w:val="000000" w:themeColor="text1"/>
          <w:sz w:val="19"/>
          <w:szCs w:val="19"/>
        </w:rPr>
        <w:t>cannot afford to pay</w:t>
      </w:r>
      <w:r w:rsidRPr="0075775B">
        <w:rPr>
          <w:rFonts w:cs="Arial"/>
          <w:color w:val="000000" w:themeColor="text1"/>
          <w:sz w:val="19"/>
          <w:szCs w:val="19"/>
        </w:rPr>
        <w:t xml:space="preserve"> the fee </w:t>
      </w:r>
      <w:r w:rsidR="00C23A6C" w:rsidRPr="0075775B">
        <w:rPr>
          <w:rFonts w:cs="Arial"/>
          <w:color w:val="000000" w:themeColor="text1"/>
          <w:sz w:val="19"/>
          <w:szCs w:val="19"/>
        </w:rPr>
        <w:t>to file</w:t>
      </w:r>
      <w:r w:rsidRPr="0075775B">
        <w:rPr>
          <w:rFonts w:cs="Arial"/>
          <w:color w:val="000000" w:themeColor="text1"/>
          <w:sz w:val="19"/>
          <w:szCs w:val="19"/>
        </w:rPr>
        <w:t xml:space="preserve"> my</w:t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0108A5" w:rsidRPr="0075775B">
        <w:rPr>
          <w:rFonts w:cs="Arial"/>
          <w:i/>
          <w:color w:val="000000" w:themeColor="text1"/>
          <w:sz w:val="19"/>
          <w:szCs w:val="19"/>
        </w:rPr>
        <w:t>(check one):</w:t>
      </w:r>
      <w:r w:rsidR="00C23A6C" w:rsidRPr="0075775B">
        <w:rPr>
          <w:rFonts w:cs="Arial"/>
          <w:color w:val="000000" w:themeColor="text1"/>
          <w:sz w:val="19"/>
          <w:szCs w:val="19"/>
        </w:rPr>
        <w:tab/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Complaint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Petition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8309F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Answer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8309F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 Response  </w:t>
      </w:r>
    </w:p>
    <w:p w14:paraId="5D4F684A" w14:textId="13A71B0F" w:rsidR="00CD0272" w:rsidRPr="0075775B" w:rsidRDefault="00E129BB" w:rsidP="00B51F3B">
      <w:pPr>
        <w:pStyle w:val="ListParagraph"/>
        <w:tabs>
          <w:tab w:val="left" w:pos="2880"/>
          <w:tab w:val="left" w:pos="5400"/>
          <w:tab w:val="right" w:pos="10800"/>
        </w:tabs>
        <w:spacing w:line="360" w:lineRule="auto"/>
        <w:ind w:left="734" w:hanging="187"/>
        <w:rPr>
          <w:rFonts w:cs="Arial"/>
          <w:sz w:val="19"/>
          <w:szCs w:val="19"/>
          <w:u w:val="single"/>
        </w:rPr>
      </w:pPr>
      <w:r w:rsidRPr="0075775B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tab/>
      </w:r>
      <w:r w:rsidR="00FB4C64">
        <w:rPr>
          <w:rFonts w:cs="Arial"/>
          <w:color w:val="000000" w:themeColor="text1"/>
          <w:sz w:val="19"/>
          <w:szCs w:val="19"/>
        </w:rPr>
        <w:t xml:space="preserve">              </w:t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>
        <w:rPr>
          <w:rFonts w:cs="Arial"/>
          <w:color w:val="000000" w:themeColor="text1"/>
          <w:sz w:val="19"/>
          <w:szCs w:val="19"/>
        </w:rPr>
        <w:t xml:space="preserve"> Jury Demand 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Motion to Modify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8309F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CD0272" w:rsidRPr="0075775B">
        <w:rPr>
          <w:rFonts w:cs="Arial"/>
          <w:color w:val="000000" w:themeColor="text1"/>
          <w:sz w:val="19"/>
          <w:szCs w:val="19"/>
        </w:rPr>
        <w:t xml:space="preserve"> Other </w:t>
      </w:r>
      <w:r w:rsidR="00CD0272" w:rsidRPr="0075775B">
        <w:rPr>
          <w:rFonts w:cs="Arial"/>
          <w:i/>
          <w:color w:val="000000" w:themeColor="text1"/>
          <w:sz w:val="19"/>
          <w:szCs w:val="19"/>
        </w:rPr>
        <w:t>(</w:t>
      </w:r>
      <w:r w:rsidR="000108A5" w:rsidRPr="0075775B">
        <w:rPr>
          <w:rFonts w:cs="Arial"/>
          <w:i/>
          <w:color w:val="000000" w:themeColor="text1"/>
          <w:sz w:val="19"/>
          <w:szCs w:val="19"/>
        </w:rPr>
        <w:t>describe</w:t>
      </w:r>
      <w:r w:rsidR="00CD0272" w:rsidRPr="0075775B">
        <w:rPr>
          <w:rFonts w:cs="Arial"/>
          <w:i/>
          <w:color w:val="000000" w:themeColor="text1"/>
          <w:sz w:val="19"/>
          <w:szCs w:val="19"/>
        </w:rPr>
        <w:t xml:space="preserve">): </w:t>
      </w:r>
      <w:r w:rsidR="000108A5" w:rsidRPr="0075775B">
        <w:rPr>
          <w:rFonts w:cs="Arial"/>
          <w:i/>
          <w:color w:val="000000" w:themeColor="text1"/>
          <w:sz w:val="19"/>
          <w:szCs w:val="19"/>
          <w:u w:val="single"/>
        </w:rPr>
        <w:tab/>
      </w:r>
    </w:p>
    <w:p w14:paraId="05AB9038" w14:textId="22199814" w:rsidR="00F62F39" w:rsidRPr="0075775B" w:rsidRDefault="000108A5" w:rsidP="0071349F">
      <w:pPr>
        <w:pStyle w:val="ListParagraph"/>
        <w:numPr>
          <w:ilvl w:val="0"/>
          <w:numId w:val="4"/>
        </w:numPr>
        <w:tabs>
          <w:tab w:val="left" w:pos="2880"/>
          <w:tab w:val="left" w:pos="4590"/>
          <w:tab w:val="right" w:pos="6283"/>
        </w:tabs>
        <w:ind w:left="720" w:right="-90" w:hanging="180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sz w:val="19"/>
          <w:szCs w:val="19"/>
        </w:rPr>
        <w:t xml:space="preserve">I </w:t>
      </w:r>
      <w:r w:rsidR="00E129BB" w:rsidRPr="0075775B">
        <w:rPr>
          <w:rFonts w:cs="Arial"/>
          <w:sz w:val="19"/>
          <w:szCs w:val="19"/>
        </w:rPr>
        <w:t xml:space="preserve">cannot afford the fee because I </w:t>
      </w:r>
      <w:r w:rsidRPr="0075775B">
        <w:rPr>
          <w:rFonts w:cs="Arial"/>
          <w:sz w:val="19"/>
          <w:szCs w:val="19"/>
        </w:rPr>
        <w:t xml:space="preserve">do not have enough </w:t>
      </w:r>
      <w:r w:rsidR="00D419CE" w:rsidRPr="0075775B">
        <w:rPr>
          <w:rFonts w:cs="Arial"/>
          <w:sz w:val="19"/>
          <w:szCs w:val="19"/>
        </w:rPr>
        <w:t xml:space="preserve">cash, </w:t>
      </w:r>
      <w:r w:rsidRPr="0075775B">
        <w:rPr>
          <w:rFonts w:cs="Arial"/>
          <w:sz w:val="19"/>
          <w:szCs w:val="19"/>
        </w:rPr>
        <w:t xml:space="preserve">money in my checking or savings account, </w:t>
      </w:r>
      <w:r w:rsidR="00D419CE" w:rsidRPr="0075775B">
        <w:rPr>
          <w:rFonts w:cs="Arial"/>
          <w:sz w:val="19"/>
          <w:szCs w:val="19"/>
        </w:rPr>
        <w:t>or other funds.</w:t>
      </w:r>
    </w:p>
    <w:p w14:paraId="76CAAF78" w14:textId="77777777" w:rsidR="00E03E36" w:rsidRDefault="00E03E36" w:rsidP="005171DA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contextualSpacing/>
        <w:rPr>
          <w:b/>
          <w:color w:val="000000" w:themeColor="text1"/>
          <w:sz w:val="21"/>
          <w:szCs w:val="19"/>
        </w:rPr>
      </w:pPr>
    </w:p>
    <w:p w14:paraId="7E5C23B5" w14:textId="4BBB9833" w:rsidR="00E129BB" w:rsidRPr="00187F62" w:rsidRDefault="00187F62" w:rsidP="00E03E36">
      <w:pPr>
        <w:pStyle w:val="BulletedHeading"/>
        <w:numPr>
          <w:ilvl w:val="0"/>
          <w:numId w:val="0"/>
        </w:numPr>
        <w:tabs>
          <w:tab w:val="clear" w:pos="3690"/>
        </w:tabs>
        <w:spacing w:after="60" w:line="360" w:lineRule="auto"/>
        <w:ind w:left="547" w:right="0"/>
        <w:rPr>
          <w:sz w:val="21"/>
          <w:szCs w:val="19"/>
        </w:rPr>
      </w:pPr>
      <w:r w:rsidRPr="00187F62"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930401" wp14:editId="188C0E05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201168" cy="201168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09D9" w14:textId="26BB215F" w:rsidR="00187F62" w:rsidRPr="008F11B0" w:rsidRDefault="00187F62" w:rsidP="00187F62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534E8FBD" w14:textId="77777777" w:rsidR="00187F62" w:rsidRPr="00083633" w:rsidRDefault="00187F62" w:rsidP="00187F62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30401" id="Oval 2" o:spid="_x0000_s1027" style="position:absolute;left:0;text-align:left;margin-left:1.35pt;margin-top:3.35pt;width:15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156809D9" w14:textId="26BB215F" w:rsidR="00187F62" w:rsidRPr="008F11B0" w:rsidRDefault="00187F62" w:rsidP="00187F62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  <w:p w14:paraId="534E8FBD" w14:textId="77777777" w:rsidR="00187F62" w:rsidRPr="00083633" w:rsidRDefault="00187F62" w:rsidP="00187F62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="00CD0272" w:rsidRPr="00187F62">
        <w:rPr>
          <w:b/>
          <w:color w:val="000000" w:themeColor="text1"/>
          <w:sz w:val="21"/>
          <w:szCs w:val="19"/>
        </w:rPr>
        <w:t>Your</w:t>
      </w:r>
      <w:r w:rsidR="00CD0272" w:rsidRPr="00187F62">
        <w:rPr>
          <w:b/>
          <w:sz w:val="21"/>
          <w:szCs w:val="19"/>
        </w:rPr>
        <w:t xml:space="preserve"> </w:t>
      </w:r>
      <w:r w:rsidR="00CD0272" w:rsidRPr="00187F62">
        <w:rPr>
          <w:b/>
          <w:color w:val="000000" w:themeColor="text1"/>
          <w:sz w:val="21"/>
          <w:szCs w:val="19"/>
        </w:rPr>
        <w:t>Information</w:t>
      </w:r>
      <w:r w:rsidR="00CD0272" w:rsidRPr="00187F62">
        <w:rPr>
          <w:sz w:val="21"/>
          <w:szCs w:val="19"/>
        </w:rPr>
        <w:tab/>
      </w:r>
    </w:p>
    <w:p w14:paraId="7E71DA03" w14:textId="5F1FC495" w:rsidR="00CD0272" w:rsidRPr="00187F62" w:rsidRDefault="00CD0272" w:rsidP="0075775B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/>
        <w:ind w:left="540" w:right="0"/>
        <w:rPr>
          <w:color w:val="000000" w:themeColor="text1"/>
          <w:sz w:val="19"/>
          <w:szCs w:val="19"/>
          <w:u w:val="single"/>
        </w:rPr>
      </w:pPr>
      <w:r w:rsidRPr="00187F62">
        <w:rPr>
          <w:color w:val="000000" w:themeColor="text1"/>
          <w:sz w:val="19"/>
          <w:szCs w:val="19"/>
        </w:rPr>
        <w:t xml:space="preserve">Full Legal </w:t>
      </w:r>
      <w:r w:rsidR="00EA163F" w:rsidRPr="00187F62">
        <w:rPr>
          <w:color w:val="000000" w:themeColor="text1"/>
          <w:sz w:val="19"/>
          <w:szCs w:val="19"/>
        </w:rPr>
        <w:t>Name:</w:t>
      </w:r>
      <w:r w:rsidR="00EA163F">
        <w:rPr>
          <w:color w:val="000000" w:themeColor="text1"/>
          <w:sz w:val="19"/>
          <w:szCs w:val="19"/>
        </w:rPr>
        <w:t xml:space="preserve"> _</w:t>
      </w:r>
      <w:r w:rsidR="008A6361">
        <w:rPr>
          <w:color w:val="000000" w:themeColor="text1"/>
          <w:sz w:val="19"/>
          <w:szCs w:val="19"/>
        </w:rPr>
        <w:t xml:space="preserve">___________________       </w:t>
      </w:r>
      <w:r w:rsidR="00EA163F">
        <w:rPr>
          <w:color w:val="000000" w:themeColor="text1"/>
          <w:sz w:val="19"/>
          <w:szCs w:val="19"/>
        </w:rPr>
        <w:t>_______________________       ________________________________</w:t>
      </w:r>
      <w:r w:rsidRPr="00187F62">
        <w:rPr>
          <w:color w:val="000000" w:themeColor="text1"/>
          <w:sz w:val="19"/>
          <w:szCs w:val="19"/>
        </w:rPr>
        <w:t xml:space="preserve"> </w:t>
      </w:r>
    </w:p>
    <w:p w14:paraId="06322A4D" w14:textId="2D63C750" w:rsidR="008A6361" w:rsidRDefault="00E87C9E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4" w:right="0"/>
        <w:rPr>
          <w:i/>
          <w:color w:val="000000" w:themeColor="text1"/>
          <w:sz w:val="19"/>
          <w:szCs w:val="19"/>
        </w:rPr>
      </w:pPr>
      <w:r w:rsidRPr="00187F62">
        <w:rPr>
          <w:i/>
          <w:color w:val="000000" w:themeColor="text1"/>
          <w:sz w:val="19"/>
          <w:szCs w:val="19"/>
        </w:rPr>
        <w:tab/>
      </w:r>
      <w:r w:rsidR="00EA163F">
        <w:rPr>
          <w:i/>
          <w:color w:val="000000" w:themeColor="text1"/>
          <w:sz w:val="19"/>
          <w:szCs w:val="19"/>
        </w:rPr>
        <w:t xml:space="preserve">                </w:t>
      </w:r>
      <w:r w:rsidRPr="00187F62">
        <w:rPr>
          <w:i/>
          <w:color w:val="000000" w:themeColor="text1"/>
          <w:sz w:val="19"/>
          <w:szCs w:val="19"/>
        </w:rPr>
        <w:t>first</w:t>
      </w:r>
      <w:r w:rsidRPr="00187F62">
        <w:rPr>
          <w:i/>
          <w:color w:val="000000" w:themeColor="text1"/>
          <w:sz w:val="19"/>
          <w:szCs w:val="19"/>
        </w:rPr>
        <w:tab/>
      </w:r>
      <w:r w:rsidR="00EA163F">
        <w:rPr>
          <w:i/>
          <w:color w:val="000000" w:themeColor="text1"/>
          <w:sz w:val="19"/>
          <w:szCs w:val="19"/>
        </w:rPr>
        <w:t xml:space="preserve">                                 </w:t>
      </w:r>
      <w:r w:rsidRPr="00187F62">
        <w:rPr>
          <w:i/>
          <w:color w:val="000000" w:themeColor="text1"/>
          <w:sz w:val="19"/>
          <w:szCs w:val="19"/>
        </w:rPr>
        <w:t>middl</w:t>
      </w:r>
      <w:r w:rsidR="00EA163F">
        <w:rPr>
          <w:i/>
          <w:color w:val="000000" w:themeColor="text1"/>
          <w:sz w:val="19"/>
          <w:szCs w:val="19"/>
        </w:rPr>
        <w:t>e                                                        l</w:t>
      </w:r>
      <w:r w:rsidRPr="00187F62">
        <w:rPr>
          <w:i/>
          <w:color w:val="000000" w:themeColor="text1"/>
          <w:sz w:val="19"/>
          <w:szCs w:val="19"/>
        </w:rPr>
        <w:t>ast</w:t>
      </w:r>
    </w:p>
    <w:p w14:paraId="2CC52A2C" w14:textId="3DCF89E3" w:rsidR="008A6361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100" w:afterAutospacing="1"/>
        <w:ind w:left="360" w:right="0" w:hanging="360"/>
        <w:contextualSpacing/>
        <w:rPr>
          <w:i/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ab/>
        <w:t xml:space="preserve">    </w:t>
      </w:r>
      <w:r w:rsidR="008A6361" w:rsidRPr="00187F62">
        <w:rPr>
          <w:color w:val="000000" w:themeColor="text1"/>
          <w:sz w:val="19"/>
          <w:szCs w:val="19"/>
        </w:rPr>
        <w:t>Date of Birth:</w:t>
      </w:r>
      <w:r w:rsidR="008A6361" w:rsidRPr="00187F62">
        <w:rPr>
          <w:color w:val="000000" w:themeColor="text1"/>
          <w:sz w:val="19"/>
          <w:szCs w:val="19"/>
          <w:u w:val="single"/>
        </w:rPr>
        <w:tab/>
      </w:r>
      <w:r w:rsidR="008A6361">
        <w:rPr>
          <w:color w:val="000000" w:themeColor="text1"/>
          <w:sz w:val="19"/>
          <w:szCs w:val="19"/>
          <w:u w:val="single"/>
        </w:rPr>
        <w:t>__________</w:t>
      </w:r>
      <w:r w:rsidR="008A6361">
        <w:rPr>
          <w:color w:val="000000" w:themeColor="text1"/>
          <w:sz w:val="19"/>
          <w:szCs w:val="19"/>
        </w:rPr>
        <w:t xml:space="preserve">       </w:t>
      </w:r>
      <w:r w:rsidR="008A6361" w:rsidRPr="00187F62">
        <w:rPr>
          <w:color w:val="000000" w:themeColor="text1"/>
          <w:sz w:val="19"/>
          <w:szCs w:val="19"/>
        </w:rPr>
        <w:t>Phone:</w:t>
      </w:r>
      <w:r w:rsidR="008A6361" w:rsidRPr="00187F62">
        <w:rPr>
          <w:color w:val="000000" w:themeColor="text1"/>
          <w:sz w:val="19"/>
          <w:szCs w:val="19"/>
          <w:u w:val="single"/>
        </w:rPr>
        <w:tab/>
      </w:r>
      <w:r w:rsidR="008A6361">
        <w:rPr>
          <w:color w:val="000000" w:themeColor="text1"/>
          <w:sz w:val="19"/>
          <w:szCs w:val="19"/>
        </w:rPr>
        <w:t xml:space="preserve">       </w:t>
      </w:r>
      <w:r w:rsidR="008A6361" w:rsidRPr="00187F62">
        <w:rPr>
          <w:color w:val="000000" w:themeColor="text1"/>
          <w:sz w:val="19"/>
          <w:szCs w:val="19"/>
        </w:rPr>
        <w:t>Email:</w:t>
      </w:r>
      <w:r w:rsidR="008A6361" w:rsidRPr="00187F62">
        <w:rPr>
          <w:color w:val="000000" w:themeColor="text1"/>
          <w:sz w:val="19"/>
          <w:szCs w:val="19"/>
          <w:u w:val="single"/>
        </w:rPr>
        <w:tab/>
      </w:r>
      <w:r w:rsidR="008A6361" w:rsidRPr="00187F62">
        <w:rPr>
          <w:color w:val="000000" w:themeColor="text1"/>
          <w:sz w:val="19"/>
          <w:szCs w:val="19"/>
          <w:u w:val="single"/>
        </w:rPr>
        <w:tab/>
      </w:r>
      <w:r w:rsidR="00E87C9E" w:rsidRPr="00187F62">
        <w:rPr>
          <w:i/>
          <w:color w:val="000000" w:themeColor="text1"/>
          <w:sz w:val="19"/>
          <w:szCs w:val="19"/>
        </w:rPr>
        <w:tab/>
      </w:r>
    </w:p>
    <w:p w14:paraId="6FECC876" w14:textId="2D532CDF" w:rsidR="00E87C9E" w:rsidRPr="008A6361" w:rsidRDefault="008A6361" w:rsidP="008A6361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0" w:right="0"/>
        <w:rPr>
          <w:i/>
          <w:color w:val="000000" w:themeColor="text1"/>
          <w:sz w:val="19"/>
          <w:szCs w:val="19"/>
        </w:rPr>
      </w:pPr>
      <w:r>
        <w:rPr>
          <w:i/>
          <w:color w:val="000000" w:themeColor="text1"/>
          <w:sz w:val="19"/>
          <w:szCs w:val="19"/>
        </w:rPr>
        <w:t xml:space="preserve">                      </w:t>
      </w:r>
      <w:r w:rsidR="00E87C9E" w:rsidRPr="00187F62">
        <w:rPr>
          <w:i/>
          <w:color w:val="000000" w:themeColor="text1"/>
          <w:sz w:val="19"/>
          <w:szCs w:val="19"/>
        </w:rPr>
        <w:t>mm–dd-</w:t>
      </w:r>
      <w:proofErr w:type="spellStart"/>
      <w:r w:rsidR="00E87C9E" w:rsidRPr="00187F62">
        <w:rPr>
          <w:i/>
          <w:color w:val="000000" w:themeColor="text1"/>
          <w:sz w:val="19"/>
          <w:szCs w:val="19"/>
        </w:rPr>
        <w:t>yyyy</w:t>
      </w:r>
      <w:proofErr w:type="spellEnd"/>
      <w:r>
        <w:rPr>
          <w:i/>
          <w:color w:val="000000" w:themeColor="text1"/>
          <w:sz w:val="19"/>
          <w:szCs w:val="19"/>
        </w:rPr>
        <w:t xml:space="preserve"> </w:t>
      </w:r>
    </w:p>
    <w:p w14:paraId="70C59973" w14:textId="2267F098" w:rsidR="00CD0272" w:rsidRPr="00187F62" w:rsidRDefault="00CD0272" w:rsidP="008A6361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 w:after="60" w:line="360" w:lineRule="auto"/>
        <w:ind w:left="547" w:right="0"/>
        <w:rPr>
          <w:color w:val="000000" w:themeColor="text1"/>
          <w:sz w:val="19"/>
          <w:szCs w:val="19"/>
        </w:rPr>
      </w:pPr>
      <w:r w:rsidRPr="00187F62">
        <w:rPr>
          <w:color w:val="000000" w:themeColor="text1"/>
          <w:sz w:val="19"/>
          <w:szCs w:val="19"/>
        </w:rPr>
        <w:t xml:space="preserve">Current </w:t>
      </w:r>
      <w:r w:rsidR="00E129BB" w:rsidRPr="00187F62">
        <w:rPr>
          <w:color w:val="000000" w:themeColor="text1"/>
          <w:sz w:val="19"/>
          <w:szCs w:val="19"/>
        </w:rPr>
        <w:t>Street</w:t>
      </w:r>
      <w:r w:rsidRPr="00187F62">
        <w:rPr>
          <w:color w:val="000000" w:themeColor="text1"/>
          <w:sz w:val="19"/>
          <w:szCs w:val="19"/>
        </w:rPr>
        <w:t xml:space="preserve"> Address:</w:t>
      </w:r>
      <w:r w:rsidRPr="00187F62">
        <w:rPr>
          <w:color w:val="000000" w:themeColor="text1"/>
          <w:sz w:val="19"/>
          <w:szCs w:val="19"/>
          <w:u w:val="single"/>
        </w:rPr>
        <w:tab/>
      </w:r>
      <w:r w:rsidRPr="00187F62">
        <w:rPr>
          <w:color w:val="000000" w:themeColor="text1"/>
          <w:sz w:val="19"/>
          <w:szCs w:val="19"/>
        </w:rPr>
        <w:t xml:space="preserve"> Apt. #</w:t>
      </w:r>
      <w:r w:rsidR="00462C8B" w:rsidRPr="00187F62">
        <w:rPr>
          <w:color w:val="000000" w:themeColor="text1"/>
          <w:sz w:val="19"/>
          <w:szCs w:val="19"/>
        </w:rPr>
        <w:t xml:space="preserve"> </w:t>
      </w:r>
      <w:r w:rsidRPr="00187F62">
        <w:rPr>
          <w:color w:val="000000" w:themeColor="text1"/>
          <w:sz w:val="19"/>
          <w:szCs w:val="19"/>
          <w:u w:val="single"/>
        </w:rPr>
        <w:tab/>
      </w:r>
    </w:p>
    <w:p w14:paraId="0E213C42" w14:textId="77777777" w:rsidR="00E87C9E" w:rsidRPr="00187F62" w:rsidRDefault="00CD0272" w:rsidP="008A6361">
      <w:pPr>
        <w:tabs>
          <w:tab w:val="left" w:pos="3960"/>
          <w:tab w:val="left" w:pos="6480"/>
          <w:tab w:val="right" w:pos="10710"/>
        </w:tabs>
        <w:spacing w:after="60" w:line="360" w:lineRule="auto"/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City: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State: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Zip: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05AAF7D5" w14:textId="5AA19F6B" w:rsidR="00E75491" w:rsidRPr="00187F62" w:rsidRDefault="00E75491" w:rsidP="00E75491">
      <w:pPr>
        <w:tabs>
          <w:tab w:val="left" w:pos="3960"/>
          <w:tab w:val="right" w:pos="10710"/>
        </w:tabs>
        <w:spacing w:after="60" w:line="360" w:lineRule="auto"/>
        <w:ind w:left="547"/>
        <w:jc w:val="both"/>
        <w:rPr>
          <w:rFonts w:ascii="Arial" w:hAnsi="Arial" w:cs="Arial"/>
          <w:i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Do you</w:t>
      </w:r>
      <w:r w:rsidRPr="00187F62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E75491">
        <w:rPr>
          <w:rFonts w:ascii="Arial" w:hAnsi="Arial" w:cs="Arial"/>
          <w:color w:val="000000" w:themeColor="text1"/>
          <w:sz w:val="19"/>
          <w:szCs w:val="19"/>
        </w:rPr>
        <w:t>require an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interpreter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?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Yes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No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Language</w:t>
      </w:r>
      <w:r w:rsidRPr="00187F62">
        <w:rPr>
          <w:rFonts w:ascii="Arial" w:hAnsi="Arial" w:cs="Arial"/>
          <w:i/>
          <w:color w:val="000000" w:themeColor="text1"/>
          <w:sz w:val="19"/>
          <w:szCs w:val="19"/>
        </w:rPr>
        <w:t>:</w:t>
      </w:r>
      <w:r w:rsidRPr="00187F62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067F5230" w14:textId="63B35911" w:rsidR="00C23A6C" w:rsidRPr="00187F62" w:rsidRDefault="00E87C9E" w:rsidP="008A6361">
      <w:pPr>
        <w:tabs>
          <w:tab w:val="left" w:pos="3960"/>
          <w:tab w:val="right" w:pos="10710"/>
        </w:tabs>
        <w:spacing w:after="60" w:line="360" w:lineRule="auto"/>
        <w:ind w:left="547"/>
        <w:jc w:val="both"/>
        <w:rPr>
          <w:rFonts w:ascii="Arial" w:hAnsi="Arial" w:cs="Arial"/>
          <w:i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Do you</w:t>
      </w:r>
      <w:r w:rsidRPr="00187F62">
        <w:rPr>
          <w:rFonts w:ascii="Arial" w:hAnsi="Arial" w:cs="Arial"/>
          <w:b/>
          <w:color w:val="000000" w:themeColor="text1"/>
          <w:sz w:val="19"/>
          <w:szCs w:val="19"/>
        </w:rPr>
        <w:t xml:space="preserve"> own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or</w:t>
      </w:r>
      <w:r w:rsidRPr="00187F62">
        <w:rPr>
          <w:rFonts w:ascii="Arial" w:hAnsi="Arial" w:cs="Arial"/>
          <w:b/>
          <w:color w:val="000000" w:themeColor="text1"/>
          <w:sz w:val="19"/>
          <w:szCs w:val="19"/>
        </w:rPr>
        <w:t xml:space="preserve"> rent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your</w:t>
      </w:r>
      <w:r w:rsidR="00E87AD3" w:rsidRPr="00187F62">
        <w:rPr>
          <w:rFonts w:ascii="Arial" w:hAnsi="Arial" w:cs="Arial"/>
          <w:color w:val="000000" w:themeColor="text1"/>
          <w:sz w:val="19"/>
          <w:szCs w:val="19"/>
        </w:rPr>
        <w:t xml:space="preserve"> home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?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201A9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D0272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E87AD3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D51E8B" w:rsidRPr="00187F62">
        <w:rPr>
          <w:rFonts w:ascii="Arial" w:hAnsi="Arial" w:cs="Arial"/>
          <w:color w:val="000000" w:themeColor="text1"/>
          <w:sz w:val="19"/>
          <w:szCs w:val="19"/>
        </w:rPr>
        <w:t xml:space="preserve">Own </w:t>
      </w:r>
      <w:r w:rsidR="006B6280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D0272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D51E8B" w:rsidRPr="00187F62">
        <w:rPr>
          <w:rFonts w:ascii="Arial" w:hAnsi="Arial" w:cs="Arial"/>
          <w:color w:val="000000" w:themeColor="text1"/>
          <w:sz w:val="19"/>
          <w:szCs w:val="19"/>
        </w:rPr>
        <w:t>Rent</w:t>
      </w:r>
      <w:r w:rsidR="00C23A6C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6B6280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23A6C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C23A6C" w:rsidRPr="00187F62">
        <w:rPr>
          <w:rFonts w:ascii="Arial" w:hAnsi="Arial" w:cs="Arial"/>
          <w:color w:val="000000" w:themeColor="text1"/>
          <w:sz w:val="19"/>
          <w:szCs w:val="19"/>
        </w:rPr>
        <w:t xml:space="preserve"> Other </w:t>
      </w:r>
      <w:r w:rsidR="00C23A6C" w:rsidRPr="00187F62">
        <w:rPr>
          <w:rFonts w:ascii="Arial" w:hAnsi="Arial" w:cs="Arial"/>
          <w:i/>
          <w:color w:val="000000" w:themeColor="text1"/>
          <w:sz w:val="19"/>
          <w:szCs w:val="19"/>
        </w:rPr>
        <w:t>(explain):</w:t>
      </w:r>
      <w:r w:rsidR="006B6280" w:rsidRPr="00187F62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 </w:t>
      </w:r>
      <w:r w:rsidR="00C23A6C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184AE5DA" w14:textId="77777777" w:rsidR="008A6361" w:rsidRDefault="00D51E8B" w:rsidP="0075775B">
      <w:pPr>
        <w:tabs>
          <w:tab w:val="left" w:pos="3960"/>
          <w:tab w:val="left" w:pos="6480"/>
          <w:tab w:val="right" w:pos="10710"/>
        </w:tabs>
        <w:spacing w:after="60" w:line="276" w:lineRule="auto"/>
        <w:ind w:left="540"/>
        <w:jc w:val="both"/>
        <w:rPr>
          <w:rFonts w:cs="Arial"/>
          <w:color w:val="000000" w:themeColor="text1"/>
          <w:sz w:val="19"/>
          <w:szCs w:val="19"/>
        </w:rPr>
      </w:pPr>
      <w:r w:rsidRPr="00187F62">
        <w:rPr>
          <w:rFonts w:ascii="Arial" w:hAnsi="Arial" w:cs="Arial"/>
          <w:sz w:val="19"/>
          <w:szCs w:val="19"/>
        </w:rPr>
        <w:t>Do you have a job now?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201A9B" w:rsidRPr="00187F62">
        <w:rPr>
          <w:rFonts w:ascii="Arial" w:hAnsi="Arial" w:cs="Arial"/>
          <w:sz w:val="19"/>
          <w:szCs w:val="19"/>
        </w:rPr>
        <w:t xml:space="preserve">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Yes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No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</w:p>
    <w:p w14:paraId="68ED1D90" w14:textId="647CBE74" w:rsidR="00CD0272" w:rsidRPr="008A6361" w:rsidRDefault="008A6361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D51E8B" w:rsidRPr="00187F62">
        <w:rPr>
          <w:rFonts w:ascii="Arial" w:hAnsi="Arial" w:cs="Arial"/>
          <w:sz w:val="19"/>
          <w:szCs w:val="19"/>
        </w:rPr>
        <w:t xml:space="preserve">If </w:t>
      </w:r>
      <w:r w:rsidR="00D51E8B" w:rsidRPr="00187F62">
        <w:rPr>
          <w:rFonts w:ascii="Arial" w:hAnsi="Arial" w:cs="Arial"/>
          <w:b/>
          <w:i/>
          <w:sz w:val="19"/>
          <w:szCs w:val="19"/>
        </w:rPr>
        <w:t>No,</w:t>
      </w:r>
      <w:r w:rsidR="00D51E8B" w:rsidRPr="00187F62">
        <w:rPr>
          <w:rFonts w:ascii="Arial" w:hAnsi="Arial" w:cs="Arial"/>
          <w:sz w:val="19"/>
          <w:szCs w:val="19"/>
        </w:rPr>
        <w:t xml:space="preserve"> </w:t>
      </w:r>
      <w:r w:rsidR="00C23A6C" w:rsidRPr="00187F62">
        <w:rPr>
          <w:rFonts w:ascii="Arial" w:hAnsi="Arial" w:cs="Arial"/>
          <w:sz w:val="19"/>
          <w:szCs w:val="19"/>
        </w:rPr>
        <w:t>list date of</w:t>
      </w:r>
      <w:r w:rsidR="00D51E8B" w:rsidRPr="00187F62">
        <w:rPr>
          <w:rFonts w:ascii="Arial" w:hAnsi="Arial" w:cs="Arial"/>
          <w:sz w:val="19"/>
          <w:szCs w:val="19"/>
        </w:rPr>
        <w:t xml:space="preserve"> your last paycheck</w:t>
      </w:r>
      <w:r w:rsidR="00C23A6C" w:rsidRPr="00187F62">
        <w:rPr>
          <w:rFonts w:ascii="Arial" w:hAnsi="Arial" w:cs="Arial"/>
          <w:sz w:val="19"/>
          <w:szCs w:val="19"/>
        </w:rPr>
        <w:t xml:space="preserve">: </w:t>
      </w:r>
      <w:r w:rsidR="00C23A6C" w:rsidRPr="00187F62">
        <w:rPr>
          <w:rFonts w:ascii="Arial" w:hAnsi="Arial" w:cs="Arial"/>
          <w:i/>
          <w:sz w:val="19"/>
          <w:szCs w:val="19"/>
        </w:rPr>
        <w:t>(</w:t>
      </w:r>
      <w:r w:rsidR="00C23A6C" w:rsidRPr="00187F62">
        <w:rPr>
          <w:rFonts w:ascii="Arial" w:hAnsi="Arial" w:cs="Arial"/>
          <w:i/>
          <w:color w:val="000000" w:themeColor="text1"/>
          <w:sz w:val="19"/>
          <w:szCs w:val="19"/>
        </w:rPr>
        <w:t>mm–dd</w:t>
      </w:r>
      <w:r w:rsidR="0082769B" w:rsidRPr="00187F62">
        <w:rPr>
          <w:rFonts w:ascii="Arial" w:hAnsi="Arial" w:cs="Arial"/>
          <w:i/>
          <w:color w:val="000000" w:themeColor="text1"/>
          <w:sz w:val="19"/>
          <w:szCs w:val="19"/>
        </w:rPr>
        <w:t>–</w:t>
      </w:r>
      <w:proofErr w:type="spellStart"/>
      <w:r w:rsidR="00C23A6C"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="00C23A6C" w:rsidRPr="00187F62">
        <w:rPr>
          <w:rFonts w:ascii="Arial" w:hAnsi="Arial" w:cs="Arial"/>
          <w:i/>
          <w:sz w:val="19"/>
          <w:szCs w:val="19"/>
        </w:rPr>
        <w:t xml:space="preserve">): </w:t>
      </w:r>
      <w:r w:rsidR="0082769B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 xml:space="preserve">       </w:t>
      </w:r>
      <w:r w:rsidR="00D51E8B" w:rsidRPr="00187F62">
        <w:rPr>
          <w:rFonts w:ascii="Arial" w:hAnsi="Arial" w:cs="Arial"/>
          <w:sz w:val="19"/>
          <w:szCs w:val="19"/>
        </w:rPr>
        <w:t xml:space="preserve">If </w:t>
      </w:r>
      <w:r w:rsidR="00D51E8B" w:rsidRPr="00187F62">
        <w:rPr>
          <w:rFonts w:ascii="Arial" w:hAnsi="Arial" w:cs="Arial"/>
          <w:b/>
          <w:i/>
          <w:sz w:val="19"/>
          <w:szCs w:val="19"/>
        </w:rPr>
        <w:t>Yes,</w:t>
      </w:r>
      <w:r w:rsidR="00D51E8B" w:rsidRPr="00187F62">
        <w:rPr>
          <w:rFonts w:ascii="Arial" w:hAnsi="Arial" w:cs="Arial"/>
          <w:sz w:val="19"/>
          <w:szCs w:val="19"/>
        </w:rPr>
        <w:t xml:space="preserve"> fill out </w:t>
      </w:r>
      <w:r w:rsidR="00A0444C" w:rsidRPr="00187F62">
        <w:rPr>
          <w:rFonts w:ascii="Arial" w:hAnsi="Arial" w:cs="Arial"/>
          <w:sz w:val="19"/>
          <w:szCs w:val="19"/>
        </w:rPr>
        <w:t xml:space="preserve">grey box </w:t>
      </w:r>
      <w:r w:rsidR="00D51E8B" w:rsidRPr="00187F62">
        <w:rPr>
          <w:rFonts w:ascii="Arial" w:hAnsi="Arial" w:cs="Arial"/>
          <w:sz w:val="19"/>
          <w:szCs w:val="19"/>
        </w:rPr>
        <w:t>below.</w:t>
      </w:r>
    </w:p>
    <w:p w14:paraId="0CEFB6C1" w14:textId="502C6929" w:rsidR="00F2158B" w:rsidRPr="00187F62" w:rsidRDefault="00F2158B" w:rsidP="00E03E36">
      <w:pPr>
        <w:shd w:val="clear" w:color="auto" w:fill="D9D9D9" w:themeFill="background1" w:themeFillShade="D9"/>
        <w:tabs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sz w:val="19"/>
          <w:szCs w:val="19"/>
          <w:u w:val="single"/>
        </w:rPr>
      </w:pPr>
      <w:r w:rsidRPr="00187F62">
        <w:rPr>
          <w:rFonts w:ascii="Arial" w:hAnsi="Arial" w:cs="Arial"/>
          <w:sz w:val="19"/>
          <w:szCs w:val="19"/>
        </w:rPr>
        <w:t xml:space="preserve">Employer or Company Name: </w:t>
      </w:r>
      <w:r w:rsidRPr="00187F62">
        <w:rPr>
          <w:rFonts w:ascii="Arial" w:hAnsi="Arial" w:cs="Arial"/>
          <w:sz w:val="19"/>
          <w:szCs w:val="19"/>
          <w:u w:val="single"/>
        </w:rPr>
        <w:tab/>
      </w:r>
    </w:p>
    <w:p w14:paraId="1602F17B" w14:textId="3D67A9C9" w:rsidR="00F2158B" w:rsidRPr="00187F62" w:rsidRDefault="00F2158B" w:rsidP="00E03E36">
      <w:pPr>
        <w:shd w:val="clear" w:color="auto" w:fill="D9D9D9" w:themeFill="background1" w:themeFillShade="D9"/>
        <w:tabs>
          <w:tab w:val="left" w:pos="711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Address: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Phone: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2E4723AB" w14:textId="5ECA3575" w:rsidR="00F2158B" w:rsidRPr="00187F62" w:rsidRDefault="00F2158B" w:rsidP="00E03E36">
      <w:pPr>
        <w:shd w:val="clear" w:color="auto" w:fill="D9D9D9" w:themeFill="background1" w:themeFillShade="D9"/>
        <w:tabs>
          <w:tab w:val="left" w:pos="495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Your first day of work </w:t>
      </w:r>
      <w:r w:rsidRPr="00187F62">
        <w:rPr>
          <w:rFonts w:ascii="Arial" w:hAnsi="Arial" w:cs="Arial"/>
          <w:i/>
          <w:sz w:val="19"/>
          <w:szCs w:val="19"/>
        </w:rPr>
        <w:t>(</w:t>
      </w:r>
      <w:r w:rsidRPr="00187F62">
        <w:rPr>
          <w:rFonts w:ascii="Arial" w:hAnsi="Arial" w:cs="Arial"/>
          <w:i/>
          <w:color w:val="000000" w:themeColor="text1"/>
          <w:sz w:val="19"/>
          <w:szCs w:val="19"/>
        </w:rPr>
        <w:t>mm–dd-</w:t>
      </w:r>
      <w:proofErr w:type="spellStart"/>
      <w:r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Pr="00187F62">
        <w:rPr>
          <w:rFonts w:ascii="Arial" w:hAnsi="Arial" w:cs="Arial"/>
          <w:i/>
          <w:sz w:val="19"/>
          <w:szCs w:val="19"/>
        </w:rPr>
        <w:t xml:space="preserve">):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About h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ow many hours do you work each week?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6640F374" w14:textId="68FDD412" w:rsidR="00A0444C" w:rsidRPr="00187F62" w:rsidRDefault="00F2158B" w:rsidP="00E03E36">
      <w:pPr>
        <w:shd w:val="clear" w:color="auto" w:fill="D9D9D9" w:themeFill="background1" w:themeFillShade="D9"/>
        <w:tabs>
          <w:tab w:val="left" w:pos="378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Your pay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 xml:space="preserve"> is a</w:t>
      </w:r>
      <w:bookmarkStart w:id="0" w:name="_GoBack"/>
      <w:bookmarkEnd w:id="0"/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bout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: $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9C561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hour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day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week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month</w:t>
      </w:r>
      <w:r w:rsidR="00462C8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62C8B" w:rsidRPr="00187F62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40991437" w14:textId="77777777" w:rsidR="003543D5" w:rsidRDefault="00F2158B" w:rsidP="00E03E36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You get paid: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9C561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every week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3299C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every 2 weeks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 xml:space="preserve">once a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month</w:t>
      </w:r>
    </w:p>
    <w:p w14:paraId="087514E4" w14:textId="77777777" w:rsidR="00E03E36" w:rsidRDefault="00E03E36" w:rsidP="00E03E36">
      <w:pPr>
        <w:pStyle w:val="BulletedHeading"/>
        <w:numPr>
          <w:ilvl w:val="0"/>
          <w:numId w:val="0"/>
        </w:numPr>
        <w:tabs>
          <w:tab w:val="clear" w:pos="3690"/>
        </w:tabs>
        <w:spacing w:after="60" w:line="360" w:lineRule="auto"/>
        <w:ind w:left="540" w:right="0"/>
        <w:rPr>
          <w:b/>
          <w:color w:val="000000" w:themeColor="text1"/>
          <w:sz w:val="21"/>
          <w:szCs w:val="19"/>
        </w:rPr>
      </w:pPr>
    </w:p>
    <w:p w14:paraId="4150D03B" w14:textId="5DE3E8C5" w:rsidR="003543D5" w:rsidRPr="00187F62" w:rsidRDefault="003543D5" w:rsidP="003543D5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sz w:val="21"/>
          <w:szCs w:val="19"/>
        </w:rPr>
      </w:pPr>
      <w:r w:rsidRPr="00187F62">
        <w:rPr>
          <w:noProof/>
          <w:sz w:val="21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45AB4A4" wp14:editId="26D0B8C5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201168" cy="201168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95F57" w14:textId="17BBE2DC" w:rsidR="003543D5" w:rsidRPr="008F11B0" w:rsidRDefault="003543D5" w:rsidP="003543D5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  <w:p w14:paraId="3BBB72E2" w14:textId="77777777" w:rsidR="003543D5" w:rsidRPr="00083633" w:rsidRDefault="003543D5" w:rsidP="003543D5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AB4A4" id="Oval 1" o:spid="_x0000_s1028" style="position:absolute;left:0;text-align:left;margin-left:1.35pt;margin-top:3.35pt;width:15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4BA95F57" w14:textId="17BBE2DC" w:rsidR="003543D5" w:rsidRPr="008F11B0" w:rsidRDefault="003543D5" w:rsidP="003543D5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  <w:p w14:paraId="3BBB72E2" w14:textId="77777777" w:rsidR="003543D5" w:rsidRPr="00083633" w:rsidRDefault="003543D5" w:rsidP="003543D5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Pr="00187F62">
        <w:rPr>
          <w:b/>
          <w:color w:val="000000" w:themeColor="text1"/>
          <w:sz w:val="21"/>
          <w:szCs w:val="19"/>
        </w:rPr>
        <w:t>Information</w:t>
      </w:r>
      <w:r w:rsidR="006A0135">
        <w:rPr>
          <w:sz w:val="21"/>
          <w:szCs w:val="19"/>
        </w:rPr>
        <w:t xml:space="preserve"> </w:t>
      </w:r>
      <w:r w:rsidR="006A0135" w:rsidRPr="006A0135">
        <w:rPr>
          <w:b/>
          <w:sz w:val="21"/>
          <w:szCs w:val="19"/>
        </w:rPr>
        <w:t>about any other member of your household who pays part of the bills:</w:t>
      </w:r>
    </w:p>
    <w:p w14:paraId="5AB28EA0" w14:textId="77777777" w:rsidR="00EA163F" w:rsidRPr="00187F62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/>
        <w:ind w:left="540" w:right="0"/>
        <w:rPr>
          <w:color w:val="000000" w:themeColor="text1"/>
          <w:sz w:val="19"/>
          <w:szCs w:val="19"/>
          <w:u w:val="single"/>
        </w:rPr>
      </w:pPr>
      <w:r w:rsidRPr="00187F62">
        <w:rPr>
          <w:color w:val="000000" w:themeColor="text1"/>
          <w:sz w:val="19"/>
          <w:szCs w:val="19"/>
        </w:rPr>
        <w:t>Full Legal Name:</w:t>
      </w:r>
      <w:r>
        <w:rPr>
          <w:color w:val="000000" w:themeColor="text1"/>
          <w:sz w:val="19"/>
          <w:szCs w:val="19"/>
        </w:rPr>
        <w:t xml:space="preserve"> ____________________       _______________________       ________________________________</w:t>
      </w:r>
      <w:r w:rsidRPr="00187F62">
        <w:rPr>
          <w:color w:val="000000" w:themeColor="text1"/>
          <w:sz w:val="19"/>
          <w:szCs w:val="19"/>
        </w:rPr>
        <w:t xml:space="preserve"> </w:t>
      </w:r>
    </w:p>
    <w:p w14:paraId="0F1677E7" w14:textId="77777777" w:rsidR="00EA163F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4" w:right="0"/>
        <w:rPr>
          <w:i/>
          <w:color w:val="000000" w:themeColor="text1"/>
          <w:sz w:val="19"/>
          <w:szCs w:val="19"/>
        </w:rPr>
      </w:pPr>
      <w:r w:rsidRPr="00187F62">
        <w:rPr>
          <w:i/>
          <w:color w:val="000000" w:themeColor="text1"/>
          <w:sz w:val="19"/>
          <w:szCs w:val="19"/>
        </w:rPr>
        <w:tab/>
      </w:r>
      <w:r>
        <w:rPr>
          <w:i/>
          <w:color w:val="000000" w:themeColor="text1"/>
          <w:sz w:val="19"/>
          <w:szCs w:val="19"/>
        </w:rPr>
        <w:t xml:space="preserve">                </w:t>
      </w:r>
      <w:r w:rsidRPr="00187F62">
        <w:rPr>
          <w:i/>
          <w:color w:val="000000" w:themeColor="text1"/>
          <w:sz w:val="19"/>
          <w:szCs w:val="19"/>
        </w:rPr>
        <w:t>first</w:t>
      </w:r>
      <w:r w:rsidRPr="00187F62">
        <w:rPr>
          <w:i/>
          <w:color w:val="000000" w:themeColor="text1"/>
          <w:sz w:val="19"/>
          <w:szCs w:val="19"/>
        </w:rPr>
        <w:tab/>
      </w:r>
      <w:r>
        <w:rPr>
          <w:i/>
          <w:color w:val="000000" w:themeColor="text1"/>
          <w:sz w:val="19"/>
          <w:szCs w:val="19"/>
        </w:rPr>
        <w:t xml:space="preserve">                                 </w:t>
      </w:r>
      <w:r w:rsidRPr="00187F62">
        <w:rPr>
          <w:i/>
          <w:color w:val="000000" w:themeColor="text1"/>
          <w:sz w:val="19"/>
          <w:szCs w:val="19"/>
        </w:rPr>
        <w:t>middl</w:t>
      </w:r>
      <w:r>
        <w:rPr>
          <w:i/>
          <w:color w:val="000000" w:themeColor="text1"/>
          <w:sz w:val="19"/>
          <w:szCs w:val="19"/>
        </w:rPr>
        <w:t>e                                                        l</w:t>
      </w:r>
      <w:r w:rsidRPr="00187F62">
        <w:rPr>
          <w:i/>
          <w:color w:val="000000" w:themeColor="text1"/>
          <w:sz w:val="19"/>
          <w:szCs w:val="19"/>
        </w:rPr>
        <w:t>ast</w:t>
      </w:r>
    </w:p>
    <w:p w14:paraId="6C02A258" w14:textId="1D1B98C5" w:rsidR="00EA163F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100" w:afterAutospacing="1"/>
        <w:ind w:left="360" w:right="0" w:hanging="360"/>
        <w:contextualSpacing/>
        <w:rPr>
          <w:i/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ab/>
        <w:t xml:space="preserve">    </w:t>
      </w:r>
      <w:r w:rsidRPr="00187F62">
        <w:rPr>
          <w:color w:val="000000" w:themeColor="text1"/>
          <w:sz w:val="19"/>
          <w:szCs w:val="19"/>
        </w:rPr>
        <w:t>Date of Birth:</w:t>
      </w:r>
      <w:r w:rsidRPr="00187F62">
        <w:rPr>
          <w:color w:val="000000" w:themeColor="text1"/>
          <w:sz w:val="19"/>
          <w:szCs w:val="19"/>
          <w:u w:val="single"/>
        </w:rPr>
        <w:tab/>
      </w:r>
      <w:r>
        <w:rPr>
          <w:color w:val="000000" w:themeColor="text1"/>
          <w:sz w:val="19"/>
          <w:szCs w:val="19"/>
          <w:u w:val="single"/>
        </w:rPr>
        <w:t>__________</w:t>
      </w:r>
      <w:r>
        <w:rPr>
          <w:color w:val="000000" w:themeColor="text1"/>
          <w:sz w:val="19"/>
          <w:szCs w:val="19"/>
        </w:rPr>
        <w:t xml:space="preserve">       </w:t>
      </w:r>
      <w:r w:rsidRPr="00187F62">
        <w:rPr>
          <w:color w:val="000000" w:themeColor="text1"/>
          <w:sz w:val="19"/>
          <w:szCs w:val="19"/>
        </w:rPr>
        <w:t>Do</w:t>
      </w:r>
      <w:r w:rsidR="004515EE">
        <w:rPr>
          <w:color w:val="000000" w:themeColor="text1"/>
          <w:sz w:val="19"/>
          <w:szCs w:val="19"/>
        </w:rPr>
        <w:t>es</w:t>
      </w:r>
      <w:r w:rsidRPr="00187F62">
        <w:rPr>
          <w:color w:val="000000" w:themeColor="text1"/>
          <w:sz w:val="19"/>
          <w:szCs w:val="19"/>
        </w:rPr>
        <w:t xml:space="preserve"> </w:t>
      </w:r>
      <w:r>
        <w:rPr>
          <w:color w:val="000000" w:themeColor="text1"/>
          <w:sz w:val="19"/>
          <w:szCs w:val="19"/>
        </w:rPr>
        <w:t>this person</w:t>
      </w:r>
      <w:r w:rsidRPr="00187F62">
        <w:rPr>
          <w:b/>
          <w:color w:val="000000" w:themeColor="text1"/>
          <w:sz w:val="19"/>
          <w:szCs w:val="19"/>
        </w:rPr>
        <w:t xml:space="preserve"> own </w:t>
      </w:r>
      <w:r w:rsidRPr="00187F62">
        <w:rPr>
          <w:color w:val="000000" w:themeColor="text1"/>
          <w:sz w:val="19"/>
          <w:szCs w:val="19"/>
        </w:rPr>
        <w:t>or</w:t>
      </w:r>
      <w:r w:rsidRPr="00187F62">
        <w:rPr>
          <w:b/>
          <w:color w:val="000000" w:themeColor="text1"/>
          <w:sz w:val="19"/>
          <w:szCs w:val="19"/>
        </w:rPr>
        <w:t xml:space="preserve"> rent </w:t>
      </w:r>
      <w:r>
        <w:rPr>
          <w:color w:val="000000" w:themeColor="text1"/>
          <w:sz w:val="19"/>
          <w:szCs w:val="19"/>
        </w:rPr>
        <w:t>a</w:t>
      </w:r>
      <w:r w:rsidRPr="00187F62">
        <w:rPr>
          <w:color w:val="000000" w:themeColor="text1"/>
          <w:sz w:val="19"/>
          <w:szCs w:val="19"/>
        </w:rPr>
        <w:t xml:space="preserve"> home?</w:t>
      </w:r>
      <w:r>
        <w:rPr>
          <w:color w:val="000000" w:themeColor="text1"/>
          <w:sz w:val="19"/>
          <w:szCs w:val="19"/>
        </w:rPr>
        <w:t xml:space="preserve"> </w:t>
      </w:r>
      <w:r w:rsidRPr="0075775B">
        <w:rPr>
          <w:color w:val="000000" w:themeColor="text1"/>
          <w:sz w:val="19"/>
          <w:szCs w:val="19"/>
        </w:rPr>
        <w:t xml:space="preserve">  </w:t>
      </w:r>
      <w:r w:rsidRPr="00187F62">
        <w:rPr>
          <w:color w:val="000000" w:themeColor="text1"/>
          <w:sz w:val="19"/>
          <w:szCs w:val="19"/>
        </w:rPr>
        <w:t xml:space="preserve">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187F62">
        <w:rPr>
          <w:color w:val="000000" w:themeColor="text1"/>
          <w:sz w:val="19"/>
          <w:szCs w:val="19"/>
        </w:rPr>
        <w:t xml:space="preserve"> Own 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187F62">
        <w:rPr>
          <w:color w:val="000000" w:themeColor="text1"/>
          <w:sz w:val="19"/>
          <w:szCs w:val="19"/>
        </w:rPr>
        <w:t xml:space="preserve"> Rent 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187F62">
        <w:rPr>
          <w:color w:val="000000" w:themeColor="text1"/>
          <w:sz w:val="19"/>
          <w:szCs w:val="19"/>
        </w:rPr>
        <w:t xml:space="preserve"> Other </w:t>
      </w:r>
      <w:r w:rsidRPr="00187F62">
        <w:rPr>
          <w:i/>
          <w:color w:val="000000" w:themeColor="text1"/>
          <w:sz w:val="19"/>
          <w:szCs w:val="19"/>
        </w:rPr>
        <w:t>(explain):</w:t>
      </w:r>
      <w:r w:rsidRPr="00187F62">
        <w:rPr>
          <w:color w:val="000000" w:themeColor="text1"/>
          <w:sz w:val="19"/>
          <w:szCs w:val="19"/>
          <w:vertAlign w:val="superscript"/>
        </w:rPr>
        <w:t xml:space="preserve"> </w:t>
      </w:r>
      <w:r w:rsidRPr="00187F62">
        <w:rPr>
          <w:color w:val="000000" w:themeColor="text1"/>
          <w:sz w:val="19"/>
          <w:szCs w:val="19"/>
          <w:u w:val="single"/>
        </w:rPr>
        <w:tab/>
      </w:r>
    </w:p>
    <w:p w14:paraId="3C1B0A79" w14:textId="77777777" w:rsidR="00EA163F" w:rsidRPr="008A6361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0" w:right="0"/>
        <w:rPr>
          <w:i/>
          <w:color w:val="000000" w:themeColor="text1"/>
          <w:sz w:val="19"/>
          <w:szCs w:val="19"/>
        </w:rPr>
      </w:pPr>
      <w:r>
        <w:rPr>
          <w:i/>
          <w:color w:val="000000" w:themeColor="text1"/>
          <w:sz w:val="19"/>
          <w:szCs w:val="19"/>
        </w:rPr>
        <w:t xml:space="preserve">                      </w:t>
      </w:r>
      <w:r w:rsidRPr="00187F62">
        <w:rPr>
          <w:i/>
          <w:color w:val="000000" w:themeColor="text1"/>
          <w:sz w:val="19"/>
          <w:szCs w:val="19"/>
        </w:rPr>
        <w:t>mm–dd-</w:t>
      </w:r>
      <w:proofErr w:type="spellStart"/>
      <w:r w:rsidRPr="00187F62">
        <w:rPr>
          <w:i/>
          <w:color w:val="000000" w:themeColor="text1"/>
          <w:sz w:val="19"/>
          <w:szCs w:val="19"/>
        </w:rPr>
        <w:t>yyyy</w:t>
      </w:r>
      <w:proofErr w:type="spellEnd"/>
      <w:r>
        <w:rPr>
          <w:i/>
          <w:color w:val="000000" w:themeColor="text1"/>
          <w:sz w:val="19"/>
          <w:szCs w:val="19"/>
        </w:rPr>
        <w:t xml:space="preserve"> </w:t>
      </w:r>
    </w:p>
    <w:p w14:paraId="7DB7AD00" w14:textId="026B9F51" w:rsidR="006A0135" w:rsidRDefault="003543D5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cs="Arial"/>
          <w:color w:val="000000" w:themeColor="text1"/>
          <w:sz w:val="19"/>
          <w:szCs w:val="19"/>
        </w:rPr>
      </w:pPr>
      <w:r w:rsidRPr="00187F62">
        <w:rPr>
          <w:rFonts w:ascii="Arial" w:hAnsi="Arial" w:cs="Arial"/>
          <w:sz w:val="19"/>
          <w:szCs w:val="19"/>
        </w:rPr>
        <w:t>Do</w:t>
      </w:r>
      <w:r w:rsidR="004515EE">
        <w:rPr>
          <w:rFonts w:ascii="Arial" w:hAnsi="Arial" w:cs="Arial"/>
          <w:sz w:val="19"/>
          <w:szCs w:val="19"/>
        </w:rPr>
        <w:t>es</w:t>
      </w:r>
      <w:r w:rsidRPr="00187F62">
        <w:rPr>
          <w:rFonts w:ascii="Arial" w:hAnsi="Arial" w:cs="Arial"/>
          <w:sz w:val="19"/>
          <w:szCs w:val="19"/>
        </w:rPr>
        <w:t xml:space="preserve"> </w:t>
      </w:r>
      <w:r w:rsidR="008A6361">
        <w:rPr>
          <w:rFonts w:ascii="Arial" w:hAnsi="Arial" w:cs="Arial"/>
          <w:sz w:val="19"/>
          <w:szCs w:val="19"/>
        </w:rPr>
        <w:t>this person</w:t>
      </w:r>
      <w:r w:rsidRPr="00187F62">
        <w:rPr>
          <w:rFonts w:ascii="Arial" w:hAnsi="Arial" w:cs="Arial"/>
          <w:sz w:val="19"/>
          <w:szCs w:val="19"/>
        </w:rPr>
        <w:t xml:space="preserve"> have a job now?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sz w:val="19"/>
          <w:szCs w:val="19"/>
        </w:rPr>
        <w:t xml:space="preserve">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Yes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No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</w:p>
    <w:p w14:paraId="7BBA3C9C" w14:textId="4457DD54" w:rsidR="003543D5" w:rsidRPr="00187F62" w:rsidRDefault="008A6361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3543D5" w:rsidRPr="00187F62">
        <w:rPr>
          <w:rFonts w:ascii="Arial" w:hAnsi="Arial" w:cs="Arial"/>
          <w:sz w:val="19"/>
          <w:szCs w:val="19"/>
        </w:rPr>
        <w:t xml:space="preserve">If </w:t>
      </w:r>
      <w:r w:rsidR="003543D5" w:rsidRPr="00187F62">
        <w:rPr>
          <w:rFonts w:ascii="Arial" w:hAnsi="Arial" w:cs="Arial"/>
          <w:b/>
          <w:i/>
          <w:sz w:val="19"/>
          <w:szCs w:val="19"/>
        </w:rPr>
        <w:t>No,</w:t>
      </w:r>
      <w:r w:rsidR="003543D5" w:rsidRPr="00187F62">
        <w:rPr>
          <w:rFonts w:ascii="Arial" w:hAnsi="Arial" w:cs="Arial"/>
          <w:sz w:val="19"/>
          <w:szCs w:val="19"/>
        </w:rPr>
        <w:t xml:space="preserve"> list date of </w:t>
      </w:r>
      <w:r w:rsidR="00EA163F">
        <w:rPr>
          <w:rFonts w:ascii="Arial" w:hAnsi="Arial" w:cs="Arial"/>
          <w:sz w:val="19"/>
          <w:szCs w:val="19"/>
        </w:rPr>
        <w:t>the</w:t>
      </w:r>
      <w:r w:rsidR="003543D5" w:rsidRPr="00187F62">
        <w:rPr>
          <w:rFonts w:ascii="Arial" w:hAnsi="Arial" w:cs="Arial"/>
          <w:sz w:val="19"/>
          <w:szCs w:val="19"/>
        </w:rPr>
        <w:t xml:space="preserve"> last paycheck: </w:t>
      </w:r>
      <w:r w:rsidR="003543D5" w:rsidRPr="00187F62">
        <w:rPr>
          <w:rFonts w:ascii="Arial" w:hAnsi="Arial" w:cs="Arial"/>
          <w:i/>
          <w:sz w:val="19"/>
          <w:szCs w:val="19"/>
        </w:rPr>
        <w:t>(</w:t>
      </w:r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mm–dd–</w:t>
      </w:r>
      <w:proofErr w:type="spellStart"/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="003543D5" w:rsidRPr="00187F62">
        <w:rPr>
          <w:rFonts w:ascii="Arial" w:hAnsi="Arial" w:cs="Arial"/>
          <w:i/>
          <w:sz w:val="19"/>
          <w:szCs w:val="19"/>
        </w:rPr>
        <w:t xml:space="preserve">):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6A013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  </w:t>
      </w:r>
      <w:r w:rsidR="006A0135">
        <w:rPr>
          <w:rFonts w:ascii="Arial" w:hAnsi="Arial" w:cs="Arial"/>
          <w:color w:val="000000" w:themeColor="text1"/>
          <w:sz w:val="19"/>
          <w:szCs w:val="19"/>
        </w:rPr>
        <w:t xml:space="preserve">       </w:t>
      </w:r>
      <w:r w:rsidR="003543D5" w:rsidRPr="00187F62">
        <w:rPr>
          <w:rFonts w:ascii="Arial" w:hAnsi="Arial" w:cs="Arial"/>
          <w:sz w:val="19"/>
          <w:szCs w:val="19"/>
        </w:rPr>
        <w:t xml:space="preserve">If </w:t>
      </w:r>
      <w:r w:rsidR="003543D5" w:rsidRPr="00187F62">
        <w:rPr>
          <w:rFonts w:ascii="Arial" w:hAnsi="Arial" w:cs="Arial"/>
          <w:b/>
          <w:i/>
          <w:sz w:val="19"/>
          <w:szCs w:val="19"/>
        </w:rPr>
        <w:t>Yes,</w:t>
      </w:r>
      <w:r w:rsidR="003543D5" w:rsidRPr="00187F62">
        <w:rPr>
          <w:rFonts w:ascii="Arial" w:hAnsi="Arial" w:cs="Arial"/>
          <w:sz w:val="19"/>
          <w:szCs w:val="19"/>
        </w:rPr>
        <w:t xml:space="preserve"> fill out grey box below.</w:t>
      </w:r>
    </w:p>
    <w:p w14:paraId="32B43292" w14:textId="77777777" w:rsidR="003543D5" w:rsidRPr="00187F62" w:rsidRDefault="003543D5" w:rsidP="00E03E36">
      <w:pPr>
        <w:shd w:val="clear" w:color="auto" w:fill="D9D9D9" w:themeFill="background1" w:themeFillShade="D9"/>
        <w:tabs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sz w:val="19"/>
          <w:szCs w:val="19"/>
          <w:u w:val="single"/>
        </w:rPr>
      </w:pPr>
      <w:r w:rsidRPr="00187F62">
        <w:rPr>
          <w:rFonts w:ascii="Arial" w:hAnsi="Arial" w:cs="Arial"/>
          <w:sz w:val="19"/>
          <w:szCs w:val="19"/>
        </w:rPr>
        <w:t xml:space="preserve">Employer or Company Name: </w:t>
      </w:r>
      <w:r w:rsidRPr="00187F62">
        <w:rPr>
          <w:rFonts w:ascii="Arial" w:hAnsi="Arial" w:cs="Arial"/>
          <w:sz w:val="19"/>
          <w:szCs w:val="19"/>
          <w:u w:val="single"/>
        </w:rPr>
        <w:tab/>
      </w:r>
    </w:p>
    <w:p w14:paraId="4604D54B" w14:textId="77777777" w:rsidR="003543D5" w:rsidRPr="00187F62" w:rsidRDefault="003543D5" w:rsidP="00E03E36">
      <w:pPr>
        <w:shd w:val="clear" w:color="auto" w:fill="D9D9D9" w:themeFill="background1" w:themeFillShade="D9"/>
        <w:tabs>
          <w:tab w:val="left" w:pos="711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Address: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Phone: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4277784F" w14:textId="4312ECDC" w:rsidR="003543D5" w:rsidRPr="00187F62" w:rsidRDefault="00EA163F" w:rsidP="00E03E36">
      <w:pPr>
        <w:shd w:val="clear" w:color="auto" w:fill="D9D9D9" w:themeFill="background1" w:themeFillShade="D9"/>
        <w:tabs>
          <w:tab w:val="left" w:pos="495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color w:val="000000" w:themeColor="text1"/>
          <w:sz w:val="19"/>
          <w:szCs w:val="19"/>
        </w:rPr>
        <w:t>F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irst day of work </w:t>
      </w:r>
      <w:r w:rsidR="003543D5" w:rsidRPr="00187F62">
        <w:rPr>
          <w:rFonts w:ascii="Arial" w:hAnsi="Arial" w:cs="Arial"/>
          <w:i/>
          <w:sz w:val="19"/>
          <w:szCs w:val="19"/>
        </w:rPr>
        <w:t>(</w:t>
      </w:r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mm–dd-</w:t>
      </w:r>
      <w:proofErr w:type="spellStart"/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="003543D5" w:rsidRPr="00187F62">
        <w:rPr>
          <w:rFonts w:ascii="Arial" w:hAnsi="Arial" w:cs="Arial"/>
          <w:i/>
          <w:sz w:val="19"/>
          <w:szCs w:val="19"/>
        </w:rPr>
        <w:t xml:space="preserve">):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About how many hours do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es this person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work each week?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7C4F5546" w14:textId="28900775" w:rsidR="003543D5" w:rsidRPr="00187F62" w:rsidRDefault="00EA163F" w:rsidP="00E03E36">
      <w:pPr>
        <w:shd w:val="clear" w:color="auto" w:fill="D9D9D9" w:themeFill="background1" w:themeFillShade="D9"/>
        <w:tabs>
          <w:tab w:val="left" w:pos="378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color w:val="000000" w:themeColor="text1"/>
          <w:sz w:val="19"/>
          <w:szCs w:val="19"/>
        </w:rPr>
        <w:t>P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>ay is about: $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hour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day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week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month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1384F3F6" w14:textId="0A7BCC16" w:rsidR="005F1B2A" w:rsidRPr="005F1B2A" w:rsidRDefault="00EA163F" w:rsidP="00E03E36">
      <w:pPr>
        <w:shd w:val="clear" w:color="auto" w:fill="D9D9D9" w:themeFill="background1" w:themeFillShade="D9"/>
        <w:tabs>
          <w:tab w:val="left" w:pos="279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color w:val="000000" w:themeColor="text1"/>
          <w:sz w:val="19"/>
          <w:szCs w:val="19"/>
        </w:rPr>
        <w:t>G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>et</w:t>
      </w:r>
      <w:r>
        <w:rPr>
          <w:rFonts w:ascii="Arial" w:hAnsi="Arial" w:cs="Arial"/>
          <w:color w:val="000000" w:themeColor="text1"/>
          <w:sz w:val="19"/>
          <w:szCs w:val="19"/>
        </w:rPr>
        <w:t>s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paid: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every week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 every 2 weeks</w:t>
      </w:r>
      <w:r w:rsidR="003543D5">
        <w:rPr>
          <w:rFonts w:cs="Arial"/>
          <w:color w:val="000000" w:themeColor="text1"/>
          <w:sz w:val="19"/>
          <w:szCs w:val="19"/>
        </w:rPr>
        <w:t xml:space="preserve"> </w:t>
      </w:r>
      <w:r w:rsidR="003543D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187F62">
        <w:rPr>
          <w:rFonts w:ascii="Arial" w:hAnsi="Arial" w:cs="Arial"/>
          <w:color w:val="000000" w:themeColor="text1"/>
          <w:sz w:val="19"/>
          <w:szCs w:val="19"/>
        </w:rPr>
        <w:t xml:space="preserve"> once a month</w:t>
      </w:r>
      <w:r w:rsidR="0091422B" w:rsidRPr="00187F62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70B27145" w14:textId="77777777" w:rsidR="00E03E36" w:rsidRDefault="00E03E36" w:rsidP="00914B95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contextualSpacing/>
        <w:rPr>
          <w:b/>
          <w:sz w:val="21"/>
        </w:rPr>
      </w:pPr>
    </w:p>
    <w:p w14:paraId="33EB2163" w14:textId="0EAF2887" w:rsidR="00F459AA" w:rsidRPr="0071349F" w:rsidRDefault="00187F62" w:rsidP="0075775B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b/>
          <w:color w:val="000000" w:themeColor="text1"/>
          <w:szCs w:val="19"/>
        </w:rPr>
      </w:pPr>
      <w:r w:rsidRPr="00187F62">
        <w:rPr>
          <w:b/>
          <w:noProof/>
          <w:color w:val="000000" w:themeColor="text1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12EFE63A" wp14:editId="5B69D48F">
                <wp:simplePos x="0" y="0"/>
                <wp:positionH relativeFrom="column">
                  <wp:posOffset>10160</wp:posOffset>
                </wp:positionH>
                <wp:positionV relativeFrom="paragraph">
                  <wp:posOffset>6350</wp:posOffset>
                </wp:positionV>
                <wp:extent cx="200660" cy="200660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C0230" w14:textId="3B3C8BA8" w:rsidR="00187F62" w:rsidRPr="00083633" w:rsidRDefault="003543D5" w:rsidP="00187F62">
                            <w:pPr>
                              <w:pStyle w:val="Bubble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FE63A" id="Oval 3" o:spid="_x0000_s1029" style="position:absolute;left:0;text-align:left;margin-left:.8pt;margin-top:.5pt;width:15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" o:allowoverlap="f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0C1C0230" w14:textId="3B3C8BA8" w:rsidR="00187F62" w:rsidRPr="00083633" w:rsidRDefault="003543D5" w:rsidP="00187F62">
                      <w:pPr>
                        <w:pStyle w:val="Bubble"/>
                        <w:ind w:left="0"/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="00A0444C" w:rsidRPr="00187F62">
        <w:rPr>
          <w:b/>
          <w:sz w:val="21"/>
        </w:rPr>
        <w:t xml:space="preserve">Who Lives in Your </w:t>
      </w:r>
      <w:r w:rsidR="00A0444C" w:rsidRPr="00187F62">
        <w:rPr>
          <w:b/>
          <w:color w:val="000000" w:themeColor="text1"/>
          <w:sz w:val="21"/>
          <w:szCs w:val="19"/>
        </w:rPr>
        <w:t>Home</w:t>
      </w:r>
      <w:r w:rsidR="00A0444C" w:rsidRPr="00187F62">
        <w:rPr>
          <w:b/>
          <w:sz w:val="21"/>
        </w:rPr>
        <w:t>?</w:t>
      </w:r>
      <w:r w:rsidR="00CD0272" w:rsidRPr="00187F62">
        <w:rPr>
          <w:rStyle w:val="BoldBulletedHeading"/>
          <w:color w:val="000000" w:themeColor="text1"/>
          <w:sz w:val="19"/>
          <w:szCs w:val="19"/>
        </w:rPr>
        <w:t xml:space="preserve"> </w:t>
      </w:r>
      <w:r w:rsidR="00462C8B" w:rsidRPr="00187F62">
        <w:rPr>
          <w:rStyle w:val="BoldBulletedHeading"/>
          <w:color w:val="000000" w:themeColor="text1"/>
          <w:sz w:val="19"/>
          <w:szCs w:val="19"/>
        </w:rPr>
        <w:t xml:space="preserve">     </w:t>
      </w:r>
      <w:r w:rsidR="00A0444C" w:rsidRPr="00187F62">
        <w:rPr>
          <w:rStyle w:val="BoldBulletedHeading"/>
          <w:color w:val="000000" w:themeColor="text1"/>
          <w:sz w:val="19"/>
          <w:szCs w:val="19"/>
        </w:rPr>
        <w:t xml:space="preserve"> </w:t>
      </w:r>
      <w:r w:rsidR="00A0444C" w:rsidRPr="0075775B">
        <w:rPr>
          <w:rStyle w:val="BoldBulletedHeading"/>
          <w:b w:val="0"/>
          <w:color w:val="000000" w:themeColor="text1"/>
          <w:sz w:val="19"/>
          <w:szCs w:val="19"/>
        </w:rPr>
        <w:t xml:space="preserve">Including you, </w:t>
      </w:r>
      <w:r w:rsidR="00A0444C" w:rsidRPr="0075775B">
        <w:rPr>
          <w:rStyle w:val="BoldBulletedHeading"/>
          <w:color w:val="000000" w:themeColor="text1"/>
          <w:sz w:val="19"/>
          <w:szCs w:val="19"/>
        </w:rPr>
        <w:t>h</w:t>
      </w:r>
      <w:r w:rsidR="00EF672D" w:rsidRPr="0075775B">
        <w:rPr>
          <w:rStyle w:val="BoldBulletedHeading"/>
          <w:color w:val="000000" w:themeColor="text1"/>
          <w:sz w:val="19"/>
          <w:szCs w:val="19"/>
        </w:rPr>
        <w:t xml:space="preserve">ow </w:t>
      </w:r>
      <w:r w:rsidR="00EF672D" w:rsidRPr="0075775B">
        <w:rPr>
          <w:b/>
          <w:sz w:val="19"/>
          <w:szCs w:val="19"/>
        </w:rPr>
        <w:t>many</w:t>
      </w:r>
      <w:r w:rsidR="00EF672D" w:rsidRPr="0075775B">
        <w:rPr>
          <w:rStyle w:val="BoldBulletedHeading"/>
          <w:b w:val="0"/>
          <w:color w:val="000000" w:themeColor="text1"/>
          <w:sz w:val="19"/>
          <w:szCs w:val="19"/>
        </w:rPr>
        <w:t xml:space="preserve"> people </w:t>
      </w:r>
      <w:r w:rsidR="00A0444C" w:rsidRPr="0075775B">
        <w:rPr>
          <w:rStyle w:val="BoldBulletedHeading"/>
          <w:b w:val="0"/>
          <w:color w:val="000000" w:themeColor="text1"/>
          <w:sz w:val="19"/>
          <w:szCs w:val="19"/>
        </w:rPr>
        <w:t>live in your home?</w:t>
      </w:r>
      <w:r w:rsidR="00907EE8">
        <w:rPr>
          <w:rStyle w:val="BoldBulletedHeading"/>
          <w:b w:val="0"/>
          <w:color w:val="000000" w:themeColor="text1"/>
          <w:sz w:val="19"/>
          <w:szCs w:val="19"/>
        </w:rPr>
        <w:t xml:space="preserve"> (total from box below)</w:t>
      </w:r>
      <w:r w:rsidR="00F459AA" w:rsidRPr="0075775B">
        <w:rPr>
          <w:rStyle w:val="BoldBulletedHeading"/>
          <w:b w:val="0"/>
          <w:color w:val="000000" w:themeColor="text1"/>
          <w:sz w:val="19"/>
          <w:szCs w:val="19"/>
        </w:rPr>
        <w:t xml:space="preserve"> </w:t>
      </w:r>
      <w:r w:rsidR="00A0444C" w:rsidRPr="0075775B">
        <w:rPr>
          <w:color w:val="000000" w:themeColor="text1"/>
          <w:sz w:val="19"/>
          <w:szCs w:val="19"/>
          <w:u w:val="single"/>
        </w:rPr>
        <w:tab/>
      </w:r>
      <w:r w:rsidR="00907EE8">
        <w:rPr>
          <w:color w:val="000000" w:themeColor="text1"/>
          <w:sz w:val="19"/>
          <w:szCs w:val="19"/>
          <w:u w:val="single"/>
        </w:rPr>
        <w:t>____</w:t>
      </w:r>
    </w:p>
    <w:tbl>
      <w:tblPr>
        <w:tblStyle w:val="TableGrid"/>
        <w:tblW w:w="10260" w:type="dxa"/>
        <w:tblInd w:w="5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0"/>
        <w:gridCol w:w="1080"/>
        <w:gridCol w:w="3240"/>
        <w:gridCol w:w="2340"/>
      </w:tblGrid>
      <w:tr w:rsidR="0071349F" w:rsidRPr="00187F62" w14:paraId="2EF04632" w14:textId="4CEFC3B4" w:rsidTr="0071349F">
        <w:trPr>
          <w:trHeight w:val="224"/>
        </w:trPr>
        <w:tc>
          <w:tcPr>
            <w:tcW w:w="3600" w:type="dxa"/>
          </w:tcPr>
          <w:p w14:paraId="05996330" w14:textId="35B11700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sz w:val="19"/>
                <w:szCs w:val="19"/>
              </w:rPr>
              <w:t>Names of other people in your home</w:t>
            </w:r>
          </w:p>
        </w:tc>
        <w:tc>
          <w:tcPr>
            <w:tcW w:w="1080" w:type="dxa"/>
          </w:tcPr>
          <w:p w14:paraId="687EE760" w14:textId="55BB06BC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sz w:val="19"/>
                <w:szCs w:val="19"/>
              </w:rPr>
              <w:t>Age</w:t>
            </w:r>
          </w:p>
        </w:tc>
        <w:tc>
          <w:tcPr>
            <w:tcW w:w="3240" w:type="dxa"/>
          </w:tcPr>
          <w:p w14:paraId="677F3DE4" w14:textId="5A368A7F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sz w:val="19"/>
                <w:szCs w:val="19"/>
              </w:rPr>
              <w:t>Relationship to You</w:t>
            </w:r>
          </w:p>
        </w:tc>
        <w:tc>
          <w:tcPr>
            <w:tcW w:w="2340" w:type="dxa"/>
          </w:tcPr>
          <w:p w14:paraId="177642E0" w14:textId="07F2148D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Dependent on you?</w:t>
            </w:r>
          </w:p>
        </w:tc>
      </w:tr>
      <w:tr w:rsidR="0071349F" w:rsidRPr="00E03E36" w14:paraId="09459967" w14:textId="49AC0FE4" w:rsidTr="0071349F">
        <w:tc>
          <w:tcPr>
            <w:tcW w:w="3600" w:type="dxa"/>
          </w:tcPr>
          <w:p w14:paraId="52C1B631" w14:textId="38F56AD5" w:rsidR="0043299C" w:rsidRPr="00E03E36" w:rsidRDefault="00907EE8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E36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Pr="00E03E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14:paraId="6C776152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DD79BB" w14:textId="078D5923" w:rsidR="0043299C" w:rsidRPr="00E03E36" w:rsidRDefault="00907EE8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E36">
              <w:rPr>
                <w:rFonts w:ascii="Arial" w:hAnsi="Arial" w:cs="Arial"/>
                <w:b/>
                <w:i/>
                <w:sz w:val="20"/>
                <w:szCs w:val="20"/>
              </w:rPr>
              <w:t>Self</w:t>
            </w:r>
          </w:p>
        </w:tc>
        <w:tc>
          <w:tcPr>
            <w:tcW w:w="2340" w:type="dxa"/>
          </w:tcPr>
          <w:p w14:paraId="5D93C6FC" w14:textId="541557C4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481A7308" w14:textId="05C70F41" w:rsidTr="0071349F">
        <w:tc>
          <w:tcPr>
            <w:tcW w:w="3600" w:type="dxa"/>
          </w:tcPr>
          <w:p w14:paraId="4E1AAE74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A36E28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C5E273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8D4199" w14:textId="51D4E92C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52DA139D" w14:textId="77863616" w:rsidTr="0071349F">
        <w:tc>
          <w:tcPr>
            <w:tcW w:w="3600" w:type="dxa"/>
          </w:tcPr>
          <w:p w14:paraId="39BBDBB0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E7CA59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54AA940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4BCBE7" w14:textId="70021732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281A8B7D" w14:textId="0FF15B18" w:rsidTr="0071349F">
        <w:tc>
          <w:tcPr>
            <w:tcW w:w="3600" w:type="dxa"/>
          </w:tcPr>
          <w:p w14:paraId="132F5ECE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54C67A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4EEE4B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188105" w14:textId="1B40CDAE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6DEA656E" w14:textId="7672CDC3" w:rsidTr="0071349F">
        <w:tc>
          <w:tcPr>
            <w:tcW w:w="3600" w:type="dxa"/>
          </w:tcPr>
          <w:p w14:paraId="3FAF65C8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E071E3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7DEF34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4E5A49" w14:textId="40808269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726DD7F3" w14:textId="77777777" w:rsidR="00E03E36" w:rsidRDefault="00E03E36" w:rsidP="003543D5">
      <w:pPr>
        <w:ind w:firstLine="540"/>
        <w:jc w:val="both"/>
        <w:rPr>
          <w:b/>
          <w:sz w:val="21"/>
          <w:szCs w:val="19"/>
        </w:rPr>
      </w:pPr>
    </w:p>
    <w:p w14:paraId="5E68D4A9" w14:textId="3EB74CE0" w:rsidR="00AA4884" w:rsidRPr="00914B95" w:rsidRDefault="00390C47" w:rsidP="003543D5">
      <w:pPr>
        <w:ind w:firstLine="540"/>
        <w:jc w:val="both"/>
        <w:rPr>
          <w:rStyle w:val="BoldBulletedHeading"/>
          <w:rFonts w:cs="Arial"/>
          <w:b w:val="0"/>
          <w:color w:val="FF52F4"/>
          <w:sz w:val="20"/>
          <w:szCs w:val="20"/>
        </w:rPr>
      </w:pPr>
      <w:r w:rsidRPr="00914B95">
        <w:rPr>
          <w:rFonts w:ascii="Arial" w:hAnsi="Arial" w:cs="Arial"/>
          <w:b/>
          <w:noProof/>
          <w:color w:val="000000" w:themeColor="text1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114C7DE9" wp14:editId="14A8F307">
                <wp:simplePos x="0" y="0"/>
                <wp:positionH relativeFrom="column">
                  <wp:posOffset>14605</wp:posOffset>
                </wp:positionH>
                <wp:positionV relativeFrom="paragraph">
                  <wp:posOffset>-23495</wp:posOffset>
                </wp:positionV>
                <wp:extent cx="200660" cy="200660"/>
                <wp:effectExtent l="0" t="0" r="27940" b="2794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D3C0" w14:textId="034A78E2" w:rsidR="00390C47" w:rsidRPr="00083633" w:rsidRDefault="003543D5" w:rsidP="00390C47">
                            <w:pPr>
                              <w:pStyle w:val="Bubble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C7DE9" id="Oval 4" o:spid="_x0000_s1030" style="position:absolute;left:0;text-align:left;margin-left:1.15pt;margin-top:-1.85pt;width:15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" o:allowoverlap="f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10A8D3C0" w14:textId="034A78E2" w:rsidR="00390C47" w:rsidRPr="00083633" w:rsidRDefault="003543D5" w:rsidP="00390C47">
                      <w:pPr>
                        <w:pStyle w:val="Bubble"/>
                        <w:ind w:left="0"/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AA4884" w:rsidRPr="00914B95">
        <w:rPr>
          <w:rFonts w:ascii="Arial" w:hAnsi="Arial" w:cs="Arial"/>
          <w:b/>
          <w:sz w:val="21"/>
          <w:szCs w:val="19"/>
        </w:rPr>
        <w:t>H</w:t>
      </w:r>
      <w:r w:rsidR="00AA4884" w:rsidRPr="00914B95">
        <w:rPr>
          <w:rFonts w:ascii="Arial" w:hAnsi="Arial" w:cs="Arial"/>
          <w:b/>
          <w:sz w:val="21"/>
          <w:szCs w:val="21"/>
        </w:rPr>
        <w:t>ousehold</w:t>
      </w:r>
      <w:r w:rsidR="00AA4884" w:rsidRPr="00914B95">
        <w:rPr>
          <w:rStyle w:val="BoldBulletedHeading"/>
          <w:rFonts w:cs="Arial"/>
          <w:color w:val="000000" w:themeColor="text1"/>
          <w:sz w:val="21"/>
          <w:szCs w:val="21"/>
        </w:rPr>
        <w:t xml:space="preserve"> Income </w:t>
      </w:r>
      <w:r w:rsidR="00AA4884" w:rsidRPr="00914B95">
        <w:rPr>
          <w:rFonts w:ascii="Arial" w:hAnsi="Arial" w:cs="Arial"/>
          <w:b/>
          <w:i/>
          <w:color w:val="000000" w:themeColor="text1"/>
          <w:sz w:val="21"/>
          <w:szCs w:val="21"/>
        </w:rPr>
        <w:t>Before</w:t>
      </w:r>
      <w:r w:rsidR="00AA4884" w:rsidRPr="00914B95">
        <w:rPr>
          <w:rFonts w:ascii="Arial" w:hAnsi="Arial" w:cs="Arial"/>
          <w:b/>
          <w:color w:val="000000" w:themeColor="text1"/>
          <w:sz w:val="21"/>
          <w:szCs w:val="21"/>
        </w:rPr>
        <w:t xml:space="preserve"> Taxes</w:t>
      </w:r>
      <w:r w:rsidR="00914B95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14:paraId="0F3571C3" w14:textId="77777777" w:rsidR="00AA4884" w:rsidRPr="002F7E04" w:rsidRDefault="00AA4884" w:rsidP="002F7E04">
      <w:pPr>
        <w:spacing w:line="276" w:lineRule="auto"/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List </w:t>
      </w:r>
      <w:r w:rsidRPr="002F7E04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all</w:t>
      </w:r>
      <w:r w:rsidRPr="002F7E04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income from </w:t>
      </w:r>
      <w:r w:rsidRPr="002F7E04">
        <w:rPr>
          <w:rFonts w:ascii="Arial" w:hAnsi="Arial" w:cs="Arial"/>
          <w:b/>
          <w:color w:val="000000" w:themeColor="text1"/>
          <w:sz w:val="19"/>
          <w:szCs w:val="19"/>
        </w:rPr>
        <w:t>everyone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 in your household who pays part of the household bills. </w:t>
      </w:r>
    </w:p>
    <w:p w14:paraId="76B345D6" w14:textId="59D7ED8E" w:rsidR="00AA4884" w:rsidRPr="002F7E04" w:rsidRDefault="00AA4884" w:rsidP="002F7E04">
      <w:pPr>
        <w:spacing w:line="276" w:lineRule="auto"/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2F7E04">
        <w:rPr>
          <w:rFonts w:ascii="Arial" w:hAnsi="Arial" w:cs="Arial"/>
          <w:i/>
          <w:color w:val="000000" w:themeColor="text1"/>
          <w:sz w:val="19"/>
          <w:szCs w:val="19"/>
        </w:rPr>
        <w:t xml:space="preserve">Exception: 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Do </w:t>
      </w:r>
      <w:r w:rsidRPr="002F7E04">
        <w:rPr>
          <w:rFonts w:ascii="Arial" w:hAnsi="Arial" w:cs="Arial"/>
          <w:b/>
          <w:color w:val="000000" w:themeColor="text1"/>
          <w:sz w:val="19"/>
          <w:szCs w:val="19"/>
        </w:rPr>
        <w:t xml:space="preserve">NOT 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>list:</w:t>
      </w:r>
    </w:p>
    <w:p w14:paraId="50AAD813" w14:textId="57E94875" w:rsidR="00AA4884" w:rsidRPr="002F7E04" w:rsidRDefault="00AA4884" w:rsidP="002F7E04">
      <w:pPr>
        <w:pStyle w:val="ListParagraph"/>
        <w:numPr>
          <w:ilvl w:val="0"/>
          <w:numId w:val="16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 xml:space="preserve">TANF payments </w:t>
      </w:r>
      <w:r w:rsidRPr="002F7E04">
        <w:rPr>
          <w:rFonts w:cs="Arial"/>
          <w:color w:val="000000" w:themeColor="text1"/>
          <w:sz w:val="19"/>
          <w:szCs w:val="19"/>
        </w:rPr>
        <w:tab/>
        <w:t>•</w:t>
      </w:r>
      <w:r w:rsidRPr="002F7E04">
        <w:rPr>
          <w:rFonts w:cs="Arial"/>
          <w:color w:val="000000" w:themeColor="text1"/>
          <w:sz w:val="19"/>
          <w:szCs w:val="19"/>
        </w:rPr>
        <w:tab/>
        <w:t>Child support payments</w:t>
      </w:r>
    </w:p>
    <w:p w14:paraId="13FC690D" w14:textId="7D07A3AA" w:rsidR="00AA4884" w:rsidRPr="002F7E04" w:rsidRDefault="00AA4884" w:rsidP="002F7E04">
      <w:pPr>
        <w:pStyle w:val="ListParagraph"/>
        <w:numPr>
          <w:ilvl w:val="0"/>
          <w:numId w:val="15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>Food Stamps</w:t>
      </w:r>
      <w:r w:rsidRPr="002F7E04">
        <w:rPr>
          <w:rFonts w:cs="Arial"/>
          <w:color w:val="000000" w:themeColor="text1"/>
          <w:sz w:val="19"/>
          <w:szCs w:val="19"/>
        </w:rPr>
        <w:tab/>
        <w:t>•</w:t>
      </w:r>
      <w:r w:rsidRPr="002F7E04">
        <w:rPr>
          <w:rFonts w:cs="Arial"/>
          <w:color w:val="000000" w:themeColor="text1"/>
          <w:sz w:val="19"/>
          <w:szCs w:val="19"/>
        </w:rPr>
        <w:tab/>
        <w:t>Subsidized housing assistance</w:t>
      </w:r>
    </w:p>
    <w:p w14:paraId="03A1743C" w14:textId="4183B22D" w:rsidR="00AA4884" w:rsidRPr="002F7E04" w:rsidRDefault="00AA4884" w:rsidP="002F7E04">
      <w:pPr>
        <w:pStyle w:val="ListParagraph"/>
        <w:numPr>
          <w:ilvl w:val="0"/>
          <w:numId w:val="15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>Veteran’s disability benefits</w:t>
      </w:r>
      <w:r w:rsidRPr="002F7E04">
        <w:rPr>
          <w:rFonts w:cs="Arial"/>
          <w:color w:val="000000" w:themeColor="text1"/>
          <w:sz w:val="19"/>
          <w:szCs w:val="19"/>
        </w:rPr>
        <w:tab/>
        <w:t>•</w:t>
      </w:r>
      <w:r w:rsidRPr="002F7E04">
        <w:rPr>
          <w:rFonts w:cs="Arial"/>
          <w:color w:val="000000" w:themeColor="text1"/>
          <w:sz w:val="19"/>
          <w:szCs w:val="19"/>
        </w:rPr>
        <w:tab/>
        <w:t xml:space="preserve">Income from roommates, unless you share a bank </w:t>
      </w:r>
    </w:p>
    <w:p w14:paraId="7784C78A" w14:textId="5DCDDD9B" w:rsidR="006B6280" w:rsidRPr="002F7E04" w:rsidRDefault="00AA4884" w:rsidP="002F7E04">
      <w:pPr>
        <w:pStyle w:val="ListParagraph"/>
        <w:numPr>
          <w:ilvl w:val="0"/>
          <w:numId w:val="15"/>
        </w:numPr>
        <w:tabs>
          <w:tab w:val="left" w:pos="4500"/>
          <w:tab w:val="left" w:pos="4680"/>
        </w:tabs>
        <w:spacing w:after="120"/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 xml:space="preserve">Other public assistance programs </w:t>
      </w:r>
      <w:r w:rsidRPr="002F7E04">
        <w:rPr>
          <w:rFonts w:cs="Arial"/>
          <w:color w:val="000000" w:themeColor="text1"/>
          <w:sz w:val="19"/>
          <w:szCs w:val="19"/>
        </w:rPr>
        <w:tab/>
      </w:r>
      <w:r w:rsidRPr="002F7E04">
        <w:rPr>
          <w:rFonts w:cs="Arial"/>
          <w:color w:val="000000" w:themeColor="text1"/>
          <w:sz w:val="19"/>
          <w:szCs w:val="19"/>
        </w:rPr>
        <w:tab/>
        <w:t xml:space="preserve">account or they deposit a check into your account  </w:t>
      </w:r>
    </w:p>
    <w:tbl>
      <w:tblPr>
        <w:tblW w:w="10350" w:type="dxa"/>
        <w:tblInd w:w="5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70"/>
        <w:gridCol w:w="1170"/>
        <w:gridCol w:w="4140"/>
        <w:gridCol w:w="1170"/>
      </w:tblGrid>
      <w:tr w:rsidR="00275DD2" w:rsidRPr="008F11B0" w14:paraId="1DC65F83" w14:textId="77777777" w:rsidTr="009A0D62"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245377" w14:textId="6C29E302" w:rsidR="004C45AB" w:rsidRPr="00EF3584" w:rsidRDefault="00B93199" w:rsidP="00EF3584">
            <w:pPr>
              <w:pStyle w:val="Heading6"/>
              <w:spacing w:before="60"/>
              <w:rPr>
                <w:rFonts w:ascii="Arial" w:hAnsi="Arial" w:cs="Arial"/>
                <w:b/>
                <w:color w:val="auto"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 xml:space="preserve">Monthly Income </w:t>
            </w:r>
            <w:r w:rsidRPr="001D597F">
              <w:rPr>
                <w:rFonts w:ascii="Arial" w:hAnsi="Arial" w:cs="Arial"/>
                <w:b/>
                <w:i/>
                <w:color w:val="auto"/>
                <w:szCs w:val="19"/>
              </w:rPr>
              <w:t>Before</w:t>
            </w:r>
            <w:r w:rsidRPr="001D597F">
              <w:rPr>
                <w:rFonts w:ascii="Arial" w:hAnsi="Arial" w:cs="Arial"/>
                <w:b/>
                <w:color w:val="auto"/>
                <w:szCs w:val="19"/>
              </w:rPr>
              <w:t xml:space="preserve"> Taxes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D65B2E" w14:textId="77777777" w:rsidR="00B93199" w:rsidRPr="001D597F" w:rsidRDefault="00B93199" w:rsidP="001D597F">
            <w:pPr>
              <w:pStyle w:val="Heading6"/>
              <w:spacing w:before="60"/>
              <w:rPr>
                <w:rFonts w:ascii="Arial" w:hAnsi="Arial" w:cs="Arial"/>
                <w:b/>
                <w:color w:val="auto"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 xml:space="preserve">Monthly Expenses </w:t>
            </w:r>
          </w:p>
          <w:p w14:paraId="19A30368" w14:textId="1C829242" w:rsidR="004C45AB" w:rsidRPr="009A0D62" w:rsidRDefault="004C45AB" w:rsidP="001D597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Pr="009A0D62">
              <w:rPr>
                <w:rFonts w:ascii="Arial" w:hAnsi="Arial" w:cs="Arial"/>
                <w:b/>
                <w:sz w:val="19"/>
                <w:szCs w:val="19"/>
              </w:rPr>
              <w:t>not</w:t>
            </w:r>
            <w:r w:rsidRPr="009A0D62">
              <w:rPr>
                <w:rFonts w:ascii="Arial" w:hAnsi="Arial" w:cs="Arial"/>
                <w:sz w:val="19"/>
                <w:szCs w:val="19"/>
              </w:rPr>
              <w:t xml:space="preserve"> include optional expenses, like cable TV, club memberships, eating out, alcohol or cigarettes, etc. </w:t>
            </w:r>
          </w:p>
        </w:tc>
      </w:tr>
      <w:tr w:rsidR="009A0D62" w:rsidRPr="008F11B0" w14:paraId="7796ACC8" w14:textId="77777777" w:rsidTr="009A0D62">
        <w:trPr>
          <w:cantSplit/>
          <w:trHeight w:val="27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6F1" w14:textId="6EE8786D" w:rsidR="00B93199" w:rsidRPr="009A0D62" w:rsidRDefault="004E597E" w:rsidP="003A3440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 w:rsidRPr="009A0D62">
              <w:rPr>
                <w:rFonts w:cs="Arial"/>
                <w:sz w:val="19"/>
                <w:szCs w:val="19"/>
              </w:rPr>
              <w:t>You</w:t>
            </w:r>
            <w:r w:rsidR="00932353" w:rsidRPr="009A0D62">
              <w:rPr>
                <w:rFonts w:cs="Arial"/>
                <w:sz w:val="19"/>
                <w:szCs w:val="19"/>
              </w:rPr>
              <w:t xml:space="preserve">r </w:t>
            </w:r>
            <w:r w:rsidR="00B93199" w:rsidRPr="009A0D62">
              <w:rPr>
                <w:rFonts w:cs="Arial"/>
                <w:sz w:val="19"/>
                <w:szCs w:val="19"/>
              </w:rPr>
              <w:t>wages</w:t>
            </w:r>
            <w:r w:rsidR="00A534E5" w:rsidRPr="009A0D62">
              <w:rPr>
                <w:rFonts w:cs="Arial"/>
                <w:sz w:val="19"/>
                <w:szCs w:val="19"/>
              </w:rPr>
              <w:t xml:space="preserve"> + </w:t>
            </w:r>
            <w:r w:rsidR="00B93199" w:rsidRPr="009A0D62">
              <w:rPr>
                <w:rFonts w:cs="Arial"/>
                <w:sz w:val="19"/>
                <w:szCs w:val="19"/>
              </w:rPr>
              <w:t>salary</w:t>
            </w:r>
            <w:r w:rsidR="00A534E5" w:rsidRPr="009A0D62">
              <w:rPr>
                <w:rFonts w:cs="Arial"/>
                <w:sz w:val="19"/>
                <w:szCs w:val="19"/>
              </w:rPr>
              <w:t xml:space="preserve"> + </w:t>
            </w:r>
            <w:r w:rsidR="00B93199" w:rsidRPr="009A0D62">
              <w:rPr>
                <w:rFonts w:cs="Arial"/>
                <w:sz w:val="19"/>
                <w:szCs w:val="19"/>
              </w:rPr>
              <w:t>commission</w:t>
            </w:r>
            <w:r w:rsidR="00721655" w:rsidRPr="009A0D62">
              <w:rPr>
                <w:rFonts w:cs="Arial"/>
                <w:sz w:val="19"/>
                <w:szCs w:val="19"/>
              </w:rPr>
              <w:br/>
            </w:r>
            <w:r w:rsidR="00721655" w:rsidRPr="009A0D62">
              <w:rPr>
                <w:rFonts w:cs="Arial"/>
                <w:i/>
                <w:sz w:val="19"/>
                <w:szCs w:val="19"/>
              </w:rPr>
              <w:t>(</w:t>
            </w:r>
            <w:r w:rsidR="004C45AB" w:rsidRPr="009A0D62">
              <w:rPr>
                <w:rFonts w:cs="Arial"/>
                <w:i/>
                <w:sz w:val="19"/>
                <w:szCs w:val="19"/>
              </w:rPr>
              <w:t xml:space="preserve">Look </w:t>
            </w:r>
            <w:r w:rsidR="00721655" w:rsidRPr="009A0D62">
              <w:rPr>
                <w:rFonts w:cs="Arial"/>
                <w:i/>
                <w:sz w:val="19"/>
                <w:szCs w:val="19"/>
              </w:rPr>
              <w:t>at recent checks or paystubs)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7C9" w14:textId="77777777" w:rsidR="00B93199" w:rsidRPr="009A0D62" w:rsidRDefault="00B93199" w:rsidP="003A3440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DD" w14:textId="059698D6" w:rsidR="00B93199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a.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</w:r>
            <w:r w:rsidR="00B93199" w:rsidRPr="009A0D62">
              <w:rPr>
                <w:rFonts w:ascii="Arial" w:hAnsi="Arial" w:cs="Arial"/>
                <w:sz w:val="19"/>
                <w:szCs w:val="19"/>
              </w:rPr>
              <w:t>Rent or Mortgage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90A" w14:textId="77777777" w:rsidR="00B93199" w:rsidRPr="008F11B0" w:rsidRDefault="00B93199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0D62" w:rsidRPr="008F11B0" w14:paraId="2703C25C" w14:textId="77777777" w:rsidTr="009A0D62">
        <w:trPr>
          <w:cantSplit/>
          <w:trHeight w:val="26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0ED" w14:textId="3B64362E" w:rsidR="00A5748B" w:rsidRPr="009A0D62" w:rsidRDefault="00672487" w:rsidP="003A3440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Your </w:t>
            </w:r>
            <w:r w:rsidR="00A5748B" w:rsidRPr="009A0D62">
              <w:rPr>
                <w:rFonts w:cs="Arial"/>
                <w:sz w:val="19"/>
                <w:szCs w:val="19"/>
              </w:rPr>
              <w:t>Unemployment Benefits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012" w14:textId="77777777" w:rsidR="00A5748B" w:rsidRPr="009A0D62" w:rsidRDefault="00A5748B" w:rsidP="003A3440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291" w14:textId="0DF0F6EA" w:rsidR="00A5748B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b.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>Groceries (Do NOT include Food Stamps)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7DB" w14:textId="77777777" w:rsidR="00A5748B" w:rsidRPr="008F11B0" w:rsidRDefault="00A5748B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0D62" w:rsidRPr="008F11B0" w14:paraId="505B7370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6EE" w14:textId="023F3A1B" w:rsidR="00A5748B" w:rsidRPr="009A0D62" w:rsidRDefault="00672487" w:rsidP="00672487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right="-203" w:hanging="251"/>
              <w:rPr>
                <w:rFonts w:cs="Arial"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 xml:space="preserve">Your </w:t>
            </w:r>
            <w:r w:rsidR="00A5748B" w:rsidRPr="009A0D62">
              <w:rPr>
                <w:rFonts w:cs="Arial"/>
                <w:color w:val="000000" w:themeColor="text1"/>
                <w:sz w:val="19"/>
                <w:szCs w:val="19"/>
              </w:rPr>
              <w:t xml:space="preserve">Social Security </w:t>
            </w:r>
            <w:r w:rsidR="00A5748B" w:rsidRPr="00672487">
              <w:rPr>
                <w:rFonts w:cs="Arial"/>
                <w:color w:val="000000" w:themeColor="text1"/>
                <w:sz w:val="17"/>
                <w:szCs w:val="19"/>
              </w:rPr>
              <w:t xml:space="preserve">or </w:t>
            </w:r>
            <w:r w:rsidR="00A5748B" w:rsidRPr="009A0D62">
              <w:rPr>
                <w:rFonts w:cs="Arial"/>
                <w:color w:val="000000" w:themeColor="text1"/>
                <w:sz w:val="19"/>
                <w:szCs w:val="19"/>
              </w:rPr>
              <w:t>Retirement Funds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B8E" w14:textId="14D395FC" w:rsidR="00A5748B" w:rsidRPr="009A0D62" w:rsidRDefault="00A5748B" w:rsidP="003A3440">
            <w:pPr>
              <w:spacing w:before="40" w:after="20"/>
              <w:rPr>
                <w:rFonts w:ascii="Arial" w:hAnsi="Arial" w:cs="Arial"/>
                <w:strike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A10" w14:textId="610BA463" w:rsidR="00A5748B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c.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>Utilities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97C" w14:textId="77777777" w:rsidR="00A5748B" w:rsidRPr="008F11B0" w:rsidRDefault="00A5748B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200560CC" w14:textId="77777777" w:rsidTr="009A0D62">
        <w:trPr>
          <w:cantSplit/>
          <w:trHeight w:val="3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DE9" w14:textId="46D36D27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Maintenance</w:t>
            </w:r>
            <w:r w:rsidRPr="009A0D62">
              <w:rPr>
                <w:rFonts w:cs="Arial"/>
                <w:sz w:val="19"/>
                <w:szCs w:val="19"/>
              </w:rPr>
              <w:t xml:space="preserve"> or Alimony you </w:t>
            </w:r>
            <w:r w:rsidRPr="009A0D62">
              <w:rPr>
                <w:rFonts w:cs="Arial"/>
                <w:b/>
                <w:sz w:val="19"/>
                <w:szCs w:val="19"/>
              </w:rPr>
              <w:t>receive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5C3" w14:textId="365B96C3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5D1" w14:textId="321520E4" w:rsidR="00B51F3B" w:rsidRPr="009A0D62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e.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 xml:space="preserve">Child Support or Alimony that you </w:t>
            </w:r>
            <w:r w:rsidRPr="009A0D62">
              <w:rPr>
                <w:rFonts w:ascii="Arial" w:hAnsi="Arial" w:cs="Arial"/>
                <w:b/>
                <w:sz w:val="19"/>
                <w:szCs w:val="19"/>
              </w:rPr>
              <w:t>pay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3D0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122078D1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85C" w14:textId="2E3CFFE2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81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 w:rsidRPr="009A0D62">
              <w:rPr>
                <w:rFonts w:cs="Arial"/>
                <w:sz w:val="19"/>
                <w:szCs w:val="19"/>
              </w:rPr>
              <w:t xml:space="preserve">Other Income </w:t>
            </w:r>
            <w:r w:rsidRPr="009A0D62">
              <w:rPr>
                <w:rFonts w:cs="Arial"/>
                <w:i/>
                <w:sz w:val="19"/>
                <w:szCs w:val="19"/>
              </w:rPr>
              <w:t>(describe):</w:t>
            </w:r>
            <w:r w:rsidRPr="009A0D62">
              <w:rPr>
                <w:rFonts w:cs="Arial"/>
                <w:i/>
                <w:sz w:val="19"/>
                <w:szCs w:val="19"/>
                <w:u w:val="single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862" w14:textId="6E9CAB0D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B9A" w14:textId="5AE48265" w:rsidR="00B51F3B" w:rsidRPr="009A0D62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f.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>Medical and Dental costs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F08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260DC4CF" w14:textId="77777777" w:rsidTr="009A0D62">
        <w:trPr>
          <w:cantSplit/>
          <w:trHeight w:val="26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46A" w14:textId="7A9E84EC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81"/>
                <w:tab w:val="left" w:pos="3671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 w:rsidRPr="009A0D62">
              <w:rPr>
                <w:rFonts w:cs="Arial"/>
                <w:sz w:val="19"/>
                <w:szCs w:val="19"/>
              </w:rPr>
              <w:t xml:space="preserve">Other Income </w:t>
            </w:r>
            <w:r w:rsidRPr="009A0D62">
              <w:rPr>
                <w:rFonts w:cs="Arial"/>
                <w:i/>
                <w:sz w:val="19"/>
                <w:szCs w:val="19"/>
              </w:rPr>
              <w:t>(describe):</w:t>
            </w:r>
            <w:r w:rsidRPr="009A0D62">
              <w:rPr>
                <w:rFonts w:cs="Arial"/>
                <w:i/>
                <w:sz w:val="19"/>
                <w:szCs w:val="19"/>
                <w:u w:val="single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99C" w14:textId="3ECE8E3A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ADF" w14:textId="2718A3CC" w:rsidR="00B51F3B" w:rsidRPr="009A0D62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g.</w:t>
            </w: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 xml:space="preserve">Car / Transportation costs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(including insurance)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548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1992EE57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105" w14:textId="5BB2F207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70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  <w:u w:val="single"/>
              </w:rPr>
            </w:pPr>
            <w:r w:rsidRPr="009A0D62">
              <w:rPr>
                <w:rFonts w:cs="Arial"/>
                <w:sz w:val="19"/>
                <w:szCs w:val="19"/>
              </w:rPr>
              <w:t xml:space="preserve">Income of all </w:t>
            </w:r>
            <w:r w:rsidRPr="009A0D62">
              <w:rPr>
                <w:rFonts w:cs="Arial"/>
                <w:b/>
                <w:sz w:val="19"/>
                <w:szCs w:val="19"/>
              </w:rPr>
              <w:t>others</w:t>
            </w:r>
            <w:r w:rsidRPr="009A0D62">
              <w:rPr>
                <w:rFonts w:cs="Arial"/>
                <w:sz w:val="19"/>
                <w:szCs w:val="19"/>
              </w:rPr>
              <w:t xml:space="preserve"> in the home who pay bills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3305" w14:textId="63579546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143" w14:textId="77777777" w:rsidR="00B51F3B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i/>
                <w:sz w:val="19"/>
                <w:szCs w:val="19"/>
                <w:u w:val="single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h.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 xml:space="preserve">Other costs </w:t>
            </w:r>
            <w:r w:rsidRPr="009A0D62">
              <w:rPr>
                <w:rFonts w:ascii="Arial" w:hAnsi="Arial" w:cs="Arial"/>
                <w:i/>
                <w:sz w:val="19"/>
                <w:szCs w:val="19"/>
              </w:rPr>
              <w:t xml:space="preserve">(describe): </w:t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_________</w:t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br/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_____________________________</w:t>
            </w:r>
          </w:p>
          <w:p w14:paraId="23EC175E" w14:textId="40CBD81E" w:rsidR="00EA163F" w:rsidRPr="009A0D62" w:rsidRDefault="00EA163F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_____________________________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EBE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012C3" w:rsidRPr="008F11B0" w14:paraId="64CAF563" w14:textId="77777777" w:rsidTr="00914B95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07A" w14:textId="2CDFEBED" w:rsidR="007012C3" w:rsidRPr="00914B95" w:rsidRDefault="00914B95" w:rsidP="00914B95">
            <w:pPr>
              <w:tabs>
                <w:tab w:val="left" w:pos="3570"/>
              </w:tabs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914B95">
              <w:rPr>
                <w:rFonts w:ascii="Arial" w:hAnsi="Arial" w:cs="Arial"/>
                <w:b/>
                <w:sz w:val="19"/>
                <w:szCs w:val="19"/>
              </w:rPr>
              <w:t>Total Income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24E" w14:textId="19D5CC24" w:rsidR="007012C3" w:rsidRPr="00914B95" w:rsidRDefault="00914B95" w:rsidP="00B51F3B">
            <w:pPr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914B95"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916" w14:textId="6EFDCDA3" w:rsidR="007012C3" w:rsidRPr="00914B95" w:rsidRDefault="00914B95" w:rsidP="00B51F3B">
            <w:pPr>
              <w:spacing w:before="40" w:after="20"/>
              <w:ind w:left="259" w:hanging="259"/>
              <w:rPr>
                <w:rFonts w:ascii="Arial" w:hAnsi="Arial" w:cs="Arial"/>
                <w:b/>
                <w:sz w:val="19"/>
                <w:szCs w:val="19"/>
              </w:rPr>
            </w:pPr>
            <w:r w:rsidRPr="00914B95">
              <w:rPr>
                <w:rFonts w:ascii="Arial" w:hAnsi="Arial" w:cs="Arial"/>
                <w:b/>
                <w:sz w:val="19"/>
                <w:szCs w:val="19"/>
              </w:rPr>
              <w:t>Total Expenses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728" w14:textId="19C6D3EA" w:rsidR="007012C3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14B9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914B95" w:rsidRPr="008F11B0" w14:paraId="513E448B" w14:textId="77777777" w:rsidTr="004F1EBE">
        <w:trPr>
          <w:cantSplit/>
          <w:trHeight w:val="353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3E0" w14:textId="2971BD7D" w:rsidR="00914B95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If your </w:t>
            </w:r>
            <w:r w:rsidRPr="00914B95">
              <w:rPr>
                <w:rFonts w:ascii="Arial" w:hAnsi="Arial" w:cs="Arial"/>
                <w:b/>
                <w:i/>
                <w:sz w:val="19"/>
                <w:szCs w:val="19"/>
              </w:rPr>
              <w:t>Total Income</w:t>
            </w:r>
            <w:r>
              <w:rPr>
                <w:rFonts w:ascii="Arial" w:hAnsi="Arial" w:cs="Arial"/>
                <w:sz w:val="19"/>
                <w:szCs w:val="19"/>
              </w:rPr>
              <w:t xml:space="preserve"> is less than your </w:t>
            </w:r>
            <w:r w:rsidRPr="00914B95">
              <w:rPr>
                <w:rFonts w:ascii="Arial" w:hAnsi="Arial" w:cs="Arial"/>
                <w:b/>
                <w:i/>
                <w:sz w:val="19"/>
                <w:szCs w:val="19"/>
              </w:rPr>
              <w:t>Total Expenses</w:t>
            </w:r>
            <w:r>
              <w:rPr>
                <w:rFonts w:ascii="Arial" w:hAnsi="Arial" w:cs="Arial"/>
                <w:sz w:val="19"/>
                <w:szCs w:val="19"/>
              </w:rPr>
              <w:t>, explain how you pay your bills:</w:t>
            </w:r>
          </w:p>
        </w:tc>
      </w:tr>
      <w:tr w:rsidR="00914B95" w:rsidRPr="008F11B0" w14:paraId="0C81A546" w14:textId="77777777" w:rsidTr="00914B95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C6F9" w14:textId="77777777" w:rsidR="00914B95" w:rsidRPr="00914B95" w:rsidRDefault="00914B95" w:rsidP="00914B95">
            <w:pPr>
              <w:tabs>
                <w:tab w:val="left" w:pos="3570"/>
              </w:tabs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1311274" w14:textId="77777777" w:rsidR="00914B95" w:rsidRPr="00914B95" w:rsidRDefault="00914B95" w:rsidP="00B51F3B">
            <w:pPr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29DB75F" w14:textId="77777777" w:rsidR="00914B95" w:rsidRPr="00914B95" w:rsidRDefault="00914B95" w:rsidP="00B51F3B">
            <w:pPr>
              <w:spacing w:before="40" w:after="20"/>
              <w:ind w:left="259" w:hanging="259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913" w14:textId="77777777" w:rsidR="00914B95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F3B" w:rsidRPr="008F11B0" w14:paraId="563B321B" w14:textId="77777777" w:rsidTr="00914B95">
        <w:trPr>
          <w:cantSplit/>
          <w:trHeight w:val="72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40F" w14:textId="0B7F2527" w:rsidR="00B51F3B" w:rsidRPr="00914B95" w:rsidRDefault="00B51F3B" w:rsidP="00914B95">
            <w:pPr>
              <w:pStyle w:val="Heading6"/>
              <w:tabs>
                <w:tab w:val="left" w:pos="10080"/>
              </w:tabs>
              <w:spacing w:after="20" w:line="360" w:lineRule="auto"/>
              <w:rPr>
                <w:rFonts w:ascii="Arial" w:hAnsi="Arial" w:cs="Arial"/>
                <w:color w:val="000000" w:themeColor="text1"/>
                <w:sz w:val="36"/>
                <w:szCs w:val="19"/>
                <w:u w:val="single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  <w:lastRenderedPageBreak/>
              <w:tab/>
            </w:r>
          </w:p>
          <w:p w14:paraId="0BA7369C" w14:textId="77777777" w:rsidR="00EA163F" w:rsidRDefault="00B51F3B" w:rsidP="00914B95">
            <w:pPr>
              <w:tabs>
                <w:tab w:val="left" w:pos="10080"/>
              </w:tabs>
              <w:spacing w:before="40" w:after="120"/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  <w:tab/>
            </w:r>
          </w:p>
          <w:p w14:paraId="4C00D012" w14:textId="4EC02D7B" w:rsidR="00914B95" w:rsidRPr="008A6361" w:rsidRDefault="00914B95" w:rsidP="00914B95">
            <w:pPr>
              <w:tabs>
                <w:tab w:val="left" w:pos="10080"/>
              </w:tabs>
              <w:spacing w:before="40" w:after="120"/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14:paraId="53471044" w14:textId="7B028600" w:rsidR="0082769B" w:rsidRDefault="0082769B" w:rsidP="008F11B0">
      <w:pPr>
        <w:rPr>
          <w:rFonts w:ascii="Arial" w:hAnsi="Arial" w:cs="Arial"/>
          <w:sz w:val="20"/>
          <w:szCs w:val="20"/>
        </w:rPr>
      </w:pPr>
    </w:p>
    <w:p w14:paraId="2ADBB09A" w14:textId="4912CE80" w:rsidR="00E03E36" w:rsidRDefault="00E03E36" w:rsidP="008F11B0">
      <w:pPr>
        <w:rPr>
          <w:rFonts w:ascii="Arial" w:hAnsi="Arial" w:cs="Arial"/>
          <w:sz w:val="20"/>
          <w:szCs w:val="20"/>
        </w:rPr>
      </w:pPr>
    </w:p>
    <w:p w14:paraId="7188D412" w14:textId="77777777" w:rsidR="00E03E36" w:rsidRPr="008F11B0" w:rsidRDefault="00E03E36" w:rsidP="008F11B0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5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1350"/>
        <w:gridCol w:w="1350"/>
        <w:gridCol w:w="2610"/>
        <w:gridCol w:w="1260"/>
      </w:tblGrid>
      <w:tr w:rsidR="001D597F" w:rsidRPr="008F11B0" w14:paraId="30F316FA" w14:textId="77777777" w:rsidTr="00C9172B">
        <w:trPr>
          <w:cantSplit/>
          <w:trHeight w:val="173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C0127" w14:textId="77777777" w:rsidR="001A039D" w:rsidRPr="001D597F" w:rsidRDefault="001A039D" w:rsidP="00107BDF">
            <w:pPr>
              <w:pStyle w:val="Heading6"/>
              <w:spacing w:before="60" w:after="60"/>
              <w:rPr>
                <w:rFonts w:ascii="Arial" w:hAnsi="Arial" w:cs="Arial"/>
                <w:b/>
                <w:color w:val="auto"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>Assets – What You Own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4E6B2" w14:textId="77777777" w:rsidR="001A039D" w:rsidRPr="001D597F" w:rsidRDefault="001A039D" w:rsidP="00107BDF">
            <w:pPr>
              <w:pStyle w:val="Heading6"/>
              <w:spacing w:before="60" w:after="60"/>
              <w:rPr>
                <w:rFonts w:ascii="Arial" w:hAnsi="Arial" w:cs="Arial"/>
                <w:i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>Debts – What You Owe</w:t>
            </w:r>
          </w:p>
        </w:tc>
      </w:tr>
      <w:tr w:rsidR="002F7E04" w:rsidRPr="008F11B0" w14:paraId="276975EF" w14:textId="77777777" w:rsidTr="001D597F">
        <w:trPr>
          <w:cantSplit/>
          <w:trHeight w:val="3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644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Cash in your wallet and at home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98D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0F7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Credit Cards / Installment Payments</w:t>
            </w:r>
          </w:p>
        </w:tc>
      </w:tr>
      <w:tr w:rsidR="00672487" w:rsidRPr="008F11B0" w14:paraId="79C5CBA9" w14:textId="77777777" w:rsidTr="009D0DFA">
        <w:trPr>
          <w:cantSplit/>
          <w:trHeight w:val="353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E58" w14:textId="7C3DA701" w:rsidR="00672487" w:rsidRPr="00672487" w:rsidRDefault="00672487" w:rsidP="00672487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Financial accounts (List bank names &amp; amount in each account)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431" w14:textId="77777777" w:rsidR="00672487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Paid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6B2" w14:textId="77777777" w:rsidR="00672487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How much?</w:t>
            </w:r>
          </w:p>
        </w:tc>
      </w:tr>
      <w:tr w:rsidR="002F7E04" w:rsidRPr="008F11B0" w14:paraId="331B958C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9CC" w14:textId="48D53C72" w:rsidR="001A039D" w:rsidRPr="009A0D62" w:rsidRDefault="00432E54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Checking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410" w14:textId="4EA4D062" w:rsidR="001A039D" w:rsidRPr="009A0D62" w:rsidRDefault="00672487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231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D78" w14:textId="643CD4A3" w:rsidR="001A039D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EA163F" w:rsidRPr="008F11B0" w14:paraId="6ABE9D45" w14:textId="77777777" w:rsidTr="0061572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D6B" w14:textId="77777777" w:rsidR="00EA163F" w:rsidRPr="009A0D62" w:rsidRDefault="00EA163F" w:rsidP="0061572F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Savings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440" w14:textId="77777777" w:rsidR="00EA163F" w:rsidRPr="009A0D62" w:rsidRDefault="00EA163F" w:rsidP="0061572F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80C" w14:textId="77777777" w:rsidR="00EA163F" w:rsidRPr="009A0D62" w:rsidRDefault="00EA163F" w:rsidP="0061572F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44E" w14:textId="77777777" w:rsidR="00EA163F" w:rsidRPr="009A0D62" w:rsidRDefault="00EA163F" w:rsidP="0061572F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2F7E04" w:rsidRPr="008F11B0" w14:paraId="3871FA4C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690" w14:textId="114B3F93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FD3" w14:textId="23DB30BF" w:rsidR="001A039D" w:rsidRPr="009A0D62" w:rsidRDefault="00672487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F81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723" w14:textId="0CB66B20" w:rsidR="001A039D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2F7E04" w:rsidRPr="008F11B0" w14:paraId="3AE8BF04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49F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788" w14:textId="494A10C3" w:rsidR="001A039D" w:rsidRPr="009A0D62" w:rsidRDefault="00141EA9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How much you could sell it for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FA0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How much you still owe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FED6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3D0B" w14:textId="2DA44080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F7E04" w:rsidRPr="008F11B0" w14:paraId="08580B2A" w14:textId="77777777" w:rsidTr="001D597F">
        <w:trPr>
          <w:cantSplit/>
          <w:trHeight w:val="5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523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House(s) or other real property</w:t>
            </w:r>
            <w:r w:rsidRPr="009A0D6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A8A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3CD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44A3" w14:textId="2CEF35D2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List other facts </w:t>
            </w:r>
            <w:r w:rsidR="008A636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about your financial situation that </w:t>
            </w: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you want the court to know, such as unusual medical expenses, family emergencies, etc.</w:t>
            </w:r>
          </w:p>
          <w:p w14:paraId="106EDE6F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F7E04" w:rsidRPr="008F11B0" w14:paraId="5FF4319C" w14:textId="77777777" w:rsidTr="001D597F">
        <w:trPr>
          <w:cantSplit/>
          <w:trHeight w:val="7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EA2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Cars, boats, RVs, and other vehicles </w:t>
            </w: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List Make /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56C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82D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D2B5" w14:textId="77777777" w:rsidR="001A039D" w:rsidRPr="008F11B0" w:rsidRDefault="001A039D" w:rsidP="008F1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04" w:rsidRPr="008F11B0" w14:paraId="3D936F2E" w14:textId="77777777" w:rsidTr="001D597F">
        <w:trPr>
          <w:cantSplit/>
          <w:trHeight w:val="7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EEE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Stocks, bonds, jewelry, other investments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176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CE8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auto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D3D" w14:textId="77777777" w:rsidR="001A039D" w:rsidRPr="008F11B0" w:rsidRDefault="001A039D" w:rsidP="008F1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2471B" w14:textId="77777777" w:rsidR="00914B95" w:rsidRDefault="00914B95" w:rsidP="000636F5">
      <w:pPr>
        <w:spacing w:before="240" w:after="240"/>
        <w:ind w:left="540"/>
        <w:rPr>
          <w:rFonts w:ascii="Arial" w:hAnsi="Arial" w:cs="Arial"/>
          <w:color w:val="000000" w:themeColor="text1"/>
          <w:sz w:val="19"/>
          <w:szCs w:val="19"/>
        </w:rPr>
      </w:pPr>
    </w:p>
    <w:p w14:paraId="47DF6DA2" w14:textId="4CB9D878" w:rsidR="0082769B" w:rsidRPr="00302763" w:rsidRDefault="0082769B" w:rsidP="000636F5">
      <w:pPr>
        <w:spacing w:before="240" w:after="240"/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302763">
        <w:rPr>
          <w:rFonts w:ascii="Arial" w:hAnsi="Arial" w:cs="Arial"/>
          <w:color w:val="000000" w:themeColor="text1"/>
          <w:sz w:val="19"/>
          <w:szCs w:val="19"/>
        </w:rPr>
        <w:t>I declare under penalty of perjury under Colorado law that the information I have provided above is true and correct.</w:t>
      </w:r>
    </w:p>
    <w:p w14:paraId="523B7B0F" w14:textId="77777777" w:rsidR="00A5748B" w:rsidRPr="00302763" w:rsidRDefault="00A5748B" w:rsidP="000636F5">
      <w:pPr>
        <w:tabs>
          <w:tab w:val="left" w:pos="4680"/>
          <w:tab w:val="left" w:pos="6480"/>
          <w:tab w:val="left" w:pos="10530"/>
        </w:tabs>
        <w:spacing w:before="120"/>
        <w:ind w:left="540"/>
        <w:jc w:val="both"/>
        <w:rPr>
          <w:rFonts w:ascii="Arial" w:hAnsi="Arial" w:cs="Arial"/>
          <w:sz w:val="19"/>
          <w:szCs w:val="19"/>
          <w:u w:val="single"/>
        </w:rPr>
      </w:pPr>
      <w:r w:rsidRPr="00302763">
        <w:rPr>
          <w:rFonts w:ascii="Arial" w:hAnsi="Arial" w:cs="Arial"/>
          <w:sz w:val="19"/>
          <w:szCs w:val="19"/>
          <w:u w:val="single"/>
        </w:rPr>
        <w:tab/>
      </w:r>
      <w:r w:rsidRPr="00302763">
        <w:rPr>
          <w:rFonts w:ascii="Arial" w:hAnsi="Arial" w:cs="Arial"/>
          <w:sz w:val="19"/>
          <w:szCs w:val="19"/>
        </w:rPr>
        <w:tab/>
      </w:r>
      <w:r w:rsidRPr="00302763">
        <w:rPr>
          <w:rFonts w:ascii="Arial" w:hAnsi="Arial" w:cs="Arial"/>
          <w:sz w:val="19"/>
          <w:szCs w:val="19"/>
          <w:u w:val="single"/>
        </w:rPr>
        <w:tab/>
      </w:r>
    </w:p>
    <w:p w14:paraId="4EECD999" w14:textId="56DF4F76" w:rsidR="00A5748B" w:rsidRPr="00302763" w:rsidRDefault="00A5748B" w:rsidP="000636F5">
      <w:pPr>
        <w:tabs>
          <w:tab w:val="left" w:pos="4680"/>
          <w:tab w:val="left" w:pos="6480"/>
          <w:tab w:val="left" w:pos="10530"/>
        </w:tabs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302763">
        <w:rPr>
          <w:rFonts w:ascii="Arial" w:hAnsi="Arial" w:cs="Arial"/>
          <w:color w:val="000000" w:themeColor="text1"/>
          <w:sz w:val="19"/>
          <w:szCs w:val="19"/>
        </w:rPr>
        <w:t>Your Signature</w:t>
      </w:r>
      <w:r w:rsidRPr="00302763">
        <w:rPr>
          <w:rFonts w:ascii="Arial" w:hAnsi="Arial" w:cs="Arial"/>
          <w:color w:val="000000" w:themeColor="text1"/>
          <w:sz w:val="19"/>
          <w:szCs w:val="19"/>
        </w:rPr>
        <w:tab/>
      </w:r>
      <w:r w:rsidRPr="00302763">
        <w:rPr>
          <w:rFonts w:ascii="Arial" w:hAnsi="Arial" w:cs="Arial"/>
          <w:color w:val="000000" w:themeColor="text1"/>
          <w:sz w:val="19"/>
          <w:szCs w:val="19"/>
        </w:rPr>
        <w:tab/>
        <w:t>Date</w:t>
      </w:r>
    </w:p>
    <w:p w14:paraId="50B486EF" w14:textId="77777777" w:rsidR="00923B5A" w:rsidRPr="00302763" w:rsidRDefault="00923B5A" w:rsidP="000636F5">
      <w:pPr>
        <w:tabs>
          <w:tab w:val="left" w:pos="4680"/>
          <w:tab w:val="left" w:pos="6480"/>
          <w:tab w:val="left" w:pos="10530"/>
        </w:tabs>
        <w:spacing w:before="120"/>
        <w:ind w:left="540"/>
        <w:jc w:val="both"/>
        <w:rPr>
          <w:rFonts w:ascii="Arial" w:hAnsi="Arial" w:cs="Arial"/>
          <w:sz w:val="19"/>
          <w:szCs w:val="19"/>
          <w:u w:val="single"/>
        </w:rPr>
      </w:pPr>
      <w:r w:rsidRPr="00302763">
        <w:rPr>
          <w:rFonts w:ascii="Arial" w:hAnsi="Arial" w:cs="Arial"/>
          <w:sz w:val="19"/>
          <w:szCs w:val="19"/>
          <w:u w:val="single"/>
        </w:rPr>
        <w:tab/>
      </w:r>
      <w:r w:rsidRPr="00302763">
        <w:rPr>
          <w:rFonts w:ascii="Arial" w:hAnsi="Arial" w:cs="Arial"/>
          <w:sz w:val="19"/>
          <w:szCs w:val="19"/>
        </w:rPr>
        <w:tab/>
      </w:r>
      <w:r w:rsidRPr="00302763">
        <w:rPr>
          <w:rFonts w:ascii="Arial" w:hAnsi="Arial" w:cs="Arial"/>
          <w:sz w:val="19"/>
          <w:szCs w:val="19"/>
          <w:u w:val="single"/>
        </w:rPr>
        <w:tab/>
      </w:r>
    </w:p>
    <w:p w14:paraId="29197A71" w14:textId="158F7FC8" w:rsidR="00462C8B" w:rsidRPr="00302763" w:rsidRDefault="00A5748B" w:rsidP="000636F5">
      <w:pPr>
        <w:tabs>
          <w:tab w:val="left" w:pos="4320"/>
          <w:tab w:val="left" w:pos="4680"/>
          <w:tab w:val="left" w:pos="6480"/>
          <w:tab w:val="left" w:pos="10530"/>
        </w:tabs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302763">
        <w:rPr>
          <w:rFonts w:ascii="Arial" w:hAnsi="Arial" w:cs="Arial"/>
          <w:color w:val="000000" w:themeColor="text1"/>
          <w:sz w:val="19"/>
          <w:szCs w:val="19"/>
        </w:rPr>
        <w:t>Lawyer’s Name and Signature (if you have one)</w:t>
      </w:r>
      <w:r w:rsidR="00CA4714">
        <w:rPr>
          <w:rFonts w:ascii="Arial" w:hAnsi="Arial" w:cs="Arial"/>
          <w:color w:val="000000" w:themeColor="text1"/>
          <w:sz w:val="19"/>
          <w:szCs w:val="19"/>
        </w:rPr>
        <w:tab/>
      </w:r>
      <w:r w:rsidR="00275DD2">
        <w:rPr>
          <w:rFonts w:ascii="Arial" w:hAnsi="Arial" w:cs="Arial"/>
          <w:color w:val="000000" w:themeColor="text1"/>
          <w:sz w:val="19"/>
          <w:szCs w:val="19"/>
        </w:rPr>
        <w:tab/>
      </w:r>
      <w:r w:rsidRPr="00302763">
        <w:rPr>
          <w:rFonts w:ascii="Arial" w:hAnsi="Arial" w:cs="Arial"/>
          <w:color w:val="000000" w:themeColor="text1"/>
          <w:sz w:val="19"/>
          <w:szCs w:val="19"/>
        </w:rPr>
        <w:t>Date</w:t>
      </w:r>
    </w:p>
    <w:sectPr w:rsidR="00462C8B" w:rsidRPr="00302763" w:rsidSect="007012C3">
      <w:footerReference w:type="default" r:id="rId7"/>
      <w:footerReference w:type="first" r:id="rId8"/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1D0D" w14:textId="77777777" w:rsidR="0080688C" w:rsidRDefault="0080688C" w:rsidP="00CD0272">
      <w:r>
        <w:separator/>
      </w:r>
    </w:p>
    <w:p w14:paraId="1DA171F6" w14:textId="77777777" w:rsidR="0080688C" w:rsidRDefault="0080688C"/>
  </w:endnote>
  <w:endnote w:type="continuationSeparator" w:id="0">
    <w:p w14:paraId="1E5ACF80" w14:textId="77777777" w:rsidR="0080688C" w:rsidRDefault="0080688C" w:rsidP="00CD0272">
      <w:r>
        <w:continuationSeparator/>
      </w:r>
    </w:p>
    <w:p w14:paraId="1CD72443" w14:textId="77777777" w:rsidR="0080688C" w:rsidRDefault="00806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4320"/>
      <w:gridCol w:w="3235"/>
    </w:tblGrid>
    <w:tr w:rsidR="00390C47" w14:paraId="00D4BCD4" w14:textId="77777777" w:rsidTr="00AE4408">
      <w:trPr>
        <w:trHeight w:val="243"/>
      </w:trPr>
      <w:tc>
        <w:tcPr>
          <w:tcW w:w="3235" w:type="dxa"/>
        </w:tcPr>
        <w:p w14:paraId="0D496E91" w14:textId="5723E66E" w:rsidR="00390C47" w:rsidRDefault="00390C47" w:rsidP="00390C47">
          <w:pPr>
            <w:pStyle w:val="Footer"/>
            <w:tabs>
              <w:tab w:val="clear" w:pos="4320"/>
              <w:tab w:val="clear" w:pos="8640"/>
              <w:tab w:val="center" w:pos="5040"/>
              <w:tab w:val="right" w:pos="10800"/>
            </w:tabs>
            <w:spacing w:before="60"/>
            <w:rPr>
              <w:color w:val="000000" w:themeColor="text1"/>
              <w:sz w:val="16"/>
              <w:szCs w:val="16"/>
            </w:rPr>
          </w:pPr>
          <w:r w:rsidRPr="001D132A">
            <w:rPr>
              <w:color w:val="000000" w:themeColor="text1"/>
              <w:sz w:val="16"/>
              <w:szCs w:val="16"/>
            </w:rPr>
            <w:t xml:space="preserve">MIFP </w:t>
          </w:r>
          <w:r w:rsidR="00740ED9">
            <w:rPr>
              <w:color w:val="000000" w:themeColor="text1"/>
              <w:sz w:val="16"/>
              <w:szCs w:val="16"/>
            </w:rPr>
            <w:t xml:space="preserve">- </w:t>
          </w:r>
          <w:r w:rsidRPr="001D132A">
            <w:rPr>
              <w:color w:val="000000" w:themeColor="text1"/>
              <w:sz w:val="16"/>
              <w:szCs w:val="16"/>
            </w:rPr>
            <w:t>R</w:t>
          </w:r>
          <w:r w:rsidR="00740ED9">
            <w:rPr>
              <w:color w:val="000000" w:themeColor="text1"/>
              <w:sz w:val="16"/>
              <w:szCs w:val="16"/>
            </w:rPr>
            <w:t xml:space="preserve"> </w:t>
          </w:r>
          <w:r w:rsidR="00115DCA">
            <w:rPr>
              <w:color w:val="000000" w:themeColor="text1"/>
              <w:sz w:val="16"/>
              <w:szCs w:val="16"/>
            </w:rPr>
            <w:t>11</w:t>
          </w:r>
          <w:r w:rsidR="00740ED9">
            <w:rPr>
              <w:color w:val="000000" w:themeColor="text1"/>
              <w:sz w:val="16"/>
              <w:szCs w:val="16"/>
            </w:rPr>
            <w:t>/</w:t>
          </w:r>
          <w:r w:rsidR="00115DCA">
            <w:rPr>
              <w:color w:val="000000" w:themeColor="text1"/>
              <w:sz w:val="16"/>
              <w:szCs w:val="16"/>
            </w:rPr>
            <w:t>20</w:t>
          </w:r>
        </w:p>
      </w:tc>
      <w:tc>
        <w:tcPr>
          <w:tcW w:w="4320" w:type="dxa"/>
        </w:tcPr>
        <w:p w14:paraId="552363ED" w14:textId="132E36CA" w:rsidR="00390C47" w:rsidRDefault="00390C47" w:rsidP="00390C47">
          <w:pPr>
            <w:pStyle w:val="Footer"/>
            <w:tabs>
              <w:tab w:val="clear" w:pos="4320"/>
              <w:tab w:val="clear" w:pos="8640"/>
              <w:tab w:val="center" w:pos="5040"/>
              <w:tab w:val="right" w:pos="10800"/>
            </w:tabs>
            <w:spacing w:before="60"/>
            <w:jc w:val="center"/>
            <w:rPr>
              <w:color w:val="000000" w:themeColor="text1"/>
              <w:sz w:val="16"/>
              <w:szCs w:val="16"/>
            </w:rPr>
          </w:pPr>
          <w:r w:rsidRPr="001D132A">
            <w:rPr>
              <w:color w:val="000000" w:themeColor="text1"/>
              <w:sz w:val="16"/>
              <w:szCs w:val="16"/>
            </w:rPr>
            <w:t>Fee Waiver Application</w:t>
          </w:r>
        </w:p>
      </w:tc>
      <w:tc>
        <w:tcPr>
          <w:tcW w:w="3235" w:type="dxa"/>
        </w:tcPr>
        <w:p w14:paraId="49BD5E3A" w14:textId="782F96BF" w:rsidR="00390C47" w:rsidRDefault="00390C47" w:rsidP="00390C47">
          <w:pPr>
            <w:pStyle w:val="Footer"/>
            <w:tabs>
              <w:tab w:val="clear" w:pos="4320"/>
              <w:tab w:val="clear" w:pos="8640"/>
              <w:tab w:val="center" w:pos="5040"/>
              <w:tab w:val="right" w:pos="10800"/>
            </w:tabs>
            <w:spacing w:before="60"/>
            <w:jc w:val="right"/>
            <w:rPr>
              <w:color w:val="000000" w:themeColor="text1"/>
              <w:sz w:val="16"/>
              <w:szCs w:val="16"/>
            </w:rPr>
          </w:pPr>
          <w:r w:rsidRPr="001D132A">
            <w:rPr>
              <w:color w:val="000000" w:themeColor="text1"/>
              <w:sz w:val="16"/>
              <w:szCs w:val="16"/>
            </w:rPr>
            <w:t xml:space="preserve">Page </w:t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fldChar w:fldCharType="begin"/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instrText xml:space="preserve"> PAGE </w:instrText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fldChar w:fldCharType="separate"/>
          </w:r>
          <w:r w:rsidR="00A81084">
            <w:rPr>
              <w:rStyle w:val="PageNumber"/>
              <w:noProof/>
              <w:color w:val="000000" w:themeColor="text1"/>
              <w:sz w:val="16"/>
              <w:szCs w:val="16"/>
            </w:rPr>
            <w:t>1</w:t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fldChar w:fldCharType="end"/>
          </w:r>
          <w:r w:rsidRPr="001D132A">
            <w:rPr>
              <w:color w:val="000000" w:themeColor="text1"/>
              <w:sz w:val="16"/>
              <w:szCs w:val="16"/>
            </w:rPr>
            <w:t xml:space="preserve"> of </w:t>
          </w:r>
          <w:r w:rsidR="003E6EA5">
            <w:rPr>
              <w:color w:val="000000" w:themeColor="text1"/>
              <w:sz w:val="16"/>
              <w:szCs w:val="16"/>
            </w:rPr>
            <w:t>3</w:t>
          </w:r>
        </w:p>
      </w:tc>
    </w:tr>
  </w:tbl>
  <w:p w14:paraId="75E96697" w14:textId="77777777" w:rsidR="00133A55" w:rsidRDefault="00133A55" w:rsidP="00390C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15F6" w14:textId="77777777" w:rsidR="00321047" w:rsidRDefault="009F42FA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31AE" w14:textId="77777777" w:rsidR="0080688C" w:rsidRDefault="0080688C" w:rsidP="00CD0272">
      <w:r>
        <w:separator/>
      </w:r>
    </w:p>
    <w:p w14:paraId="0D6EA214" w14:textId="77777777" w:rsidR="0080688C" w:rsidRDefault="0080688C"/>
  </w:footnote>
  <w:footnote w:type="continuationSeparator" w:id="0">
    <w:p w14:paraId="59CEDD11" w14:textId="77777777" w:rsidR="0080688C" w:rsidRDefault="0080688C" w:rsidP="00CD0272">
      <w:r>
        <w:continuationSeparator/>
      </w:r>
    </w:p>
    <w:p w14:paraId="7003C4F7" w14:textId="77777777" w:rsidR="0080688C" w:rsidRDefault="008068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FA1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662EC"/>
    <w:multiLevelType w:val="hybridMultilevel"/>
    <w:tmpl w:val="CA7ED482"/>
    <w:lvl w:ilvl="0" w:tplc="61683D0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D72C6"/>
    <w:multiLevelType w:val="hybridMultilevel"/>
    <w:tmpl w:val="5B9494B8"/>
    <w:lvl w:ilvl="0" w:tplc="7B74B6EE">
      <w:start w:val="2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4" w15:restartNumberingAfterBreak="0">
    <w:nsid w:val="45256E17"/>
    <w:multiLevelType w:val="hybridMultilevel"/>
    <w:tmpl w:val="E2B82C84"/>
    <w:lvl w:ilvl="0" w:tplc="4BA4352A">
      <w:start w:val="1"/>
      <w:numFmt w:val="decimal"/>
      <w:pStyle w:val="BulletedHeading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9DD2E27"/>
    <w:multiLevelType w:val="hybridMultilevel"/>
    <w:tmpl w:val="A10CD4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7600BDD"/>
    <w:multiLevelType w:val="hybridMultilevel"/>
    <w:tmpl w:val="2D9C4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D64A3"/>
    <w:multiLevelType w:val="hybridMultilevel"/>
    <w:tmpl w:val="0B12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1770F"/>
    <w:multiLevelType w:val="hybridMultilevel"/>
    <w:tmpl w:val="2A486BC8"/>
    <w:lvl w:ilvl="0" w:tplc="03DC5C52">
      <w:start w:val="2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B9"/>
    <w:rsid w:val="00000FE1"/>
    <w:rsid w:val="000035ED"/>
    <w:rsid w:val="00005DD7"/>
    <w:rsid w:val="000108A5"/>
    <w:rsid w:val="0006068A"/>
    <w:rsid w:val="000636F5"/>
    <w:rsid w:val="000C2358"/>
    <w:rsid w:val="000D1E80"/>
    <w:rsid w:val="00107BDF"/>
    <w:rsid w:val="00115DCA"/>
    <w:rsid w:val="00124F1F"/>
    <w:rsid w:val="00133A55"/>
    <w:rsid w:val="00134B69"/>
    <w:rsid w:val="00137273"/>
    <w:rsid w:val="00141147"/>
    <w:rsid w:val="00141EA9"/>
    <w:rsid w:val="00187F62"/>
    <w:rsid w:val="001A039D"/>
    <w:rsid w:val="001C256D"/>
    <w:rsid w:val="001C5BB8"/>
    <w:rsid w:val="001D132A"/>
    <w:rsid w:val="001D597F"/>
    <w:rsid w:val="001D6524"/>
    <w:rsid w:val="001E0CDE"/>
    <w:rsid w:val="00201A9B"/>
    <w:rsid w:val="00206A60"/>
    <w:rsid w:val="00243828"/>
    <w:rsid w:val="0025741B"/>
    <w:rsid w:val="00263AC2"/>
    <w:rsid w:val="0026659C"/>
    <w:rsid w:val="00275DD2"/>
    <w:rsid w:val="002A1789"/>
    <w:rsid w:val="002F0848"/>
    <w:rsid w:val="002F7E04"/>
    <w:rsid w:val="00302763"/>
    <w:rsid w:val="003359C2"/>
    <w:rsid w:val="003543D5"/>
    <w:rsid w:val="00362042"/>
    <w:rsid w:val="0036208F"/>
    <w:rsid w:val="00390C47"/>
    <w:rsid w:val="003958A3"/>
    <w:rsid w:val="003A3440"/>
    <w:rsid w:val="003C21D3"/>
    <w:rsid w:val="003E6EA5"/>
    <w:rsid w:val="003F1EFC"/>
    <w:rsid w:val="00430173"/>
    <w:rsid w:val="0043299C"/>
    <w:rsid w:val="00432A3C"/>
    <w:rsid w:val="00432E54"/>
    <w:rsid w:val="004515EE"/>
    <w:rsid w:val="004522A7"/>
    <w:rsid w:val="00453D20"/>
    <w:rsid w:val="00462C8B"/>
    <w:rsid w:val="00476871"/>
    <w:rsid w:val="004A71C8"/>
    <w:rsid w:val="004B0E46"/>
    <w:rsid w:val="004B7193"/>
    <w:rsid w:val="004C45AB"/>
    <w:rsid w:val="004C5EAA"/>
    <w:rsid w:val="004E597E"/>
    <w:rsid w:val="00514A74"/>
    <w:rsid w:val="005171DA"/>
    <w:rsid w:val="00526D77"/>
    <w:rsid w:val="00530561"/>
    <w:rsid w:val="00534DC6"/>
    <w:rsid w:val="00575A07"/>
    <w:rsid w:val="00582852"/>
    <w:rsid w:val="00587C60"/>
    <w:rsid w:val="005D3A59"/>
    <w:rsid w:val="005F1B2A"/>
    <w:rsid w:val="0060576B"/>
    <w:rsid w:val="00672487"/>
    <w:rsid w:val="0068354B"/>
    <w:rsid w:val="006A0135"/>
    <w:rsid w:val="006B6280"/>
    <w:rsid w:val="006F5C37"/>
    <w:rsid w:val="007012C3"/>
    <w:rsid w:val="00702578"/>
    <w:rsid w:val="00704FB0"/>
    <w:rsid w:val="0071349F"/>
    <w:rsid w:val="007148C7"/>
    <w:rsid w:val="00721655"/>
    <w:rsid w:val="00740ED9"/>
    <w:rsid w:val="0075775B"/>
    <w:rsid w:val="00765DE3"/>
    <w:rsid w:val="00774450"/>
    <w:rsid w:val="0078735A"/>
    <w:rsid w:val="007D4B86"/>
    <w:rsid w:val="00801989"/>
    <w:rsid w:val="0080688C"/>
    <w:rsid w:val="00813102"/>
    <w:rsid w:val="00817E9B"/>
    <w:rsid w:val="0082769B"/>
    <w:rsid w:val="00827AB0"/>
    <w:rsid w:val="008309FB"/>
    <w:rsid w:val="008617FD"/>
    <w:rsid w:val="008A6361"/>
    <w:rsid w:val="008F11B0"/>
    <w:rsid w:val="00904845"/>
    <w:rsid w:val="00907EE8"/>
    <w:rsid w:val="00913049"/>
    <w:rsid w:val="0091422B"/>
    <w:rsid w:val="00914B95"/>
    <w:rsid w:val="00922FAA"/>
    <w:rsid w:val="00923B5A"/>
    <w:rsid w:val="00932353"/>
    <w:rsid w:val="00994E10"/>
    <w:rsid w:val="009A0D62"/>
    <w:rsid w:val="009C50B1"/>
    <w:rsid w:val="009C561B"/>
    <w:rsid w:val="009D6BD5"/>
    <w:rsid w:val="009F42FA"/>
    <w:rsid w:val="00A0444C"/>
    <w:rsid w:val="00A053FE"/>
    <w:rsid w:val="00A06D4B"/>
    <w:rsid w:val="00A1281C"/>
    <w:rsid w:val="00A134B2"/>
    <w:rsid w:val="00A2050C"/>
    <w:rsid w:val="00A455D0"/>
    <w:rsid w:val="00A46E28"/>
    <w:rsid w:val="00A534E5"/>
    <w:rsid w:val="00A5748B"/>
    <w:rsid w:val="00A81084"/>
    <w:rsid w:val="00A81F22"/>
    <w:rsid w:val="00A868E3"/>
    <w:rsid w:val="00A9027C"/>
    <w:rsid w:val="00A931B8"/>
    <w:rsid w:val="00AA4884"/>
    <w:rsid w:val="00AE4408"/>
    <w:rsid w:val="00AE5446"/>
    <w:rsid w:val="00B14DC5"/>
    <w:rsid w:val="00B36E03"/>
    <w:rsid w:val="00B37DAC"/>
    <w:rsid w:val="00B51F3B"/>
    <w:rsid w:val="00B93199"/>
    <w:rsid w:val="00B93A74"/>
    <w:rsid w:val="00BD4D19"/>
    <w:rsid w:val="00BF0AC5"/>
    <w:rsid w:val="00C05139"/>
    <w:rsid w:val="00C0749E"/>
    <w:rsid w:val="00C1011C"/>
    <w:rsid w:val="00C1434C"/>
    <w:rsid w:val="00C2084A"/>
    <w:rsid w:val="00C23A6C"/>
    <w:rsid w:val="00C670F1"/>
    <w:rsid w:val="00C90AD1"/>
    <w:rsid w:val="00C9172B"/>
    <w:rsid w:val="00CA4714"/>
    <w:rsid w:val="00CD0272"/>
    <w:rsid w:val="00CF1DD4"/>
    <w:rsid w:val="00D419CE"/>
    <w:rsid w:val="00D43C88"/>
    <w:rsid w:val="00D51E8B"/>
    <w:rsid w:val="00D54EE3"/>
    <w:rsid w:val="00D5665A"/>
    <w:rsid w:val="00E03E36"/>
    <w:rsid w:val="00E129BB"/>
    <w:rsid w:val="00E75491"/>
    <w:rsid w:val="00E75BB7"/>
    <w:rsid w:val="00E83B82"/>
    <w:rsid w:val="00E87AD3"/>
    <w:rsid w:val="00E87C9E"/>
    <w:rsid w:val="00EA163F"/>
    <w:rsid w:val="00EC4C23"/>
    <w:rsid w:val="00EF3584"/>
    <w:rsid w:val="00EF672D"/>
    <w:rsid w:val="00EF6AB9"/>
    <w:rsid w:val="00F121C1"/>
    <w:rsid w:val="00F2158B"/>
    <w:rsid w:val="00F459AA"/>
    <w:rsid w:val="00F536DA"/>
    <w:rsid w:val="00F62F39"/>
    <w:rsid w:val="00F717D6"/>
    <w:rsid w:val="00FB1B88"/>
    <w:rsid w:val="00FB31C9"/>
    <w:rsid w:val="00F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986C"/>
  <w14:defaultImageDpi w14:val="32767"/>
  <w15:docId w15:val="{040B42B0-58DC-4675-8465-1AE1239E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1F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6AB9"/>
    <w:pPr>
      <w:keepNext/>
      <w:spacing w:line="276" w:lineRule="auto"/>
      <w:outlineLvl w:val="0"/>
    </w:pPr>
    <w:rPr>
      <w:rFonts w:ascii="Arial" w:hAnsi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F6AB9"/>
    <w:pPr>
      <w:keepNext/>
      <w:tabs>
        <w:tab w:val="right" w:pos="9975"/>
      </w:tabs>
      <w:spacing w:line="276" w:lineRule="auto"/>
      <w:jc w:val="right"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19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319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AB9"/>
    <w:rPr>
      <w:rFonts w:ascii="Arial" w:eastAsia="Times New Roman" w:hAnsi="Arial" w:cs="Times New Roman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F6AB9"/>
    <w:rPr>
      <w:rFonts w:ascii="Arial" w:eastAsia="Times New Roman" w:hAnsi="Arial" w:cs="Arial"/>
      <w:sz w:val="22"/>
      <w:lang w:eastAsia="en-US"/>
    </w:rPr>
  </w:style>
  <w:style w:type="paragraph" w:customStyle="1" w:styleId="CourtUseOnly">
    <w:name w:val="Court Use Only"/>
    <w:basedOn w:val="Normal"/>
    <w:qFormat/>
    <w:rsid w:val="00EF6AB9"/>
    <w:pPr>
      <w:spacing w:line="276" w:lineRule="auto"/>
      <w:jc w:val="center"/>
    </w:pPr>
    <w:rPr>
      <w:rFonts w:ascii="Arial" w:hAnsi="Arial" w:cs="Arial"/>
      <w:b/>
      <w:sz w:val="16"/>
      <w:szCs w:val="20"/>
    </w:rPr>
  </w:style>
  <w:style w:type="paragraph" w:styleId="Header">
    <w:name w:val="header"/>
    <w:basedOn w:val="Normal"/>
    <w:link w:val="HeaderChar"/>
    <w:rsid w:val="00CD0272"/>
    <w:pPr>
      <w:tabs>
        <w:tab w:val="center" w:pos="4320"/>
        <w:tab w:val="right" w:pos="8640"/>
      </w:tabs>
      <w:spacing w:line="276" w:lineRule="auto"/>
    </w:pPr>
    <w:rPr>
      <w:rFonts w:ascii="Arial" w:hAnsi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0272"/>
    <w:rPr>
      <w:rFonts w:ascii="Arial" w:eastAsia="Times New Roman" w:hAnsi="Arial"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CD0272"/>
    <w:pPr>
      <w:tabs>
        <w:tab w:val="center" w:pos="4320"/>
        <w:tab w:val="right" w:pos="8640"/>
      </w:tabs>
      <w:spacing w:line="276" w:lineRule="auto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D0272"/>
    <w:rPr>
      <w:rFonts w:ascii="Arial" w:eastAsia="Times New Roman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CD0272"/>
  </w:style>
  <w:style w:type="paragraph" w:customStyle="1" w:styleId="BulletedHeading">
    <w:name w:val="Bulleted Heading"/>
    <w:basedOn w:val="Normal"/>
    <w:qFormat/>
    <w:rsid w:val="00CD0272"/>
    <w:pPr>
      <w:numPr>
        <w:numId w:val="1"/>
      </w:numPr>
      <w:tabs>
        <w:tab w:val="left" w:pos="3690"/>
      </w:tabs>
      <w:spacing w:before="120" w:line="276" w:lineRule="auto"/>
      <w:ind w:right="-288"/>
      <w:jc w:val="both"/>
    </w:pPr>
    <w:rPr>
      <w:rFonts w:ascii="Arial" w:hAnsi="Arial" w:cs="Arial"/>
      <w:sz w:val="20"/>
      <w:szCs w:val="20"/>
    </w:rPr>
  </w:style>
  <w:style w:type="character" w:customStyle="1" w:styleId="BoldBulletedHeading">
    <w:name w:val="Bold Bulleted Heading"/>
    <w:basedOn w:val="DefaultParagraphFont"/>
    <w:uiPriority w:val="1"/>
    <w:qFormat/>
    <w:rsid w:val="00CD0272"/>
    <w:rPr>
      <w:rFonts w:ascii="Arial" w:hAnsi="Arial"/>
      <w:b/>
      <w:sz w:val="22"/>
    </w:rPr>
  </w:style>
  <w:style w:type="paragraph" w:styleId="BodyTextIndent3">
    <w:name w:val="Body Text Indent 3"/>
    <w:aliases w:val="Table headings"/>
    <w:basedOn w:val="Normal"/>
    <w:next w:val="Normal"/>
    <w:link w:val="BodyTextIndent3Char"/>
    <w:rsid w:val="00CD0272"/>
    <w:pPr>
      <w:shd w:val="clear" w:color="auto" w:fill="FFFFFF"/>
      <w:tabs>
        <w:tab w:val="left" w:pos="360"/>
      </w:tabs>
      <w:spacing w:line="276" w:lineRule="auto"/>
      <w:jc w:val="center"/>
    </w:pPr>
    <w:rPr>
      <w:rFonts w:ascii="Arial" w:hAnsi="Arial" w:cs="Arial"/>
      <w:b/>
      <w:sz w:val="18"/>
      <w:szCs w:val="20"/>
    </w:rPr>
  </w:style>
  <w:style w:type="character" w:customStyle="1" w:styleId="BodyTextIndent3Char">
    <w:name w:val="Body Text Indent 3 Char"/>
    <w:aliases w:val="Table headings Char"/>
    <w:basedOn w:val="DefaultParagraphFont"/>
    <w:link w:val="BodyTextIndent3"/>
    <w:rsid w:val="00CD0272"/>
    <w:rPr>
      <w:rFonts w:ascii="Arial" w:eastAsia="Times New Roman" w:hAnsi="Arial" w:cs="Arial"/>
      <w:b/>
      <w:sz w:val="18"/>
      <w:szCs w:val="20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72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19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9319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053FE"/>
    <w:pPr>
      <w:jc w:val="center"/>
    </w:pPr>
    <w:rPr>
      <w:rFonts w:ascii="Arial" w:hAnsi="Arial"/>
      <w:b/>
      <w:color w:val="00000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A053FE"/>
    <w:rPr>
      <w:rFonts w:ascii="Arial" w:eastAsia="Times New Roman" w:hAnsi="Arial" w:cs="Times New Roman"/>
      <w:b/>
      <w:color w:val="000000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29BB"/>
    <w:pPr>
      <w:spacing w:line="276" w:lineRule="auto"/>
      <w:ind w:left="720"/>
      <w:contextualSpacing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1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58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58B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58B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Bubble">
    <w:name w:val="Bubble #"/>
    <w:basedOn w:val="Normal"/>
    <w:uiPriority w:val="1"/>
    <w:qFormat/>
    <w:rsid w:val="008F11B0"/>
    <w:pPr>
      <w:widowControl w:val="0"/>
      <w:autoSpaceDE w:val="0"/>
      <w:autoSpaceDN w:val="0"/>
      <w:ind w:left="36"/>
      <w:jc w:val="center"/>
    </w:pPr>
    <w:rPr>
      <w:rFonts w:ascii="Arial MT" w:eastAsia="Times" w:hAnsi="Arial MT" w:cs="Times"/>
      <w:b/>
      <w:color w:val="000000" w:themeColor="text1"/>
      <w:position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Transcend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Mindlin</dc:creator>
  <cp:lastModifiedBy>king, sheri</cp:lastModifiedBy>
  <cp:revision>3</cp:revision>
  <cp:lastPrinted>2019-04-23T16:41:00Z</cp:lastPrinted>
  <dcterms:created xsi:type="dcterms:W3CDTF">2019-07-31T14:30:00Z</dcterms:created>
  <dcterms:modified xsi:type="dcterms:W3CDTF">2020-11-30T21:28:00Z</dcterms:modified>
</cp:coreProperties>
</file>