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2"/>
        <w:gridCol w:w="3601"/>
      </w:tblGrid>
      <w:tr w:rsidR="001B12CD" w14:paraId="1835DBCC" w14:textId="77777777" w:rsidTr="00DB511D">
        <w:trPr>
          <w:trHeight w:hRule="exact" w:val="2340"/>
          <w:jc w:val="center"/>
        </w:trPr>
        <w:tc>
          <w:tcPr>
            <w:tcW w:w="6462" w:type="dxa"/>
          </w:tcPr>
          <w:p w14:paraId="49DF6C6A" w14:textId="48DC301B" w:rsidR="001B12CD" w:rsidRDefault="001B12CD" w:rsidP="007B335A">
            <w:pPr>
              <w:pStyle w:val="TableParagraph"/>
              <w:spacing w:line="308" w:lineRule="exact"/>
              <w:ind w:left="103"/>
              <w:rPr>
                <w:sz w:val="20"/>
              </w:rPr>
            </w:pPr>
            <w:r>
              <w:rPr>
                <w:rFonts w:ascii="Wingdings" w:hAnsi="Wingdings"/>
                <w:sz w:val="28"/>
              </w:rPr>
              <w:t></w:t>
            </w:r>
            <w:r>
              <w:rPr>
                <w:sz w:val="20"/>
              </w:rPr>
              <w:t xml:space="preserve">County Court  </w:t>
            </w:r>
          </w:p>
          <w:p w14:paraId="1B4EFBB9" w14:textId="77777777" w:rsidR="001B12CD" w:rsidRDefault="001B12CD" w:rsidP="00407F6F">
            <w:pPr>
              <w:pStyle w:val="TableParagraph"/>
              <w:spacing w:line="230" w:lineRule="exact"/>
              <w:ind w:left="103"/>
              <w:rPr>
                <w:sz w:val="20"/>
              </w:rPr>
            </w:pPr>
            <w:r>
              <w:rPr>
                <w:sz w:val="20"/>
              </w:rPr>
              <w:t>EL PASO County, Colorado Court Address:</w:t>
            </w:r>
          </w:p>
          <w:p w14:paraId="401B9A2F" w14:textId="422E59B2" w:rsidR="001B12CD" w:rsidRDefault="001B12CD" w:rsidP="00407F6F">
            <w:pPr>
              <w:pStyle w:val="TableParagraph"/>
              <w:spacing w:line="230" w:lineRule="exact"/>
              <w:ind w:left="103"/>
              <w:rPr>
                <w:sz w:val="20"/>
              </w:rPr>
            </w:pPr>
            <w:r>
              <w:rPr>
                <w:sz w:val="20"/>
              </w:rPr>
              <w:t>270 S. Tejon St. Colorado Springs Co, 8090</w:t>
            </w:r>
            <w:r w:rsidR="00D209D0">
              <w:rPr>
                <w:sz w:val="20"/>
              </w:rPr>
              <w:t>3</w:t>
            </w:r>
            <w:r>
              <w:rPr>
                <w:sz w:val="20"/>
              </w:rPr>
              <w:t xml:space="preserve"> </w:t>
            </w:r>
          </w:p>
          <w:p w14:paraId="0733CBFF" w14:textId="77777777" w:rsidR="007B335A" w:rsidRPr="0099530F" w:rsidRDefault="007B335A" w:rsidP="00407F6F">
            <w:pPr>
              <w:pStyle w:val="TableParagraph"/>
              <w:spacing w:line="230" w:lineRule="exact"/>
              <w:ind w:left="103"/>
              <w:rPr>
                <w:sz w:val="20"/>
              </w:rPr>
            </w:pPr>
          </w:p>
          <w:p w14:paraId="7DF6DCD4" w14:textId="77777777" w:rsidR="001B12CD" w:rsidRDefault="001B12CD" w:rsidP="00407F6F">
            <w:pPr>
              <w:pStyle w:val="TableParagraph"/>
              <w:spacing w:line="20" w:lineRule="exact"/>
              <w:ind w:left="66"/>
              <w:rPr>
                <w:rFonts w:ascii="Times New Roman"/>
                <w:sz w:val="2"/>
              </w:rPr>
            </w:pPr>
            <w:r>
              <w:rPr>
                <w:rFonts w:ascii="Times New Roman"/>
                <w:noProof/>
                <w:sz w:val="2"/>
              </w:rPr>
              <mc:AlternateContent>
                <mc:Choice Requires="wpg">
                  <w:drawing>
                    <wp:inline distT="0" distB="0" distL="0" distR="0" wp14:anchorId="56CE15E8" wp14:editId="3B2B37EE">
                      <wp:extent cx="4012565" cy="9525"/>
                      <wp:effectExtent l="0" t="0" r="6985" b="952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9525"/>
                                <a:chOff x="0" y="0"/>
                                <a:chExt cx="6319" cy="15"/>
                              </a:xfrm>
                            </wpg:grpSpPr>
                            <wps:wsp>
                              <wps:cNvPr id="13" name="Line 14"/>
                              <wps:cNvCnPr/>
                              <wps:spPr bwMode="auto">
                                <a:xfrm>
                                  <a:off x="8" y="8"/>
                                  <a:ext cx="63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57612" id="Group 13" o:spid="_x0000_s1026" style="width:315.95pt;height:.75pt;mso-position-horizontal-relative:char;mso-position-vertical-relative:line" coordsize="6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">
                      <v:line id="Line 14" o:spid="_x0000_s1027" style="position:absolute;visibility:visible;mso-wrap-style:square" from="8,8" to="6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0282B678" w14:textId="77777777" w:rsidR="001B12CD" w:rsidRDefault="001B12CD" w:rsidP="00407F6F">
            <w:pPr>
              <w:pStyle w:val="TableParagraph"/>
              <w:spacing w:before="107" w:line="360" w:lineRule="auto"/>
              <w:ind w:left="103" w:right="4291"/>
              <w:rPr>
                <w:sz w:val="20"/>
              </w:rPr>
            </w:pPr>
            <w:r>
              <w:rPr>
                <w:w w:val="95"/>
                <w:sz w:val="20"/>
              </w:rPr>
              <w:t xml:space="preserve">Plaintiff(s)/Petitioner(s) </w:t>
            </w:r>
            <w:r>
              <w:rPr>
                <w:sz w:val="20"/>
              </w:rPr>
              <w:t>v.</w:t>
            </w:r>
          </w:p>
          <w:p w14:paraId="6B9EBA09" w14:textId="77777777" w:rsidR="001B12CD" w:rsidRDefault="001B12CD" w:rsidP="00407F6F">
            <w:pPr>
              <w:pStyle w:val="TableParagraph"/>
              <w:spacing w:before="4"/>
              <w:ind w:left="103"/>
              <w:rPr>
                <w:sz w:val="20"/>
              </w:rPr>
            </w:pPr>
            <w:r>
              <w:rPr>
                <w:sz w:val="20"/>
              </w:rPr>
              <w:t>Defendant(s)/Respondent(s)</w:t>
            </w:r>
          </w:p>
        </w:tc>
        <w:tc>
          <w:tcPr>
            <w:tcW w:w="3601" w:type="dxa"/>
          </w:tcPr>
          <w:p w14:paraId="4353DE10" w14:textId="77777777" w:rsidR="001B12CD" w:rsidRDefault="001B12CD" w:rsidP="00407F6F">
            <w:pPr>
              <w:pStyle w:val="TableParagraph"/>
              <w:rPr>
                <w:rFonts w:ascii="Times New Roman"/>
              </w:rPr>
            </w:pPr>
          </w:p>
          <w:p w14:paraId="037AE0B6" w14:textId="77777777" w:rsidR="001B12CD" w:rsidRDefault="001B12CD" w:rsidP="00407F6F">
            <w:pPr>
              <w:pStyle w:val="TableParagraph"/>
              <w:rPr>
                <w:rFonts w:ascii="Times New Roman"/>
              </w:rPr>
            </w:pPr>
          </w:p>
          <w:p w14:paraId="1C0B51E1" w14:textId="77777777" w:rsidR="001B12CD" w:rsidRDefault="001B12CD" w:rsidP="00407F6F">
            <w:pPr>
              <w:pStyle w:val="TableParagraph"/>
              <w:rPr>
                <w:rFonts w:ascii="Times New Roman"/>
              </w:rPr>
            </w:pPr>
          </w:p>
          <w:p w14:paraId="7950DB35" w14:textId="77777777" w:rsidR="001B12CD" w:rsidRDefault="001B12CD" w:rsidP="00407F6F">
            <w:pPr>
              <w:pStyle w:val="TableParagraph"/>
              <w:rPr>
                <w:rFonts w:ascii="Times New Roman"/>
              </w:rPr>
            </w:pPr>
          </w:p>
          <w:p w14:paraId="2DF6827B" w14:textId="77777777" w:rsidR="001B12CD" w:rsidRDefault="001B12CD" w:rsidP="00407F6F">
            <w:pPr>
              <w:pStyle w:val="TableParagraph"/>
              <w:rPr>
                <w:rFonts w:ascii="Times New Roman"/>
              </w:rPr>
            </w:pPr>
          </w:p>
          <w:p w14:paraId="64F876AF" w14:textId="77777777" w:rsidR="001B12CD" w:rsidRDefault="001B12CD" w:rsidP="00407F6F">
            <w:pPr>
              <w:pStyle w:val="TableParagraph"/>
              <w:rPr>
                <w:rFonts w:ascii="Times New Roman"/>
              </w:rPr>
            </w:pPr>
          </w:p>
          <w:p w14:paraId="2AEDF4C9" w14:textId="77777777" w:rsidR="001B12CD" w:rsidRDefault="001B12CD" w:rsidP="00407F6F">
            <w:pPr>
              <w:pStyle w:val="TableParagraph"/>
              <w:rPr>
                <w:rFonts w:ascii="Times New Roman"/>
              </w:rPr>
            </w:pPr>
          </w:p>
          <w:p w14:paraId="05D49B5D" w14:textId="77777777" w:rsidR="001B12CD" w:rsidRDefault="001B12CD" w:rsidP="00407F6F">
            <w:pPr>
              <w:pStyle w:val="TableParagraph"/>
              <w:spacing w:before="8"/>
              <w:rPr>
                <w:rFonts w:ascii="Times New Roman"/>
                <w:sz w:val="25"/>
              </w:rPr>
            </w:pPr>
          </w:p>
          <w:p w14:paraId="4858F82E" w14:textId="77777777" w:rsidR="001B12CD" w:rsidRDefault="001B12CD" w:rsidP="00407F6F">
            <w:pPr>
              <w:pStyle w:val="TableParagraph"/>
              <w:ind w:left="900"/>
              <w:rPr>
                <w:b/>
                <w:sz w:val="20"/>
              </w:rPr>
            </w:pPr>
            <w:r>
              <w:rPr>
                <w:b/>
                <w:sz w:val="20"/>
              </w:rPr>
              <w:t>COURT USE ONLY</w:t>
            </w:r>
          </w:p>
        </w:tc>
      </w:tr>
      <w:tr w:rsidR="001B12CD" w14:paraId="616638F0" w14:textId="77777777" w:rsidTr="00DB511D">
        <w:trPr>
          <w:trHeight w:hRule="exact" w:val="1205"/>
          <w:jc w:val="center"/>
        </w:trPr>
        <w:tc>
          <w:tcPr>
            <w:tcW w:w="6462" w:type="dxa"/>
          </w:tcPr>
          <w:p w14:paraId="653DE7D7" w14:textId="77777777" w:rsidR="001B12CD" w:rsidRDefault="001B12CD" w:rsidP="00407F6F">
            <w:pPr>
              <w:pStyle w:val="TableParagraph"/>
              <w:spacing w:line="227" w:lineRule="exact"/>
              <w:ind w:left="103"/>
              <w:rPr>
                <w:sz w:val="20"/>
              </w:rPr>
            </w:pPr>
            <w:r>
              <w:rPr>
                <w:sz w:val="20"/>
              </w:rPr>
              <w:t xml:space="preserve">Attorney or Party Without Attorney </w:t>
            </w:r>
            <w:r>
              <w:rPr>
                <w:sz w:val="16"/>
              </w:rPr>
              <w:t>(Name and Address)</w:t>
            </w:r>
            <w:r>
              <w:rPr>
                <w:sz w:val="20"/>
              </w:rPr>
              <w:t>:</w:t>
            </w:r>
          </w:p>
          <w:p w14:paraId="12F40EEE" w14:textId="77777777" w:rsidR="001B12CD" w:rsidRDefault="001B12CD" w:rsidP="00407F6F">
            <w:pPr>
              <w:pStyle w:val="TableParagraph"/>
              <w:rPr>
                <w:rFonts w:ascii="Times New Roman"/>
              </w:rPr>
            </w:pPr>
          </w:p>
          <w:p w14:paraId="37ED828C" w14:textId="77777777" w:rsidR="001B12CD" w:rsidRDefault="001B12CD" w:rsidP="00407F6F">
            <w:pPr>
              <w:pStyle w:val="TableParagraph"/>
              <w:spacing w:before="1"/>
              <w:rPr>
                <w:rFonts w:ascii="Times New Roman"/>
                <w:sz w:val="18"/>
              </w:rPr>
            </w:pPr>
          </w:p>
          <w:p w14:paraId="2DB616A4" w14:textId="77777777" w:rsidR="001B12CD" w:rsidRDefault="001B12CD" w:rsidP="00407F6F">
            <w:pPr>
              <w:pStyle w:val="TableParagraph"/>
              <w:tabs>
                <w:tab w:val="left" w:pos="2724"/>
              </w:tabs>
              <w:spacing w:line="229" w:lineRule="exact"/>
              <w:ind w:left="103"/>
              <w:rPr>
                <w:sz w:val="20"/>
              </w:rPr>
            </w:pPr>
            <w:r>
              <w:rPr>
                <w:sz w:val="20"/>
              </w:rPr>
              <w:t>Phone</w:t>
            </w:r>
            <w:r>
              <w:rPr>
                <w:spacing w:val="-2"/>
                <w:sz w:val="20"/>
              </w:rPr>
              <w:t xml:space="preserve"> </w:t>
            </w:r>
            <w:r>
              <w:rPr>
                <w:sz w:val="20"/>
              </w:rPr>
              <w:t>Number:</w:t>
            </w:r>
            <w:r>
              <w:rPr>
                <w:sz w:val="20"/>
              </w:rPr>
              <w:tab/>
              <w:t>E-mail:</w:t>
            </w:r>
          </w:p>
          <w:p w14:paraId="3D8F6CFE" w14:textId="77777777" w:rsidR="001B12CD" w:rsidRDefault="001B12CD" w:rsidP="00407F6F">
            <w:pPr>
              <w:pStyle w:val="TableParagraph"/>
              <w:tabs>
                <w:tab w:val="left" w:pos="2700"/>
              </w:tabs>
              <w:spacing w:line="229" w:lineRule="exact"/>
              <w:ind w:left="103"/>
              <w:rPr>
                <w:sz w:val="20"/>
              </w:rPr>
            </w:pPr>
            <w:r>
              <w:rPr>
                <w:sz w:val="20"/>
              </w:rPr>
              <w:t>FAX Number:</w:t>
            </w:r>
            <w:r>
              <w:rPr>
                <w:sz w:val="20"/>
              </w:rPr>
              <w:tab/>
              <w:t>Atty. Reg.</w:t>
            </w:r>
            <w:r>
              <w:rPr>
                <w:spacing w:val="-4"/>
                <w:sz w:val="20"/>
              </w:rPr>
              <w:t xml:space="preserve"> </w:t>
            </w:r>
            <w:r>
              <w:rPr>
                <w:sz w:val="20"/>
              </w:rPr>
              <w:t>#:</w:t>
            </w:r>
          </w:p>
        </w:tc>
        <w:tc>
          <w:tcPr>
            <w:tcW w:w="3601" w:type="dxa"/>
          </w:tcPr>
          <w:p w14:paraId="425516D4" w14:textId="77777777" w:rsidR="001B12CD" w:rsidRDefault="001B12CD" w:rsidP="00407F6F">
            <w:pPr>
              <w:pStyle w:val="TableParagraph"/>
              <w:spacing w:line="227" w:lineRule="exact"/>
              <w:ind w:left="103"/>
              <w:rPr>
                <w:sz w:val="20"/>
              </w:rPr>
            </w:pPr>
            <w:r>
              <w:rPr>
                <w:sz w:val="20"/>
              </w:rPr>
              <w:t>Case Number:</w:t>
            </w:r>
          </w:p>
          <w:p w14:paraId="55599297" w14:textId="77777777" w:rsidR="001B12CD" w:rsidRDefault="001B12CD" w:rsidP="00407F6F">
            <w:pPr>
              <w:pStyle w:val="TableParagraph"/>
              <w:rPr>
                <w:rFonts w:ascii="Times New Roman"/>
              </w:rPr>
            </w:pPr>
          </w:p>
          <w:p w14:paraId="685980F2" w14:textId="77777777" w:rsidR="001B12CD" w:rsidRDefault="001B12CD" w:rsidP="00407F6F">
            <w:pPr>
              <w:pStyle w:val="TableParagraph"/>
              <w:rPr>
                <w:rFonts w:ascii="Times New Roman"/>
              </w:rPr>
            </w:pPr>
          </w:p>
          <w:p w14:paraId="4CB4B8CD" w14:textId="77777777" w:rsidR="001B12CD" w:rsidRDefault="001B12CD" w:rsidP="00407F6F">
            <w:pPr>
              <w:pStyle w:val="TableParagraph"/>
              <w:spacing w:before="1"/>
              <w:rPr>
                <w:rFonts w:ascii="Times New Roman"/>
                <w:sz w:val="20"/>
              </w:rPr>
            </w:pPr>
          </w:p>
          <w:p w14:paraId="4C227819" w14:textId="1BC32AE3" w:rsidR="001B12CD" w:rsidRDefault="001B12CD" w:rsidP="00407F6F">
            <w:pPr>
              <w:pStyle w:val="TableParagraph"/>
              <w:tabs>
                <w:tab w:val="left" w:pos="1022"/>
                <w:tab w:val="left" w:pos="1910"/>
              </w:tabs>
              <w:ind w:left="103"/>
              <w:rPr>
                <w:sz w:val="20"/>
              </w:rPr>
            </w:pPr>
            <w:r>
              <w:rPr>
                <w:sz w:val="20"/>
              </w:rPr>
              <w:t>Division</w:t>
            </w:r>
            <w:r w:rsidR="007B335A">
              <w:rPr>
                <w:sz w:val="20"/>
              </w:rPr>
              <w:t xml:space="preserve">:  CVL      </w:t>
            </w:r>
            <w:r>
              <w:rPr>
                <w:sz w:val="20"/>
              </w:rPr>
              <w:t>Courtroom</w:t>
            </w:r>
            <w:r w:rsidR="007B335A">
              <w:rPr>
                <w:sz w:val="20"/>
              </w:rPr>
              <w:t>:  W170</w:t>
            </w:r>
          </w:p>
        </w:tc>
      </w:tr>
      <w:tr w:rsidR="001B12CD" w14:paraId="74B17478" w14:textId="77777777" w:rsidTr="00DB511D">
        <w:trPr>
          <w:trHeight w:hRule="exact" w:val="298"/>
          <w:jc w:val="center"/>
        </w:trPr>
        <w:tc>
          <w:tcPr>
            <w:tcW w:w="10062" w:type="dxa"/>
            <w:gridSpan w:val="2"/>
          </w:tcPr>
          <w:p w14:paraId="29A33192" w14:textId="77777777" w:rsidR="001B12CD" w:rsidRDefault="001B12CD" w:rsidP="00407F6F">
            <w:pPr>
              <w:pStyle w:val="TableParagraph"/>
              <w:spacing w:before="3"/>
              <w:ind w:left="4204" w:right="4208"/>
              <w:jc w:val="center"/>
              <w:rPr>
                <w:b/>
                <w:sz w:val="24"/>
              </w:rPr>
            </w:pPr>
            <w:r>
              <w:rPr>
                <w:b/>
                <w:sz w:val="24"/>
              </w:rPr>
              <w:t>STIPULATION</w:t>
            </w:r>
          </w:p>
        </w:tc>
      </w:tr>
    </w:tbl>
    <w:p w14:paraId="716C4F1C" w14:textId="37A9700E" w:rsidR="00B648BB" w:rsidRPr="00B648BB" w:rsidRDefault="00B648BB" w:rsidP="002025ED">
      <w:pPr>
        <w:spacing w:line="240" w:lineRule="auto"/>
        <w:rPr>
          <w:b/>
          <w:sz w:val="20"/>
          <w:szCs w:val="20"/>
        </w:rPr>
      </w:pPr>
      <w:r>
        <w:rPr>
          <w:b/>
          <w:sz w:val="20"/>
          <w:szCs w:val="20"/>
        </w:rPr>
        <w:t xml:space="preserve">____ </w:t>
      </w:r>
      <w:r w:rsidRPr="00B648BB">
        <w:rPr>
          <w:b/>
          <w:sz w:val="20"/>
          <w:szCs w:val="20"/>
        </w:rPr>
        <w:t>Judgment Enters/Delayed Move Out</w:t>
      </w:r>
    </w:p>
    <w:p w14:paraId="366DBFF4" w14:textId="361EC5DA" w:rsidR="00B648BB" w:rsidRPr="00B648BB" w:rsidRDefault="00B648BB" w:rsidP="002025ED">
      <w:pPr>
        <w:spacing w:line="240" w:lineRule="auto"/>
        <w:rPr>
          <w:sz w:val="20"/>
          <w:szCs w:val="20"/>
        </w:rPr>
      </w:pPr>
      <w:r w:rsidRPr="00B648BB">
        <w:rPr>
          <w:sz w:val="20"/>
          <w:szCs w:val="20"/>
        </w:rPr>
        <w:t>Defendant</w:t>
      </w:r>
      <w:r w:rsidR="00716B84">
        <w:rPr>
          <w:sz w:val="20"/>
          <w:szCs w:val="20"/>
        </w:rPr>
        <w:t>(s)</w:t>
      </w:r>
      <w:r w:rsidRPr="00B648BB">
        <w:rPr>
          <w:sz w:val="20"/>
          <w:szCs w:val="20"/>
        </w:rPr>
        <w:t xml:space="preserve"> agree</w:t>
      </w:r>
      <w:r w:rsidR="005E7063">
        <w:rPr>
          <w:sz w:val="20"/>
          <w:szCs w:val="20"/>
        </w:rPr>
        <w:t>(</w:t>
      </w:r>
      <w:r w:rsidRPr="00B648BB">
        <w:rPr>
          <w:sz w:val="20"/>
          <w:szCs w:val="20"/>
        </w:rPr>
        <w:t>s</w:t>
      </w:r>
      <w:r w:rsidR="005E7063">
        <w:rPr>
          <w:sz w:val="20"/>
          <w:szCs w:val="20"/>
        </w:rPr>
        <w:t>)</w:t>
      </w:r>
      <w:r w:rsidRPr="00B648BB">
        <w:rPr>
          <w:sz w:val="20"/>
          <w:szCs w:val="20"/>
        </w:rPr>
        <w:t xml:space="preserve"> that Judgment for Possession will enter immediately. Defendant</w:t>
      </w:r>
      <w:r w:rsidR="003E75C7">
        <w:rPr>
          <w:sz w:val="20"/>
          <w:szCs w:val="20"/>
        </w:rPr>
        <w:t>(s)</w:t>
      </w:r>
      <w:r w:rsidRPr="00B648BB">
        <w:rPr>
          <w:sz w:val="20"/>
          <w:szCs w:val="20"/>
        </w:rPr>
        <w:t xml:space="preserve"> further agree</w:t>
      </w:r>
      <w:r w:rsidR="003E75C7">
        <w:rPr>
          <w:sz w:val="20"/>
          <w:szCs w:val="20"/>
        </w:rPr>
        <w:t>(</w:t>
      </w:r>
      <w:r w:rsidRPr="00B648BB">
        <w:rPr>
          <w:sz w:val="20"/>
          <w:szCs w:val="20"/>
        </w:rPr>
        <w:t>s</w:t>
      </w:r>
      <w:r w:rsidR="003E75C7">
        <w:rPr>
          <w:sz w:val="20"/>
          <w:szCs w:val="20"/>
        </w:rPr>
        <w:t>)</w:t>
      </w:r>
      <w:r w:rsidRPr="00B648BB">
        <w:rPr>
          <w:sz w:val="20"/>
          <w:szCs w:val="20"/>
        </w:rPr>
        <w:t xml:space="preserve"> that he/she</w:t>
      </w:r>
      <w:r w:rsidR="003E75C7">
        <w:rPr>
          <w:sz w:val="20"/>
          <w:szCs w:val="20"/>
        </w:rPr>
        <w:t>/they</w:t>
      </w:r>
      <w:r w:rsidRPr="00B648BB">
        <w:rPr>
          <w:sz w:val="20"/>
          <w:szCs w:val="20"/>
        </w:rPr>
        <w:t xml:space="preserve"> will move out by ___________ (time) on ____________ (date). Plaintiff will not seek a Writ of Restitution unless Defendant</w:t>
      </w:r>
      <w:r w:rsidR="003E75C7">
        <w:rPr>
          <w:sz w:val="20"/>
          <w:szCs w:val="20"/>
        </w:rPr>
        <w:t>(s)</w:t>
      </w:r>
      <w:r w:rsidRPr="00B648BB">
        <w:rPr>
          <w:sz w:val="20"/>
          <w:szCs w:val="20"/>
        </w:rPr>
        <w:t xml:space="preserve"> has</w:t>
      </w:r>
      <w:r w:rsidR="003E75C7">
        <w:rPr>
          <w:sz w:val="20"/>
          <w:szCs w:val="20"/>
        </w:rPr>
        <w:t>/have</w:t>
      </w:r>
      <w:r w:rsidRPr="00B648BB">
        <w:rPr>
          <w:sz w:val="20"/>
          <w:szCs w:val="20"/>
        </w:rPr>
        <w:t xml:space="preserve"> </w:t>
      </w:r>
      <w:r w:rsidR="00BF6FAC">
        <w:rPr>
          <w:sz w:val="20"/>
          <w:szCs w:val="20"/>
        </w:rPr>
        <w:t>f</w:t>
      </w:r>
      <w:r w:rsidRPr="00B648BB">
        <w:rPr>
          <w:sz w:val="20"/>
          <w:szCs w:val="20"/>
        </w:rPr>
        <w:t>ailed to move out by the agreed upon time/day.</w:t>
      </w:r>
    </w:p>
    <w:p w14:paraId="7C87B652" w14:textId="645959DD" w:rsidR="00B648BB" w:rsidRPr="00B648BB" w:rsidRDefault="00B648BB" w:rsidP="002025ED">
      <w:pPr>
        <w:spacing w:line="240" w:lineRule="auto"/>
        <w:rPr>
          <w:b/>
          <w:sz w:val="20"/>
          <w:szCs w:val="20"/>
        </w:rPr>
      </w:pPr>
      <w:r>
        <w:rPr>
          <w:b/>
          <w:sz w:val="20"/>
          <w:szCs w:val="20"/>
        </w:rPr>
        <w:t xml:space="preserve">____ </w:t>
      </w:r>
      <w:r w:rsidRPr="00B648BB">
        <w:rPr>
          <w:b/>
          <w:sz w:val="20"/>
          <w:szCs w:val="20"/>
        </w:rPr>
        <w:t>Pay &amp; Stay/No Judgment for Possession</w:t>
      </w:r>
    </w:p>
    <w:p w14:paraId="1C2E2028" w14:textId="52C960B3" w:rsidR="00716B84" w:rsidRDefault="00B648BB" w:rsidP="002025ED">
      <w:pPr>
        <w:spacing w:line="240" w:lineRule="auto"/>
        <w:rPr>
          <w:sz w:val="20"/>
          <w:szCs w:val="20"/>
        </w:rPr>
      </w:pPr>
      <w:r w:rsidRPr="00B648BB">
        <w:rPr>
          <w:sz w:val="20"/>
          <w:szCs w:val="20"/>
        </w:rPr>
        <w:t>Defendant(s) agrees to pay Plaintiff the amount(s) listed below by the date(s) indicated. Provided Defendant</w:t>
      </w:r>
      <w:r w:rsidR="003E75C7">
        <w:rPr>
          <w:sz w:val="20"/>
          <w:szCs w:val="20"/>
        </w:rPr>
        <w:t>(s)</w:t>
      </w:r>
      <w:r w:rsidRPr="00B648BB">
        <w:rPr>
          <w:sz w:val="20"/>
          <w:szCs w:val="20"/>
        </w:rPr>
        <w:t xml:space="preserve"> pay</w:t>
      </w:r>
      <w:r w:rsidR="003E75C7">
        <w:rPr>
          <w:sz w:val="20"/>
          <w:szCs w:val="20"/>
        </w:rPr>
        <w:t>(</w:t>
      </w:r>
      <w:r w:rsidRPr="00B648BB">
        <w:rPr>
          <w:sz w:val="20"/>
          <w:szCs w:val="20"/>
        </w:rPr>
        <w:t>s</w:t>
      </w:r>
      <w:r w:rsidR="003E75C7">
        <w:rPr>
          <w:sz w:val="20"/>
          <w:szCs w:val="20"/>
        </w:rPr>
        <w:t>)</w:t>
      </w:r>
      <w:r w:rsidRPr="00B648BB">
        <w:rPr>
          <w:sz w:val="20"/>
          <w:szCs w:val="20"/>
        </w:rPr>
        <w:t xml:space="preserve"> as agreed, Defendant</w:t>
      </w:r>
      <w:r w:rsidR="003E75C7">
        <w:rPr>
          <w:sz w:val="20"/>
          <w:szCs w:val="20"/>
        </w:rPr>
        <w:t>(s)</w:t>
      </w:r>
      <w:r w:rsidRPr="00B648BB">
        <w:rPr>
          <w:sz w:val="20"/>
          <w:szCs w:val="20"/>
        </w:rPr>
        <w:t xml:space="preserve"> may remain in the property. In the event Defendant</w:t>
      </w:r>
      <w:r w:rsidR="003E75C7">
        <w:rPr>
          <w:sz w:val="20"/>
          <w:szCs w:val="20"/>
        </w:rPr>
        <w:t>(s)</w:t>
      </w:r>
      <w:r w:rsidRPr="00B648BB">
        <w:rPr>
          <w:sz w:val="20"/>
          <w:szCs w:val="20"/>
        </w:rPr>
        <w:t xml:space="preserve"> fail</w:t>
      </w:r>
      <w:r w:rsidR="003E75C7">
        <w:rPr>
          <w:sz w:val="20"/>
          <w:szCs w:val="20"/>
        </w:rPr>
        <w:t>(</w:t>
      </w:r>
      <w:r w:rsidRPr="00B648BB">
        <w:rPr>
          <w:sz w:val="20"/>
          <w:szCs w:val="20"/>
        </w:rPr>
        <w:t>s</w:t>
      </w:r>
      <w:r w:rsidR="003E75C7">
        <w:rPr>
          <w:sz w:val="20"/>
          <w:szCs w:val="20"/>
        </w:rPr>
        <w:t>)</w:t>
      </w:r>
      <w:r w:rsidRPr="00B648BB">
        <w:rPr>
          <w:sz w:val="20"/>
          <w:szCs w:val="20"/>
        </w:rPr>
        <w:t xml:space="preserve"> to pay as agreed, Plaintiff may motion the court for a Judgment for Possession. The Judgment for Possession will then be entered without further notice to the Defendant</w:t>
      </w:r>
      <w:r w:rsidR="003E75C7">
        <w:rPr>
          <w:sz w:val="20"/>
          <w:szCs w:val="20"/>
        </w:rPr>
        <w:t>(s)</w:t>
      </w:r>
      <w:r w:rsidRPr="00B648BB">
        <w:rPr>
          <w:sz w:val="20"/>
          <w:szCs w:val="20"/>
        </w:rPr>
        <w:t>.</w:t>
      </w:r>
      <w:r w:rsidR="00275F56">
        <w:rPr>
          <w:sz w:val="20"/>
          <w:szCs w:val="20"/>
        </w:rPr>
        <w:t xml:space="preserve"> Judgment for Possession may be entered upon Plaintiff’s request on a </w:t>
      </w:r>
      <w:r w:rsidR="00857135">
        <w:rPr>
          <w:sz w:val="20"/>
          <w:szCs w:val="20"/>
        </w:rPr>
        <w:t>Nun</w:t>
      </w:r>
      <w:r w:rsidR="00275F56">
        <w:rPr>
          <w:sz w:val="20"/>
          <w:szCs w:val="20"/>
        </w:rPr>
        <w:t xml:space="preserve">c </w:t>
      </w:r>
      <w:r w:rsidR="00857135">
        <w:rPr>
          <w:sz w:val="20"/>
          <w:szCs w:val="20"/>
        </w:rPr>
        <w:t>p</w:t>
      </w:r>
      <w:r w:rsidR="00275F56">
        <w:rPr>
          <w:sz w:val="20"/>
          <w:szCs w:val="20"/>
        </w:rPr>
        <w:t>ro</w:t>
      </w:r>
      <w:r w:rsidR="00857135">
        <w:rPr>
          <w:sz w:val="20"/>
          <w:szCs w:val="20"/>
        </w:rPr>
        <w:t xml:space="preserve"> t</w:t>
      </w:r>
      <w:r w:rsidR="00275F56">
        <w:rPr>
          <w:sz w:val="20"/>
          <w:szCs w:val="20"/>
        </w:rPr>
        <w:t xml:space="preserve">unc basis (meaning backdated to the date of this Stipulation). A money judgment may be entered upon Plaintiff’s request for any unpaid amounts. </w:t>
      </w:r>
      <w:r w:rsidR="007F10AA">
        <w:rPr>
          <w:sz w:val="20"/>
          <w:szCs w:val="20"/>
        </w:rPr>
        <w:t xml:space="preserve">Plaintiff need not wait to request money judgment until the last payment would have been due. Any default in payment at any time will result in Plaintiff’s right to request judgment for the entirety of the balance due.  </w:t>
      </w:r>
    </w:p>
    <w:p w14:paraId="7421C417" w14:textId="54E2CF0E" w:rsidR="00B648BB" w:rsidRPr="00B648BB" w:rsidRDefault="00B648BB" w:rsidP="002025ED">
      <w:pPr>
        <w:spacing w:line="240" w:lineRule="auto"/>
        <w:rPr>
          <w:sz w:val="20"/>
          <w:szCs w:val="20"/>
        </w:rPr>
      </w:pPr>
      <w:r w:rsidRPr="00B648BB">
        <w:rPr>
          <w:sz w:val="20"/>
          <w:szCs w:val="20"/>
        </w:rPr>
        <w:t>Payment Agreement:</w:t>
      </w:r>
    </w:p>
    <w:p w14:paraId="7399E525" w14:textId="5A1A1157" w:rsidR="00DE4A01" w:rsidRPr="00B648BB" w:rsidRDefault="00B648BB" w:rsidP="00DE4A01">
      <w:pPr>
        <w:spacing w:line="240" w:lineRule="auto"/>
        <w:rPr>
          <w:sz w:val="20"/>
          <w:szCs w:val="20"/>
        </w:rPr>
      </w:pPr>
      <w:r w:rsidRPr="00B648BB">
        <w:rPr>
          <w:sz w:val="20"/>
          <w:szCs w:val="20"/>
        </w:rPr>
        <w:t>$___________________ by __________________ (date).</w:t>
      </w:r>
      <w:r w:rsidR="00DE4A01">
        <w:rPr>
          <w:sz w:val="20"/>
          <w:szCs w:val="20"/>
        </w:rPr>
        <w:t xml:space="preserve"> </w:t>
      </w:r>
      <w:r w:rsidR="00DE4A01" w:rsidRPr="00B648BB">
        <w:rPr>
          <w:sz w:val="20"/>
          <w:szCs w:val="20"/>
        </w:rPr>
        <w:t>$___________________ by __________________ (date).</w:t>
      </w:r>
    </w:p>
    <w:p w14:paraId="7943FFAD"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4E959F4C"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20481524" w14:textId="4377E8F0" w:rsidR="00B648BB" w:rsidRPr="00B648BB" w:rsidRDefault="00B648BB" w:rsidP="002025ED">
      <w:pPr>
        <w:spacing w:line="240" w:lineRule="auto"/>
        <w:rPr>
          <w:sz w:val="20"/>
          <w:szCs w:val="20"/>
        </w:rPr>
      </w:pPr>
      <w:r>
        <w:rPr>
          <w:sz w:val="20"/>
          <w:szCs w:val="20"/>
        </w:rPr>
        <w:t xml:space="preserve">____ </w:t>
      </w:r>
      <w:r w:rsidRPr="00B648BB">
        <w:rPr>
          <w:b/>
          <w:sz w:val="20"/>
          <w:szCs w:val="20"/>
        </w:rPr>
        <w:t>Agreement to Vacate/No Judgment for Possession</w:t>
      </w:r>
    </w:p>
    <w:p w14:paraId="085FC4F2" w14:textId="29BE4853" w:rsidR="00B648BB" w:rsidRPr="00B648BB" w:rsidRDefault="00B648BB" w:rsidP="002025ED">
      <w:pPr>
        <w:spacing w:line="240" w:lineRule="auto"/>
        <w:rPr>
          <w:sz w:val="20"/>
          <w:szCs w:val="20"/>
        </w:rPr>
      </w:pPr>
      <w:r w:rsidRPr="00B648BB">
        <w:rPr>
          <w:sz w:val="20"/>
          <w:szCs w:val="20"/>
        </w:rPr>
        <w:t>Defendant(s) agrees to vacate the property by __________ (time) on _____________________ (date). In the event Defendant</w:t>
      </w:r>
      <w:r w:rsidR="00DC1CCC">
        <w:rPr>
          <w:sz w:val="20"/>
          <w:szCs w:val="20"/>
        </w:rPr>
        <w:t>(s)</w:t>
      </w:r>
      <w:r w:rsidRPr="00B648BB">
        <w:rPr>
          <w:sz w:val="20"/>
          <w:szCs w:val="20"/>
        </w:rPr>
        <w:t xml:space="preserve"> fail</w:t>
      </w:r>
      <w:r w:rsidR="00DC1CCC">
        <w:rPr>
          <w:sz w:val="20"/>
          <w:szCs w:val="20"/>
        </w:rPr>
        <w:t>(</w:t>
      </w:r>
      <w:r w:rsidRPr="00B648BB">
        <w:rPr>
          <w:sz w:val="20"/>
          <w:szCs w:val="20"/>
        </w:rPr>
        <w:t>s</w:t>
      </w:r>
      <w:r w:rsidR="00DC1CCC">
        <w:rPr>
          <w:sz w:val="20"/>
          <w:szCs w:val="20"/>
        </w:rPr>
        <w:t>)</w:t>
      </w:r>
      <w:r w:rsidRPr="00B648BB">
        <w:rPr>
          <w:sz w:val="20"/>
          <w:szCs w:val="20"/>
        </w:rPr>
        <w:t xml:space="preserve"> to vacate the property, Plaintiff may motion the court for a Judgment for Possession. The Judgment for Possession will then be entered without further notice to the Defendant</w:t>
      </w:r>
      <w:r w:rsidR="00DC1CCC">
        <w:rPr>
          <w:sz w:val="20"/>
          <w:szCs w:val="20"/>
        </w:rPr>
        <w:t>(s)</w:t>
      </w:r>
      <w:r w:rsidRPr="00B648BB">
        <w:rPr>
          <w:sz w:val="20"/>
          <w:szCs w:val="20"/>
        </w:rPr>
        <w:t xml:space="preserve">. </w:t>
      </w:r>
      <w:r w:rsidR="00275F56">
        <w:rPr>
          <w:sz w:val="20"/>
          <w:szCs w:val="20"/>
        </w:rPr>
        <w:t xml:space="preserve">Judgment for Possession may be entered upon Plaintiff’s request on a </w:t>
      </w:r>
      <w:r w:rsidR="00857135">
        <w:rPr>
          <w:sz w:val="20"/>
          <w:szCs w:val="20"/>
        </w:rPr>
        <w:t>N</w:t>
      </w:r>
      <w:r w:rsidR="00275F56">
        <w:rPr>
          <w:sz w:val="20"/>
          <w:szCs w:val="20"/>
        </w:rPr>
        <w:t xml:space="preserve">unc pro </w:t>
      </w:r>
      <w:r w:rsidR="00857135">
        <w:rPr>
          <w:sz w:val="20"/>
          <w:szCs w:val="20"/>
        </w:rPr>
        <w:t>t</w:t>
      </w:r>
      <w:r w:rsidR="00275F56">
        <w:rPr>
          <w:sz w:val="20"/>
          <w:szCs w:val="20"/>
        </w:rPr>
        <w:t>unc basis (meaning backdated to the date of this Stipulation).</w:t>
      </w:r>
    </w:p>
    <w:p w14:paraId="102770F6" w14:textId="238C8B8C" w:rsidR="008A6B9B" w:rsidRDefault="002F6466" w:rsidP="002F6466">
      <w:pPr>
        <w:spacing w:line="240" w:lineRule="auto"/>
        <w:rPr>
          <w:b/>
          <w:sz w:val="20"/>
          <w:szCs w:val="20"/>
        </w:rPr>
      </w:pPr>
      <w:r>
        <w:rPr>
          <w:sz w:val="20"/>
          <w:szCs w:val="20"/>
        </w:rPr>
        <w:t>____</w:t>
      </w:r>
      <w:r>
        <w:rPr>
          <w:b/>
          <w:sz w:val="20"/>
          <w:szCs w:val="20"/>
        </w:rPr>
        <w:t>JPOS/Vacate JPOS</w:t>
      </w:r>
    </w:p>
    <w:p w14:paraId="7358B993" w14:textId="77D74D5F" w:rsidR="002F6466" w:rsidRDefault="002F6466" w:rsidP="002F6466">
      <w:pPr>
        <w:spacing w:line="240" w:lineRule="auto"/>
        <w:rPr>
          <w:sz w:val="20"/>
          <w:szCs w:val="20"/>
        </w:rPr>
      </w:pPr>
      <w:r>
        <w:rPr>
          <w:sz w:val="20"/>
          <w:szCs w:val="20"/>
        </w:rPr>
        <w:t xml:space="preserve">The parties agree that </w:t>
      </w:r>
      <w:r w:rsidR="003610BA">
        <w:rPr>
          <w:sz w:val="20"/>
          <w:szCs w:val="20"/>
        </w:rPr>
        <w:t>J</w:t>
      </w:r>
      <w:r>
        <w:rPr>
          <w:sz w:val="20"/>
          <w:szCs w:val="20"/>
        </w:rPr>
        <w:t xml:space="preserve">udgment for </w:t>
      </w:r>
      <w:r w:rsidR="003610BA">
        <w:rPr>
          <w:sz w:val="20"/>
          <w:szCs w:val="20"/>
        </w:rPr>
        <w:t>P</w:t>
      </w:r>
      <w:r>
        <w:rPr>
          <w:sz w:val="20"/>
          <w:szCs w:val="20"/>
        </w:rPr>
        <w:t>ossession will enter today. Defendant</w:t>
      </w:r>
      <w:r w:rsidR="003610BA">
        <w:rPr>
          <w:sz w:val="20"/>
          <w:szCs w:val="20"/>
        </w:rPr>
        <w:t>(s)</w:t>
      </w:r>
      <w:r>
        <w:rPr>
          <w:sz w:val="20"/>
          <w:szCs w:val="20"/>
        </w:rPr>
        <w:t xml:space="preserve"> agree</w:t>
      </w:r>
      <w:r w:rsidR="003610BA">
        <w:rPr>
          <w:sz w:val="20"/>
          <w:szCs w:val="20"/>
        </w:rPr>
        <w:t>(</w:t>
      </w:r>
      <w:r>
        <w:rPr>
          <w:sz w:val="20"/>
          <w:szCs w:val="20"/>
        </w:rPr>
        <w:t>s</w:t>
      </w:r>
      <w:r w:rsidR="003610BA">
        <w:rPr>
          <w:sz w:val="20"/>
          <w:szCs w:val="20"/>
        </w:rPr>
        <w:t>)</w:t>
      </w:r>
      <w:r>
        <w:rPr>
          <w:sz w:val="20"/>
          <w:szCs w:val="20"/>
        </w:rPr>
        <w:t xml:space="preserve"> to vacate the property by ___</w:t>
      </w:r>
      <w:bookmarkStart w:id="0" w:name="_GoBack"/>
      <w:bookmarkEnd w:id="0"/>
      <w:r>
        <w:rPr>
          <w:sz w:val="20"/>
          <w:szCs w:val="20"/>
        </w:rPr>
        <w:t xml:space="preserve">___(time) on ________(date). Provided </w:t>
      </w:r>
      <w:r w:rsidR="001C3C43">
        <w:rPr>
          <w:sz w:val="20"/>
          <w:szCs w:val="20"/>
        </w:rPr>
        <w:t>D</w:t>
      </w:r>
      <w:r>
        <w:rPr>
          <w:sz w:val="20"/>
          <w:szCs w:val="20"/>
        </w:rPr>
        <w:t>efendant</w:t>
      </w:r>
      <w:r w:rsidR="003610BA">
        <w:rPr>
          <w:sz w:val="20"/>
          <w:szCs w:val="20"/>
        </w:rPr>
        <w:t>(s)</w:t>
      </w:r>
      <w:r>
        <w:rPr>
          <w:sz w:val="20"/>
          <w:szCs w:val="20"/>
        </w:rPr>
        <w:t xml:space="preserve"> vacate</w:t>
      </w:r>
      <w:r w:rsidR="003610BA">
        <w:rPr>
          <w:sz w:val="20"/>
          <w:szCs w:val="20"/>
        </w:rPr>
        <w:t>(</w:t>
      </w:r>
      <w:r>
        <w:rPr>
          <w:sz w:val="20"/>
          <w:szCs w:val="20"/>
        </w:rPr>
        <w:t>s</w:t>
      </w:r>
      <w:r w:rsidR="003610BA">
        <w:rPr>
          <w:sz w:val="20"/>
          <w:szCs w:val="20"/>
        </w:rPr>
        <w:t>)</w:t>
      </w:r>
      <w:r>
        <w:rPr>
          <w:sz w:val="20"/>
          <w:szCs w:val="20"/>
        </w:rPr>
        <w:t xml:space="preserve"> the property as agreed, </w:t>
      </w:r>
      <w:r w:rsidRPr="002F6466">
        <w:rPr>
          <w:sz w:val="20"/>
          <w:szCs w:val="20"/>
          <w:u w:val="single"/>
        </w:rPr>
        <w:t>Plaintiff</w:t>
      </w:r>
      <w:r>
        <w:rPr>
          <w:sz w:val="20"/>
          <w:szCs w:val="20"/>
        </w:rPr>
        <w:t xml:space="preserve"> will file a motion </w:t>
      </w:r>
      <w:r w:rsidR="00FC70C7">
        <w:rPr>
          <w:sz w:val="20"/>
          <w:szCs w:val="20"/>
        </w:rPr>
        <w:t>requesting that the Court</w:t>
      </w:r>
      <w:r>
        <w:rPr>
          <w:sz w:val="20"/>
          <w:szCs w:val="20"/>
        </w:rPr>
        <w:t xml:space="preserve"> vacate the Judgment for Possession</w:t>
      </w:r>
      <w:r w:rsidR="00D41A18">
        <w:rPr>
          <w:sz w:val="20"/>
          <w:szCs w:val="20"/>
        </w:rPr>
        <w:t xml:space="preserve"> by _________________________ (date)</w:t>
      </w:r>
      <w:r>
        <w:rPr>
          <w:sz w:val="20"/>
          <w:szCs w:val="20"/>
        </w:rPr>
        <w:t xml:space="preserve">. In the event the </w:t>
      </w:r>
      <w:r w:rsidR="001C3C43">
        <w:rPr>
          <w:sz w:val="20"/>
          <w:szCs w:val="20"/>
        </w:rPr>
        <w:t>D</w:t>
      </w:r>
      <w:r>
        <w:rPr>
          <w:sz w:val="20"/>
          <w:szCs w:val="20"/>
        </w:rPr>
        <w:t>efendant</w:t>
      </w:r>
      <w:r w:rsidR="00FC70C7">
        <w:rPr>
          <w:sz w:val="20"/>
          <w:szCs w:val="20"/>
        </w:rPr>
        <w:t>(s)</w:t>
      </w:r>
      <w:r>
        <w:rPr>
          <w:sz w:val="20"/>
          <w:szCs w:val="20"/>
        </w:rPr>
        <w:t xml:space="preserve"> fail</w:t>
      </w:r>
      <w:r w:rsidR="00FC70C7">
        <w:rPr>
          <w:sz w:val="20"/>
          <w:szCs w:val="20"/>
        </w:rPr>
        <w:t>(</w:t>
      </w:r>
      <w:r>
        <w:rPr>
          <w:sz w:val="20"/>
          <w:szCs w:val="20"/>
        </w:rPr>
        <w:t>s</w:t>
      </w:r>
      <w:r w:rsidR="00FC70C7">
        <w:rPr>
          <w:sz w:val="20"/>
          <w:szCs w:val="20"/>
        </w:rPr>
        <w:t>)</w:t>
      </w:r>
      <w:r>
        <w:rPr>
          <w:sz w:val="20"/>
          <w:szCs w:val="20"/>
        </w:rPr>
        <w:t xml:space="preserve"> to move out, Plaintiff may seek a </w:t>
      </w:r>
      <w:r w:rsidR="00D41A18">
        <w:rPr>
          <w:sz w:val="20"/>
          <w:szCs w:val="20"/>
        </w:rPr>
        <w:t>W</w:t>
      </w:r>
      <w:r>
        <w:rPr>
          <w:sz w:val="20"/>
          <w:szCs w:val="20"/>
        </w:rPr>
        <w:t xml:space="preserve">rit of </w:t>
      </w:r>
      <w:r w:rsidR="00D41A18">
        <w:rPr>
          <w:sz w:val="20"/>
          <w:szCs w:val="20"/>
        </w:rPr>
        <w:t>R</w:t>
      </w:r>
      <w:r>
        <w:rPr>
          <w:sz w:val="20"/>
          <w:szCs w:val="20"/>
        </w:rPr>
        <w:t xml:space="preserve">estitution to issue immediately. </w:t>
      </w:r>
    </w:p>
    <w:p w14:paraId="6E2DF57B" w14:textId="2D83EF7F" w:rsidR="003F2427" w:rsidRPr="00CD3BD2" w:rsidRDefault="008A6B9B" w:rsidP="008A6B9B">
      <w:pPr>
        <w:spacing w:line="240" w:lineRule="auto"/>
        <w:rPr>
          <w:b/>
          <w:sz w:val="20"/>
          <w:szCs w:val="20"/>
        </w:rPr>
      </w:pPr>
      <w:r>
        <w:rPr>
          <w:b/>
          <w:sz w:val="20"/>
          <w:szCs w:val="20"/>
        </w:rPr>
        <w:t>____ Agreement to Vacate</w:t>
      </w:r>
      <w:r w:rsidRPr="00B648BB">
        <w:rPr>
          <w:b/>
          <w:sz w:val="20"/>
          <w:szCs w:val="20"/>
        </w:rPr>
        <w:t>/No Judgment for Possession</w:t>
      </w:r>
      <w:r>
        <w:rPr>
          <w:b/>
          <w:sz w:val="20"/>
          <w:szCs w:val="20"/>
        </w:rPr>
        <w:t>/Payment Agreement</w:t>
      </w:r>
    </w:p>
    <w:p w14:paraId="55F08251" w14:textId="78C2306B" w:rsidR="003F2427" w:rsidRDefault="003F2427" w:rsidP="008A6B9B">
      <w:pPr>
        <w:spacing w:line="240" w:lineRule="auto"/>
        <w:rPr>
          <w:sz w:val="20"/>
          <w:szCs w:val="20"/>
        </w:rPr>
      </w:pPr>
      <w:r w:rsidRPr="00B648BB">
        <w:rPr>
          <w:sz w:val="20"/>
          <w:szCs w:val="20"/>
        </w:rPr>
        <w:t>Defendant(s) agrees to vacate the property by __________ (time) on _____________________ (date). In the event Defendant</w:t>
      </w:r>
      <w:r>
        <w:rPr>
          <w:sz w:val="20"/>
          <w:szCs w:val="20"/>
        </w:rPr>
        <w:t>(s)</w:t>
      </w:r>
      <w:r w:rsidRPr="00B648BB">
        <w:rPr>
          <w:sz w:val="20"/>
          <w:szCs w:val="20"/>
        </w:rPr>
        <w:t xml:space="preserve"> fail</w:t>
      </w:r>
      <w:r>
        <w:rPr>
          <w:sz w:val="20"/>
          <w:szCs w:val="20"/>
        </w:rPr>
        <w:t>(</w:t>
      </w:r>
      <w:r w:rsidRPr="00B648BB">
        <w:rPr>
          <w:sz w:val="20"/>
          <w:szCs w:val="20"/>
        </w:rPr>
        <w:t>s</w:t>
      </w:r>
      <w:r>
        <w:rPr>
          <w:sz w:val="20"/>
          <w:szCs w:val="20"/>
        </w:rPr>
        <w:t>)</w:t>
      </w:r>
      <w:r w:rsidRPr="00B648BB">
        <w:rPr>
          <w:sz w:val="20"/>
          <w:szCs w:val="20"/>
        </w:rPr>
        <w:t xml:space="preserve"> to vacate the property, Plaintiff may motion the court for a Judgment for Possession. The Judgment for Possession will then be entered without further notice to the Defendant</w:t>
      </w:r>
      <w:r>
        <w:rPr>
          <w:sz w:val="20"/>
          <w:szCs w:val="20"/>
        </w:rPr>
        <w:t>(s)</w:t>
      </w:r>
      <w:r w:rsidRPr="00B648BB">
        <w:rPr>
          <w:sz w:val="20"/>
          <w:szCs w:val="20"/>
        </w:rPr>
        <w:t xml:space="preserve">. </w:t>
      </w:r>
      <w:r>
        <w:rPr>
          <w:sz w:val="20"/>
          <w:szCs w:val="20"/>
        </w:rPr>
        <w:t xml:space="preserve">Judgment for Possession may be entered upon Plaintiff’s request on a </w:t>
      </w:r>
      <w:r w:rsidR="00857135">
        <w:rPr>
          <w:sz w:val="20"/>
          <w:szCs w:val="20"/>
        </w:rPr>
        <w:t>N</w:t>
      </w:r>
      <w:r>
        <w:rPr>
          <w:sz w:val="20"/>
          <w:szCs w:val="20"/>
        </w:rPr>
        <w:t xml:space="preserve">unc pro </w:t>
      </w:r>
      <w:r w:rsidR="00857135">
        <w:rPr>
          <w:sz w:val="20"/>
          <w:szCs w:val="20"/>
        </w:rPr>
        <w:t>T</w:t>
      </w:r>
      <w:r>
        <w:rPr>
          <w:sz w:val="20"/>
          <w:szCs w:val="20"/>
        </w:rPr>
        <w:t>unc basis (meaning backdated to the date of this Stipulation).</w:t>
      </w:r>
    </w:p>
    <w:p w14:paraId="31B56D02" w14:textId="1A810E94" w:rsidR="008A6B9B" w:rsidRDefault="008A6B9B" w:rsidP="008A6B9B">
      <w:pPr>
        <w:spacing w:line="240" w:lineRule="auto"/>
        <w:rPr>
          <w:sz w:val="20"/>
          <w:szCs w:val="20"/>
        </w:rPr>
      </w:pPr>
      <w:r w:rsidRPr="00B648BB">
        <w:rPr>
          <w:sz w:val="20"/>
          <w:szCs w:val="20"/>
        </w:rPr>
        <w:lastRenderedPageBreak/>
        <w:t>Defendant(s)</w:t>
      </w:r>
      <w:r w:rsidR="003F2427">
        <w:rPr>
          <w:sz w:val="20"/>
          <w:szCs w:val="20"/>
        </w:rPr>
        <w:t xml:space="preserve"> further</w:t>
      </w:r>
      <w:r w:rsidRPr="00B648BB">
        <w:rPr>
          <w:sz w:val="20"/>
          <w:szCs w:val="20"/>
        </w:rPr>
        <w:t xml:space="preserve"> agree</w:t>
      </w:r>
      <w:r w:rsidR="003F2427">
        <w:rPr>
          <w:sz w:val="20"/>
          <w:szCs w:val="20"/>
        </w:rPr>
        <w:t>(</w:t>
      </w:r>
      <w:r w:rsidRPr="00B648BB">
        <w:rPr>
          <w:sz w:val="20"/>
          <w:szCs w:val="20"/>
        </w:rPr>
        <w:t>s</w:t>
      </w:r>
      <w:r w:rsidR="00CD3BD2">
        <w:rPr>
          <w:sz w:val="20"/>
          <w:szCs w:val="20"/>
        </w:rPr>
        <w:t>)</w:t>
      </w:r>
      <w:r w:rsidRPr="00B648BB">
        <w:rPr>
          <w:sz w:val="20"/>
          <w:szCs w:val="20"/>
        </w:rPr>
        <w:t xml:space="preserve"> to pay Plaintiff the amount(s) listed below by the date(s) indicated. </w:t>
      </w:r>
      <w:r>
        <w:rPr>
          <w:sz w:val="20"/>
          <w:szCs w:val="20"/>
        </w:rPr>
        <w:t xml:space="preserve">A money judgment may be entered upon Plaintiff’s </w:t>
      </w:r>
      <w:r w:rsidR="00CD3BD2">
        <w:rPr>
          <w:sz w:val="20"/>
          <w:szCs w:val="20"/>
        </w:rPr>
        <w:t>motion</w:t>
      </w:r>
      <w:r>
        <w:rPr>
          <w:sz w:val="20"/>
          <w:szCs w:val="20"/>
        </w:rPr>
        <w:t xml:space="preserve"> for any unpaid amounts</w:t>
      </w:r>
      <w:r w:rsidR="00CD3BD2">
        <w:rPr>
          <w:sz w:val="20"/>
          <w:szCs w:val="20"/>
        </w:rPr>
        <w:t xml:space="preserve"> without further notice to Defendant(s). Plaintiff</w:t>
      </w:r>
      <w:r w:rsidR="00AE5B52">
        <w:rPr>
          <w:sz w:val="20"/>
          <w:szCs w:val="20"/>
        </w:rPr>
        <w:t xml:space="preserve"> need not wait to request money judg</w:t>
      </w:r>
      <w:r w:rsidR="007F10AA">
        <w:rPr>
          <w:sz w:val="20"/>
          <w:szCs w:val="20"/>
        </w:rPr>
        <w:t xml:space="preserve">ment until the last payment would have been due. Any default in payment at any time will result in Plaintiff’s right to request judgment for the entirety of the balance due. </w:t>
      </w:r>
      <w:r>
        <w:rPr>
          <w:sz w:val="20"/>
          <w:szCs w:val="20"/>
        </w:rPr>
        <w:t xml:space="preserve"> </w:t>
      </w:r>
    </w:p>
    <w:p w14:paraId="1823C45D" w14:textId="77777777" w:rsidR="008A6B9B" w:rsidRPr="00B648BB" w:rsidRDefault="008A6B9B" w:rsidP="008A6B9B">
      <w:pPr>
        <w:spacing w:line="240" w:lineRule="auto"/>
        <w:rPr>
          <w:sz w:val="20"/>
          <w:szCs w:val="20"/>
        </w:rPr>
      </w:pPr>
      <w:r w:rsidRPr="00B648BB">
        <w:rPr>
          <w:sz w:val="20"/>
          <w:szCs w:val="20"/>
        </w:rPr>
        <w:t>Payment Agreement:</w:t>
      </w:r>
    </w:p>
    <w:p w14:paraId="2F30E712" w14:textId="77777777" w:rsidR="008A6B9B" w:rsidRPr="00B648BB" w:rsidRDefault="008A6B9B" w:rsidP="008A6B9B">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021D7BBA" w14:textId="77777777" w:rsidR="008A6B9B" w:rsidRPr="00B648BB" w:rsidRDefault="008A6B9B" w:rsidP="008A6B9B">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2DD443CD" w14:textId="40F506CD" w:rsidR="002F6466" w:rsidRDefault="008A6B9B" w:rsidP="00BB2560">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52E70BC6" w14:textId="2B81D210" w:rsidR="00BB2560" w:rsidRPr="00B648BB" w:rsidRDefault="00BB2560" w:rsidP="00BB2560">
      <w:pPr>
        <w:spacing w:line="240" w:lineRule="auto"/>
        <w:rPr>
          <w:sz w:val="20"/>
          <w:szCs w:val="20"/>
        </w:rPr>
      </w:pPr>
      <w:r>
        <w:rPr>
          <w:sz w:val="20"/>
          <w:szCs w:val="20"/>
        </w:rPr>
        <w:t xml:space="preserve">____ </w:t>
      </w:r>
      <w:r w:rsidRPr="00B648BB">
        <w:rPr>
          <w:b/>
          <w:sz w:val="20"/>
          <w:szCs w:val="20"/>
        </w:rPr>
        <w:t>Pay &amp; Stay</w:t>
      </w:r>
      <w:r w:rsidR="00A43629">
        <w:rPr>
          <w:b/>
          <w:sz w:val="20"/>
          <w:szCs w:val="20"/>
        </w:rPr>
        <w:t xml:space="preserve"> with </w:t>
      </w:r>
      <w:r w:rsidRPr="00B648BB">
        <w:rPr>
          <w:b/>
          <w:sz w:val="20"/>
          <w:szCs w:val="20"/>
        </w:rPr>
        <w:t>JPOS/Vacate JPOS</w:t>
      </w:r>
    </w:p>
    <w:p w14:paraId="2BE0C8B6" w14:textId="3942A98A" w:rsidR="00BB2560" w:rsidRDefault="00BB2560" w:rsidP="002025ED">
      <w:pPr>
        <w:spacing w:line="240" w:lineRule="auto"/>
        <w:rPr>
          <w:sz w:val="20"/>
          <w:szCs w:val="20"/>
        </w:rPr>
      </w:pPr>
      <w:r w:rsidRPr="00B648BB">
        <w:rPr>
          <w:sz w:val="20"/>
          <w:szCs w:val="20"/>
        </w:rPr>
        <w:t>The parties agree that Judgment for Possession will enter today. Defendant(s) agree</w:t>
      </w:r>
      <w:r w:rsidR="00A43629">
        <w:rPr>
          <w:sz w:val="20"/>
          <w:szCs w:val="20"/>
        </w:rPr>
        <w:t>(</w:t>
      </w:r>
      <w:r w:rsidRPr="00B648BB">
        <w:rPr>
          <w:sz w:val="20"/>
          <w:szCs w:val="20"/>
        </w:rPr>
        <w:t>s</w:t>
      </w:r>
      <w:r w:rsidR="00A43629">
        <w:rPr>
          <w:sz w:val="20"/>
          <w:szCs w:val="20"/>
        </w:rPr>
        <w:t>)</w:t>
      </w:r>
      <w:r w:rsidRPr="00B648BB">
        <w:rPr>
          <w:sz w:val="20"/>
          <w:szCs w:val="20"/>
        </w:rPr>
        <w:t xml:space="preserve"> to pay Plaintiff the amount(s) listed below by the date(s) indicated. Provided Defendant</w:t>
      </w:r>
      <w:r w:rsidR="00A43629">
        <w:rPr>
          <w:sz w:val="20"/>
          <w:szCs w:val="20"/>
        </w:rPr>
        <w:t>(s)</w:t>
      </w:r>
      <w:r w:rsidRPr="00B648BB">
        <w:rPr>
          <w:sz w:val="20"/>
          <w:szCs w:val="20"/>
        </w:rPr>
        <w:t xml:space="preserve"> pay</w:t>
      </w:r>
      <w:r w:rsidR="00A43629">
        <w:rPr>
          <w:sz w:val="20"/>
          <w:szCs w:val="20"/>
        </w:rPr>
        <w:t>(</w:t>
      </w:r>
      <w:r w:rsidRPr="00B648BB">
        <w:rPr>
          <w:sz w:val="20"/>
          <w:szCs w:val="20"/>
        </w:rPr>
        <w:t>s</w:t>
      </w:r>
      <w:r w:rsidR="00A43629">
        <w:rPr>
          <w:sz w:val="20"/>
          <w:szCs w:val="20"/>
        </w:rPr>
        <w:t>)</w:t>
      </w:r>
      <w:r w:rsidRPr="00B648BB">
        <w:rPr>
          <w:sz w:val="20"/>
          <w:szCs w:val="20"/>
        </w:rPr>
        <w:t xml:space="preserve"> as agreed, Defendant</w:t>
      </w:r>
      <w:r w:rsidR="00A43629">
        <w:rPr>
          <w:sz w:val="20"/>
          <w:szCs w:val="20"/>
        </w:rPr>
        <w:t>(s)</w:t>
      </w:r>
      <w:r w:rsidRPr="00B648BB">
        <w:rPr>
          <w:sz w:val="20"/>
          <w:szCs w:val="20"/>
        </w:rPr>
        <w:t xml:space="preserve"> may remain in the property and Plaintiff will motion the court to vacate the Judgment for Possession. In the event Defendant</w:t>
      </w:r>
      <w:r w:rsidR="00A43629">
        <w:rPr>
          <w:sz w:val="20"/>
          <w:szCs w:val="20"/>
        </w:rPr>
        <w:t>(s)</w:t>
      </w:r>
      <w:r w:rsidRPr="00B648BB">
        <w:rPr>
          <w:sz w:val="20"/>
          <w:szCs w:val="20"/>
        </w:rPr>
        <w:t xml:space="preserve"> fail</w:t>
      </w:r>
      <w:r w:rsidR="00A43629">
        <w:rPr>
          <w:sz w:val="20"/>
          <w:szCs w:val="20"/>
        </w:rPr>
        <w:t>(</w:t>
      </w:r>
      <w:r w:rsidRPr="00B648BB">
        <w:rPr>
          <w:sz w:val="20"/>
          <w:szCs w:val="20"/>
        </w:rPr>
        <w:t>s</w:t>
      </w:r>
      <w:r w:rsidR="00A43629">
        <w:rPr>
          <w:sz w:val="20"/>
          <w:szCs w:val="20"/>
        </w:rPr>
        <w:t>)</w:t>
      </w:r>
      <w:r w:rsidRPr="00B648BB">
        <w:rPr>
          <w:sz w:val="20"/>
          <w:szCs w:val="20"/>
        </w:rPr>
        <w:t xml:space="preserve"> to pay as agreed, Plaintiff may seek a Writ of Restitution and have the Sheriff remove the Defendant</w:t>
      </w:r>
      <w:r w:rsidR="00A43629">
        <w:rPr>
          <w:sz w:val="20"/>
          <w:szCs w:val="20"/>
        </w:rPr>
        <w:t>(s)</w:t>
      </w:r>
      <w:r w:rsidRPr="00B648BB">
        <w:rPr>
          <w:sz w:val="20"/>
          <w:szCs w:val="20"/>
        </w:rPr>
        <w:t>.</w:t>
      </w:r>
      <w:r w:rsidR="00A43629">
        <w:rPr>
          <w:sz w:val="20"/>
          <w:szCs w:val="20"/>
        </w:rPr>
        <w:t xml:space="preserve"> Plainti</w:t>
      </w:r>
      <w:r w:rsidR="008F0E06">
        <w:rPr>
          <w:sz w:val="20"/>
          <w:szCs w:val="20"/>
        </w:rPr>
        <w:t xml:space="preserve">ff may </w:t>
      </w:r>
      <w:r w:rsidR="00DD2DBB">
        <w:rPr>
          <w:sz w:val="20"/>
          <w:szCs w:val="20"/>
        </w:rPr>
        <w:t xml:space="preserve">also </w:t>
      </w:r>
      <w:r w:rsidR="008F0E06">
        <w:rPr>
          <w:sz w:val="20"/>
          <w:szCs w:val="20"/>
        </w:rPr>
        <w:t>motion the Court for a money judgment in the</w:t>
      </w:r>
      <w:r w:rsidR="00D41A18">
        <w:rPr>
          <w:sz w:val="20"/>
          <w:szCs w:val="20"/>
        </w:rPr>
        <w:t xml:space="preserve"> unpaid </w:t>
      </w:r>
      <w:r w:rsidR="008F0E06">
        <w:rPr>
          <w:sz w:val="20"/>
          <w:szCs w:val="20"/>
        </w:rPr>
        <w:t>amount</w:t>
      </w:r>
      <w:r w:rsidR="00DD2DBB">
        <w:rPr>
          <w:sz w:val="20"/>
          <w:szCs w:val="20"/>
        </w:rPr>
        <w:t>.</w:t>
      </w:r>
      <w:r w:rsidR="007F10AA">
        <w:rPr>
          <w:sz w:val="20"/>
          <w:szCs w:val="20"/>
        </w:rPr>
        <w:t xml:space="preserve"> Plaintiff need not wait to request money judgment until the last payment would have been due. Any default in payment at any time will result in Plaintiff’s right to request judgment for the entirety of the balance due.  </w:t>
      </w:r>
    </w:p>
    <w:p w14:paraId="02792017" w14:textId="2B905698" w:rsidR="00B648BB" w:rsidRDefault="00B648BB" w:rsidP="002025ED">
      <w:pPr>
        <w:spacing w:line="240" w:lineRule="auto"/>
        <w:rPr>
          <w:sz w:val="20"/>
          <w:szCs w:val="20"/>
        </w:rPr>
      </w:pPr>
      <w:r w:rsidRPr="00B648BB">
        <w:rPr>
          <w:sz w:val="20"/>
          <w:szCs w:val="20"/>
        </w:rPr>
        <w:t>Payment Agreement:</w:t>
      </w:r>
    </w:p>
    <w:p w14:paraId="2A2628C2"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14F66927" w14:textId="77777777" w:rsidR="00DE4A01" w:rsidRPr="00B648BB" w:rsidRDefault="00DE4A01" w:rsidP="00DE4A01">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6454224D" w14:textId="0223A0CC" w:rsidR="00BB2560" w:rsidRDefault="00DE4A01" w:rsidP="002025ED">
      <w:pPr>
        <w:spacing w:line="240" w:lineRule="auto"/>
        <w:rPr>
          <w:sz w:val="20"/>
          <w:szCs w:val="20"/>
        </w:rPr>
      </w:pPr>
      <w:r w:rsidRPr="00B648BB">
        <w:rPr>
          <w:sz w:val="20"/>
          <w:szCs w:val="20"/>
        </w:rPr>
        <w:t>$___________________ by __________________ (date).</w:t>
      </w:r>
      <w:r>
        <w:rPr>
          <w:sz w:val="20"/>
          <w:szCs w:val="20"/>
        </w:rPr>
        <w:t xml:space="preserve"> </w:t>
      </w:r>
      <w:r w:rsidRPr="00B648BB">
        <w:rPr>
          <w:sz w:val="20"/>
          <w:szCs w:val="20"/>
        </w:rPr>
        <w:t>$___________________ by __________________ (date).</w:t>
      </w:r>
    </w:p>
    <w:p w14:paraId="5CEE745F" w14:textId="0A785688" w:rsidR="00DD2DBB" w:rsidRDefault="00DD2DBB" w:rsidP="002025ED">
      <w:pPr>
        <w:spacing w:line="240" w:lineRule="auto"/>
        <w:rPr>
          <w:sz w:val="20"/>
          <w:szCs w:val="20"/>
        </w:rPr>
      </w:pPr>
      <w:r>
        <w:rPr>
          <w:sz w:val="20"/>
          <w:szCs w:val="20"/>
        </w:rPr>
        <w:t xml:space="preserve">____ </w:t>
      </w:r>
      <w:r w:rsidRPr="00DD2DBB">
        <w:rPr>
          <w:b/>
          <w:bCs/>
          <w:sz w:val="20"/>
          <w:szCs w:val="20"/>
        </w:rPr>
        <w:t>For Payment Agreements</w:t>
      </w:r>
      <w:r>
        <w:rPr>
          <w:sz w:val="20"/>
          <w:szCs w:val="20"/>
        </w:rPr>
        <w:t>, normal rent per the agreement/lease to resume on ____________ (date).</w:t>
      </w:r>
    </w:p>
    <w:p w14:paraId="6CDFD81E" w14:textId="2AF77AF4" w:rsidR="0028420B" w:rsidRPr="007B335A" w:rsidRDefault="009107A3" w:rsidP="002025ED">
      <w:pPr>
        <w:spacing w:line="240" w:lineRule="auto"/>
        <w:rPr>
          <w:b/>
          <w:sz w:val="20"/>
          <w:szCs w:val="20"/>
        </w:rPr>
      </w:pPr>
      <w:r>
        <w:rPr>
          <w:sz w:val="20"/>
          <w:szCs w:val="20"/>
        </w:rPr>
        <w:t xml:space="preserve">____ </w:t>
      </w:r>
      <w:r w:rsidR="005626E7" w:rsidRPr="005626E7">
        <w:rPr>
          <w:b/>
          <w:sz w:val="20"/>
          <w:szCs w:val="20"/>
        </w:rPr>
        <w:t>Other</w:t>
      </w:r>
      <w:r w:rsidR="005626E7">
        <w:rPr>
          <w:sz w:val="20"/>
          <w:szCs w:val="20"/>
        </w:rPr>
        <w:t>____________________________________________________________________________________</w:t>
      </w:r>
    </w:p>
    <w:p w14:paraId="129B411D"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35A4398E"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7584F5CE"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357653A1"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50E23491" w14:textId="2BB088B9"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54F2A794"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479A67C0"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0AE4219C" w14:textId="77777777" w:rsidR="0028420B" w:rsidRDefault="005626E7" w:rsidP="002025ED">
      <w:pPr>
        <w:spacing w:line="240" w:lineRule="auto"/>
        <w:rPr>
          <w:sz w:val="20"/>
          <w:szCs w:val="20"/>
        </w:rPr>
      </w:pPr>
      <w:r>
        <w:rPr>
          <w:sz w:val="20"/>
          <w:szCs w:val="20"/>
        </w:rPr>
        <w:t>_____________________________________________________________________________________________</w:t>
      </w:r>
    </w:p>
    <w:p w14:paraId="3C6CD9C9" w14:textId="4E922541" w:rsidR="007F10AA" w:rsidRDefault="005626E7" w:rsidP="002025ED">
      <w:pPr>
        <w:spacing w:line="240" w:lineRule="auto"/>
        <w:rPr>
          <w:sz w:val="20"/>
          <w:szCs w:val="20"/>
        </w:rPr>
      </w:pPr>
      <w:r>
        <w:rPr>
          <w:sz w:val="20"/>
          <w:szCs w:val="20"/>
        </w:rPr>
        <w:t>_____________________________________________________________________________________________</w:t>
      </w:r>
    </w:p>
    <w:p w14:paraId="7E09B060" w14:textId="2E79E984" w:rsidR="00073F35" w:rsidRDefault="00073F35" w:rsidP="002025ED">
      <w:pPr>
        <w:spacing w:line="240" w:lineRule="auto"/>
        <w:rPr>
          <w:sz w:val="20"/>
          <w:szCs w:val="20"/>
        </w:rPr>
      </w:pPr>
      <w:r>
        <w:rPr>
          <w:sz w:val="20"/>
          <w:szCs w:val="20"/>
        </w:rPr>
        <w:t xml:space="preserve">The parties </w:t>
      </w:r>
      <w:r w:rsidR="00F0197D">
        <w:rPr>
          <w:sz w:val="20"/>
          <w:szCs w:val="20"/>
        </w:rPr>
        <w:t>waive their right to appear before a County/District Court Judge and consent to appear be</w:t>
      </w:r>
      <w:r w:rsidR="00D42229">
        <w:rPr>
          <w:sz w:val="20"/>
          <w:szCs w:val="20"/>
        </w:rPr>
        <w:t>f</w:t>
      </w:r>
      <w:r w:rsidR="00F0197D">
        <w:rPr>
          <w:sz w:val="20"/>
          <w:szCs w:val="20"/>
        </w:rPr>
        <w:t>ore a Magistrate.</w:t>
      </w:r>
    </w:p>
    <w:p w14:paraId="28A9DD7C" w14:textId="41C095E7" w:rsidR="00F0197D" w:rsidRDefault="001B12CD" w:rsidP="002025ED">
      <w:pPr>
        <w:spacing w:line="240" w:lineRule="auto"/>
        <w:rPr>
          <w:sz w:val="20"/>
          <w:szCs w:val="20"/>
        </w:rPr>
      </w:pPr>
      <w:r w:rsidRPr="00A81A55">
        <w:rPr>
          <w:sz w:val="20"/>
          <w:szCs w:val="20"/>
          <w:u w:val="single"/>
        </w:rPr>
        <w:tab/>
      </w:r>
      <w:r w:rsidRPr="00A81A55">
        <w:rPr>
          <w:sz w:val="20"/>
          <w:szCs w:val="20"/>
          <w:u w:val="single"/>
        </w:rPr>
        <w:tab/>
      </w:r>
      <w:r w:rsidRPr="00A81A55">
        <w:rPr>
          <w:sz w:val="20"/>
          <w:szCs w:val="20"/>
          <w:u w:val="single"/>
        </w:rPr>
        <w:tab/>
      </w:r>
      <w:r w:rsidRPr="00A81A55">
        <w:rPr>
          <w:sz w:val="20"/>
          <w:szCs w:val="20"/>
          <w:u w:val="single"/>
        </w:rPr>
        <w:tab/>
      </w:r>
      <w:r w:rsidRPr="00A81A55">
        <w:rPr>
          <w:sz w:val="20"/>
          <w:szCs w:val="20"/>
          <w:u w:val="single"/>
        </w:rPr>
        <w:tab/>
      </w:r>
      <w:r>
        <w:rPr>
          <w:sz w:val="20"/>
          <w:szCs w:val="20"/>
        </w:rPr>
        <w:tab/>
      </w:r>
      <w:r>
        <w:rPr>
          <w:sz w:val="20"/>
          <w:szCs w:val="20"/>
        </w:rPr>
        <w:tab/>
        <w:t>____________________________________</w:t>
      </w:r>
      <w:r>
        <w:rPr>
          <w:sz w:val="20"/>
          <w:szCs w:val="20"/>
        </w:rPr>
        <w:tab/>
      </w:r>
    </w:p>
    <w:p w14:paraId="7B13BAAC" w14:textId="77777777" w:rsidR="00EF09BF" w:rsidRDefault="00F0197D" w:rsidP="00F4733A">
      <w:pPr>
        <w:spacing w:line="240" w:lineRule="auto"/>
        <w:rPr>
          <w:sz w:val="20"/>
          <w:szCs w:val="20"/>
        </w:rPr>
      </w:pPr>
      <w:bookmarkStart w:id="1" w:name="_Hlk522188784"/>
      <w:r>
        <w:rPr>
          <w:sz w:val="20"/>
          <w:szCs w:val="20"/>
        </w:rPr>
        <w:t>____________________________________</w:t>
      </w:r>
      <w:r w:rsidR="00427DFE">
        <w:rPr>
          <w:sz w:val="20"/>
          <w:szCs w:val="20"/>
        </w:rPr>
        <w:tab/>
      </w:r>
      <w:bookmarkEnd w:id="1"/>
      <w:r w:rsidR="00427DFE">
        <w:rPr>
          <w:sz w:val="20"/>
          <w:szCs w:val="20"/>
        </w:rPr>
        <w:tab/>
      </w:r>
      <w:r w:rsidR="00427DFE">
        <w:rPr>
          <w:sz w:val="20"/>
          <w:szCs w:val="20"/>
        </w:rPr>
        <w:tab/>
        <w:t>____________________________________</w:t>
      </w:r>
      <w:r w:rsidR="00427DFE">
        <w:rPr>
          <w:sz w:val="20"/>
          <w:szCs w:val="20"/>
        </w:rPr>
        <w:tab/>
      </w:r>
      <w:r w:rsidR="00427DFE">
        <w:rPr>
          <w:sz w:val="20"/>
          <w:szCs w:val="20"/>
        </w:rPr>
        <w:tab/>
      </w:r>
      <w:r w:rsidR="00427DFE">
        <w:rPr>
          <w:sz w:val="20"/>
          <w:szCs w:val="20"/>
        </w:rPr>
        <w:tab/>
      </w:r>
      <w:r>
        <w:rPr>
          <w:sz w:val="20"/>
          <w:szCs w:val="20"/>
        </w:rPr>
        <w:t>Plaintiff</w:t>
      </w:r>
      <w:r w:rsidR="00427DFE">
        <w:rPr>
          <w:sz w:val="20"/>
          <w:szCs w:val="20"/>
        </w:rPr>
        <w:t>/Date</w:t>
      </w:r>
      <w:r w:rsidR="00427DFE">
        <w:rPr>
          <w:sz w:val="20"/>
          <w:szCs w:val="20"/>
        </w:rPr>
        <w:tab/>
      </w:r>
      <w:r w:rsidR="00427DFE">
        <w:rPr>
          <w:sz w:val="20"/>
          <w:szCs w:val="20"/>
        </w:rPr>
        <w:tab/>
      </w:r>
      <w:r w:rsidR="00427DFE">
        <w:rPr>
          <w:sz w:val="20"/>
          <w:szCs w:val="20"/>
        </w:rPr>
        <w:tab/>
      </w:r>
      <w:r w:rsidR="00427DFE">
        <w:rPr>
          <w:sz w:val="20"/>
          <w:szCs w:val="20"/>
        </w:rPr>
        <w:tab/>
      </w:r>
      <w:r w:rsidR="00427DFE">
        <w:rPr>
          <w:sz w:val="20"/>
          <w:szCs w:val="20"/>
        </w:rPr>
        <w:tab/>
      </w:r>
      <w:r w:rsidR="00427DFE">
        <w:rPr>
          <w:sz w:val="20"/>
          <w:szCs w:val="20"/>
        </w:rPr>
        <w:tab/>
        <w:t>Defendant/Date</w:t>
      </w:r>
    </w:p>
    <w:p w14:paraId="6733BAE0" w14:textId="77777777" w:rsidR="009F4937" w:rsidRDefault="009F4937" w:rsidP="00EF09BF">
      <w:pPr>
        <w:spacing w:line="240" w:lineRule="auto"/>
        <w:ind w:left="5040"/>
        <w:rPr>
          <w:sz w:val="20"/>
          <w:szCs w:val="20"/>
        </w:rPr>
      </w:pPr>
    </w:p>
    <w:p w14:paraId="0C233C99" w14:textId="3EED589D" w:rsidR="00F4733A" w:rsidRDefault="00F4733A" w:rsidP="00EF09BF">
      <w:pPr>
        <w:spacing w:line="240" w:lineRule="auto"/>
        <w:ind w:left="5040"/>
        <w:rPr>
          <w:sz w:val="20"/>
          <w:szCs w:val="20"/>
        </w:rPr>
      </w:pPr>
      <w:r>
        <w:rPr>
          <w:sz w:val="20"/>
          <w:szCs w:val="20"/>
        </w:rPr>
        <w:t>Approved:</w:t>
      </w:r>
    </w:p>
    <w:p w14:paraId="0F13732D" w14:textId="77777777" w:rsidR="00F4733A" w:rsidRDefault="00F4733A" w:rsidP="00EF09BF">
      <w:pPr>
        <w:spacing w:line="240" w:lineRule="auto"/>
        <w:ind w:left="4320" w:firstLine="720"/>
        <w:rPr>
          <w:sz w:val="20"/>
          <w:szCs w:val="20"/>
        </w:rPr>
      </w:pPr>
      <w:r>
        <w:rPr>
          <w:sz w:val="20"/>
          <w:szCs w:val="20"/>
        </w:rPr>
        <w:t>_____________________________________</w:t>
      </w:r>
    </w:p>
    <w:p w14:paraId="61FCE1A5" w14:textId="17F17FBD" w:rsidR="005C17EF" w:rsidRPr="00A51985" w:rsidRDefault="00F4733A" w:rsidP="00A51985">
      <w:pPr>
        <w:spacing w:line="240" w:lineRule="auto"/>
        <w:ind w:left="4320" w:firstLine="720"/>
        <w:rPr>
          <w:sz w:val="20"/>
          <w:szCs w:val="20"/>
        </w:rPr>
      </w:pPr>
      <w:r>
        <w:rPr>
          <w:sz w:val="20"/>
          <w:szCs w:val="20"/>
        </w:rPr>
        <w:t>Magistrate/Date</w:t>
      </w:r>
    </w:p>
    <w:sectPr w:rsidR="005C17EF" w:rsidRPr="00A51985" w:rsidSect="007B33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E2E8" w14:textId="77777777" w:rsidR="007B458F" w:rsidRDefault="007B458F" w:rsidP="0081373B">
      <w:pPr>
        <w:spacing w:after="0" w:line="240" w:lineRule="auto"/>
      </w:pPr>
      <w:r>
        <w:separator/>
      </w:r>
    </w:p>
  </w:endnote>
  <w:endnote w:type="continuationSeparator" w:id="0">
    <w:p w14:paraId="78790DA6" w14:textId="77777777" w:rsidR="007B458F" w:rsidRDefault="007B458F" w:rsidP="0081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10225"/>
      <w:docPartObj>
        <w:docPartGallery w:val="Page Numbers (Bottom of Page)"/>
        <w:docPartUnique/>
      </w:docPartObj>
    </w:sdtPr>
    <w:sdtEndPr>
      <w:rPr>
        <w:noProof/>
      </w:rPr>
    </w:sdtEndPr>
    <w:sdtContent>
      <w:p w14:paraId="773E6072" w14:textId="34E1EFFF" w:rsidR="009107A3" w:rsidRDefault="009107A3">
        <w:pPr>
          <w:pStyle w:val="Footer"/>
          <w:jc w:val="center"/>
        </w:pPr>
        <w:r>
          <w:fldChar w:fldCharType="begin"/>
        </w:r>
        <w:r>
          <w:instrText xml:space="preserve"> PAGE   \* MERGEFORMAT </w:instrText>
        </w:r>
        <w:r>
          <w:fldChar w:fldCharType="separate"/>
        </w:r>
        <w:r w:rsidR="00A51985">
          <w:rPr>
            <w:noProof/>
          </w:rPr>
          <w:t>1</w:t>
        </w:r>
        <w:r>
          <w:rPr>
            <w:noProof/>
          </w:rPr>
          <w:fldChar w:fldCharType="end"/>
        </w:r>
      </w:p>
    </w:sdtContent>
  </w:sdt>
  <w:p w14:paraId="1F48DE39" w14:textId="77777777" w:rsidR="0081373B" w:rsidRDefault="0081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A3CD" w14:textId="77777777" w:rsidR="007B458F" w:rsidRDefault="007B458F" w:rsidP="0081373B">
      <w:pPr>
        <w:spacing w:after="0" w:line="240" w:lineRule="auto"/>
      </w:pPr>
      <w:r>
        <w:separator/>
      </w:r>
    </w:p>
  </w:footnote>
  <w:footnote w:type="continuationSeparator" w:id="0">
    <w:p w14:paraId="510683F5" w14:textId="77777777" w:rsidR="007B458F" w:rsidRDefault="007B458F" w:rsidP="00813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BB"/>
    <w:rsid w:val="000629E9"/>
    <w:rsid w:val="00073F35"/>
    <w:rsid w:val="000862D4"/>
    <w:rsid w:val="000A25AD"/>
    <w:rsid w:val="001061F0"/>
    <w:rsid w:val="00154A60"/>
    <w:rsid w:val="001B12CD"/>
    <w:rsid w:val="001C3C43"/>
    <w:rsid w:val="001F0171"/>
    <w:rsid w:val="002025ED"/>
    <w:rsid w:val="00275F56"/>
    <w:rsid w:val="0028420B"/>
    <w:rsid w:val="002F6466"/>
    <w:rsid w:val="00333CC2"/>
    <w:rsid w:val="003610BA"/>
    <w:rsid w:val="003974A8"/>
    <w:rsid w:val="003E75C7"/>
    <w:rsid w:val="003F2427"/>
    <w:rsid w:val="004042DC"/>
    <w:rsid w:val="00427DFE"/>
    <w:rsid w:val="00450FD3"/>
    <w:rsid w:val="004F02AF"/>
    <w:rsid w:val="004F280A"/>
    <w:rsid w:val="00520C14"/>
    <w:rsid w:val="005308AF"/>
    <w:rsid w:val="00553E19"/>
    <w:rsid w:val="005552EB"/>
    <w:rsid w:val="005626E7"/>
    <w:rsid w:val="0058003A"/>
    <w:rsid w:val="00584B87"/>
    <w:rsid w:val="005A3B73"/>
    <w:rsid w:val="005E7063"/>
    <w:rsid w:val="006468DE"/>
    <w:rsid w:val="0066078C"/>
    <w:rsid w:val="006F1AF2"/>
    <w:rsid w:val="006F6ABD"/>
    <w:rsid w:val="00716B84"/>
    <w:rsid w:val="007B335A"/>
    <w:rsid w:val="007B458F"/>
    <w:rsid w:val="007F10AA"/>
    <w:rsid w:val="0081373B"/>
    <w:rsid w:val="00857135"/>
    <w:rsid w:val="0088149E"/>
    <w:rsid w:val="008A6B9B"/>
    <w:rsid w:val="008C66F5"/>
    <w:rsid w:val="008F0E06"/>
    <w:rsid w:val="009107A3"/>
    <w:rsid w:val="009F4937"/>
    <w:rsid w:val="00A43629"/>
    <w:rsid w:val="00A51985"/>
    <w:rsid w:val="00A81A55"/>
    <w:rsid w:val="00AE46C3"/>
    <w:rsid w:val="00AE5B52"/>
    <w:rsid w:val="00B648BB"/>
    <w:rsid w:val="00BB2560"/>
    <w:rsid w:val="00BC1217"/>
    <w:rsid w:val="00BF27FC"/>
    <w:rsid w:val="00BF6FAC"/>
    <w:rsid w:val="00C71D43"/>
    <w:rsid w:val="00C9069D"/>
    <w:rsid w:val="00CD3BD2"/>
    <w:rsid w:val="00D209D0"/>
    <w:rsid w:val="00D41A18"/>
    <w:rsid w:val="00D42229"/>
    <w:rsid w:val="00D5350E"/>
    <w:rsid w:val="00DB511D"/>
    <w:rsid w:val="00DC1CCC"/>
    <w:rsid w:val="00DC6626"/>
    <w:rsid w:val="00DD2DBB"/>
    <w:rsid w:val="00DE4A01"/>
    <w:rsid w:val="00EF09BF"/>
    <w:rsid w:val="00F0197D"/>
    <w:rsid w:val="00F4733A"/>
    <w:rsid w:val="00F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8C9F"/>
  <w15:docId w15:val="{39FBD903-1012-41D1-BE80-62A8CA0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BB"/>
    <w:pPr>
      <w:ind w:left="720"/>
      <w:contextualSpacing/>
    </w:pPr>
  </w:style>
  <w:style w:type="paragraph" w:styleId="Header">
    <w:name w:val="header"/>
    <w:basedOn w:val="Normal"/>
    <w:link w:val="HeaderChar"/>
    <w:uiPriority w:val="99"/>
    <w:unhideWhenUsed/>
    <w:rsid w:val="0081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3B"/>
  </w:style>
  <w:style w:type="paragraph" w:styleId="Footer">
    <w:name w:val="footer"/>
    <w:basedOn w:val="Normal"/>
    <w:link w:val="FooterChar"/>
    <w:uiPriority w:val="99"/>
    <w:unhideWhenUsed/>
    <w:rsid w:val="0081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3B"/>
  </w:style>
  <w:style w:type="paragraph" w:customStyle="1" w:styleId="TableParagraph">
    <w:name w:val="Table Paragraph"/>
    <w:basedOn w:val="Normal"/>
    <w:uiPriority w:val="1"/>
    <w:qFormat/>
    <w:rsid w:val="001B12CD"/>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B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2" ma:contentTypeDescription="Create a new document." ma:contentTypeScope="" ma:versionID="f7b3f1101eb9a84387ff90729599ea80">
  <xsd:schema xmlns:xsd="http://www.w3.org/2001/XMLSchema" xmlns:xs="http://www.w3.org/2001/XMLSchema" xmlns:p="http://schemas.microsoft.com/office/2006/metadata/properties" xmlns:ns3="f2a5ff78-d75c-4627-a076-f6f30b1f781e" targetNamespace="http://schemas.microsoft.com/office/2006/metadata/properties" ma:root="true" ma:fieldsID="674bea18cc8feb4f1d85a23ea1843ff5" ns3:_="">
    <xsd:import namespace="f2a5ff78-d75c-4627-a076-f6f30b1f78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89F68-E01D-4D43-8947-328412DC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DCFA3-2C58-4BEE-820B-D85F544C38E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2a5ff78-d75c-4627-a076-f6f30b1f781e"/>
    <ds:schemaRef ds:uri="http://www.w3.org/XML/1998/namespace"/>
    <ds:schemaRef ds:uri="http://purl.org/dc/terms/"/>
  </ds:schemaRefs>
</ds:datastoreItem>
</file>

<file path=customXml/itemProps3.xml><?xml version="1.0" encoding="utf-8"?>
<ds:datastoreItem xmlns:ds="http://schemas.openxmlformats.org/officeDocument/2006/customXml" ds:itemID="{2F390F1B-B713-418B-B867-89CDE70DC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paprzycki, andrea</dc:creator>
  <cp:lastModifiedBy>jackson, latisha</cp:lastModifiedBy>
  <cp:revision>3</cp:revision>
  <cp:lastPrinted>2019-06-17T16:01:00Z</cp:lastPrinted>
  <dcterms:created xsi:type="dcterms:W3CDTF">2020-02-26T19:53:00Z</dcterms:created>
  <dcterms:modified xsi:type="dcterms:W3CDTF">2020-02-26T19:58:00Z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