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119D" w:rsidRDefault="009973D4">
      <w:pPr>
        <w:contextualSpacing/>
        <w:rPr>
          <w:sz w:val="20"/>
          <w:szCs w:val="20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9938" wp14:editId="454DDCA0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3.75pt" to="30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" strokecolor="black [3213]"/>
            </w:pict>
          </mc:Fallback>
        </mc:AlternateContent>
      </w: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C15A" wp14:editId="7B286359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3.75pt;width:0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A6119D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83C60" wp14:editId="3AB11035">
                <wp:simplePos x="0" y="0"/>
                <wp:positionH relativeFrom="column">
                  <wp:posOffset>3895725</wp:posOffset>
                </wp:positionH>
                <wp:positionV relativeFrom="paragraph">
                  <wp:posOffset>-155575</wp:posOffset>
                </wp:positionV>
                <wp:extent cx="31908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47248F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 xml:space="preserve"> period </w:t>
                            </w:r>
                            <w:r w:rsidR="00DE702C">
                              <w:rPr>
                                <w:sz w:val="20"/>
                                <w:szCs w:val="20"/>
                              </w:rPr>
                              <w:t xml:space="preserve">before filing 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 xml:space="preserve">for purposes of establishing domicile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12.25pt;width:25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VhIg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">
                <v:textbox>
                  <w:txbxContent>
                    <w:p w:rsidR="00A0434C" w:rsidRPr="0047248F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 xml:space="preserve"> period </w:t>
                      </w:r>
                      <w:r w:rsidR="00DE702C">
                        <w:rPr>
                          <w:sz w:val="20"/>
                          <w:szCs w:val="20"/>
                        </w:rPr>
                        <w:t xml:space="preserve">before filing 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 xml:space="preserve">for purposes of establishing domicile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039F" w:rsidRPr="0047248F">
        <w:rPr>
          <w:noProof/>
          <w:sz w:val="20"/>
          <w:szCs w:val="20"/>
        </w:rPr>
        <w:t xml:space="preserve"> </w:t>
      </w:r>
      <w:hyperlink r:id="rId9" w:history="1">
        <w:r w:rsidR="0011336C" w:rsidRPr="0047248F">
          <w:rPr>
            <w:rStyle w:val="Hyperlink"/>
            <w:sz w:val="20"/>
            <w:szCs w:val="20"/>
          </w:rPr>
          <w:t>www.courts.state.co.us</w:t>
        </w:r>
      </w:hyperlink>
      <w:r w:rsidR="0011336C" w:rsidRPr="0047248F"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All</w:t>
      </w:r>
      <w:r w:rsidR="0011336C" w:rsidRPr="0047248F">
        <w:rPr>
          <w:b/>
          <w:sz w:val="20"/>
          <w:szCs w:val="20"/>
        </w:rPr>
        <w:t xml:space="preserve"> Forms</w:t>
      </w:r>
      <w:r w:rsidR="0011336C" w:rsidRPr="0047248F">
        <w:rPr>
          <w:sz w:val="20"/>
          <w:szCs w:val="20"/>
        </w:rPr>
        <w:t xml:space="preserve"> </w:t>
      </w:r>
    </w:p>
    <w:p w:rsidR="00A6119D" w:rsidRPr="0047248F" w:rsidRDefault="00B62F7C">
      <w:pPr>
        <w:contextualSpacing/>
        <w:rPr>
          <w:sz w:val="20"/>
          <w:szCs w:val="20"/>
        </w:rPr>
      </w:pPr>
      <w:hyperlink r:id="rId10" w:history="1">
        <w:r w:rsidR="000E74C2" w:rsidRPr="003A23D0">
          <w:rPr>
            <w:rStyle w:val="Hyperlink"/>
            <w:sz w:val="20"/>
            <w:szCs w:val="20"/>
          </w:rPr>
          <w:t>https://www.courts.state.co.us/Courts/County</w:t>
        </w:r>
      </w:hyperlink>
      <w:r w:rsidR="000E74C2">
        <w:rPr>
          <w:sz w:val="20"/>
          <w:szCs w:val="20"/>
        </w:rPr>
        <w:t xml:space="preserve"> - </w:t>
      </w:r>
      <w:r w:rsidR="000E74C2">
        <w:rPr>
          <w:b/>
          <w:sz w:val="20"/>
          <w:szCs w:val="20"/>
        </w:rPr>
        <w:t>FCF Forms</w:t>
      </w:r>
    </w:p>
    <w:p w:rsidR="0011336C" w:rsidRDefault="00A6119D">
      <w:pPr>
        <w:contextualSpacing/>
      </w:pPr>
      <w:r w:rsidRPr="004724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3B484" wp14:editId="6230D5FC">
                <wp:simplePos x="0" y="0"/>
                <wp:positionH relativeFrom="column">
                  <wp:posOffset>2876550</wp:posOffset>
                </wp:positionH>
                <wp:positionV relativeFrom="paragraph">
                  <wp:posOffset>-1270</wp:posOffset>
                </wp:positionV>
                <wp:extent cx="42100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47248F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47248F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>Dissolution or Legal Separation</w:t>
                            </w:r>
                            <w:r w:rsidR="00D6477B" w:rsidRPr="0047248F">
                              <w:rPr>
                                <w:sz w:val="20"/>
                                <w:szCs w:val="20"/>
                              </w:rPr>
                              <w:t xml:space="preserve"> of Civil Union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5pt;margin-top:-.1pt;width:331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">
                <v:textbox>
                  <w:txbxContent>
                    <w:p w:rsidR="00A0434C" w:rsidRPr="0047248F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47248F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>Dissolution or Legal Separation</w:t>
                      </w:r>
                      <w:r w:rsidR="00D6477B" w:rsidRPr="0047248F">
                        <w:rPr>
                          <w:sz w:val="20"/>
                          <w:szCs w:val="20"/>
                        </w:rPr>
                        <w:t xml:space="preserve"> of Civil Union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1250</w:t>
                      </w:r>
                    </w:p>
                  </w:txbxContent>
                </v:textbox>
              </v:shape>
            </w:pict>
          </mc:Fallback>
        </mc:AlternateContent>
      </w:r>
      <w:r w:rsidR="00115C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31D9" wp14:editId="2A3228AD">
                <wp:simplePos x="0" y="0"/>
                <wp:positionH relativeFrom="column">
                  <wp:posOffset>2047876</wp:posOffset>
                </wp:positionH>
                <wp:positionV relativeFrom="paragraph">
                  <wp:posOffset>138430</wp:posOffset>
                </wp:positionV>
                <wp:extent cx="828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9pt" to="22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" strokecolor="black [3213]"/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11CF" wp14:editId="46B1E453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47248F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1251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1102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6.5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">
                <v:textbox>
                  <w:txbxContent>
                    <w:p w:rsidR="0011336C" w:rsidRPr="0047248F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47248F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47248F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1251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 xml:space="preserve"> JDF 1102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90BA9" wp14:editId="75A135BF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7DB0B" wp14:editId="10BB1C2D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47248F" w:rsidRDefault="00945976" w:rsidP="00945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Statutory 9</w:t>
                            </w:r>
                            <w:r w:rsidR="00016481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day waiting period begins ONCE Service of Summons is properly completed</w:t>
                            </w:r>
                            <w:r w:rsidR="00016481" w:rsidRPr="004724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47248F" w:rsidRDefault="00945976" w:rsidP="00945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Statutory 9</w:t>
                      </w:r>
                      <w:r w:rsidR="00016481" w:rsidRPr="0047248F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day waiting period begins ONCE Service of Summons is properly completed</w:t>
                      </w:r>
                      <w:r w:rsidR="00016481" w:rsidRPr="004724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4A264" wp14:editId="7F46D16F">
                <wp:simplePos x="0" y="0"/>
                <wp:positionH relativeFrom="column">
                  <wp:posOffset>4905375</wp:posOffset>
                </wp:positionH>
                <wp:positionV relativeFrom="paragraph">
                  <wp:posOffset>61595</wp:posOffset>
                </wp:positionV>
                <wp:extent cx="2181225" cy="685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47248F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386.25pt;margin-top:4.85pt;width:171.7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" fillcolor="white [3201]" strokeweight=".5pt">
                <v:textbox>
                  <w:txbxContent>
                    <w:p w:rsidR="00016481" w:rsidRPr="0047248F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D79F2" wp14:editId="7D9C2508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5A83A" wp14:editId="0D53B0E2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7.05pt" to="1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9973D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CD8EE" wp14:editId="399B24C3">
                <wp:simplePos x="0" y="0"/>
                <wp:positionH relativeFrom="column">
                  <wp:posOffset>5213350</wp:posOffset>
                </wp:positionH>
                <wp:positionV relativeFrom="paragraph">
                  <wp:posOffset>-3175</wp:posOffset>
                </wp:positionV>
                <wp:extent cx="8890" cy="206375"/>
                <wp:effectExtent l="76200" t="0" r="67310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0.5pt;margin-top:-.25pt;width:.7pt;height:1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9E69C" wp14:editId="31F0C9DC">
                <wp:simplePos x="0" y="0"/>
                <wp:positionH relativeFrom="column">
                  <wp:posOffset>4914265</wp:posOffset>
                </wp:positionH>
                <wp:positionV relativeFrom="paragraph">
                  <wp:posOffset>-635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5pt,-.05pt" to="41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" strokecolor="black [3213]"/>
            </w:pict>
          </mc:Fallback>
        </mc:AlternateContent>
      </w:r>
      <w:r w:rsidR="003A40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BBB7" wp14:editId="11775458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47248F" w:rsidRPr="0047248F" w:rsidRDefault="009973D4" w:rsidP="0047248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EF8F1" wp14:editId="4FA0F384">
                <wp:simplePos x="0" y="0"/>
                <wp:positionH relativeFrom="column">
                  <wp:posOffset>-266700</wp:posOffset>
                </wp:positionH>
                <wp:positionV relativeFrom="paragraph">
                  <wp:posOffset>168910</wp:posOffset>
                </wp:positionV>
                <wp:extent cx="3714750" cy="2425700"/>
                <wp:effectExtent l="0" t="0" r="1905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47248F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A4033" w:rsidRPr="0047248F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47248F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r w:rsidR="009973D4" w:rsidRPr="0047248F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9973D4" w:rsidRPr="000337A7" w:rsidRDefault="00DA75D1" w:rsidP="009973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  <w:r w:rsidR="009973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3D4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DA75D1" w:rsidRPr="0047248F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pt;margin-top:13.3pt;width:292.5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1pJwIAAE0EAAAOAAAAZHJzL2Uyb0RvYy54bWysVNuO0zAQfUfiHyy/06Qhp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">
                <v:textbox>
                  <w:txbxContent>
                    <w:p w:rsidR="003A4033" w:rsidRPr="0047248F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7248F">
                        <w:rPr>
                          <w:sz w:val="20"/>
                          <w:szCs w:val="20"/>
                        </w:rPr>
                        <w:tab/>
                      </w:r>
                      <w:r w:rsidRPr="0047248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A4033" w:rsidRPr="0047248F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47248F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7248F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r w:rsidR="009973D4" w:rsidRPr="0047248F">
                        <w:rPr>
                          <w:sz w:val="20"/>
                          <w:szCs w:val="20"/>
                        </w:rPr>
                        <w:t>submitted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  <w:proofErr w:type="gramEnd"/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9973D4" w:rsidRPr="000337A7" w:rsidRDefault="00DA75D1" w:rsidP="009973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BF07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  <w:r w:rsidR="009973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73D4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DA75D1" w:rsidRPr="0047248F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CBBE4" wp14:editId="7A00CE80">
                <wp:simplePos x="0" y="0"/>
                <wp:positionH relativeFrom="column">
                  <wp:posOffset>3676650</wp:posOffset>
                </wp:positionH>
                <wp:positionV relativeFrom="paragraph">
                  <wp:posOffset>159385</wp:posOffset>
                </wp:positionV>
                <wp:extent cx="3409950" cy="22288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76" w:rsidRPr="0047248F" w:rsidRDefault="00945976" w:rsidP="0094597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After 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the opposing party has been properly served the steps to schedule a hearing for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include the following forms: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Motion and Order for Temporary Orders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1106 and JDF 1110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1111 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Pro Se Temporary Orders Hearing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704E75" w:rsidRPr="0047248F" w:rsidRDefault="00704E75" w:rsidP="00704E75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704E75" w:rsidRPr="00945976" w:rsidRDefault="00704E75" w:rsidP="00704E75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9.5pt;margin-top:12.55pt;width:268.5pt;height:17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Ib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">
                <v:textbox>
                  <w:txbxContent>
                    <w:p w:rsidR="00945976" w:rsidRPr="0047248F" w:rsidRDefault="00945976" w:rsidP="0094597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After 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the opposing party has been properly served the steps to schedule a hearing for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include the following forms: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Motion and Order for Temporary Orders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1106 and JDF 1110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JDF 1111 </w:t>
                      </w:r>
                      <w:r w:rsidRPr="0047248F">
                        <w:rPr>
                          <w:sz w:val="20"/>
                          <w:szCs w:val="20"/>
                        </w:rPr>
                        <w:t>one from each party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Pro Se Temporary Orders Hearing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704E75" w:rsidRPr="0047248F" w:rsidRDefault="00704E75" w:rsidP="00704E75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704E75" w:rsidRPr="00945976" w:rsidRDefault="00704E75" w:rsidP="00704E75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 w:rsidRPr="0047248F">
        <w:rPr>
          <w:b/>
          <w:sz w:val="20"/>
          <w:szCs w:val="20"/>
          <w:u w:val="single"/>
        </w:rPr>
        <w:t>OPTIONAL</w:t>
      </w:r>
    </w:p>
    <w:p w:rsidR="003D30A4" w:rsidRDefault="003D30A4" w:rsidP="0047248F">
      <w:pPr>
        <w:contextualSpacing/>
        <w:jc w:val="center"/>
      </w:pPr>
    </w:p>
    <w:p w:rsidR="00703628" w:rsidRPr="00703628" w:rsidRDefault="003D30A4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0A4" w:rsidRPr="003D30A4" w:rsidRDefault="009973D4" w:rsidP="0070362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E39406" wp14:editId="00B2799C">
                <wp:simplePos x="0" y="0"/>
                <wp:positionH relativeFrom="column">
                  <wp:posOffset>5486400</wp:posOffset>
                </wp:positionH>
                <wp:positionV relativeFrom="paragraph">
                  <wp:posOffset>3491230</wp:posOffset>
                </wp:positionV>
                <wp:extent cx="0" cy="161925"/>
                <wp:effectExtent l="95250" t="0" r="57150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6in;margin-top:274.9pt;width:0;height:1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2A20E9" wp14:editId="673D4A7B">
                <wp:simplePos x="0" y="0"/>
                <wp:positionH relativeFrom="column">
                  <wp:posOffset>3943350</wp:posOffset>
                </wp:positionH>
                <wp:positionV relativeFrom="paragraph">
                  <wp:posOffset>3651250</wp:posOffset>
                </wp:positionV>
                <wp:extent cx="3143250" cy="1130300"/>
                <wp:effectExtent l="0" t="0" r="1905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0.5pt;margin-top:287.5pt;width:247.5pt;height:8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mWJwIAAE0EAAAOAAAAZHJzL2Uyb0RvYy54bWysVNtu2zAMfR+wfxD0vviSZG2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">
                <v:textbox>
                  <w:txbxContent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F4799" wp14:editId="234A762D">
                <wp:simplePos x="0" y="0"/>
                <wp:positionH relativeFrom="column">
                  <wp:posOffset>1612900</wp:posOffset>
                </wp:positionH>
                <wp:positionV relativeFrom="paragraph">
                  <wp:posOffset>1920875</wp:posOffset>
                </wp:positionV>
                <wp:extent cx="0" cy="368300"/>
                <wp:effectExtent l="95250" t="0" r="952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7pt;margin-top:151.25pt;width:0;height:2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926C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45BA9" wp14:editId="0E5D4EE5">
                <wp:simplePos x="0" y="0"/>
                <wp:positionH relativeFrom="column">
                  <wp:posOffset>4200525</wp:posOffset>
                </wp:positionH>
                <wp:positionV relativeFrom="paragraph">
                  <wp:posOffset>1714500</wp:posOffset>
                </wp:positionV>
                <wp:extent cx="0" cy="581025"/>
                <wp:effectExtent l="95250" t="0" r="57150" b="666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330.75pt;margin-top:135pt;width:0;height:4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2A4B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A85B45" wp14:editId="51C222C2">
                <wp:simplePos x="0" y="0"/>
                <wp:positionH relativeFrom="column">
                  <wp:posOffset>3448050</wp:posOffset>
                </wp:positionH>
                <wp:positionV relativeFrom="paragraph">
                  <wp:posOffset>4362450</wp:posOffset>
                </wp:positionV>
                <wp:extent cx="0" cy="5334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1.5pt;margin-top:343.5pt;width:0;height:4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2A4B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BC4B43" wp14:editId="15A01A91">
                <wp:simplePos x="0" y="0"/>
                <wp:positionH relativeFrom="column">
                  <wp:posOffset>3448050</wp:posOffset>
                </wp:positionH>
                <wp:positionV relativeFrom="paragraph">
                  <wp:posOffset>4362450</wp:posOffset>
                </wp:positionV>
                <wp:extent cx="495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343.5pt" to="310.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" strokecolor="black [3213]"/>
            </w:pict>
          </mc:Fallback>
        </mc:AlternateContent>
      </w:r>
      <w:r w:rsidR="00BF07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7DC42" wp14:editId="26399091">
                <wp:simplePos x="0" y="0"/>
                <wp:positionH relativeFrom="column">
                  <wp:posOffset>581025</wp:posOffset>
                </wp:positionH>
                <wp:positionV relativeFrom="paragraph">
                  <wp:posOffset>4895850</wp:posOffset>
                </wp:positionV>
                <wp:extent cx="5276850" cy="695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630870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BF0742" w:rsidRDefault="00840C05" w:rsidP="006308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Decree for Dissolution of Civil Union or Legal Separation </w:t>
                            </w:r>
                            <w:r w:rsidR="00630870" w:rsidRPr="00BF074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30870" w:rsidRP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704E75" w:rsidRPr="00BF0742">
                              <w:rPr>
                                <w:b/>
                                <w:sz w:val="20"/>
                                <w:szCs w:val="20"/>
                              </w:rPr>
                              <w:t>1257</w:t>
                            </w:r>
                            <w:r w:rsidR="00630870" w:rsidRP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BF0742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BF0742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 Support Order</w:t>
                            </w:r>
                            <w:r w:rsidR="002B3294">
                              <w:rPr>
                                <w:sz w:val="20"/>
                                <w:szCs w:val="20"/>
                              </w:rPr>
                              <w:t>(If Spousal Support Requested)</w:t>
                            </w: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.75pt;margin-top:385.5pt;width:415.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">
                <v:textbox>
                  <w:txbxContent>
                    <w:p w:rsidR="00EC5EC5" w:rsidRPr="0047248F" w:rsidRDefault="00630870" w:rsidP="00BF074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BF0742" w:rsidRDefault="00840C05" w:rsidP="006308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Decree for Dissolution of Civil Union or Legal Separation </w:t>
                      </w:r>
                      <w:r w:rsidR="00630870" w:rsidRPr="00BF0742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630870" w:rsidRPr="00BF0742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704E75" w:rsidRPr="00BF0742">
                        <w:rPr>
                          <w:b/>
                          <w:sz w:val="20"/>
                          <w:szCs w:val="20"/>
                        </w:rPr>
                        <w:t>1257</w:t>
                      </w:r>
                      <w:r w:rsidR="00630870" w:rsidRPr="00BF07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BF0742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BF0742" w:rsidRDefault="00630870" w:rsidP="006308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F0742">
                        <w:rPr>
                          <w:sz w:val="20"/>
                          <w:szCs w:val="20"/>
                        </w:rPr>
                        <w:t xml:space="preserve"> Support Order</w:t>
                      </w:r>
                      <w:r w:rsidR="002B3294">
                        <w:rPr>
                          <w:sz w:val="20"/>
                          <w:szCs w:val="20"/>
                        </w:rPr>
                        <w:t>(If Spousal Support Requested)</w:t>
                      </w:r>
                      <w:r w:rsidRPr="00BF0742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BD42F" wp14:editId="08B7C9D2">
                <wp:simplePos x="0" y="0"/>
                <wp:positionH relativeFrom="column">
                  <wp:posOffset>-190499</wp:posOffset>
                </wp:positionH>
                <wp:positionV relativeFrom="paragraph">
                  <wp:posOffset>2295525</wp:posOffset>
                </wp:positionV>
                <wp:extent cx="7277100" cy="10953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42" w:rsidRDefault="00BF0742" w:rsidP="00BF074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2B3294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1" w:history="1">
                              <w:r w:rsidR="009973D4" w:rsidRPr="00B43C7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="009973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or in person at Room S-023. </w:t>
                            </w:r>
                          </w:p>
                          <w:p w:rsidR="00703628" w:rsidRPr="0047248F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pt;margin-top:180.75pt;width:573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1DJwIAAE0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">
                <v:textbox>
                  <w:txbxContent>
                    <w:p w:rsidR="00BF0742" w:rsidRDefault="00BF0742" w:rsidP="00BF074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 xml:space="preserve">a); C.R.S. 14-10-123.4 (a)-(c) see forms JDF </w:t>
                      </w:r>
                      <w:r w:rsidR="002B3294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="009973D4" w:rsidRPr="00B43C7A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="009973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or in person at Room S-023. </w:t>
                      </w:r>
                    </w:p>
                    <w:p w:rsidR="00703628" w:rsidRPr="0047248F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C6405A" wp14:editId="099F85FB">
                <wp:simplePos x="0" y="0"/>
                <wp:positionH relativeFrom="column">
                  <wp:posOffset>1152525</wp:posOffset>
                </wp:positionH>
                <wp:positionV relativeFrom="paragraph">
                  <wp:posOffset>4514850</wp:posOffset>
                </wp:positionV>
                <wp:extent cx="0" cy="381000"/>
                <wp:effectExtent l="95250" t="0" r="1143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0.75pt;margin-top:355.5pt;width:0;height:3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488BA" wp14:editId="015E2B74">
                <wp:simplePos x="0" y="0"/>
                <wp:positionH relativeFrom="column">
                  <wp:posOffset>-190500</wp:posOffset>
                </wp:positionH>
                <wp:positionV relativeFrom="paragraph">
                  <wp:posOffset>3633470</wp:posOffset>
                </wp:positionV>
                <wp:extent cx="3209925" cy="8858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BF0742" w:rsidRDefault="00704E75" w:rsidP="00BF07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Affidavit For Decree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Without</w:t>
                            </w: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 Appearance of    Parties Civil Union –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JDF 1258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pt;margin-top:286.1pt;width:252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PpJQ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">
                <v:textbox>
                  <w:txbxContent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BF0742" w:rsidRDefault="00704E75" w:rsidP="00BF07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F0742">
                        <w:rPr>
                          <w:sz w:val="20"/>
                          <w:szCs w:val="20"/>
                        </w:rPr>
                        <w:t xml:space="preserve">Affidavit For Decree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Without</w:t>
                      </w:r>
                      <w:r w:rsidRPr="00BF0742">
                        <w:rPr>
                          <w:sz w:val="20"/>
                          <w:szCs w:val="20"/>
                        </w:rPr>
                        <w:t xml:space="preserve"> Appearance of    Parties Civil Union –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JDF 1258</w:t>
                      </w:r>
                    </w:p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F6B88" wp14:editId="543D15C0">
                <wp:simplePos x="0" y="0"/>
                <wp:positionH relativeFrom="column">
                  <wp:posOffset>838200</wp:posOffset>
                </wp:positionH>
                <wp:positionV relativeFrom="paragraph">
                  <wp:posOffset>3488055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pt;margin-top:274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DHOWcw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783C51" wp14:editId="0DAED9E7">
                <wp:simplePos x="0" y="0"/>
                <wp:positionH relativeFrom="column">
                  <wp:posOffset>838200</wp:posOffset>
                </wp:positionH>
                <wp:positionV relativeFrom="paragraph">
                  <wp:posOffset>3488055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74.65pt" to="261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" strokecolor="black [3213]"/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A2AAB" wp14:editId="3D739AFE">
                <wp:simplePos x="0" y="0"/>
                <wp:positionH relativeFrom="column">
                  <wp:posOffset>3295650</wp:posOffset>
                </wp:positionH>
                <wp:positionV relativeFrom="paragraph">
                  <wp:posOffset>3488055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74.65pt" to="6in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HbaSwt4AAAAL&#10;AQAADwAAAAAAAAAAAAAAAAApBAAAZHJzL2Rvd25yZXYueG1sUEsFBgAAAAAEAAQA8wAAADQFAAAA&#10;AA==&#10;" strokecolor="black [3213]"/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0DD6F2" wp14:editId="08FBBF22">
                <wp:simplePos x="0" y="0"/>
                <wp:positionH relativeFrom="column">
                  <wp:posOffset>3305175</wp:posOffset>
                </wp:positionH>
                <wp:positionV relativeFrom="paragraph">
                  <wp:posOffset>3392805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67.15pt" to="260.2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CMCNL73wAAAAsB&#10;AAAPAAAAAAAAAAAAAAAAACcEAABkcnMvZG93bnJldi54bWxQSwUGAAAAAAQABADzAAAAMwUAAAAA&#10;" strokecolor="black [3213]"/>
            </w:pict>
          </mc:Fallback>
        </mc:AlternateContent>
      </w:r>
      <w:r w:rsidR="003A40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375ED" wp14:editId="7C5FFA82">
                <wp:simplePos x="0" y="0"/>
                <wp:positionH relativeFrom="column">
                  <wp:posOffset>3448050</wp:posOffset>
                </wp:positionH>
                <wp:positionV relativeFrom="paragraph">
                  <wp:posOffset>1097280</wp:posOffset>
                </wp:positionV>
                <wp:extent cx="20002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5pt;margin-top:86.4pt;width:1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3D30A4" w:rsidSect="0047248F">
      <w:headerReference w:type="default" r:id="rId13"/>
      <w:footerReference w:type="default" r:id="rId14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7C" w:rsidRDefault="00B62F7C" w:rsidP="00A0434C">
      <w:pPr>
        <w:spacing w:after="0" w:line="240" w:lineRule="auto"/>
      </w:pPr>
      <w:r>
        <w:separator/>
      </w:r>
    </w:p>
  </w:endnote>
  <w:endnote w:type="continuationSeparator" w:id="0">
    <w:p w:rsidR="00B62F7C" w:rsidRDefault="00B62F7C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Default="002B3294">
    <w:pPr>
      <w:pStyle w:val="Footer"/>
    </w:pPr>
    <w:r>
      <w:t>FCF 601 0</w:t>
    </w:r>
    <w:r w:rsidR="007D54FF">
      <w:t>8</w:t>
    </w:r>
    <w:r w:rsidR="00BF0742">
      <w:t>/</w:t>
    </w:r>
    <w:r w:rsidR="00B1039F">
      <w:t>17</w:t>
    </w:r>
    <w:r w:rsidR="0047248F">
      <w:t xml:space="preserve"> Flowchart – Dissolution or Legal Separation of Civil Union NO Minor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7C" w:rsidRDefault="00B62F7C" w:rsidP="00A0434C">
      <w:pPr>
        <w:spacing w:after="0" w:line="240" w:lineRule="auto"/>
      </w:pPr>
      <w:r>
        <w:separator/>
      </w:r>
    </w:p>
  </w:footnote>
  <w:footnote w:type="continuationSeparator" w:id="0">
    <w:p w:rsidR="00B62F7C" w:rsidRDefault="00B62F7C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</w:t>
        </w:r>
        <w:r w:rsidR="00115C17">
          <w:rPr>
            <w:rFonts w:asciiTheme="majorHAnsi" w:eastAsiaTheme="majorEastAsia" w:hAnsiTheme="majorHAnsi" w:cstheme="majorBidi"/>
            <w:sz w:val="28"/>
            <w:szCs w:val="28"/>
          </w:rPr>
          <w:t>Divorce or Legal Separation of Civil Union NO Minor Children</w:t>
        </w:r>
      </w:p>
    </w:sdtContent>
  </w:sdt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77C0"/>
    <w:multiLevelType w:val="hybridMultilevel"/>
    <w:tmpl w:val="8A9C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A25"/>
    <w:multiLevelType w:val="hybridMultilevel"/>
    <w:tmpl w:val="524E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45E8"/>
    <w:multiLevelType w:val="hybridMultilevel"/>
    <w:tmpl w:val="36AE3F56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08FB"/>
    <w:multiLevelType w:val="hybridMultilevel"/>
    <w:tmpl w:val="592A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34F7"/>
    <w:multiLevelType w:val="hybridMultilevel"/>
    <w:tmpl w:val="27B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E74C2"/>
    <w:rsid w:val="00101C16"/>
    <w:rsid w:val="00113218"/>
    <w:rsid w:val="0011336C"/>
    <w:rsid w:val="00115C17"/>
    <w:rsid w:val="001269A5"/>
    <w:rsid w:val="00175E2B"/>
    <w:rsid w:val="001D1853"/>
    <w:rsid w:val="001D6324"/>
    <w:rsid w:val="00212B34"/>
    <w:rsid w:val="00287BE1"/>
    <w:rsid w:val="002A4B01"/>
    <w:rsid w:val="002A5783"/>
    <w:rsid w:val="002B3294"/>
    <w:rsid w:val="002C5448"/>
    <w:rsid w:val="002D5B48"/>
    <w:rsid w:val="002F5D23"/>
    <w:rsid w:val="00301A4D"/>
    <w:rsid w:val="00301AE6"/>
    <w:rsid w:val="0036284C"/>
    <w:rsid w:val="00386500"/>
    <w:rsid w:val="003960D8"/>
    <w:rsid w:val="003A31D6"/>
    <w:rsid w:val="003A4033"/>
    <w:rsid w:val="003D30A4"/>
    <w:rsid w:val="003F0090"/>
    <w:rsid w:val="0042427A"/>
    <w:rsid w:val="00444ECC"/>
    <w:rsid w:val="0047248F"/>
    <w:rsid w:val="0049472F"/>
    <w:rsid w:val="004A58F2"/>
    <w:rsid w:val="005100A5"/>
    <w:rsid w:val="005114A8"/>
    <w:rsid w:val="005433C6"/>
    <w:rsid w:val="005D5137"/>
    <w:rsid w:val="00630870"/>
    <w:rsid w:val="006A6F88"/>
    <w:rsid w:val="006B7D26"/>
    <w:rsid w:val="00703628"/>
    <w:rsid w:val="00704E75"/>
    <w:rsid w:val="00734CC1"/>
    <w:rsid w:val="007D54FF"/>
    <w:rsid w:val="007D7201"/>
    <w:rsid w:val="007F2766"/>
    <w:rsid w:val="008106DA"/>
    <w:rsid w:val="00824D42"/>
    <w:rsid w:val="00840C05"/>
    <w:rsid w:val="00847B28"/>
    <w:rsid w:val="00855AC5"/>
    <w:rsid w:val="0086100D"/>
    <w:rsid w:val="008717BD"/>
    <w:rsid w:val="008801B7"/>
    <w:rsid w:val="00881F0A"/>
    <w:rsid w:val="00917A88"/>
    <w:rsid w:val="00926C00"/>
    <w:rsid w:val="0094465E"/>
    <w:rsid w:val="00945976"/>
    <w:rsid w:val="009934F5"/>
    <w:rsid w:val="009973D4"/>
    <w:rsid w:val="009C7E7B"/>
    <w:rsid w:val="00A0434C"/>
    <w:rsid w:val="00A147DC"/>
    <w:rsid w:val="00A14892"/>
    <w:rsid w:val="00A6119D"/>
    <w:rsid w:val="00AD5B24"/>
    <w:rsid w:val="00B1039F"/>
    <w:rsid w:val="00B25158"/>
    <w:rsid w:val="00B62F7C"/>
    <w:rsid w:val="00B87C61"/>
    <w:rsid w:val="00BD4BC0"/>
    <w:rsid w:val="00BE4AE4"/>
    <w:rsid w:val="00BF0742"/>
    <w:rsid w:val="00C45CAD"/>
    <w:rsid w:val="00C543BB"/>
    <w:rsid w:val="00C7424E"/>
    <w:rsid w:val="00C971DB"/>
    <w:rsid w:val="00CA48BC"/>
    <w:rsid w:val="00CF2A66"/>
    <w:rsid w:val="00D03538"/>
    <w:rsid w:val="00D6477B"/>
    <w:rsid w:val="00D9768D"/>
    <w:rsid w:val="00DA75D1"/>
    <w:rsid w:val="00DB69CD"/>
    <w:rsid w:val="00DD72F1"/>
    <w:rsid w:val="00DE702C"/>
    <w:rsid w:val="00DF6AFC"/>
    <w:rsid w:val="00EC3F3C"/>
    <w:rsid w:val="00EC5EC5"/>
    <w:rsid w:val="00EE5492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four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rts.state.co.us/Courts/Cou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B74B75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1074E8"/>
    <w:rsid w:val="003908FF"/>
    <w:rsid w:val="003C51B1"/>
    <w:rsid w:val="007625AB"/>
    <w:rsid w:val="00873AFE"/>
    <w:rsid w:val="009272EE"/>
    <w:rsid w:val="00931950"/>
    <w:rsid w:val="00952DAC"/>
    <w:rsid w:val="00A852CD"/>
    <w:rsid w:val="00B13AA0"/>
    <w:rsid w:val="00B74B75"/>
    <w:rsid w:val="00BB53DD"/>
    <w:rsid w:val="00E42572"/>
    <w:rsid w:val="00E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206E-4CCD-449A-9E1A-F1B63E82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Divorce or Legal Separation of Civil Union NO Minor Children</vt:lpstr>
    </vt:vector>
  </TitlesOfParts>
  <Company>Judicial User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Divorce or Legal Separation of Civil Union NO Minor Children</dc:title>
  <dc:creator>jason</dc:creator>
  <cp:lastModifiedBy>Colorado Judicial User</cp:lastModifiedBy>
  <cp:revision>2</cp:revision>
  <cp:lastPrinted>2016-02-08T15:34:00Z</cp:lastPrinted>
  <dcterms:created xsi:type="dcterms:W3CDTF">2017-09-08T14:25:00Z</dcterms:created>
  <dcterms:modified xsi:type="dcterms:W3CDTF">2017-09-08T14:25:00Z</dcterms:modified>
</cp:coreProperties>
</file>