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36C" w:rsidRPr="00BA7838" w:rsidRDefault="00C26731">
      <w:pPr>
        <w:contextualSpacing/>
        <w:rPr>
          <w:sz w:val="20"/>
          <w:szCs w:val="20"/>
        </w:rPr>
      </w:pPr>
      <w:r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161D" wp14:editId="2DF21267">
                <wp:simplePos x="0" y="0"/>
                <wp:positionH relativeFrom="column">
                  <wp:posOffset>3606800</wp:posOffset>
                </wp:positionH>
                <wp:positionV relativeFrom="paragraph">
                  <wp:posOffset>104775</wp:posOffset>
                </wp:positionV>
                <wp:extent cx="0" cy="349250"/>
                <wp:effectExtent l="95250" t="0" r="952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4pt;margin-top:8.25pt;width:0;height: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3D0B2" wp14:editId="53BA0B6A">
                <wp:simplePos x="0" y="0"/>
                <wp:positionH relativeFrom="column">
                  <wp:posOffset>3606800</wp:posOffset>
                </wp:positionH>
                <wp:positionV relativeFrom="paragraph">
                  <wp:posOffset>104775</wp:posOffset>
                </wp:positionV>
                <wp:extent cx="276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pt,8.25pt" to="30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" strokecolor="black [3213]"/>
            </w:pict>
          </mc:Fallback>
        </mc:AlternateContent>
      </w:r>
      <w:r w:rsidR="0094465E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B7AD" wp14:editId="04173D58">
                <wp:simplePos x="0" y="0"/>
                <wp:positionH relativeFrom="column">
                  <wp:posOffset>3898900</wp:posOffset>
                </wp:positionH>
                <wp:positionV relativeFrom="paragraph">
                  <wp:posOffset>-174625</wp:posOffset>
                </wp:positionV>
                <wp:extent cx="3190875" cy="58420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354A7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4A7F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  <w:r w:rsidR="00D405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period</w:t>
                            </w:r>
                            <w:r w:rsidR="00795C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4A7F" w:rsidRPr="00354A7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354A7F">
                              <w:rPr>
                                <w:sz w:val="20"/>
                                <w:szCs w:val="20"/>
                              </w:rPr>
                              <w:t xml:space="preserve"> marriage was contracted in Colorado</w:t>
                            </w:r>
                            <w:r w:rsidR="007823D7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823D7" w:rsidRPr="007823D7">
                              <w:rPr>
                                <w:b/>
                                <w:sz w:val="20"/>
                                <w:szCs w:val="20"/>
                              </w:rPr>
                              <w:t>182 days</w:t>
                            </w:r>
                            <w:r w:rsidR="00795C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="007823D7">
                              <w:rPr>
                                <w:sz w:val="20"/>
                                <w:szCs w:val="20"/>
                              </w:rPr>
                              <w:t xml:space="preserve"> if seeking orders as to children of the marriage.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pt;margin-top:-13.75pt;width:251.2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jtJA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">
                <v:textbox>
                  <w:txbxContent>
                    <w:p w:rsidR="00A0434C" w:rsidRPr="00BA7838" w:rsidRDefault="00A0434C" w:rsidP="00354A7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4A7F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  <w:r w:rsidR="00D40525">
                        <w:rPr>
                          <w:b/>
                          <w:sz w:val="20"/>
                          <w:szCs w:val="20"/>
                        </w:rPr>
                        <w:t xml:space="preserve"> period</w:t>
                      </w:r>
                      <w:r w:rsidR="00795C3E">
                        <w:rPr>
                          <w:b/>
                          <w:sz w:val="20"/>
                          <w:szCs w:val="20"/>
                        </w:rPr>
                        <w:t xml:space="preserve"> before filing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4A7F" w:rsidRPr="00354A7F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354A7F">
                        <w:rPr>
                          <w:sz w:val="20"/>
                          <w:szCs w:val="20"/>
                        </w:rPr>
                        <w:t xml:space="preserve"> marriage was contracted in Colorado</w:t>
                      </w:r>
                      <w:r w:rsidR="007823D7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7823D7" w:rsidRPr="007823D7">
                        <w:rPr>
                          <w:b/>
                          <w:sz w:val="20"/>
                          <w:szCs w:val="20"/>
                        </w:rPr>
                        <w:t>182 days</w:t>
                      </w:r>
                      <w:r w:rsidR="00795C3E">
                        <w:rPr>
                          <w:b/>
                          <w:sz w:val="20"/>
                          <w:szCs w:val="20"/>
                        </w:rPr>
                        <w:t xml:space="preserve"> before filing</w:t>
                      </w:r>
                      <w:bookmarkStart w:id="1" w:name="_GoBack"/>
                      <w:bookmarkEnd w:id="1"/>
                      <w:r w:rsidR="007823D7">
                        <w:rPr>
                          <w:sz w:val="20"/>
                          <w:szCs w:val="20"/>
                        </w:rPr>
                        <w:t xml:space="preserve"> if seeking orders as to children of the marriage.</w:t>
                      </w:r>
                    </w:p>
                  </w:txbxContent>
                </v:textbox>
              </v:shape>
            </w:pict>
          </mc:Fallback>
        </mc:AlternateContent>
      </w:r>
      <w:r w:rsidR="0008343C">
        <w:t xml:space="preserve"> </w:t>
      </w:r>
      <w:hyperlink r:id="rId9" w:history="1">
        <w:r w:rsidR="0011336C" w:rsidRPr="00BA7838">
          <w:rPr>
            <w:rStyle w:val="Hyperlink"/>
            <w:sz w:val="20"/>
            <w:szCs w:val="20"/>
          </w:rPr>
          <w:t>www.courts.state.co.us</w:t>
        </w:r>
      </w:hyperlink>
      <w:r w:rsidR="0011336C" w:rsidRPr="00BA7838">
        <w:rPr>
          <w:sz w:val="20"/>
          <w:szCs w:val="20"/>
        </w:rPr>
        <w:t xml:space="preserve"> – </w:t>
      </w:r>
      <w:r w:rsidR="0011336C" w:rsidRPr="00BA7838">
        <w:rPr>
          <w:b/>
          <w:sz w:val="20"/>
          <w:szCs w:val="20"/>
        </w:rPr>
        <w:t>JDF Forms</w:t>
      </w:r>
      <w:r w:rsidR="0011336C" w:rsidRPr="00BA7838">
        <w:rPr>
          <w:sz w:val="20"/>
          <w:szCs w:val="20"/>
        </w:rPr>
        <w:t xml:space="preserve"> </w:t>
      </w:r>
    </w:p>
    <w:p w:rsidR="003A23D0" w:rsidRPr="003A23D0" w:rsidRDefault="004E0285">
      <w:pPr>
        <w:contextualSpacing/>
        <w:rPr>
          <w:b/>
          <w:sz w:val="20"/>
          <w:szCs w:val="20"/>
        </w:rPr>
      </w:pPr>
      <w:hyperlink r:id="rId10" w:history="1">
        <w:r w:rsidR="003A23D0" w:rsidRPr="003A23D0">
          <w:rPr>
            <w:rStyle w:val="Hyperlink"/>
            <w:sz w:val="20"/>
            <w:szCs w:val="20"/>
          </w:rPr>
          <w:t>https://www.courts.state.co.us/Courts/County</w:t>
        </w:r>
      </w:hyperlink>
      <w:r w:rsidR="003A23D0">
        <w:rPr>
          <w:sz w:val="20"/>
          <w:szCs w:val="20"/>
        </w:rPr>
        <w:t xml:space="preserve"> - </w:t>
      </w:r>
      <w:r w:rsidR="003A23D0">
        <w:rPr>
          <w:b/>
          <w:sz w:val="20"/>
          <w:szCs w:val="20"/>
        </w:rPr>
        <w:t>FCF Forms</w:t>
      </w:r>
    </w:p>
    <w:p w:rsidR="0011336C" w:rsidRDefault="007823D7">
      <w:pPr>
        <w:contextualSpacing/>
      </w:pPr>
      <w:r w:rsidRPr="00BA78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A4D39" wp14:editId="64D14CD6">
                <wp:simplePos x="0" y="0"/>
                <wp:positionH relativeFrom="column">
                  <wp:posOffset>3375025</wp:posOffset>
                </wp:positionH>
                <wp:positionV relativeFrom="paragraph">
                  <wp:posOffset>127635</wp:posOffset>
                </wp:positionV>
                <wp:extent cx="371475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Invalidity of </w:t>
                            </w:r>
                            <w:r w:rsidR="00354A7F">
                              <w:rPr>
                                <w:sz w:val="20"/>
                                <w:szCs w:val="20"/>
                              </w:rPr>
                              <w:t>Marriage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5.75pt;margin-top:10.05pt;width:292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">
                <v:textbox>
                  <w:txbxContent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Invalidity of </w:t>
                      </w:r>
                      <w:r w:rsidR="00354A7F">
                        <w:rPr>
                          <w:sz w:val="20"/>
                          <w:szCs w:val="20"/>
                        </w:rPr>
                        <w:t>Marriage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1261</w:t>
                      </w:r>
                    </w:p>
                  </w:txbxContent>
                </v:textbox>
              </v:shape>
            </w:pict>
          </mc:Fallback>
        </mc:AlternateContent>
      </w:r>
    </w:p>
    <w:p w:rsidR="00DB69CD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006BB" wp14:editId="513F0D79">
                <wp:simplePos x="0" y="0"/>
                <wp:positionH relativeFrom="column">
                  <wp:posOffset>2041525</wp:posOffset>
                </wp:positionH>
                <wp:positionV relativeFrom="paragraph">
                  <wp:posOffset>109220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0.75pt;margin-top:8.6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1D254" wp14:editId="746EBA5A">
                <wp:simplePos x="0" y="0"/>
                <wp:positionH relativeFrom="column">
                  <wp:posOffset>2044700</wp:posOffset>
                </wp:positionH>
                <wp:positionV relativeFrom="paragraph">
                  <wp:posOffset>111125</wp:posOffset>
                </wp:positionV>
                <wp:extent cx="1323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pt,8.75pt" to="265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" strokecolor="black [3213]"/>
            </w:pict>
          </mc:Fallback>
        </mc:AlternateContent>
      </w:r>
      <w:r w:rsidR="00A0434C">
        <w:t xml:space="preserve"> </w:t>
      </w: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80E86" wp14:editId="0C020067">
                <wp:simplePos x="0" y="0"/>
                <wp:positionH relativeFrom="column">
                  <wp:posOffset>-266700</wp:posOffset>
                </wp:positionH>
                <wp:positionV relativeFrom="paragraph">
                  <wp:posOffset>20320</wp:posOffset>
                </wp:positionV>
                <wp:extent cx="4057650" cy="1171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BA7838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1262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1262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1262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1.6pt;width:319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">
                <v:textbox>
                  <w:txbxContent>
                    <w:p w:rsidR="0011336C" w:rsidRPr="00BA7838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Service of Summons is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by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1262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1262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 xml:space="preserve"> 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1262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80DC2" wp14:editId="47347A28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2181225" cy="638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BA7838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6.25pt;margin-top:.6pt;width:171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" fillcolor="white [3201]" strokeweight=".5pt">
                <v:textbox>
                  <w:txbxContent>
                    <w:p w:rsidR="00016481" w:rsidRPr="00BA7838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540BD" wp14:editId="64A1708B">
                <wp:simplePos x="0" y="0"/>
                <wp:positionH relativeFrom="column">
                  <wp:posOffset>3790950</wp:posOffset>
                </wp:positionH>
                <wp:positionV relativeFrom="paragraph">
                  <wp:posOffset>118745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8.5pt;margin-top:9.3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466AE" wp14:editId="51F3EB50">
                <wp:simplePos x="0" y="0"/>
                <wp:positionH relativeFrom="column">
                  <wp:posOffset>974725</wp:posOffset>
                </wp:positionH>
                <wp:positionV relativeFrom="paragraph">
                  <wp:posOffset>-3175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BA7838" w:rsidRDefault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Statutory 21 days in state (or 35 days out of state) RESPONSE period begins once Service of Summons is properly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6.75pt;margin-top:-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vR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">
                <v:textbox>
                  <w:txbxContent>
                    <w:p w:rsidR="00016481" w:rsidRPr="00BA7838" w:rsidRDefault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Statutory 21 days in state (or 35 days out of state) RESPONSE period begins once Service of Summons is properly completed.</w:t>
                      </w:r>
                    </w:p>
                  </w:txbxContent>
                </v:textbox>
              </v:shape>
            </w:pict>
          </mc:Fallback>
        </mc:AlternateContent>
      </w:r>
    </w:p>
    <w:p w:rsidR="003D30A4" w:rsidRPr="00BA7838" w:rsidRDefault="00C26731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8778F" wp14:editId="524F7BBF">
                <wp:simplePos x="0" y="0"/>
                <wp:positionH relativeFrom="column">
                  <wp:posOffset>5283200</wp:posOffset>
                </wp:positionH>
                <wp:positionV relativeFrom="paragraph">
                  <wp:posOffset>15875</wp:posOffset>
                </wp:positionV>
                <wp:extent cx="0" cy="2571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6pt;margin-top:1.25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AD45A4" wp14:editId="62556311">
                <wp:simplePos x="0" y="0"/>
                <wp:positionH relativeFrom="column">
                  <wp:posOffset>3479800</wp:posOffset>
                </wp:positionH>
                <wp:positionV relativeFrom="paragraph">
                  <wp:posOffset>5464810</wp:posOffset>
                </wp:positionV>
                <wp:extent cx="0" cy="222250"/>
                <wp:effectExtent l="95250" t="0" r="571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4pt;margin-top:430.3pt;width:0;height:17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66FC0" wp14:editId="57B9D3CB">
                <wp:simplePos x="0" y="0"/>
                <wp:positionH relativeFrom="column">
                  <wp:posOffset>-266700</wp:posOffset>
                </wp:positionH>
                <wp:positionV relativeFrom="paragraph">
                  <wp:posOffset>581660</wp:posOffset>
                </wp:positionV>
                <wp:extent cx="3714750" cy="2425700"/>
                <wp:effectExtent l="0" t="0" r="1905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WITHOUT CHILDREN</w:t>
                            </w:r>
                          </w:p>
                          <w:p w:rsidR="003A4033" w:rsidRPr="00BA7838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D96313" w:rsidRDefault="00016481" w:rsidP="00D9631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DA75D1" w:rsidRPr="00D96313" w:rsidRDefault="00DA75D1" w:rsidP="00D96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6313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D96313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D96313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Petitioner’s  Sworn Financial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Respondent/Co Petitioner’s Sworn Financial Statement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A76932" w:rsidRPr="000337A7" w:rsidRDefault="00DA75D1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1256</w:t>
                            </w:r>
                            <w:r w:rsidR="00A769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32">
                              <w:rPr>
                                <w:sz w:val="20"/>
                                <w:szCs w:val="20"/>
                              </w:rPr>
                              <w:t>(jointly notarized if full agreement or one from each party if no agreement)</w:t>
                            </w:r>
                          </w:p>
                          <w:p w:rsidR="00DA75D1" w:rsidRPr="00BA7838" w:rsidRDefault="00DA75D1" w:rsidP="00DA75D1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pt;margin-top:45.8pt;width:292.5pt;height:19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1pJwIAAE0EAAAOAAAAZHJzL2Uyb0RvYy54bWysVNuO0zAQfUfiHyy/06Qhp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">
                <v:textbox>
                  <w:txbxContent>
                    <w:p w:rsidR="003A4033" w:rsidRPr="00BA7838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WITHOUT CHILDREN</w:t>
                      </w:r>
                    </w:p>
                    <w:p w:rsidR="003A4033" w:rsidRPr="00BA7838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D96313" w:rsidRDefault="00016481" w:rsidP="00D9631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DA75D1" w:rsidRPr="00D96313" w:rsidRDefault="00DA75D1" w:rsidP="00D96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96313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D96313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D96313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Petitioner’s  Sworn Financial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Respondent/Co Petitioner’s Sworn Financial Statement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A76932" w:rsidRPr="000337A7" w:rsidRDefault="00DA75D1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1256</w:t>
                      </w:r>
                      <w:r w:rsidR="00A769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6932">
                        <w:rPr>
                          <w:sz w:val="20"/>
                          <w:szCs w:val="20"/>
                        </w:rPr>
                        <w:t>(jointly notarized if full agreement or one from each party if no agreement)</w:t>
                      </w:r>
                    </w:p>
                    <w:p w:rsidR="00DA75D1" w:rsidRPr="00BA7838" w:rsidRDefault="00DA75D1" w:rsidP="00DA75D1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FEF1AF" wp14:editId="658A8AD5">
                <wp:simplePos x="0" y="0"/>
                <wp:positionH relativeFrom="column">
                  <wp:posOffset>1619250</wp:posOffset>
                </wp:positionH>
                <wp:positionV relativeFrom="paragraph">
                  <wp:posOffset>3037205</wp:posOffset>
                </wp:positionV>
                <wp:extent cx="0" cy="371475"/>
                <wp:effectExtent l="95250" t="0" r="952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7.5pt;margin-top:239.15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CF96E" wp14:editId="19F9A198">
                <wp:simplePos x="0" y="0"/>
                <wp:positionH relativeFrom="column">
                  <wp:posOffset>3517900</wp:posOffset>
                </wp:positionH>
                <wp:positionV relativeFrom="paragraph">
                  <wp:posOffset>2912110</wp:posOffset>
                </wp:positionV>
                <wp:extent cx="0" cy="495300"/>
                <wp:effectExtent l="95250" t="0" r="57150" b="571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277pt;margin-top:229.3pt;width:0;height:3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8F347" wp14:editId="0A59A0F8">
                <wp:simplePos x="0" y="0"/>
                <wp:positionH relativeFrom="column">
                  <wp:posOffset>3708400</wp:posOffset>
                </wp:positionH>
                <wp:positionV relativeFrom="paragraph">
                  <wp:posOffset>435610</wp:posOffset>
                </wp:positionV>
                <wp:extent cx="3467100" cy="2971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C7424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 CHILDREN</w:t>
                            </w:r>
                          </w:p>
                          <w:p w:rsidR="003A4033" w:rsidRPr="00BA7838" w:rsidRDefault="003A4033" w:rsidP="00C7424E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Read 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3A4033" w:rsidRPr="00BA7838" w:rsidRDefault="003A4033" w:rsidP="00C7424E">
                            <w:pPr>
                              <w:spacing w:after="120"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Both Parties must attend a Parenting Seminar</w:t>
                            </w:r>
                          </w:p>
                          <w:p w:rsidR="003D30A4" w:rsidRPr="00BA7838" w:rsidRDefault="003D30A4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Petitioner’s </w:t>
                            </w:r>
                            <w:r w:rsidR="003D30A4" w:rsidRPr="00BA7838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="003D30A4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Respondent/Co Petitioners Sworn Financial Statement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– JDF 1111</w:t>
                            </w:r>
                          </w:p>
                          <w:p w:rsidR="00A76932" w:rsidRPr="000337A7" w:rsidRDefault="00C7424E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1256</w:t>
                            </w:r>
                            <w:r w:rsidR="00A769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32">
                              <w:rPr>
                                <w:sz w:val="20"/>
                                <w:szCs w:val="20"/>
                              </w:rPr>
                              <w:t>(jointly notarized if full agreement or one from each party if no agreement)</w:t>
                            </w:r>
                          </w:p>
                          <w:p w:rsidR="00703628" w:rsidRPr="00BA7838" w:rsidRDefault="007823D7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 Support Worksheet 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Family Law Software</w:t>
                            </w:r>
                          </w:p>
                          <w:p w:rsidR="00A76932" w:rsidRPr="000337A7" w:rsidRDefault="00C7424E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1273</w:t>
                            </w:r>
                            <w:r w:rsidR="00A769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32">
                              <w:rPr>
                                <w:sz w:val="20"/>
                                <w:szCs w:val="20"/>
                              </w:rPr>
                              <w:t>(jointly notarized if full agreement or one from each party if no agreement)</w:t>
                            </w:r>
                          </w:p>
                          <w:p w:rsidR="00A76932" w:rsidRDefault="00A76932" w:rsidP="00C7424E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424E" w:rsidRPr="00C7424E" w:rsidRDefault="00C7424E" w:rsidP="00C7424E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C7424E" w:rsidRPr="00C7424E" w:rsidRDefault="00C7424E" w:rsidP="00C7424E">
                            <w:pPr>
                              <w:spacing w:after="12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pt;margin-top:34.3pt;width:273pt;height:2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">
                <v:textbox>
                  <w:txbxContent>
                    <w:p w:rsidR="003A4033" w:rsidRPr="00BA7838" w:rsidRDefault="003A4033" w:rsidP="00C7424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 CHILDREN</w:t>
                      </w:r>
                    </w:p>
                    <w:p w:rsidR="003A4033" w:rsidRPr="00BA7838" w:rsidRDefault="003A4033" w:rsidP="00C7424E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Read 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3A4033" w:rsidRPr="00BA7838" w:rsidRDefault="003A4033" w:rsidP="00C7424E">
                      <w:pPr>
                        <w:spacing w:after="120"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Both Parties must attend a Parenting Seminar</w:t>
                      </w:r>
                    </w:p>
                    <w:p w:rsidR="003D30A4" w:rsidRPr="00BA7838" w:rsidRDefault="003D30A4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Petitioner’s </w:t>
                      </w:r>
                      <w:r w:rsidR="003D30A4" w:rsidRPr="00BA7838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="003D30A4"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Respondent/Co Petitioners Sworn Financial Statement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– JDF 1111</w:t>
                      </w:r>
                    </w:p>
                    <w:p w:rsidR="00A76932" w:rsidRPr="000337A7" w:rsidRDefault="00C7424E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1256</w:t>
                      </w:r>
                      <w:r w:rsidR="00A769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6932">
                        <w:rPr>
                          <w:sz w:val="20"/>
                          <w:szCs w:val="20"/>
                        </w:rPr>
                        <w:t>(jointly notarized if full agreement or one from each party if no agreement)</w:t>
                      </w:r>
                    </w:p>
                    <w:p w:rsidR="00703628" w:rsidRPr="00BA7838" w:rsidRDefault="007823D7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 Support Worksheet 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Family Law Software</w:t>
                      </w:r>
                    </w:p>
                    <w:p w:rsidR="00A76932" w:rsidRPr="000337A7" w:rsidRDefault="00C7424E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1273</w:t>
                      </w:r>
                      <w:r w:rsidR="00A769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6932">
                        <w:rPr>
                          <w:sz w:val="20"/>
                          <w:szCs w:val="20"/>
                        </w:rPr>
                        <w:t>(jointly notarized if full agreement or one from each party if no agreement)</w:t>
                      </w:r>
                    </w:p>
                    <w:p w:rsidR="00A76932" w:rsidRDefault="00A76932" w:rsidP="00C7424E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7424E" w:rsidRPr="00C7424E" w:rsidRDefault="00C7424E" w:rsidP="00C7424E">
                      <w:pPr>
                        <w:pStyle w:val="ListParagraph"/>
                        <w:spacing w:line="240" w:lineRule="auto"/>
                        <w:rPr>
                          <w:b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C7424E" w:rsidRPr="00C7424E" w:rsidRDefault="00C7424E" w:rsidP="00C7424E">
                      <w:pPr>
                        <w:spacing w:after="120" w:line="240" w:lineRule="auto"/>
                        <w:ind w:left="360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10A16" wp14:editId="106CA61E">
                <wp:simplePos x="0" y="0"/>
                <wp:positionH relativeFrom="column">
                  <wp:posOffset>-285750</wp:posOffset>
                </wp:positionH>
                <wp:positionV relativeFrom="paragraph">
                  <wp:posOffset>3478530</wp:posOffset>
                </wp:positionV>
                <wp:extent cx="7410450" cy="10668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45" w:rsidRDefault="00F75C45" w:rsidP="00F75C4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4B798A">
                              <w:rPr>
                                <w:i/>
                                <w:sz w:val="20"/>
                                <w:szCs w:val="20"/>
                              </w:rPr>
                              <w:t>domestic violence.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</w:t>
                            </w:r>
                            <w:r w:rsidR="007823D7"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1" w:history="1">
                              <w:r w:rsidR="00C732D9" w:rsidRPr="00215A4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</w:t>
                              </w:r>
                            </w:hyperlink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or in person at Room S-023. </w:t>
                            </w:r>
                          </w:p>
                          <w:p w:rsidR="00703628" w:rsidRPr="00BA7838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22.5pt;margin-top:273.9pt;width:583.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KRKAIAAE0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">
                <v:textbox>
                  <w:txbxContent>
                    <w:p w:rsidR="00F75C45" w:rsidRDefault="00F75C45" w:rsidP="00F75C4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4B798A">
                        <w:rPr>
                          <w:i/>
                          <w:sz w:val="20"/>
                          <w:szCs w:val="20"/>
                        </w:rPr>
                        <w:t>domestic violence.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</w:t>
                      </w:r>
                      <w:proofErr w:type="gramStart"/>
                      <w:r w:rsidRPr="004B798A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4B798A">
                        <w:rPr>
                          <w:sz w:val="20"/>
                          <w:szCs w:val="20"/>
                        </w:rPr>
                        <w:t xml:space="preserve">a); C.R.S. 14-10-123.4 (a)-(c) see forms JDF </w:t>
                      </w:r>
                      <w:r w:rsidR="007823D7"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2" w:history="1">
                        <w:r w:rsidR="00C732D9" w:rsidRPr="00215A46">
                          <w:rPr>
                            <w:rStyle w:val="Hyperlink"/>
                            <w:sz w:val="20"/>
                            <w:szCs w:val="20"/>
                          </w:rPr>
                          <w:t>www.gofo</w:t>
                        </w:r>
                        <w:bookmarkStart w:id="1" w:name="_GoBack"/>
                        <w:bookmarkEnd w:id="1"/>
                        <w:r w:rsidR="00C732D9" w:rsidRPr="00215A46">
                          <w:rPr>
                            <w:rStyle w:val="Hyperlink"/>
                            <w:sz w:val="20"/>
                            <w:szCs w:val="20"/>
                          </w:rPr>
                          <w:t>u</w:t>
                        </w:r>
                        <w:r w:rsidR="00C732D9" w:rsidRPr="00215A46">
                          <w:rPr>
                            <w:rStyle w:val="Hyperlink"/>
                            <w:sz w:val="20"/>
                            <w:szCs w:val="20"/>
                          </w:rPr>
                          <w:t>rth.org</w:t>
                        </w:r>
                      </w:hyperlink>
                      <w:r w:rsidRPr="004B798A">
                        <w:rPr>
                          <w:sz w:val="20"/>
                          <w:szCs w:val="20"/>
                        </w:rPr>
                        <w:t xml:space="preserve"> or in person at Room S-023. </w:t>
                      </w:r>
                    </w:p>
                    <w:p w:rsidR="00703628" w:rsidRPr="00BA7838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D8240" wp14:editId="73EA9150">
                <wp:simplePos x="0" y="0"/>
                <wp:positionH relativeFrom="column">
                  <wp:posOffset>3898900</wp:posOffset>
                </wp:positionH>
                <wp:positionV relativeFrom="paragraph">
                  <wp:posOffset>4659630</wp:posOffset>
                </wp:positionV>
                <wp:extent cx="3228975" cy="9906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FCF 300 and FCF 300a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7pt;margin-top:366.9pt;width:254.25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PW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">
                <v:textbox>
                  <w:txbxContent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FCF 300 and FCF 300a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D58F85" wp14:editId="03EF92B3">
                <wp:simplePos x="0" y="0"/>
                <wp:positionH relativeFrom="column">
                  <wp:posOffset>3473450</wp:posOffset>
                </wp:positionH>
                <wp:positionV relativeFrom="paragraph">
                  <wp:posOffset>5466080</wp:posOffset>
                </wp:positionV>
                <wp:extent cx="4095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430.4pt" to="305.75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B850B" wp14:editId="388BAA53">
                <wp:simplePos x="0" y="0"/>
                <wp:positionH relativeFrom="column">
                  <wp:posOffset>304800</wp:posOffset>
                </wp:positionH>
                <wp:positionV relativeFrom="paragraph">
                  <wp:posOffset>60325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pt;margin-top:4.7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" strokecolor="black [3213]">
                <v:stroke endarrow="open"/>
              </v:shape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1F5E3" wp14:editId="0912E71A">
                <wp:simplePos x="0" y="0"/>
                <wp:positionH relativeFrom="column">
                  <wp:posOffset>304800</wp:posOffset>
                </wp:positionH>
                <wp:positionV relativeFrom="paragraph">
                  <wp:posOffset>64135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5.05pt" to="7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A2F4C" wp14:editId="22D5691A">
                <wp:simplePos x="0" y="0"/>
                <wp:positionH relativeFrom="column">
                  <wp:posOffset>4975225</wp:posOffset>
                </wp:positionH>
                <wp:positionV relativeFrom="paragraph">
                  <wp:posOffset>19685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1.55pt" to="41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DD2E6" wp14:editId="2900B432">
                <wp:simplePos x="0" y="0"/>
                <wp:positionH relativeFrom="column">
                  <wp:posOffset>3517900</wp:posOffset>
                </wp:positionH>
                <wp:positionV relativeFrom="paragraph">
                  <wp:posOffset>2915920</wp:posOffset>
                </wp:positionV>
                <wp:extent cx="180975" cy="0"/>
                <wp:effectExtent l="0" t="0" r="95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pt,229.6pt" to="291.2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0DB8B5" wp14:editId="7873C9B9">
                <wp:simplePos x="0" y="0"/>
                <wp:positionH relativeFrom="column">
                  <wp:posOffset>-88900</wp:posOffset>
                </wp:positionH>
                <wp:positionV relativeFrom="paragraph">
                  <wp:posOffset>4691380</wp:posOffset>
                </wp:positionV>
                <wp:extent cx="3209925" cy="584200"/>
                <wp:effectExtent l="0" t="0" r="28575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C7424E" w:rsidRPr="007823D7" w:rsidRDefault="007823D7" w:rsidP="007823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23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EC5" w:rsidRPr="007823D7">
                              <w:rPr>
                                <w:sz w:val="20"/>
                                <w:szCs w:val="20"/>
                              </w:rPr>
                              <w:t>Notice to Set Uncontested Hearing</w:t>
                            </w:r>
                            <w:r w:rsidR="00F75C45" w:rsidRPr="007823D7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EC5EC5" w:rsidRPr="007823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EC5" w:rsidRPr="007823D7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pt;margin-top:369.4pt;width:252.75pt;height:4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k3JQIAAEw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">
                <v:textbox>
                  <w:txbxContent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C7424E" w:rsidRPr="007823D7" w:rsidRDefault="007823D7" w:rsidP="007823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23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EC5" w:rsidRPr="007823D7">
                        <w:rPr>
                          <w:sz w:val="20"/>
                          <w:szCs w:val="20"/>
                        </w:rPr>
                        <w:t>Notice to Set Uncontested Hearing</w:t>
                      </w:r>
                      <w:r w:rsidR="00F75C45" w:rsidRPr="007823D7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EC5EC5" w:rsidRPr="007823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EC5" w:rsidRPr="007823D7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0EB379" wp14:editId="0807E6C7">
                <wp:simplePos x="0" y="0"/>
                <wp:positionH relativeFrom="column">
                  <wp:posOffset>1076325</wp:posOffset>
                </wp:positionH>
                <wp:positionV relativeFrom="paragraph">
                  <wp:posOffset>5275580</wp:posOffset>
                </wp:positionV>
                <wp:extent cx="0" cy="409575"/>
                <wp:effectExtent l="95250" t="0" r="1143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84.75pt;margin-top:415.4pt;width:0;height:32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EEBD4" wp14:editId="1C39EDAC">
                <wp:simplePos x="0" y="0"/>
                <wp:positionH relativeFrom="column">
                  <wp:posOffset>530225</wp:posOffset>
                </wp:positionH>
                <wp:positionV relativeFrom="paragraph">
                  <wp:posOffset>5701030</wp:posOffset>
                </wp:positionV>
                <wp:extent cx="4819650" cy="7239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630870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1A57E3" w:rsidRPr="001A57E3" w:rsidRDefault="00132D06" w:rsidP="001A5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Decree for Invalidity of Marriage or Legal Separation</w:t>
                            </w:r>
                            <w:r w:rsidR="00630870" w:rsidRPr="001A57E3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54A7F" w:rsidRPr="001A57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B54C9B">
                              <w:rPr>
                                <w:b/>
                                <w:sz w:val="20"/>
                                <w:szCs w:val="20"/>
                              </w:rPr>
                              <w:t>1263</w:t>
                            </w:r>
                            <w:r w:rsidR="00630870" w:rsidRPr="001A57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870" w:rsidRPr="001A57E3">
                              <w:rPr>
                                <w:sz w:val="20"/>
                                <w:szCs w:val="20"/>
                              </w:rPr>
                              <w:t>(Caption Only)</w:t>
                            </w:r>
                          </w:p>
                          <w:p w:rsidR="00630870" w:rsidRPr="001A57E3" w:rsidRDefault="00630870" w:rsidP="001A5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A57E3">
                              <w:rPr>
                                <w:sz w:val="20"/>
                                <w:szCs w:val="20"/>
                              </w:rPr>
                              <w:t xml:space="preserve">Support Order – </w:t>
                            </w:r>
                            <w:r w:rsidRPr="001A57E3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.75pt;margin-top:448.9pt;width:379.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6CJw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">
                <v:textbox>
                  <w:txbxContent>
                    <w:p w:rsidR="00EC5EC5" w:rsidRPr="00BA7838" w:rsidRDefault="00630870" w:rsidP="001A57E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1A57E3" w:rsidRPr="001A57E3" w:rsidRDefault="00132D06" w:rsidP="001A5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Decree for Invalidity of Marriage or Legal Separation</w:t>
                      </w:r>
                      <w:r w:rsidR="00630870" w:rsidRPr="001A57E3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54A7F" w:rsidRPr="001A57E3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B54C9B">
                        <w:rPr>
                          <w:b/>
                          <w:sz w:val="20"/>
                          <w:szCs w:val="20"/>
                        </w:rPr>
                        <w:t>1263</w:t>
                      </w:r>
                      <w:r w:rsidR="00630870" w:rsidRPr="001A57E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0870" w:rsidRPr="001A57E3">
                        <w:rPr>
                          <w:sz w:val="20"/>
                          <w:szCs w:val="20"/>
                        </w:rPr>
                        <w:t>(Caption Only)</w:t>
                      </w:r>
                    </w:p>
                    <w:p w:rsidR="00630870" w:rsidRPr="001A57E3" w:rsidRDefault="00630870" w:rsidP="001A5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A57E3">
                        <w:rPr>
                          <w:sz w:val="20"/>
                          <w:szCs w:val="20"/>
                        </w:rPr>
                        <w:t xml:space="preserve">Support Order – </w:t>
                      </w:r>
                      <w:r w:rsidRPr="001A57E3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</w:txbxContent>
                </v:textbox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BA7838" w:rsidSect="00BA7838">
      <w:headerReference w:type="default" r:id="rId13"/>
      <w:footerReference w:type="default" r:id="rId14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85" w:rsidRDefault="004E0285" w:rsidP="00A0434C">
      <w:pPr>
        <w:spacing w:after="0" w:line="240" w:lineRule="auto"/>
      </w:pPr>
      <w:r>
        <w:separator/>
      </w:r>
    </w:p>
  </w:endnote>
  <w:endnote w:type="continuationSeparator" w:id="0">
    <w:p w:rsidR="004E0285" w:rsidRDefault="004E0285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38" w:rsidRDefault="00F31C97">
    <w:pPr>
      <w:pStyle w:val="Footer"/>
    </w:pPr>
    <w:r>
      <w:t xml:space="preserve">FCF </w:t>
    </w:r>
    <w:r w:rsidR="0067773D">
      <w:t>600</w:t>
    </w:r>
    <w:r w:rsidR="0008343C">
      <w:t xml:space="preserve"> 0</w:t>
    </w:r>
    <w:r w:rsidR="004A13CE">
      <w:t>8</w:t>
    </w:r>
    <w:r w:rsidR="0008343C">
      <w:t>/17</w:t>
    </w:r>
    <w:r w:rsidR="00BA7838">
      <w:t xml:space="preserve"> Flowchart – Invalidity of </w:t>
    </w:r>
    <w:r w:rsidR="00354A7F">
      <w:t>Marriage</w:t>
    </w:r>
    <w:r w:rsidR="00BA7838">
      <w:t xml:space="preserve"> With or Without Children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85" w:rsidRDefault="004E0285" w:rsidP="00A0434C">
      <w:pPr>
        <w:spacing w:after="0" w:line="240" w:lineRule="auto"/>
      </w:pPr>
      <w:r>
        <w:separator/>
      </w:r>
    </w:p>
  </w:footnote>
  <w:footnote w:type="continuationSeparator" w:id="0">
    <w:p w:rsidR="004E0285" w:rsidRDefault="004E0285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8E25019490B45EE9BF88B3628D27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477B" w:rsidRDefault="00D6477B" w:rsidP="00795C3E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 xml:space="preserve">Flowchart~ Declaration of Invalidity of </w:t>
        </w:r>
        <w:r w:rsidR="00B54C9B">
          <w:rPr>
            <w:rFonts w:asciiTheme="majorHAnsi" w:eastAsiaTheme="majorEastAsia" w:hAnsiTheme="majorHAnsi" w:cstheme="majorBidi"/>
            <w:sz w:val="28"/>
            <w:szCs w:val="28"/>
          </w:rPr>
          <w:t>Civil Union</w:t>
        </w: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 xml:space="preserve"> With or Without Minor Children</w:t>
        </w:r>
      </w:p>
    </w:sdtContent>
  </w:sdt>
  <w:p w:rsidR="00D6477B" w:rsidRDefault="00D64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64"/>
    <w:multiLevelType w:val="hybridMultilevel"/>
    <w:tmpl w:val="CC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CD4"/>
    <w:multiLevelType w:val="hybridMultilevel"/>
    <w:tmpl w:val="E030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168"/>
    <w:multiLevelType w:val="hybridMultilevel"/>
    <w:tmpl w:val="98C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37FC"/>
    <w:multiLevelType w:val="hybridMultilevel"/>
    <w:tmpl w:val="8D9AB942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6481"/>
    <w:rsid w:val="0008343C"/>
    <w:rsid w:val="000C07C1"/>
    <w:rsid w:val="000F4B41"/>
    <w:rsid w:val="00101C16"/>
    <w:rsid w:val="00113218"/>
    <w:rsid w:val="0011336C"/>
    <w:rsid w:val="001269A5"/>
    <w:rsid w:val="0013187D"/>
    <w:rsid w:val="00132D06"/>
    <w:rsid w:val="00141DA8"/>
    <w:rsid w:val="001712A5"/>
    <w:rsid w:val="00175E2B"/>
    <w:rsid w:val="001A57E3"/>
    <w:rsid w:val="001D1853"/>
    <w:rsid w:val="001D6324"/>
    <w:rsid w:val="00212B34"/>
    <w:rsid w:val="00264E0D"/>
    <w:rsid w:val="00287BE1"/>
    <w:rsid w:val="002A5783"/>
    <w:rsid w:val="002D5B48"/>
    <w:rsid w:val="00301A4D"/>
    <w:rsid w:val="00301AE6"/>
    <w:rsid w:val="00331530"/>
    <w:rsid w:val="00354A7F"/>
    <w:rsid w:val="003610EB"/>
    <w:rsid w:val="0036284C"/>
    <w:rsid w:val="00382554"/>
    <w:rsid w:val="00386500"/>
    <w:rsid w:val="003960D8"/>
    <w:rsid w:val="003A23D0"/>
    <w:rsid w:val="003A31D6"/>
    <w:rsid w:val="003A4033"/>
    <w:rsid w:val="003D30A4"/>
    <w:rsid w:val="003D5650"/>
    <w:rsid w:val="003F0090"/>
    <w:rsid w:val="00421378"/>
    <w:rsid w:val="0042427A"/>
    <w:rsid w:val="00484B57"/>
    <w:rsid w:val="0049472F"/>
    <w:rsid w:val="004A13CE"/>
    <w:rsid w:val="004A58F2"/>
    <w:rsid w:val="004E0285"/>
    <w:rsid w:val="005100A5"/>
    <w:rsid w:val="005D32FE"/>
    <w:rsid w:val="00630870"/>
    <w:rsid w:val="006328AA"/>
    <w:rsid w:val="0067773D"/>
    <w:rsid w:val="00680CD5"/>
    <w:rsid w:val="006B7D26"/>
    <w:rsid w:val="006D79F4"/>
    <w:rsid w:val="00703628"/>
    <w:rsid w:val="00734CC1"/>
    <w:rsid w:val="0077699F"/>
    <w:rsid w:val="007823D7"/>
    <w:rsid w:val="00795C3E"/>
    <w:rsid w:val="007D7201"/>
    <w:rsid w:val="007F2766"/>
    <w:rsid w:val="008401C6"/>
    <w:rsid w:val="008524B8"/>
    <w:rsid w:val="00857B6A"/>
    <w:rsid w:val="0086100D"/>
    <w:rsid w:val="008717BD"/>
    <w:rsid w:val="00881F0A"/>
    <w:rsid w:val="008D52A4"/>
    <w:rsid w:val="008F251E"/>
    <w:rsid w:val="00917A88"/>
    <w:rsid w:val="0094465E"/>
    <w:rsid w:val="009934F5"/>
    <w:rsid w:val="009C7E7B"/>
    <w:rsid w:val="009F77C1"/>
    <w:rsid w:val="00A0434C"/>
    <w:rsid w:val="00A147DC"/>
    <w:rsid w:val="00A3324F"/>
    <w:rsid w:val="00A76932"/>
    <w:rsid w:val="00AD5B24"/>
    <w:rsid w:val="00B13529"/>
    <w:rsid w:val="00B25158"/>
    <w:rsid w:val="00B41D7A"/>
    <w:rsid w:val="00B54C9B"/>
    <w:rsid w:val="00B86380"/>
    <w:rsid w:val="00B87C61"/>
    <w:rsid w:val="00BA7838"/>
    <w:rsid w:val="00BD4BC0"/>
    <w:rsid w:val="00BE4AE4"/>
    <w:rsid w:val="00C26731"/>
    <w:rsid w:val="00C3092E"/>
    <w:rsid w:val="00C61029"/>
    <w:rsid w:val="00C732D9"/>
    <w:rsid w:val="00C7424E"/>
    <w:rsid w:val="00CA48BC"/>
    <w:rsid w:val="00CF2A66"/>
    <w:rsid w:val="00D01B36"/>
    <w:rsid w:val="00D03538"/>
    <w:rsid w:val="00D333C4"/>
    <w:rsid w:val="00D40525"/>
    <w:rsid w:val="00D433F9"/>
    <w:rsid w:val="00D6477B"/>
    <w:rsid w:val="00D66BD2"/>
    <w:rsid w:val="00D7475B"/>
    <w:rsid w:val="00D96313"/>
    <w:rsid w:val="00D9768D"/>
    <w:rsid w:val="00DA75D1"/>
    <w:rsid w:val="00DB69CD"/>
    <w:rsid w:val="00DD72F1"/>
    <w:rsid w:val="00E70643"/>
    <w:rsid w:val="00EC3F3C"/>
    <w:rsid w:val="00EC5EC5"/>
    <w:rsid w:val="00EE5492"/>
    <w:rsid w:val="00F04E84"/>
    <w:rsid w:val="00F31C97"/>
    <w:rsid w:val="00F527E4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3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3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fourth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fourth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urts.state.co.us/Courts/Cou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25019490B45EE9BF88B3628D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EF04-22BD-4A6F-8643-821AA550E9F0}"/>
      </w:docPartPr>
      <w:docPartBody>
        <w:p w:rsidR="00B8261F" w:rsidRDefault="00B13AA0" w:rsidP="00B13AA0">
          <w:pPr>
            <w:pStyle w:val="F8E25019490B45EE9BF88B3628D27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10368B"/>
    <w:rsid w:val="00104483"/>
    <w:rsid w:val="002A52EF"/>
    <w:rsid w:val="002D5452"/>
    <w:rsid w:val="00301542"/>
    <w:rsid w:val="00392EC7"/>
    <w:rsid w:val="00430A05"/>
    <w:rsid w:val="00577AAF"/>
    <w:rsid w:val="005A77D8"/>
    <w:rsid w:val="00621871"/>
    <w:rsid w:val="006461EB"/>
    <w:rsid w:val="0068003A"/>
    <w:rsid w:val="006B3EFF"/>
    <w:rsid w:val="006C5759"/>
    <w:rsid w:val="007B6E40"/>
    <w:rsid w:val="00860ADC"/>
    <w:rsid w:val="008B0724"/>
    <w:rsid w:val="008D2B68"/>
    <w:rsid w:val="00954E66"/>
    <w:rsid w:val="009A71F8"/>
    <w:rsid w:val="00A81127"/>
    <w:rsid w:val="00B13AA0"/>
    <w:rsid w:val="00B8261F"/>
    <w:rsid w:val="00D268B8"/>
    <w:rsid w:val="00D642B5"/>
    <w:rsid w:val="00D8740E"/>
    <w:rsid w:val="00F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E2C3-C568-4743-8C56-EF132F12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Declaration of Invalidity of Civil Union With or Without Minor Children</vt:lpstr>
    </vt:vector>
  </TitlesOfParts>
  <Company>Colorado Judicial Branch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Declaration of Invalidity of Civil Union With or Without Minor Children</dc:title>
  <dc:creator>jason</dc:creator>
  <cp:lastModifiedBy>Colorado Judicial User</cp:lastModifiedBy>
  <cp:revision>2</cp:revision>
  <cp:lastPrinted>2016-02-08T15:33:00Z</cp:lastPrinted>
  <dcterms:created xsi:type="dcterms:W3CDTF">2017-09-08T14:24:00Z</dcterms:created>
  <dcterms:modified xsi:type="dcterms:W3CDTF">2017-09-08T14:24:00Z</dcterms:modified>
</cp:coreProperties>
</file>