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6B3D8E">
      <w:pPr>
        <w:contextualSpacing/>
        <w:rPr>
          <w:sz w:val="32"/>
          <w:szCs w:val="32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DB4B" wp14:editId="3455C4BB">
                <wp:simplePos x="0" y="0"/>
                <wp:positionH relativeFrom="column">
                  <wp:posOffset>5365750</wp:posOffset>
                </wp:positionH>
                <wp:positionV relativeFrom="paragraph">
                  <wp:posOffset>-342900</wp:posOffset>
                </wp:positionV>
                <wp:extent cx="1701800" cy="8636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Statutory </w:t>
                            </w:r>
                            <w:r w:rsidRPr="0031111D">
                              <w:rPr>
                                <w:b/>
                                <w:sz w:val="18"/>
                                <w:szCs w:val="18"/>
                              </w:rPr>
                              <w:t>91 day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 period</w:t>
                            </w:r>
                            <w:r w:rsidR="0031111D" w:rsidRPr="0031111D">
                              <w:rPr>
                                <w:sz w:val="18"/>
                                <w:szCs w:val="18"/>
                              </w:rPr>
                              <w:t xml:space="preserve"> before filing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for adults and </w:t>
                            </w:r>
                            <w:r w:rsidRPr="0031111D">
                              <w:rPr>
                                <w:b/>
                                <w:sz w:val="18"/>
                                <w:szCs w:val="18"/>
                              </w:rPr>
                              <w:t>182 days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11D" w:rsidRPr="0031111D">
                              <w:rPr>
                                <w:sz w:val="18"/>
                                <w:szCs w:val="18"/>
                              </w:rPr>
                              <w:t xml:space="preserve">before filing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>for Home State Jurisdiction as to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11D">
                              <w:rPr>
                                <w:sz w:val="18"/>
                                <w:szCs w:val="18"/>
                              </w:rPr>
                              <w:t>minor children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5pt;margin-top:-27pt;width:134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r w:rsidRPr="0031111D">
                        <w:rPr>
                          <w:sz w:val="18"/>
                          <w:szCs w:val="18"/>
                        </w:rPr>
                        <w:t xml:space="preserve">Statutory </w:t>
                      </w:r>
                      <w:r w:rsidRPr="0031111D">
                        <w:rPr>
                          <w:b/>
                          <w:sz w:val="18"/>
                          <w:szCs w:val="18"/>
                        </w:rPr>
                        <w:t>91 day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 period</w:t>
                      </w:r>
                      <w:r w:rsidR="0031111D" w:rsidRPr="0031111D">
                        <w:rPr>
                          <w:sz w:val="18"/>
                          <w:szCs w:val="18"/>
                        </w:rPr>
                        <w:t xml:space="preserve"> before filing 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for adults and </w:t>
                      </w:r>
                      <w:r w:rsidRPr="0031111D">
                        <w:rPr>
                          <w:b/>
                          <w:sz w:val="18"/>
                          <w:szCs w:val="18"/>
                        </w:rPr>
                        <w:t>182 days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1111D" w:rsidRPr="0031111D">
                        <w:rPr>
                          <w:sz w:val="18"/>
                          <w:szCs w:val="18"/>
                        </w:rPr>
                        <w:t xml:space="preserve">before filing </w:t>
                      </w:r>
                      <w:r w:rsidRPr="0031111D">
                        <w:rPr>
                          <w:sz w:val="18"/>
                          <w:szCs w:val="18"/>
                        </w:rPr>
                        <w:t>for Home State Jurisdiction as to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111D">
                        <w:rPr>
                          <w:sz w:val="18"/>
                          <w:szCs w:val="18"/>
                        </w:rPr>
                        <w:t xml:space="preserve">minor </w:t>
                      </w:r>
                      <w:bookmarkStart w:id="1" w:name="_GoBack"/>
                      <w:bookmarkEnd w:id="1"/>
                      <w:r w:rsidRPr="0031111D">
                        <w:rPr>
                          <w:sz w:val="18"/>
                          <w:szCs w:val="18"/>
                        </w:rPr>
                        <w:t>children</w:t>
                      </w:r>
                      <w:r w:rsidRPr="00DB7A8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7A81" w:rsidRPr="00DB7A8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E95A" wp14:editId="11AA14B7">
                <wp:simplePos x="0" y="0"/>
                <wp:positionH relativeFrom="column">
                  <wp:posOffset>4959350</wp:posOffset>
                </wp:positionH>
                <wp:positionV relativeFrom="paragraph">
                  <wp:posOffset>241300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0.5pt;margin-top:19pt;width:0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DB7A81"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5D10" wp14:editId="47A40B93">
                <wp:simplePos x="0" y="0"/>
                <wp:positionH relativeFrom="column">
                  <wp:posOffset>4956175</wp:posOffset>
                </wp:positionH>
                <wp:positionV relativeFrom="paragraph">
                  <wp:posOffset>238125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25pt,18.75pt" to="42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 xml:space="preserve">Flowchart – </w:t>
      </w:r>
      <w:r w:rsidR="00970D5D">
        <w:rPr>
          <w:sz w:val="32"/>
          <w:szCs w:val="32"/>
        </w:rPr>
        <w:t xml:space="preserve">Divorce or Legal Separation </w:t>
      </w:r>
      <w:r w:rsidR="00970D5D" w:rsidRPr="00970D5D">
        <w:rPr>
          <w:b/>
          <w:sz w:val="32"/>
          <w:szCs w:val="32"/>
          <w:u w:val="single"/>
        </w:rPr>
        <w:t>WITH</w:t>
      </w:r>
      <w:r w:rsidR="00970D5D">
        <w:rPr>
          <w:sz w:val="32"/>
          <w:szCs w:val="32"/>
        </w:rPr>
        <w:t xml:space="preserve"> Minor Children</w:t>
      </w:r>
    </w:p>
    <w:p w:rsidR="00970D5D" w:rsidRDefault="00875A9A">
      <w:pPr>
        <w:contextualSpacing/>
        <w:rPr>
          <w:b/>
          <w:sz w:val="20"/>
          <w:szCs w:val="20"/>
        </w:rPr>
      </w:pPr>
      <w:hyperlink r:id="rId8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</w:t>
      </w:r>
      <w:r w:rsidR="00970D5D" w:rsidRPr="00EA7B64">
        <w:rPr>
          <w:b/>
          <w:sz w:val="20"/>
          <w:szCs w:val="20"/>
        </w:rPr>
        <w:t>JDF Forms</w:t>
      </w:r>
    </w:p>
    <w:p w:rsidR="00EF0D82" w:rsidRPr="00DB7A81" w:rsidRDefault="00EF0D82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B68A1" wp14:editId="3B59B836">
                <wp:simplePos x="0" y="0"/>
                <wp:positionH relativeFrom="column">
                  <wp:posOffset>3327400</wp:posOffset>
                </wp:positionH>
                <wp:positionV relativeFrom="paragraph">
                  <wp:posOffset>113665</wp:posOffset>
                </wp:positionV>
                <wp:extent cx="3740150" cy="4476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84153C">
                              <w:rPr>
                                <w:sz w:val="20"/>
                                <w:szCs w:val="20"/>
                              </w:rPr>
                              <w:t xml:space="preserve">Dissolution of </w:t>
                            </w:r>
                            <w:proofErr w:type="gramStart"/>
                            <w:r w:rsidR="0084153C">
                              <w:rPr>
                                <w:sz w:val="20"/>
                                <w:szCs w:val="20"/>
                              </w:rPr>
                              <w:t xml:space="preserve">Marriage 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4153C">
                              <w:rPr>
                                <w:b/>
                                <w:sz w:val="20"/>
                                <w:szCs w:val="20"/>
                              </w:rPr>
                              <w:t>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8.95pt;width:29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p3JQIAAEsEAAAOAAAAZHJzL2Uyb0RvYy54bWysVNtu2zAMfR+wfxD0vthJna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84153C">
                        <w:rPr>
                          <w:sz w:val="20"/>
                          <w:szCs w:val="20"/>
                        </w:rPr>
                        <w:t xml:space="preserve">Dissolution of </w:t>
                      </w:r>
                      <w:proofErr w:type="gramStart"/>
                      <w:r w:rsidR="0084153C">
                        <w:rPr>
                          <w:sz w:val="20"/>
                          <w:szCs w:val="20"/>
                        </w:rPr>
                        <w:t xml:space="preserve">Marriage 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DB7A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4153C">
                        <w:rPr>
                          <w:b/>
                          <w:sz w:val="20"/>
                          <w:szCs w:val="20"/>
                        </w:rPr>
                        <w:t>1101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31FC" wp14:editId="37164C7E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0" cy="3048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5pt;margin-top:12.05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zgEAAPA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3D3C" wp14:editId="1217213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16700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2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" strokecolor="black [3040]"/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8223DF">
                              <w:rPr>
                                <w:b/>
                                <w:sz w:val="20"/>
                                <w:szCs w:val="20"/>
                              </w:rPr>
                              <w:t>1301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8223DF">
                        <w:rPr>
                          <w:b/>
                          <w:sz w:val="20"/>
                          <w:szCs w:val="20"/>
                        </w:rPr>
                        <w:t>1301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4356100</wp:posOffset>
                </wp:positionH>
                <wp:positionV relativeFrom="paragraph">
                  <wp:posOffset>159385</wp:posOffset>
                </wp:positionV>
                <wp:extent cx="2374265" cy="4889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pt;margin-top:12.55pt;width:186.95pt;height:38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C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4139" wp14:editId="347823CA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184150</wp:posOffset>
                </wp:positionV>
                <wp:extent cx="2984500" cy="234315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3263DD" w:rsidRDefault="003263DD" w:rsidP="003263DD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OPTIONAL</w:t>
                            </w:r>
                          </w:p>
                          <w:p w:rsidR="003263DD" w:rsidRDefault="003263DD" w:rsidP="003263DD">
                            <w:pPr>
                              <w:contextualSpacing/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for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include the following forms</w:t>
                            </w:r>
                            <w:r>
                              <w:t xml:space="preserve">:  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Motion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Order for Temporary Orders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14.5pt;width:235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jJgIAAE0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">
                <v:textbox>
                  <w:txbxContent>
                    <w:p w:rsidR="003263DD" w:rsidRPr="003263DD" w:rsidRDefault="003263DD" w:rsidP="003263DD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OPTIONAL</w:t>
                      </w:r>
                    </w:p>
                    <w:p w:rsidR="003263DD" w:rsidRDefault="003263DD" w:rsidP="003263DD">
                      <w:pPr>
                        <w:contextualSpacing/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for </w:t>
                      </w: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include the following forms</w:t>
                      </w:r>
                      <w:r>
                        <w:t xml:space="preserve">:  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sz w:val="20"/>
                          <w:szCs w:val="20"/>
                        </w:rPr>
                        <w:t xml:space="preserve"> Motion </w:t>
                      </w:r>
                      <w:r>
                        <w:rPr>
                          <w:sz w:val="20"/>
                          <w:szCs w:val="20"/>
                        </w:rPr>
                        <w:t xml:space="preserve">and Order for Temporary Orders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1106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1110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78B9" wp14:editId="200B3B28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-215900</wp:posOffset>
                </wp:positionH>
                <wp:positionV relativeFrom="paragraph">
                  <wp:posOffset>169545</wp:posOffset>
                </wp:positionV>
                <wp:extent cx="4114800" cy="2609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4B798A" w:rsidRDefault="008B6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– Case Management Order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400</w:t>
                            </w:r>
                          </w:p>
                          <w:p w:rsidR="008B6EA9" w:rsidRPr="004B798A" w:rsidRDefault="008B6EA9" w:rsidP="004B798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Both parties must attend a Parenting Seminar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Petitioner’s 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Respondent/Co-Petitioner’s Sworn Financial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</w:p>
                          <w:p w:rsidR="004B798A" w:rsidRPr="00B07618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="00B07618">
                              <w:rPr>
                                <w:b/>
                                <w:sz w:val="20"/>
                                <w:szCs w:val="20"/>
                              </w:rPr>
                              <w:t>Family Law Software</w:t>
                            </w:r>
                          </w:p>
                          <w:p w:rsidR="004B798A" w:rsidRPr="00EA7B64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13.35pt;width:324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MUKA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">
                <v:textbox>
                  <w:txbxContent>
                    <w:p w:rsidR="003263DD" w:rsidRPr="004B798A" w:rsidRDefault="008B6EA9">
                      <w:p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– Case Management Order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400</w:t>
                      </w:r>
                    </w:p>
                    <w:p w:rsidR="008B6EA9" w:rsidRPr="004B798A" w:rsidRDefault="008B6EA9" w:rsidP="004B798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 Both parties must attend a Parenting Seminar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Petitioner’s 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Respondent/Co-Petitioner’s Sworn Financial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</w:p>
                    <w:p w:rsidR="004B798A" w:rsidRPr="00B07618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="00B07618">
                        <w:rPr>
                          <w:b/>
                          <w:sz w:val="20"/>
                          <w:szCs w:val="20"/>
                        </w:rPr>
                        <w:t>Family Law Software</w:t>
                      </w:r>
                    </w:p>
                    <w:p w:rsidR="004B798A" w:rsidRPr="00EA7B64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8B6EA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43815</wp:posOffset>
                </wp:positionV>
                <wp:extent cx="222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3.45pt" to="20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" strokecolor="black [3040]">
                <v:stroke linestyle="thinThin"/>
              </v:lin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186055</wp:posOffset>
                </wp:positionV>
                <wp:extent cx="196850" cy="6350"/>
                <wp:effectExtent l="38100" t="76200" r="0" b="1079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7pt;margin-top:14.65pt;width:15.5pt;height: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19236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96355" wp14:editId="15F47778">
                <wp:simplePos x="0" y="0"/>
                <wp:positionH relativeFrom="column">
                  <wp:posOffset>5534025</wp:posOffset>
                </wp:positionH>
                <wp:positionV relativeFrom="paragraph">
                  <wp:posOffset>173990</wp:posOffset>
                </wp:positionV>
                <wp:extent cx="0" cy="10287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35.75pt;margin-top:13.7pt;width:0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3263DD" w:rsidRDefault="003263DD">
      <w:pPr>
        <w:contextualSpacing/>
      </w:pPr>
    </w:p>
    <w:p w:rsidR="003263DD" w:rsidRDefault="004B798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16C1B7" wp14:editId="64126C16">
                <wp:simplePos x="0" y="0"/>
                <wp:positionH relativeFrom="column">
                  <wp:posOffset>1847850</wp:posOffset>
                </wp:positionH>
                <wp:positionV relativeFrom="paragraph">
                  <wp:posOffset>33655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5.5pt;margin-top:2.65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4B798A" w:rsidRDefault="003778E6">
      <w:pPr>
        <w:contextualSpacing/>
        <w:rPr>
          <w:sz w:val="20"/>
          <w:szCs w:val="20"/>
        </w:rPr>
      </w:pPr>
      <w:r w:rsidRPr="003778E6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E9EE02" wp14:editId="725CB54A">
                <wp:simplePos x="0" y="0"/>
                <wp:positionH relativeFrom="column">
                  <wp:posOffset>-215900</wp:posOffset>
                </wp:positionH>
                <wp:positionV relativeFrom="paragraph">
                  <wp:posOffset>72390</wp:posOffset>
                </wp:positionV>
                <wp:extent cx="7402830" cy="1006475"/>
                <wp:effectExtent l="0" t="0" r="26670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83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E6" w:rsidRDefault="003778E6" w:rsidP="003778E6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4B798A">
                              <w:rPr>
                                <w:i/>
                                <w:sz w:val="20"/>
                                <w:szCs w:val="20"/>
                              </w:rPr>
                              <w:t>domestic violence.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</w:t>
                            </w:r>
                            <w:proofErr w:type="gramStart"/>
                            <w:r w:rsidRPr="004B798A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a); C.R.S. 14-10-123.4 (a)-(c) see forms JDF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9" w:history="1">
                              <w:r w:rsidRPr="004B798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or in person at Room S-023. </w:t>
                            </w:r>
                          </w:p>
                          <w:p w:rsidR="003778E6" w:rsidRPr="000337A7" w:rsidRDefault="003778E6" w:rsidP="00377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pt;margin-top:5.7pt;width:582.9pt;height:7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3AJw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">
                <v:textbox>
                  <w:txbxContent>
                    <w:p w:rsidR="003778E6" w:rsidRDefault="003778E6" w:rsidP="003778E6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4B798A">
                        <w:rPr>
                          <w:i/>
                          <w:sz w:val="20"/>
                          <w:szCs w:val="20"/>
                        </w:rPr>
                        <w:t>domestic violence.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</w:t>
                      </w:r>
                      <w:proofErr w:type="gramStart"/>
                      <w:r w:rsidRPr="004B798A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4B798A">
                        <w:rPr>
                          <w:sz w:val="20"/>
                          <w:szCs w:val="20"/>
                        </w:rPr>
                        <w:t xml:space="preserve">a); C.R.S. 14-10-123.4 (a)-(c) see forms JDF </w:t>
                      </w:r>
                      <w:r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0" w:history="1">
                        <w:r w:rsidRPr="004B798A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Pr="004B798A">
                        <w:rPr>
                          <w:sz w:val="20"/>
                          <w:szCs w:val="20"/>
                        </w:rPr>
                        <w:t xml:space="preserve"> or in person at Room S-023. </w:t>
                      </w:r>
                    </w:p>
                    <w:p w:rsidR="003778E6" w:rsidRPr="000337A7" w:rsidRDefault="003778E6" w:rsidP="003778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8E6" w:rsidRDefault="003778E6">
      <w:pPr>
        <w:contextualSpacing/>
        <w:rPr>
          <w:sz w:val="20"/>
          <w:szCs w:val="20"/>
        </w:rPr>
      </w:pPr>
    </w:p>
    <w:p w:rsidR="003778E6" w:rsidRDefault="003778E6">
      <w:pPr>
        <w:contextualSpacing/>
        <w:rPr>
          <w:sz w:val="20"/>
          <w:szCs w:val="20"/>
        </w:rPr>
      </w:pPr>
    </w:p>
    <w:p w:rsidR="003778E6" w:rsidRPr="004B798A" w:rsidRDefault="003778E6">
      <w:pPr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836FB" wp14:editId="2F41ED76">
                <wp:simplePos x="0" y="0"/>
                <wp:positionH relativeFrom="column">
                  <wp:posOffset>2381250</wp:posOffset>
                </wp:positionH>
                <wp:positionV relativeFrom="paragraph">
                  <wp:posOffset>623570</wp:posOffset>
                </wp:positionV>
                <wp:extent cx="0" cy="196850"/>
                <wp:effectExtent l="95250" t="0" r="76200" b="508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187.5pt;margin-top:49.1pt;width:0;height:1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BD2D7C" wp14:editId="7786E04F">
                <wp:simplePos x="0" y="0"/>
                <wp:positionH relativeFrom="column">
                  <wp:posOffset>4565650</wp:posOffset>
                </wp:positionH>
                <wp:positionV relativeFrom="paragraph">
                  <wp:posOffset>623570</wp:posOffset>
                </wp:positionV>
                <wp:extent cx="0" cy="152400"/>
                <wp:effectExtent l="95250" t="0" r="5715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359.5pt;margin-top:49.1pt;width:0;height:1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84B7BC" wp14:editId="0B8988EF">
                <wp:simplePos x="0" y="0"/>
                <wp:positionH relativeFrom="column">
                  <wp:posOffset>2374900</wp:posOffset>
                </wp:positionH>
                <wp:positionV relativeFrom="paragraph">
                  <wp:posOffset>622300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49pt" to="359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6E003" wp14:editId="3DDCACDB">
                <wp:simplePos x="0" y="0"/>
                <wp:positionH relativeFrom="column">
                  <wp:posOffset>3460750</wp:posOffset>
                </wp:positionH>
                <wp:positionV relativeFrom="paragraph">
                  <wp:posOffset>544195</wp:posOffset>
                </wp:positionV>
                <wp:extent cx="0" cy="8255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5pt,42.85pt" to="272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" strokecolor="windowTex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0E613" wp14:editId="24872877">
                <wp:simplePos x="0" y="0"/>
                <wp:positionH relativeFrom="column">
                  <wp:posOffset>3632200</wp:posOffset>
                </wp:positionH>
                <wp:positionV relativeFrom="paragraph">
                  <wp:posOffset>1751965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86pt;margin-top:137.9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3B3A7" wp14:editId="38DFD500">
                <wp:simplePos x="0" y="0"/>
                <wp:positionH relativeFrom="column">
                  <wp:posOffset>3632200</wp:posOffset>
                </wp:positionH>
                <wp:positionV relativeFrom="paragraph">
                  <wp:posOffset>1751965</wp:posOffset>
                </wp:positionV>
                <wp:extent cx="4635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37.95pt" to="322.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8B764" wp14:editId="4EA0482D">
                <wp:simplePos x="0" y="0"/>
                <wp:positionH relativeFrom="column">
                  <wp:posOffset>1308100</wp:posOffset>
                </wp:positionH>
                <wp:positionV relativeFrom="paragraph">
                  <wp:posOffset>1529715</wp:posOffset>
                </wp:positionV>
                <wp:extent cx="0" cy="323850"/>
                <wp:effectExtent l="9525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3pt;margin-top:120.45pt;width:0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BEA3B" wp14:editId="0FC5BB25">
                <wp:simplePos x="0" y="0"/>
                <wp:positionH relativeFrom="column">
                  <wp:posOffset>-107950</wp:posOffset>
                </wp:positionH>
                <wp:positionV relativeFrom="paragraph">
                  <wp:posOffset>818515</wp:posOffset>
                </wp:positionV>
                <wp:extent cx="3073400" cy="1403985"/>
                <wp:effectExtent l="0" t="0" r="12700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354612" w:rsidRP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Uncontested Hearing  -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8.5pt;margin-top:64.45pt;width:24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UIJQIAAE0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">
                <v:textbox style="mso-fit-shape-to-text:t"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354612" w:rsidRPr="00354612" w:rsidRDefault="00354612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Uncontested Hearing  -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FCF 1015</w:t>
                      </w:r>
                    </w:p>
                  </w:txbxContent>
                </v:textbox>
              </v:shape>
            </w:pict>
          </mc:Fallback>
        </mc:AlternateContent>
      </w:r>
      <w:r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3508D" wp14:editId="55B625A9">
                <wp:simplePos x="0" y="0"/>
                <wp:positionH relativeFrom="column">
                  <wp:posOffset>4114800</wp:posOffset>
                </wp:positionH>
                <wp:positionV relativeFrom="paragraph">
                  <wp:posOffset>774065</wp:posOffset>
                </wp:positionV>
                <wp:extent cx="2965450" cy="1257300"/>
                <wp:effectExtent l="0" t="0" r="25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B07618" w:rsidRPr="00B07618" w:rsidRDefault="00B07618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Mediation 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Pr="00354612" w:rsidRDefault="00470A64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4pt;margin-top:60.95pt;width:233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rD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B07618" w:rsidRPr="00B07618" w:rsidRDefault="00B07618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Mediation 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Instructions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Pr="00354612" w:rsidRDefault="00470A64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</w:p>
                  </w:txbxContent>
                </v:textbox>
              </v:shape>
            </w:pict>
          </mc:Fallback>
        </mc:AlternateContent>
      </w:r>
      <w:r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E389A" wp14:editId="067E2917">
                <wp:simplePos x="0" y="0"/>
                <wp:positionH relativeFrom="column">
                  <wp:posOffset>771525</wp:posOffset>
                </wp:positionH>
                <wp:positionV relativeFrom="paragraph">
                  <wp:posOffset>2123440</wp:posOffset>
                </wp:positionV>
                <wp:extent cx="4848225" cy="7715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File the forms listed below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PRIOR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to your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Orders Hearing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0A64" w:rsidRDefault="00470A64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Decree for Dissolution of Marriage or Legal Separation –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(Caption Only)</w:t>
                            </w:r>
                          </w:p>
                          <w:p w:rsidR="00470A64" w:rsidRPr="00470A64" w:rsidRDefault="009C309D" w:rsidP="00470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</w:t>
                            </w:r>
                            <w:r w:rsidR="00470A64">
                              <w:rPr>
                                <w:sz w:val="20"/>
                                <w:szCs w:val="20"/>
                              </w:rPr>
                              <w:t xml:space="preserve">ort Order – </w:t>
                            </w:r>
                            <w:r w:rsidR="00470A64" w:rsidRPr="00EA7B64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A64" w:rsidRPr="00EA7B64">
                              <w:rPr>
                                <w:b/>
                                <w:sz w:val="20"/>
                                <w:szCs w:val="20"/>
                              </w:rPr>
                              <w:t>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.75pt;margin-top:167.2pt;width:381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">
                <v:textbox>
                  <w:txbxContent>
                    <w:p w:rsidR="00470A64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A64">
                        <w:rPr>
                          <w:sz w:val="20"/>
                          <w:szCs w:val="20"/>
                        </w:rPr>
                        <w:t xml:space="preserve">File the forms listed below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PRIOR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to your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Final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Orders Hearing</w:t>
                      </w:r>
                      <w:r w:rsidRPr="00470A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70A64" w:rsidRDefault="00470A64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Decree for Dissolution of Marriage or Legal Separation –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7B64">
                        <w:rPr>
                          <w:b/>
                          <w:sz w:val="20"/>
                          <w:szCs w:val="20"/>
                        </w:rPr>
                        <w:t>1116</w:t>
                      </w:r>
                      <w:r>
                        <w:rPr>
                          <w:sz w:val="20"/>
                          <w:szCs w:val="20"/>
                        </w:rPr>
                        <w:t xml:space="preserve"> (Caption Only)</w:t>
                      </w:r>
                    </w:p>
                    <w:p w:rsidR="00470A64" w:rsidRPr="00470A64" w:rsidRDefault="009C309D" w:rsidP="00470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</w:t>
                      </w:r>
                      <w:r w:rsidR="00470A64">
                        <w:rPr>
                          <w:sz w:val="20"/>
                          <w:szCs w:val="20"/>
                        </w:rPr>
                        <w:t xml:space="preserve">ort Order – </w:t>
                      </w:r>
                      <w:r w:rsidR="00470A64" w:rsidRPr="00EA7B64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0A64" w:rsidRPr="00EA7B64">
                        <w:rPr>
                          <w:b/>
                          <w:sz w:val="20"/>
                          <w:szCs w:val="20"/>
                        </w:rPr>
                        <w:t>1117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8E6" w:rsidRPr="004B798A" w:rsidSect="00A0434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9A" w:rsidRDefault="00875A9A" w:rsidP="00A0434C">
      <w:pPr>
        <w:spacing w:after="0" w:line="240" w:lineRule="auto"/>
      </w:pPr>
      <w:r>
        <w:separator/>
      </w:r>
    </w:p>
  </w:endnote>
  <w:endnote w:type="continuationSeparator" w:id="0">
    <w:p w:rsidR="00875A9A" w:rsidRDefault="00875A9A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4" w:rsidRPr="00F231B1" w:rsidRDefault="0001049B">
    <w:pPr>
      <w:pStyle w:val="Footer"/>
      <w:rPr>
        <w:sz w:val="16"/>
        <w:szCs w:val="16"/>
      </w:rPr>
    </w:pPr>
    <w:r>
      <w:rPr>
        <w:sz w:val="16"/>
        <w:szCs w:val="16"/>
      </w:rPr>
      <w:t xml:space="preserve">FCF 501 </w:t>
    </w:r>
    <w:r w:rsidR="00390209">
      <w:rPr>
        <w:sz w:val="16"/>
        <w:szCs w:val="16"/>
      </w:rPr>
      <w:t>8</w:t>
    </w:r>
    <w:r w:rsidR="002919EC">
      <w:rPr>
        <w:sz w:val="16"/>
        <w:szCs w:val="16"/>
      </w:rPr>
      <w:t>/17</w:t>
    </w:r>
    <w:r w:rsidR="00F231B1" w:rsidRPr="00F231B1">
      <w:rPr>
        <w:sz w:val="16"/>
        <w:szCs w:val="16"/>
      </w:rPr>
      <w:t xml:space="preserve"> Flowchart ~ Divorce or Legal Separation WITH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9A" w:rsidRDefault="00875A9A" w:rsidP="00A0434C">
      <w:pPr>
        <w:spacing w:after="0" w:line="240" w:lineRule="auto"/>
      </w:pPr>
      <w:r>
        <w:separator/>
      </w:r>
    </w:p>
  </w:footnote>
  <w:footnote w:type="continuationSeparator" w:id="0">
    <w:p w:rsidR="00875A9A" w:rsidRDefault="00875A9A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1DEF"/>
    <w:multiLevelType w:val="hybridMultilevel"/>
    <w:tmpl w:val="D372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5F1"/>
    <w:multiLevelType w:val="hybridMultilevel"/>
    <w:tmpl w:val="88A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35A9"/>
    <w:multiLevelType w:val="hybridMultilevel"/>
    <w:tmpl w:val="EA4A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049B"/>
    <w:rsid w:val="00101C16"/>
    <w:rsid w:val="00113218"/>
    <w:rsid w:val="001269A5"/>
    <w:rsid w:val="0019236B"/>
    <w:rsid w:val="001B1F87"/>
    <w:rsid w:val="001D1853"/>
    <w:rsid w:val="001D6324"/>
    <w:rsid w:val="001E349A"/>
    <w:rsid w:val="00212B34"/>
    <w:rsid w:val="002154D8"/>
    <w:rsid w:val="00221F9D"/>
    <w:rsid w:val="00281884"/>
    <w:rsid w:val="00287BE1"/>
    <w:rsid w:val="002919EC"/>
    <w:rsid w:val="002A5783"/>
    <w:rsid w:val="002D5B48"/>
    <w:rsid w:val="00301A4D"/>
    <w:rsid w:val="00301AE6"/>
    <w:rsid w:val="0031111D"/>
    <w:rsid w:val="003263DD"/>
    <w:rsid w:val="0034393A"/>
    <w:rsid w:val="00354612"/>
    <w:rsid w:val="0036284C"/>
    <w:rsid w:val="003778E6"/>
    <w:rsid w:val="00386500"/>
    <w:rsid w:val="00390209"/>
    <w:rsid w:val="003960D8"/>
    <w:rsid w:val="003A31D6"/>
    <w:rsid w:val="003D7E32"/>
    <w:rsid w:val="003F0090"/>
    <w:rsid w:val="00415B44"/>
    <w:rsid w:val="0042427A"/>
    <w:rsid w:val="00470A64"/>
    <w:rsid w:val="0049472F"/>
    <w:rsid w:val="004A58F2"/>
    <w:rsid w:val="004B798A"/>
    <w:rsid w:val="005100A5"/>
    <w:rsid w:val="005361FE"/>
    <w:rsid w:val="00602CAF"/>
    <w:rsid w:val="006537E1"/>
    <w:rsid w:val="006B3D8E"/>
    <w:rsid w:val="00734CC1"/>
    <w:rsid w:val="007D7201"/>
    <w:rsid w:val="007F2766"/>
    <w:rsid w:val="008223DF"/>
    <w:rsid w:val="0084153C"/>
    <w:rsid w:val="0086100D"/>
    <w:rsid w:val="008717BD"/>
    <w:rsid w:val="00875A9A"/>
    <w:rsid w:val="00881F0A"/>
    <w:rsid w:val="008A7D01"/>
    <w:rsid w:val="008B6EA9"/>
    <w:rsid w:val="00917A88"/>
    <w:rsid w:val="00970D5D"/>
    <w:rsid w:val="009934F5"/>
    <w:rsid w:val="009C309D"/>
    <w:rsid w:val="009C7F15"/>
    <w:rsid w:val="00A0434C"/>
    <w:rsid w:val="00A147DC"/>
    <w:rsid w:val="00A8767B"/>
    <w:rsid w:val="00AC62B1"/>
    <w:rsid w:val="00AD5B24"/>
    <w:rsid w:val="00B07618"/>
    <w:rsid w:val="00B25158"/>
    <w:rsid w:val="00B4223F"/>
    <w:rsid w:val="00B87C61"/>
    <w:rsid w:val="00BD4BC0"/>
    <w:rsid w:val="00BE0991"/>
    <w:rsid w:val="00BF780B"/>
    <w:rsid w:val="00C57DB8"/>
    <w:rsid w:val="00C85F1A"/>
    <w:rsid w:val="00CA48BC"/>
    <w:rsid w:val="00CF2A66"/>
    <w:rsid w:val="00D00780"/>
    <w:rsid w:val="00D03538"/>
    <w:rsid w:val="00D0536D"/>
    <w:rsid w:val="00DB69CD"/>
    <w:rsid w:val="00DB7A81"/>
    <w:rsid w:val="00DD72F1"/>
    <w:rsid w:val="00E30954"/>
    <w:rsid w:val="00E50B75"/>
    <w:rsid w:val="00EA7B64"/>
    <w:rsid w:val="00EC3F3C"/>
    <w:rsid w:val="00EE5492"/>
    <w:rsid w:val="00EF0D82"/>
    <w:rsid w:val="00F070F8"/>
    <w:rsid w:val="00F231B1"/>
    <w:rsid w:val="00F24097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fourth.org/ElPasoCounty/med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/ElPasoCounty/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2017-06-08T17:30:00Z</cp:lastPrinted>
  <dcterms:created xsi:type="dcterms:W3CDTF">2017-09-08T14:24:00Z</dcterms:created>
  <dcterms:modified xsi:type="dcterms:W3CDTF">2017-09-08T14:24:00Z</dcterms:modified>
</cp:coreProperties>
</file>