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434C" w:rsidRDefault="00630870">
      <w:pPr>
        <w:contextualSpacing/>
        <w:rPr>
          <w:sz w:val="32"/>
          <w:szCs w:val="32"/>
        </w:rPr>
      </w:pPr>
      <w:r w:rsidRPr="00A0434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DA13E" wp14:editId="1E7F9800">
                <wp:simplePos x="0" y="0"/>
                <wp:positionH relativeFrom="column">
                  <wp:posOffset>4667250</wp:posOffset>
                </wp:positionH>
                <wp:positionV relativeFrom="paragraph">
                  <wp:posOffset>-95885</wp:posOffset>
                </wp:positionV>
                <wp:extent cx="2468880" cy="466725"/>
                <wp:effectExtent l="0" t="0" r="266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4C" w:rsidRPr="000337A7" w:rsidRDefault="00A043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>Statutory 182 day</w:t>
                            </w:r>
                            <w:r w:rsidR="00030C45">
                              <w:rPr>
                                <w:sz w:val="20"/>
                                <w:szCs w:val="20"/>
                              </w:rPr>
                              <w:t xml:space="preserve"> before filing</w:t>
                            </w: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 period for purposes of establishing Home State Jurisdiction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5pt;margin-top:-7.55pt;width:194.4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">
                <v:textbox>
                  <w:txbxContent>
                    <w:p w:rsidR="00A0434C" w:rsidRPr="000337A7" w:rsidRDefault="00A0434C">
                      <w:pPr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>Statutory 182 day</w:t>
                      </w:r>
                      <w:r w:rsidR="00030C45">
                        <w:rPr>
                          <w:sz w:val="20"/>
                          <w:szCs w:val="20"/>
                        </w:rPr>
                        <w:t xml:space="preserve"> before filing</w:t>
                      </w:r>
                      <w:bookmarkStart w:id="1" w:name="_GoBack"/>
                      <w:bookmarkEnd w:id="1"/>
                      <w:r w:rsidRPr="000337A7">
                        <w:rPr>
                          <w:sz w:val="20"/>
                          <w:szCs w:val="20"/>
                        </w:rPr>
                        <w:t xml:space="preserve"> period for purposes of establishing Home State Jurisdiction</w:t>
                      </w:r>
                    </w:p>
                  </w:txbxContent>
                </v:textbox>
              </v:shape>
            </w:pict>
          </mc:Fallback>
        </mc:AlternateContent>
      </w:r>
      <w:r w:rsidR="00A0434C" w:rsidRPr="00A0434C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A5A0E" wp14:editId="0E0DB6B0">
                <wp:simplePos x="0" y="0"/>
                <wp:positionH relativeFrom="column">
                  <wp:posOffset>4257675</wp:posOffset>
                </wp:positionH>
                <wp:positionV relativeFrom="paragraph">
                  <wp:posOffset>95250</wp:posOffset>
                </wp:positionV>
                <wp:extent cx="0" cy="228600"/>
                <wp:effectExtent l="9525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35.25pt;margin-top:7.5pt;width:0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" strokecolor="black [3213]">
                <v:stroke endarrow="open"/>
              </v:shape>
            </w:pict>
          </mc:Fallback>
        </mc:AlternateContent>
      </w:r>
      <w:r w:rsidR="00A0434C" w:rsidRPr="00A0434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62B1F" wp14:editId="36510C0B">
                <wp:simplePos x="0" y="0"/>
                <wp:positionH relativeFrom="column">
                  <wp:posOffset>3366135</wp:posOffset>
                </wp:positionH>
                <wp:positionV relativeFrom="paragraph">
                  <wp:posOffset>428625</wp:posOffset>
                </wp:positionV>
                <wp:extent cx="3771900" cy="447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4C" w:rsidRPr="000337A7" w:rsidRDefault="00A0434C" w:rsidP="00A0434C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>Domestic Relations Case Information Sheet – JDF 1000</w:t>
                            </w:r>
                          </w:p>
                          <w:p w:rsidR="00A0434C" w:rsidRPr="000337A7" w:rsidRDefault="00A0434C" w:rsidP="00A0434C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>Petition for Allocation of Parental Responsibilities – JDF 1413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5.05pt;margin-top:33.75pt;width:297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">
                <v:textbox>
                  <w:txbxContent>
                    <w:p w:rsidR="00A0434C" w:rsidRPr="000337A7" w:rsidRDefault="00A0434C" w:rsidP="00A0434C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>Domestic Relations Case Information Sheet – JDF 1000</w:t>
                      </w:r>
                    </w:p>
                    <w:p w:rsidR="00A0434C" w:rsidRPr="000337A7" w:rsidRDefault="00A0434C" w:rsidP="00A0434C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>Petition for Allocation of Parental Responsibilities – JDF 1413</w:t>
                      </w:r>
                    </w:p>
                  </w:txbxContent>
                </v:textbox>
              </v:shape>
            </w:pict>
          </mc:Fallback>
        </mc:AlternateContent>
      </w:r>
      <w:r w:rsidR="00A0434C" w:rsidRPr="00A0434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7DC48" wp14:editId="05DAB1A4">
                <wp:simplePos x="0" y="0"/>
                <wp:positionH relativeFrom="column">
                  <wp:posOffset>4257675</wp:posOffset>
                </wp:positionH>
                <wp:positionV relativeFrom="paragraph">
                  <wp:posOffset>104775</wp:posOffset>
                </wp:positionV>
                <wp:extent cx="409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25pt,8.25pt" to="367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" strokecolor="black [3213]"/>
            </w:pict>
          </mc:Fallback>
        </mc:AlternateContent>
      </w:r>
      <w:r w:rsidR="00A0434C" w:rsidRPr="00A0434C">
        <w:rPr>
          <w:sz w:val="32"/>
          <w:szCs w:val="32"/>
        </w:rPr>
        <w:t>Flowchart – Allocation of Parental Responsibilities</w:t>
      </w:r>
    </w:p>
    <w:p w:rsidR="0011336C" w:rsidRPr="000337A7" w:rsidRDefault="00CE54B5">
      <w:pPr>
        <w:contextualSpacing/>
        <w:rPr>
          <w:sz w:val="20"/>
          <w:szCs w:val="20"/>
        </w:rPr>
      </w:pPr>
      <w:hyperlink r:id="rId9" w:history="1">
        <w:r w:rsidR="0011336C" w:rsidRPr="000337A7">
          <w:rPr>
            <w:rStyle w:val="Hyperlink"/>
            <w:sz w:val="20"/>
            <w:szCs w:val="20"/>
          </w:rPr>
          <w:t>www.courts.state.co.us</w:t>
        </w:r>
      </w:hyperlink>
      <w:r w:rsidR="0011336C" w:rsidRPr="000337A7">
        <w:rPr>
          <w:sz w:val="20"/>
          <w:szCs w:val="20"/>
        </w:rPr>
        <w:t xml:space="preserve"> – </w:t>
      </w:r>
      <w:r w:rsidR="0011336C" w:rsidRPr="000337A7">
        <w:rPr>
          <w:b/>
          <w:sz w:val="20"/>
          <w:szCs w:val="20"/>
        </w:rPr>
        <w:t>JDF Forms</w:t>
      </w:r>
      <w:r w:rsidR="0011336C" w:rsidRPr="000337A7">
        <w:rPr>
          <w:sz w:val="20"/>
          <w:szCs w:val="20"/>
        </w:rPr>
        <w:t xml:space="preserve"> </w:t>
      </w:r>
    </w:p>
    <w:p w:rsidR="00A863CA" w:rsidRPr="003A23D0" w:rsidRDefault="00CE54B5" w:rsidP="00A863CA">
      <w:pPr>
        <w:contextualSpacing/>
        <w:rPr>
          <w:b/>
          <w:sz w:val="20"/>
          <w:szCs w:val="20"/>
        </w:rPr>
      </w:pPr>
      <w:hyperlink r:id="rId10" w:history="1">
        <w:r w:rsidR="00A863CA" w:rsidRPr="003A23D0">
          <w:rPr>
            <w:rStyle w:val="Hyperlink"/>
            <w:sz w:val="20"/>
            <w:szCs w:val="20"/>
          </w:rPr>
          <w:t>https://www.courts.state.co.us/Courts/County</w:t>
        </w:r>
      </w:hyperlink>
      <w:r w:rsidR="00A863CA">
        <w:rPr>
          <w:sz w:val="20"/>
          <w:szCs w:val="20"/>
        </w:rPr>
        <w:t xml:space="preserve"> - </w:t>
      </w:r>
      <w:r w:rsidR="00A863CA">
        <w:rPr>
          <w:b/>
          <w:sz w:val="20"/>
          <w:szCs w:val="20"/>
        </w:rPr>
        <w:t>FCF Forms</w:t>
      </w:r>
    </w:p>
    <w:p w:rsidR="0011336C" w:rsidRDefault="00A863CA">
      <w:pPr>
        <w:contextualSpacing/>
      </w:pPr>
      <w:r w:rsidRPr="000337A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F0B33" wp14:editId="51CD683C">
                <wp:simplePos x="0" y="0"/>
                <wp:positionH relativeFrom="column">
                  <wp:posOffset>2035175</wp:posOffset>
                </wp:positionH>
                <wp:positionV relativeFrom="paragraph">
                  <wp:posOffset>15875</wp:posOffset>
                </wp:positionV>
                <wp:extent cx="0" cy="304800"/>
                <wp:effectExtent l="9525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60.25pt;margin-top:1.25pt;width:0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" strokecolor="black [3213]">
                <v:stroke endarrow="open"/>
              </v:shape>
            </w:pict>
          </mc:Fallback>
        </mc:AlternateContent>
      </w:r>
      <w:r w:rsidRPr="000337A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A470B" wp14:editId="03F44392">
                <wp:simplePos x="0" y="0"/>
                <wp:positionH relativeFrom="column">
                  <wp:posOffset>2038350</wp:posOffset>
                </wp:positionH>
                <wp:positionV relativeFrom="paragraph">
                  <wp:posOffset>-3175</wp:posOffset>
                </wp:positionV>
                <wp:extent cx="13239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-.25pt" to="264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" strokecolor="black [3213]"/>
            </w:pict>
          </mc:Fallback>
        </mc:AlternateContent>
      </w:r>
    </w:p>
    <w:p w:rsidR="00A863CA" w:rsidRDefault="00A863CA">
      <w:pPr>
        <w:contextualSpacing/>
      </w:pPr>
    </w:p>
    <w:p w:rsidR="00DB69CD" w:rsidRDefault="00E9711D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FC340" wp14:editId="51E251FB">
                <wp:simplePos x="0" y="0"/>
                <wp:positionH relativeFrom="column">
                  <wp:posOffset>-266700</wp:posOffset>
                </wp:positionH>
                <wp:positionV relativeFrom="paragraph">
                  <wp:posOffset>6350</wp:posOffset>
                </wp:positionV>
                <wp:extent cx="4057650" cy="1171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6C" w:rsidRPr="000337A7" w:rsidRDefault="0011336C" w:rsidP="0011336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Service of Summons is Completed by –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JDF 1414</w:t>
                            </w:r>
                          </w:p>
                          <w:p w:rsidR="0011336C" w:rsidRPr="000337A7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>Co-Petitioner Filing (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BOTH</w:t>
                            </w: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 parties sign/notarize Petition)</w:t>
                            </w:r>
                          </w:p>
                          <w:p w:rsidR="0011336C" w:rsidRPr="000337A7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Summons and Waiver/Acceptance of Service –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JDF 1414(a)</w:t>
                            </w:r>
                          </w:p>
                          <w:p w:rsidR="0011336C" w:rsidRPr="000337A7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Summons and Return of Service -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JDF 1414(b)</w:t>
                            </w:r>
                          </w:p>
                          <w:p w:rsidR="0011336C" w:rsidRPr="000337A7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Instruction for Service by Publication –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JDF 1301 &amp; 1302</w:t>
                            </w:r>
                          </w:p>
                          <w:p w:rsidR="0011336C" w:rsidRDefault="0011336C" w:rsidP="0011336C">
                            <w:pPr>
                              <w:rPr>
                                <w:b/>
                              </w:rPr>
                            </w:pPr>
                          </w:p>
                          <w:p w:rsidR="0011336C" w:rsidRPr="0011336C" w:rsidRDefault="001133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pt;margin-top:.5pt;width:319.5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">
                <v:textbox>
                  <w:txbxContent>
                    <w:p w:rsidR="0011336C" w:rsidRPr="000337A7" w:rsidRDefault="0011336C" w:rsidP="0011336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Service of Summons is </w:t>
                      </w:r>
                      <w:proofErr w:type="gramStart"/>
                      <w:r w:rsidRPr="000337A7">
                        <w:rPr>
                          <w:sz w:val="20"/>
                          <w:szCs w:val="20"/>
                        </w:rPr>
                        <w:t>Completed</w:t>
                      </w:r>
                      <w:proofErr w:type="gramEnd"/>
                      <w:r w:rsidRPr="000337A7">
                        <w:rPr>
                          <w:sz w:val="20"/>
                          <w:szCs w:val="20"/>
                        </w:rPr>
                        <w:t xml:space="preserve"> by –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>JDF 1414</w:t>
                      </w:r>
                    </w:p>
                    <w:p w:rsidR="0011336C" w:rsidRPr="000337A7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>Co-Petitioner Filing (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>BOTH</w:t>
                      </w:r>
                      <w:r w:rsidRPr="000337A7">
                        <w:rPr>
                          <w:sz w:val="20"/>
                          <w:szCs w:val="20"/>
                        </w:rPr>
                        <w:t xml:space="preserve"> parties sign/notarize Petition)</w:t>
                      </w:r>
                    </w:p>
                    <w:p w:rsidR="0011336C" w:rsidRPr="000337A7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Summons and Waiver/Acceptance of Service –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>JDF 1414(a)</w:t>
                      </w:r>
                    </w:p>
                    <w:p w:rsidR="0011336C" w:rsidRPr="000337A7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Summons and Return of Service -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 xml:space="preserve"> JDF 1414(b)</w:t>
                      </w:r>
                    </w:p>
                    <w:p w:rsidR="0011336C" w:rsidRPr="000337A7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Instruction for Service by Publication –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>JDF 1301 &amp; 1302</w:t>
                      </w:r>
                    </w:p>
                    <w:p w:rsidR="0011336C" w:rsidRDefault="0011336C" w:rsidP="0011336C">
                      <w:pPr>
                        <w:rPr>
                          <w:b/>
                        </w:rPr>
                      </w:pPr>
                    </w:p>
                    <w:p w:rsidR="0011336C" w:rsidRPr="0011336C" w:rsidRDefault="001133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768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A58B30" wp14:editId="5ED99D28">
                <wp:simplePos x="0" y="0"/>
                <wp:positionH relativeFrom="column">
                  <wp:posOffset>4905375</wp:posOffset>
                </wp:positionH>
                <wp:positionV relativeFrom="paragraph">
                  <wp:posOffset>1644650</wp:posOffset>
                </wp:positionV>
                <wp:extent cx="304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25pt,129.5pt" to="410.2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" strokecolor="black [3213]"/>
            </w:pict>
          </mc:Fallback>
        </mc:AlternateContent>
      </w:r>
      <w:r w:rsidR="0001648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7DF27B" wp14:editId="0ACC2A0F">
                <wp:simplePos x="0" y="0"/>
                <wp:positionH relativeFrom="column">
                  <wp:posOffset>304800</wp:posOffset>
                </wp:positionH>
                <wp:positionV relativeFrom="paragraph">
                  <wp:posOffset>1644650</wp:posOffset>
                </wp:positionV>
                <wp:extent cx="0" cy="542925"/>
                <wp:effectExtent l="95250" t="0" r="5715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4pt;margin-top:129.5pt;width:0;height:4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" strokecolor="black [3213]">
                <v:stroke endarrow="open"/>
              </v:shape>
            </w:pict>
          </mc:Fallback>
        </mc:AlternateContent>
      </w:r>
      <w:r w:rsidR="0001648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763EF7" wp14:editId="345A6871">
                <wp:simplePos x="0" y="0"/>
                <wp:positionH relativeFrom="column">
                  <wp:posOffset>304800</wp:posOffset>
                </wp:positionH>
                <wp:positionV relativeFrom="paragraph">
                  <wp:posOffset>1644650</wp:posOffset>
                </wp:positionV>
                <wp:extent cx="6381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129.5pt" to="74.2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" strokecolor="black [3213]"/>
            </w:pict>
          </mc:Fallback>
        </mc:AlternateContent>
      </w:r>
      <w:r w:rsidR="0001648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65814F" wp14:editId="501E6766">
                <wp:simplePos x="0" y="0"/>
                <wp:positionH relativeFrom="column">
                  <wp:posOffset>942975</wp:posOffset>
                </wp:positionH>
                <wp:positionV relativeFrom="paragraph">
                  <wp:posOffset>1387475</wp:posOffset>
                </wp:positionV>
                <wp:extent cx="3962400" cy="4857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481" w:rsidRPr="000337A7" w:rsidRDefault="000164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Statutory 21 days in state (or 35 days out of state) RESPONSE period begins once Service of Summons is properly completed.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4.25pt;margin-top:109.25pt;width:312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F/JgIAAEw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">
                <v:textbox>
                  <w:txbxContent>
                    <w:p w:rsidR="00016481" w:rsidRPr="000337A7" w:rsidRDefault="000164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337A7">
                        <w:rPr>
                          <w:b/>
                          <w:sz w:val="20"/>
                          <w:szCs w:val="20"/>
                        </w:rPr>
                        <w:t>Statutory 21 days in state (or 35 days out of state) RESPONSE period begins once Service of Summons is properly completed.</w:t>
                      </w:r>
                    </w:p>
                  </w:txbxContent>
                </v:textbox>
              </v:shape>
            </w:pict>
          </mc:Fallback>
        </mc:AlternateContent>
      </w:r>
      <w:r w:rsidR="0001648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719AA2" wp14:editId="564605E0">
                <wp:simplePos x="0" y="0"/>
                <wp:positionH relativeFrom="column">
                  <wp:posOffset>2114550</wp:posOffset>
                </wp:positionH>
                <wp:positionV relativeFrom="paragraph">
                  <wp:posOffset>1177925</wp:posOffset>
                </wp:positionV>
                <wp:extent cx="0" cy="2095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92.75pt" to="166.5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" strokecolor="black [3213]"/>
            </w:pict>
          </mc:Fallback>
        </mc:AlternateContent>
      </w:r>
      <w:r w:rsidR="00A0434C">
        <w:t xml:space="preserve"> </w:t>
      </w:r>
    </w:p>
    <w:p w:rsidR="003D30A4" w:rsidRDefault="00E9711D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5C5816" wp14:editId="0CAC2B8C">
                <wp:simplePos x="0" y="0"/>
                <wp:positionH relativeFrom="column">
                  <wp:posOffset>4876800</wp:posOffset>
                </wp:positionH>
                <wp:positionV relativeFrom="paragraph">
                  <wp:posOffset>48895</wp:posOffset>
                </wp:positionV>
                <wp:extent cx="2257425" cy="6858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481" w:rsidRPr="000337A7" w:rsidRDefault="00016481" w:rsidP="000164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Mandatory Initial Status Conference for BOTH Parties with Family Court Facilitators</w:t>
                            </w:r>
                          </w:p>
                          <w:p w:rsidR="00016481" w:rsidRDefault="000164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384pt;margin-top:3.85pt;width:177.75pt;height:5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" fillcolor="white [3201]" strokeweight=".5pt">
                <v:textbox>
                  <w:txbxContent>
                    <w:p w:rsidR="00016481" w:rsidRPr="000337A7" w:rsidRDefault="00016481" w:rsidP="000164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337A7">
                        <w:rPr>
                          <w:b/>
                          <w:sz w:val="20"/>
                          <w:szCs w:val="20"/>
                        </w:rPr>
                        <w:t>Mandatory Initial Status Conference for BOTH Parties with Family Court Facilitators</w:t>
                      </w:r>
                    </w:p>
                    <w:p w:rsidR="00016481" w:rsidRDefault="00016481"/>
                  </w:txbxContent>
                </v:textbox>
              </v:shape>
            </w:pict>
          </mc:Fallback>
        </mc:AlternateContent>
      </w:r>
    </w:p>
    <w:p w:rsidR="003D30A4" w:rsidRDefault="003D30A4">
      <w:pPr>
        <w:contextualSpacing/>
      </w:pPr>
    </w:p>
    <w:p w:rsidR="003D30A4" w:rsidRDefault="00E9711D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F4E62" wp14:editId="1A3EEC1B">
                <wp:simplePos x="0" y="0"/>
                <wp:positionH relativeFrom="column">
                  <wp:posOffset>3790950</wp:posOffset>
                </wp:positionH>
                <wp:positionV relativeFrom="paragraph">
                  <wp:posOffset>56515</wp:posOffset>
                </wp:positionV>
                <wp:extent cx="1085850" cy="0"/>
                <wp:effectExtent l="0" t="76200" r="1905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" o:spid="_x0000_s1026" type="#_x0000_t32" style="position:absolute;margin-left:298.5pt;margin-top:4.45pt;width:85.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" strokecolor="black [3213]">
                <v:stroke endarrow="open"/>
              </v:shape>
            </w:pict>
          </mc:Fallback>
        </mc:AlternateContent>
      </w:r>
    </w:p>
    <w:p w:rsidR="003D30A4" w:rsidRDefault="003D30A4">
      <w:pPr>
        <w:contextualSpacing/>
      </w:pPr>
    </w:p>
    <w:p w:rsidR="003D30A4" w:rsidRDefault="003D30A4">
      <w:pPr>
        <w:contextualSpacing/>
      </w:pPr>
    </w:p>
    <w:p w:rsidR="003D30A4" w:rsidRDefault="003D30A4">
      <w:pPr>
        <w:contextualSpacing/>
      </w:pPr>
    </w:p>
    <w:p w:rsidR="003D30A4" w:rsidRDefault="003D30A4">
      <w:pPr>
        <w:contextualSpacing/>
      </w:pPr>
    </w:p>
    <w:p w:rsidR="003D30A4" w:rsidRDefault="003D30A4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F48DDD" wp14:editId="12F3511F">
                <wp:simplePos x="0" y="0"/>
                <wp:positionH relativeFrom="column">
                  <wp:posOffset>5219700</wp:posOffset>
                </wp:positionH>
                <wp:positionV relativeFrom="paragraph">
                  <wp:posOffset>76200</wp:posOffset>
                </wp:positionV>
                <wp:extent cx="0" cy="257175"/>
                <wp:effectExtent l="95250" t="0" r="5715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11pt;margin-top:6pt;width:0;height:2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" strokecolor="black [3213]">
                <v:stroke endarrow="open"/>
              </v:shape>
            </w:pict>
          </mc:Fallback>
        </mc:AlternateContent>
      </w:r>
    </w:p>
    <w:p w:rsidR="003D30A4" w:rsidRDefault="003D30A4">
      <w:pPr>
        <w:contextualSpacing/>
      </w:pPr>
    </w:p>
    <w:p w:rsidR="00703628" w:rsidRPr="000337A7" w:rsidRDefault="003D30A4">
      <w:pPr>
        <w:contextualSpacing/>
        <w:rPr>
          <w:b/>
          <w:sz w:val="20"/>
          <w:szCs w:val="2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37A7">
        <w:rPr>
          <w:b/>
          <w:sz w:val="20"/>
          <w:szCs w:val="20"/>
          <w:u w:val="single"/>
        </w:rPr>
        <w:t>OPTIONAL</w:t>
      </w:r>
    </w:p>
    <w:p w:rsidR="003D30A4" w:rsidRPr="003D30A4" w:rsidRDefault="002456D7" w:rsidP="00703628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14C8C3" wp14:editId="2C66942B">
                <wp:simplePos x="0" y="0"/>
                <wp:positionH relativeFrom="column">
                  <wp:posOffset>5499100</wp:posOffset>
                </wp:positionH>
                <wp:positionV relativeFrom="paragraph">
                  <wp:posOffset>3672205</wp:posOffset>
                </wp:positionV>
                <wp:extent cx="0" cy="228600"/>
                <wp:effectExtent l="9525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433pt;margin-top:289.15pt;width:0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6AF6AF" wp14:editId="768672AF">
                <wp:simplePos x="0" y="0"/>
                <wp:positionH relativeFrom="column">
                  <wp:posOffset>3917950</wp:posOffset>
                </wp:positionH>
                <wp:positionV relativeFrom="paragraph">
                  <wp:posOffset>3938905</wp:posOffset>
                </wp:positionV>
                <wp:extent cx="3228975" cy="1063625"/>
                <wp:effectExtent l="0" t="0" r="28575" b="222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C5" w:rsidRPr="000337A7" w:rsidRDefault="00EC5EC5" w:rsidP="0053239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CONTESTED</w:t>
                            </w:r>
                            <w:r w:rsidRPr="000337A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Parties do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NOT</w:t>
                            </w:r>
                            <w:r w:rsidRPr="000337A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Agree</w:t>
                            </w:r>
                          </w:p>
                          <w:p w:rsidR="00EC5EC5" w:rsidRPr="000337A7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Complete Mediation – </w:t>
                            </w:r>
                            <w:r w:rsidR="00FD489E">
                              <w:rPr>
                                <w:b/>
                                <w:sz w:val="20"/>
                                <w:szCs w:val="20"/>
                              </w:rPr>
                              <w:t>JDF 1337</w:t>
                            </w:r>
                          </w:p>
                          <w:p w:rsidR="00EC5EC5" w:rsidRPr="000337A7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Pretrial Statement –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JDF 1129</w:t>
                            </w:r>
                          </w:p>
                          <w:p w:rsidR="00EC5EC5" w:rsidRPr="000337A7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Notice to Set – Instructions -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JDF 1122</w:t>
                            </w:r>
                          </w:p>
                          <w:p w:rsidR="00EC5EC5" w:rsidRPr="000337A7" w:rsidRDefault="00EC5EC5" w:rsidP="00EC5EC5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Notice to Set –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JDF 1123 and JDF 1124</w:t>
                            </w:r>
                          </w:p>
                          <w:p w:rsidR="00EC5EC5" w:rsidRPr="00EC5EC5" w:rsidRDefault="00EC5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08.5pt;margin-top:310.15pt;width:254.25pt;height:8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">
                <v:textbox>
                  <w:txbxContent>
                    <w:p w:rsidR="00EC5EC5" w:rsidRPr="000337A7" w:rsidRDefault="00EC5EC5" w:rsidP="00532395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b/>
                          <w:sz w:val="20"/>
                          <w:szCs w:val="20"/>
                          <w:u w:val="single"/>
                        </w:rPr>
                        <w:t>CONTESTED</w:t>
                      </w:r>
                      <w:r w:rsidRPr="000337A7">
                        <w:rPr>
                          <w:sz w:val="20"/>
                          <w:szCs w:val="20"/>
                          <w:u w:val="single"/>
                        </w:rPr>
                        <w:t xml:space="preserve"> – Parties do </w:t>
                      </w:r>
                      <w:r w:rsidRPr="000337A7">
                        <w:rPr>
                          <w:b/>
                          <w:sz w:val="20"/>
                          <w:szCs w:val="20"/>
                          <w:u w:val="single"/>
                        </w:rPr>
                        <w:t>NOT</w:t>
                      </w:r>
                      <w:r w:rsidRPr="000337A7">
                        <w:rPr>
                          <w:sz w:val="20"/>
                          <w:szCs w:val="20"/>
                          <w:u w:val="single"/>
                        </w:rPr>
                        <w:t xml:space="preserve"> Agree</w:t>
                      </w:r>
                    </w:p>
                    <w:p w:rsidR="00EC5EC5" w:rsidRPr="000337A7" w:rsidRDefault="00EC5EC5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Complete Mediation – </w:t>
                      </w:r>
                      <w:r w:rsidR="00FD489E">
                        <w:rPr>
                          <w:b/>
                          <w:sz w:val="20"/>
                          <w:szCs w:val="20"/>
                        </w:rPr>
                        <w:t>JDF 1337</w:t>
                      </w:r>
                    </w:p>
                    <w:p w:rsidR="00EC5EC5" w:rsidRPr="000337A7" w:rsidRDefault="00EC5EC5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Pretrial Statement –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>JDF 1129</w:t>
                      </w:r>
                    </w:p>
                    <w:p w:rsidR="00EC5EC5" w:rsidRPr="000337A7" w:rsidRDefault="00EC5EC5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Notice to Set – Instructions -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 xml:space="preserve"> JDF 1122</w:t>
                      </w:r>
                    </w:p>
                    <w:p w:rsidR="00EC5EC5" w:rsidRPr="000337A7" w:rsidRDefault="00EC5EC5" w:rsidP="00EC5EC5">
                      <w:pPr>
                        <w:pStyle w:val="ListParagraph"/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Notice to Set –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>JDF 1123 and JDF 1124</w:t>
                      </w:r>
                    </w:p>
                    <w:p w:rsidR="00EC5EC5" w:rsidRPr="00EC5EC5" w:rsidRDefault="00EC5EC5"/>
                  </w:txbxContent>
                </v:textbox>
              </v:shape>
            </w:pict>
          </mc:Fallback>
        </mc:AlternateContent>
      </w:r>
      <w:r w:rsidR="00DA5BB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EA9EFC" wp14:editId="29E1E351">
                <wp:simplePos x="0" y="0"/>
                <wp:positionH relativeFrom="column">
                  <wp:posOffset>-266700</wp:posOffset>
                </wp:positionH>
                <wp:positionV relativeFrom="paragraph">
                  <wp:posOffset>46355</wp:posOffset>
                </wp:positionV>
                <wp:extent cx="4114800" cy="2063750"/>
                <wp:effectExtent l="0" t="0" r="19050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481" w:rsidRPr="000337A7" w:rsidRDefault="00016481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337A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Read</w:t>
                            </w:r>
                            <w:r w:rsidRPr="000337A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Case Management Order –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FCF 400</w:t>
                            </w:r>
                          </w:p>
                          <w:p w:rsidR="00016481" w:rsidRPr="000337A7" w:rsidRDefault="00016481" w:rsidP="00D9768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Forms to be Submitted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after</w:t>
                            </w: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 Service of Summons is completed.</w:t>
                            </w:r>
                          </w:p>
                          <w:p w:rsidR="00016481" w:rsidRPr="000337A7" w:rsidRDefault="00D9768D" w:rsidP="00D976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>Both Parties must attend a Parenting Seminar</w:t>
                            </w:r>
                          </w:p>
                          <w:p w:rsidR="00D9768D" w:rsidRPr="000337A7" w:rsidRDefault="00D9768D" w:rsidP="00D976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Certificate of Compliance Mandatory Disclosures –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JDF 1104</w:t>
                            </w: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 one from each party</w:t>
                            </w:r>
                          </w:p>
                          <w:p w:rsidR="00D9768D" w:rsidRPr="000337A7" w:rsidRDefault="00D9768D" w:rsidP="00D976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Petitioner’s  Sworn Financial Statement –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D9768D" w:rsidRPr="000337A7" w:rsidRDefault="00D9768D" w:rsidP="00D976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Respondent/Co Petitioner’s Sworn Financial Statement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- 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D9768D" w:rsidRPr="000337A7" w:rsidRDefault="00D9768D" w:rsidP="00D976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Child Support Worksheet </w:t>
                            </w:r>
                            <w:r w:rsidR="00F00F69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F00F69">
                              <w:rPr>
                                <w:b/>
                                <w:sz w:val="20"/>
                                <w:szCs w:val="20"/>
                              </w:rPr>
                              <w:t>Family Law Software</w:t>
                            </w:r>
                          </w:p>
                          <w:p w:rsidR="00D9768D" w:rsidRPr="000337A7" w:rsidRDefault="00D9768D" w:rsidP="00D976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Parenting Plan –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JDF 1113</w:t>
                            </w: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5BBF">
                              <w:rPr>
                                <w:sz w:val="20"/>
                                <w:szCs w:val="20"/>
                              </w:rPr>
                              <w:t>(jointly notarized if full agreement or one from each party if no agreement)</w:t>
                            </w: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D9768D" w:rsidRPr="00016481" w:rsidRDefault="00D976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1pt;margin-top:3.65pt;width:324pt;height:16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">
                <v:textbox>
                  <w:txbxContent>
                    <w:p w:rsidR="00016481" w:rsidRPr="000337A7" w:rsidRDefault="00016481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337A7">
                        <w:rPr>
                          <w:b/>
                          <w:sz w:val="20"/>
                          <w:szCs w:val="20"/>
                          <w:u w:val="single"/>
                        </w:rPr>
                        <w:t>Read</w:t>
                      </w:r>
                      <w:r w:rsidRPr="000337A7">
                        <w:rPr>
                          <w:sz w:val="20"/>
                          <w:szCs w:val="20"/>
                          <w:u w:val="single"/>
                        </w:rPr>
                        <w:t xml:space="preserve"> – Case Management Order – </w:t>
                      </w:r>
                      <w:r w:rsidRPr="000337A7">
                        <w:rPr>
                          <w:b/>
                          <w:sz w:val="20"/>
                          <w:szCs w:val="20"/>
                          <w:u w:val="single"/>
                        </w:rPr>
                        <w:t>FCF 400</w:t>
                      </w:r>
                    </w:p>
                    <w:p w:rsidR="00016481" w:rsidRPr="000337A7" w:rsidRDefault="00016481" w:rsidP="00D9768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Forms to be </w:t>
                      </w:r>
                      <w:proofErr w:type="gramStart"/>
                      <w:r w:rsidRPr="000337A7">
                        <w:rPr>
                          <w:sz w:val="20"/>
                          <w:szCs w:val="20"/>
                        </w:rPr>
                        <w:t>Submitted</w:t>
                      </w:r>
                      <w:proofErr w:type="gramEnd"/>
                      <w:r w:rsidRPr="000337A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37A7">
                        <w:rPr>
                          <w:b/>
                          <w:sz w:val="20"/>
                          <w:szCs w:val="20"/>
                          <w:u w:val="single"/>
                        </w:rPr>
                        <w:t>after</w:t>
                      </w:r>
                      <w:r w:rsidRPr="000337A7">
                        <w:rPr>
                          <w:sz w:val="20"/>
                          <w:szCs w:val="20"/>
                        </w:rPr>
                        <w:t xml:space="preserve"> Service of Summons is completed.</w:t>
                      </w:r>
                    </w:p>
                    <w:p w:rsidR="00016481" w:rsidRPr="000337A7" w:rsidRDefault="00D9768D" w:rsidP="00D976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>Both Parties must attend a Parenting Seminar</w:t>
                      </w:r>
                    </w:p>
                    <w:p w:rsidR="00D9768D" w:rsidRPr="000337A7" w:rsidRDefault="00D9768D" w:rsidP="00D976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Certificate of Compliance Mandatory Disclosures –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>JDF 1104</w:t>
                      </w:r>
                      <w:r w:rsidRPr="000337A7">
                        <w:rPr>
                          <w:sz w:val="20"/>
                          <w:szCs w:val="20"/>
                        </w:rPr>
                        <w:t xml:space="preserve"> one from each party</w:t>
                      </w:r>
                    </w:p>
                    <w:p w:rsidR="00D9768D" w:rsidRPr="000337A7" w:rsidRDefault="00D9768D" w:rsidP="00D976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Petitioner’s  Sworn Financial Statement –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D9768D" w:rsidRPr="000337A7" w:rsidRDefault="00D9768D" w:rsidP="00D976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Respondent/Co Petitioner’s Sworn Financial Statement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337A7">
                        <w:rPr>
                          <w:sz w:val="20"/>
                          <w:szCs w:val="20"/>
                        </w:rPr>
                        <w:t xml:space="preserve">- 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D9768D" w:rsidRPr="000337A7" w:rsidRDefault="00D9768D" w:rsidP="00D976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Child Support Worksheet </w:t>
                      </w:r>
                      <w:r w:rsidR="00F00F69">
                        <w:rPr>
                          <w:sz w:val="20"/>
                          <w:szCs w:val="20"/>
                        </w:rPr>
                        <w:t>–</w:t>
                      </w:r>
                      <w:r w:rsidR="00F00F69">
                        <w:rPr>
                          <w:b/>
                          <w:sz w:val="20"/>
                          <w:szCs w:val="20"/>
                        </w:rPr>
                        <w:t>Family Law Software</w:t>
                      </w:r>
                    </w:p>
                    <w:p w:rsidR="00D9768D" w:rsidRPr="000337A7" w:rsidRDefault="00D9768D" w:rsidP="00D976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Parenting Plan –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>JDF 1113</w:t>
                      </w:r>
                      <w:r w:rsidRPr="000337A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A5BBF">
                        <w:rPr>
                          <w:sz w:val="20"/>
                          <w:szCs w:val="20"/>
                        </w:rPr>
                        <w:t>(jointly notarized if full agreement or one from each party if no agreement)</w:t>
                      </w: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D9768D" w:rsidRPr="00016481" w:rsidRDefault="00D9768D"/>
                  </w:txbxContent>
                </v:textbox>
              </v:shape>
            </w:pict>
          </mc:Fallback>
        </mc:AlternateContent>
      </w:r>
      <w:r w:rsidR="00DA5BB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DA75FD" wp14:editId="2CED4367">
                <wp:simplePos x="0" y="0"/>
                <wp:positionH relativeFrom="column">
                  <wp:posOffset>1612900</wp:posOffset>
                </wp:positionH>
                <wp:positionV relativeFrom="paragraph">
                  <wp:posOffset>2110105</wp:posOffset>
                </wp:positionV>
                <wp:extent cx="0" cy="460375"/>
                <wp:effectExtent l="95250" t="0" r="57150" b="539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0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27pt;margin-top:166.15pt;width:0;height:36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" strokecolor="black [3213]">
                <v:stroke endarrow="open"/>
              </v:shape>
            </w:pict>
          </mc:Fallback>
        </mc:AlternateContent>
      </w:r>
      <w:r w:rsidR="005C1BD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3F8DC0" wp14:editId="122DD598">
                <wp:simplePos x="0" y="0"/>
                <wp:positionH relativeFrom="column">
                  <wp:posOffset>-260350</wp:posOffset>
                </wp:positionH>
                <wp:positionV relativeFrom="paragraph">
                  <wp:posOffset>2570480</wp:posOffset>
                </wp:positionV>
                <wp:extent cx="7402830" cy="1006475"/>
                <wp:effectExtent l="0" t="0" r="26670" b="222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2830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395" w:rsidRDefault="00532395" w:rsidP="0053239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Pursuant to C.R.S. 13-22-313 mediation or other ADR process is mandatory for all domestic cases that have contested issues unless the Court waives that requirement based on a determination that the case is not appropriate for mediation or other ADR because of </w:t>
                            </w:r>
                            <w:r w:rsidRPr="004B798A">
                              <w:rPr>
                                <w:i/>
                                <w:sz w:val="20"/>
                                <w:szCs w:val="20"/>
                              </w:rPr>
                              <w:t>domestic violence.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 C.R.S. 14-10-124 (1.3)(a); C.R.S. 14-10-123.4 (a)-(c) see forms JDF </w:t>
                            </w:r>
                            <w:r w:rsidR="00F00F69">
                              <w:rPr>
                                <w:sz w:val="20"/>
                                <w:szCs w:val="20"/>
                              </w:rPr>
                              <w:t>1307/1308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>.  Parties may choose a qualified private mediator from the community if they can agree on the mediator.  Otherwise they will schedule with the 4</w:t>
                            </w:r>
                            <w:r w:rsidRPr="004B79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Judicial District Office of Dispute Resolution online by going to </w:t>
                            </w:r>
                            <w:hyperlink r:id="rId11" w:history="1">
                              <w:r w:rsidRPr="004B798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www.gofourth.org</w:t>
                              </w:r>
                            </w:hyperlink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or in person at Room S-023. </w:t>
                            </w:r>
                          </w:p>
                          <w:p w:rsidR="00703628" w:rsidRPr="000337A7" w:rsidRDefault="007036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20.5pt;margin-top:202.4pt;width:582.9pt;height:7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">
                <v:textbox>
                  <w:txbxContent>
                    <w:p w:rsidR="00532395" w:rsidRDefault="00532395" w:rsidP="0053239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4B798A">
                        <w:rPr>
                          <w:sz w:val="20"/>
                          <w:szCs w:val="20"/>
                        </w:rPr>
                        <w:t xml:space="preserve">Pursuant to C.R.S. 13-22-313 mediation or other ADR process is mandatory for all domestic cases that have contested issues unless the Court waives that requirement based on a determination that the case is not appropriate for mediation or other ADR because of </w:t>
                      </w:r>
                      <w:r w:rsidRPr="004B798A">
                        <w:rPr>
                          <w:i/>
                          <w:sz w:val="20"/>
                          <w:szCs w:val="20"/>
                        </w:rPr>
                        <w:t>domestic violence.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  C.R.S. 14-10-124 (1.3</w:t>
                      </w:r>
                      <w:proofErr w:type="gramStart"/>
                      <w:r w:rsidRPr="004B798A">
                        <w:rPr>
                          <w:sz w:val="20"/>
                          <w:szCs w:val="20"/>
                        </w:rPr>
                        <w:t>)(</w:t>
                      </w:r>
                      <w:proofErr w:type="gramEnd"/>
                      <w:r w:rsidRPr="004B798A">
                        <w:rPr>
                          <w:sz w:val="20"/>
                          <w:szCs w:val="20"/>
                        </w:rPr>
                        <w:t xml:space="preserve">a); C.R.S. 14-10-123.4 (a)-(c) see forms JDF </w:t>
                      </w:r>
                      <w:r w:rsidR="00F00F69">
                        <w:rPr>
                          <w:sz w:val="20"/>
                          <w:szCs w:val="20"/>
                        </w:rPr>
                        <w:t>1307/1308</w:t>
                      </w:r>
                      <w:r w:rsidRPr="004B798A">
                        <w:rPr>
                          <w:sz w:val="20"/>
                          <w:szCs w:val="20"/>
                        </w:rPr>
                        <w:t>.  Parties may choose a qualified private mediator from the community if they can agree on the mediator.  Otherwise they will schedule with the 4</w:t>
                      </w:r>
                      <w:r w:rsidRPr="004B798A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 Judicial District Office of Dispute Resolution online by going to </w:t>
                      </w:r>
                      <w:hyperlink r:id="rId12" w:history="1">
                        <w:r w:rsidRPr="004B798A">
                          <w:rPr>
                            <w:rStyle w:val="Hyperlink"/>
                            <w:sz w:val="20"/>
                            <w:szCs w:val="20"/>
                          </w:rPr>
                          <w:t>www.gofourth.org</w:t>
                        </w:r>
                      </w:hyperlink>
                      <w:r w:rsidRPr="004B798A">
                        <w:rPr>
                          <w:sz w:val="20"/>
                          <w:szCs w:val="20"/>
                        </w:rPr>
                        <w:t xml:space="preserve"> or in person at Room S-023. </w:t>
                      </w:r>
                    </w:p>
                    <w:p w:rsidR="00703628" w:rsidRPr="000337A7" w:rsidRDefault="0070362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89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67EFB4" wp14:editId="45638ACE">
                <wp:simplePos x="0" y="0"/>
                <wp:positionH relativeFrom="column">
                  <wp:posOffset>5562600</wp:posOffset>
                </wp:positionH>
                <wp:positionV relativeFrom="paragraph">
                  <wp:posOffset>1767205</wp:posOffset>
                </wp:positionV>
                <wp:extent cx="0" cy="800100"/>
                <wp:effectExtent l="95250" t="0" r="571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438pt;margin-top:139.15pt;width:0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" strokecolor="black [3213]">
                <v:stroke endarrow="open"/>
              </v:shape>
            </w:pict>
          </mc:Fallback>
        </mc:AlternateContent>
      </w:r>
      <w:r w:rsidR="006E789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D0E671" wp14:editId="67253C37">
                <wp:simplePos x="0" y="0"/>
                <wp:positionH relativeFrom="column">
                  <wp:posOffset>4076700</wp:posOffset>
                </wp:positionH>
                <wp:positionV relativeFrom="paragraph">
                  <wp:posOffset>24130</wp:posOffset>
                </wp:positionV>
                <wp:extent cx="3057525" cy="17430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68D" w:rsidRPr="000337A7" w:rsidRDefault="003D30A4" w:rsidP="003D30A4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After</w:t>
                            </w: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 the opposing party has been properly served the steps to schedule a hearing for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Temporary Orders</w:t>
                            </w: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 include the following forms:</w:t>
                            </w:r>
                          </w:p>
                          <w:p w:rsidR="003D30A4" w:rsidRPr="000337A7" w:rsidRDefault="003D30A4" w:rsidP="003D30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Motion and Order for Temporary Orders: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JDF 1106 and JDF 1110</w:t>
                            </w:r>
                          </w:p>
                          <w:p w:rsidR="003D30A4" w:rsidRPr="000337A7" w:rsidRDefault="003D30A4" w:rsidP="003D30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Certificate of Compliance –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JDF 1104</w:t>
                            </w:r>
                          </w:p>
                          <w:p w:rsidR="003D30A4" w:rsidRPr="000337A7" w:rsidRDefault="003D30A4" w:rsidP="003D30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Sworn Financial Statement –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3D30A4" w:rsidRPr="000337A7" w:rsidRDefault="003D30A4" w:rsidP="003D30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Notice to Set for Pro Se Temporary Orders Hearing –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FCF 1010</w:t>
                            </w:r>
                          </w:p>
                          <w:p w:rsidR="00703628" w:rsidRDefault="00703628" w:rsidP="007036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703628" w:rsidRPr="00703628" w:rsidRDefault="00703628" w:rsidP="007036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321pt;margin-top:1.9pt;width:240.75pt;height:13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">
                <v:textbox>
                  <w:txbxContent>
                    <w:p w:rsidR="00D9768D" w:rsidRPr="000337A7" w:rsidRDefault="003D30A4" w:rsidP="003D30A4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b/>
                          <w:sz w:val="20"/>
                          <w:szCs w:val="20"/>
                          <w:u w:val="single"/>
                        </w:rPr>
                        <w:t>After</w:t>
                      </w:r>
                      <w:r w:rsidRPr="000337A7">
                        <w:rPr>
                          <w:sz w:val="20"/>
                          <w:szCs w:val="20"/>
                        </w:rPr>
                        <w:t xml:space="preserve"> the opposing party has been properly served the steps to schedule a hearing for </w:t>
                      </w:r>
                      <w:bookmarkStart w:id="1" w:name="_GoBack"/>
                      <w:bookmarkEnd w:id="1"/>
                      <w:r w:rsidRPr="000337A7">
                        <w:rPr>
                          <w:b/>
                          <w:sz w:val="20"/>
                          <w:szCs w:val="20"/>
                          <w:u w:val="single"/>
                        </w:rPr>
                        <w:t>Temporary Orders</w:t>
                      </w:r>
                      <w:r w:rsidRPr="000337A7">
                        <w:rPr>
                          <w:sz w:val="20"/>
                          <w:szCs w:val="20"/>
                        </w:rPr>
                        <w:t xml:space="preserve"> include the following forms:</w:t>
                      </w:r>
                    </w:p>
                    <w:p w:rsidR="003D30A4" w:rsidRPr="000337A7" w:rsidRDefault="003D30A4" w:rsidP="003D30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Motion and Order for Temporary Orders: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>JDF 1106 and JDF 1110</w:t>
                      </w:r>
                    </w:p>
                    <w:p w:rsidR="003D30A4" w:rsidRPr="000337A7" w:rsidRDefault="003D30A4" w:rsidP="003D30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Certificate of Compliance –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>JDF 1104</w:t>
                      </w:r>
                    </w:p>
                    <w:p w:rsidR="003D30A4" w:rsidRPr="000337A7" w:rsidRDefault="003D30A4" w:rsidP="003D30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Sworn Financial Statement –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3D30A4" w:rsidRPr="000337A7" w:rsidRDefault="003D30A4" w:rsidP="003D30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Notice to Set for Pro Se Temporary Orders Hearing –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>FCF 1010</w:t>
                      </w:r>
                    </w:p>
                    <w:p w:rsidR="00703628" w:rsidRDefault="00703628" w:rsidP="00703628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703628" w:rsidRDefault="00703628" w:rsidP="00703628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703628" w:rsidRDefault="00703628" w:rsidP="00703628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703628" w:rsidRPr="00703628" w:rsidRDefault="00703628" w:rsidP="00703628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41C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83E88B" wp14:editId="517CD8D0">
                <wp:simplePos x="0" y="0"/>
                <wp:positionH relativeFrom="column">
                  <wp:posOffset>3486150</wp:posOffset>
                </wp:positionH>
                <wp:positionV relativeFrom="paragraph">
                  <wp:posOffset>4655820</wp:posOffset>
                </wp:positionV>
                <wp:extent cx="0" cy="400050"/>
                <wp:effectExtent l="95250" t="0" r="11430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74.5pt;margin-top:366.6pt;width:0;height:31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2241C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9685DE" wp14:editId="529A7B7A">
                <wp:simplePos x="0" y="0"/>
                <wp:positionH relativeFrom="column">
                  <wp:posOffset>3486150</wp:posOffset>
                </wp:positionH>
                <wp:positionV relativeFrom="paragraph">
                  <wp:posOffset>4655820</wp:posOffset>
                </wp:positionV>
                <wp:extent cx="4286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366.6pt" to="308.25pt,3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" strokecolor="black [3213]"/>
            </w:pict>
          </mc:Fallback>
        </mc:AlternateContent>
      </w:r>
      <w:r w:rsidR="0053239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7FCB65" wp14:editId="40AA8D86">
                <wp:simplePos x="0" y="0"/>
                <wp:positionH relativeFrom="column">
                  <wp:posOffset>495300</wp:posOffset>
                </wp:positionH>
                <wp:positionV relativeFrom="paragraph">
                  <wp:posOffset>5055870</wp:posOffset>
                </wp:positionV>
                <wp:extent cx="5067300" cy="69532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C5" w:rsidRPr="000337A7" w:rsidRDefault="00630870" w:rsidP="0053239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File the Forms listed below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PRIOR </w:t>
                            </w:r>
                            <w:r w:rsidRPr="000337A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to your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Final/Permanent Orders Hearing.</w:t>
                            </w:r>
                          </w:p>
                          <w:p w:rsidR="00532395" w:rsidRDefault="00630870" w:rsidP="0053239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2395">
                              <w:rPr>
                                <w:sz w:val="20"/>
                                <w:szCs w:val="20"/>
                              </w:rPr>
                              <w:t xml:space="preserve">Order for Allocation of Parental Responsibilities – </w:t>
                            </w:r>
                            <w:r w:rsidRPr="005323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JDF 1422 </w:t>
                            </w:r>
                            <w:r w:rsidRPr="00532395">
                              <w:rPr>
                                <w:sz w:val="20"/>
                                <w:szCs w:val="20"/>
                              </w:rPr>
                              <w:t>(Caption Only)</w:t>
                            </w:r>
                          </w:p>
                          <w:p w:rsidR="00630870" w:rsidRPr="00532395" w:rsidRDefault="00630870" w:rsidP="0053239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2395">
                              <w:rPr>
                                <w:sz w:val="20"/>
                                <w:szCs w:val="20"/>
                              </w:rPr>
                              <w:t xml:space="preserve"> Support Order – </w:t>
                            </w:r>
                            <w:r w:rsidRPr="00532395">
                              <w:rPr>
                                <w:b/>
                                <w:sz w:val="20"/>
                                <w:szCs w:val="20"/>
                              </w:rPr>
                              <w:t>JDF 1117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9pt;margin-top:398.1pt;width:399pt;height:5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">
                <v:textbox>
                  <w:txbxContent>
                    <w:p w:rsidR="00EC5EC5" w:rsidRPr="000337A7" w:rsidRDefault="00630870" w:rsidP="0053239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337A7">
                        <w:rPr>
                          <w:sz w:val="20"/>
                          <w:szCs w:val="20"/>
                          <w:u w:val="single"/>
                        </w:rPr>
                        <w:t xml:space="preserve">File the Forms listed below </w:t>
                      </w:r>
                      <w:r w:rsidRPr="000337A7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PRIOR </w:t>
                      </w:r>
                      <w:r w:rsidRPr="000337A7">
                        <w:rPr>
                          <w:sz w:val="20"/>
                          <w:szCs w:val="20"/>
                          <w:u w:val="single"/>
                        </w:rPr>
                        <w:t xml:space="preserve">to your </w:t>
                      </w:r>
                      <w:r w:rsidRPr="000337A7">
                        <w:rPr>
                          <w:b/>
                          <w:sz w:val="20"/>
                          <w:szCs w:val="20"/>
                          <w:u w:val="single"/>
                        </w:rPr>
                        <w:t>Final/Permanent Orders Hearing.</w:t>
                      </w:r>
                    </w:p>
                    <w:p w:rsidR="00532395" w:rsidRDefault="00630870" w:rsidP="0053239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532395">
                        <w:rPr>
                          <w:sz w:val="20"/>
                          <w:szCs w:val="20"/>
                        </w:rPr>
                        <w:t xml:space="preserve">Order for Allocation of Parental Responsibilities – </w:t>
                      </w:r>
                      <w:r w:rsidRPr="00532395">
                        <w:rPr>
                          <w:b/>
                          <w:sz w:val="20"/>
                          <w:szCs w:val="20"/>
                        </w:rPr>
                        <w:t xml:space="preserve">JDF 1422 </w:t>
                      </w:r>
                      <w:r w:rsidRPr="00532395">
                        <w:rPr>
                          <w:sz w:val="20"/>
                          <w:szCs w:val="20"/>
                        </w:rPr>
                        <w:t>(Caption Only)</w:t>
                      </w:r>
                    </w:p>
                    <w:p w:rsidR="00630870" w:rsidRPr="00532395" w:rsidRDefault="00630870" w:rsidP="0053239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532395">
                        <w:rPr>
                          <w:sz w:val="20"/>
                          <w:szCs w:val="20"/>
                        </w:rPr>
                        <w:t xml:space="preserve"> Support Order – </w:t>
                      </w:r>
                      <w:r w:rsidRPr="00532395">
                        <w:rPr>
                          <w:b/>
                          <w:sz w:val="20"/>
                          <w:szCs w:val="20"/>
                        </w:rPr>
                        <w:t>JDF 1117</w:t>
                      </w:r>
                    </w:p>
                  </w:txbxContent>
                </v:textbox>
              </v:shape>
            </w:pict>
          </mc:Fallback>
        </mc:AlternateContent>
      </w:r>
      <w:r w:rsidR="0053239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04317B" wp14:editId="3DEB39CA">
                <wp:simplePos x="0" y="0"/>
                <wp:positionH relativeFrom="column">
                  <wp:posOffset>-266700</wp:posOffset>
                </wp:positionH>
                <wp:positionV relativeFrom="paragraph">
                  <wp:posOffset>3836670</wp:posOffset>
                </wp:positionV>
                <wp:extent cx="3095625" cy="89535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C5" w:rsidRPr="000337A7" w:rsidRDefault="00EC5EC5" w:rsidP="0053239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UNCONTESTED</w:t>
                            </w:r>
                            <w:r w:rsidRPr="000337A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Parties Agree</w:t>
                            </w:r>
                          </w:p>
                          <w:p w:rsidR="00EC5EC5" w:rsidRPr="000337A7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37A7">
                              <w:rPr>
                                <w:sz w:val="20"/>
                                <w:szCs w:val="20"/>
                              </w:rPr>
                              <w:t xml:space="preserve">Notice to Set Uncontested Hearing </w:t>
                            </w:r>
                            <w:r w:rsidR="0073702B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0337A7">
                              <w:rPr>
                                <w:b/>
                                <w:sz w:val="20"/>
                                <w:szCs w:val="20"/>
                              </w:rPr>
                              <w:t>FCF 1015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1pt;margin-top:302.1pt;width:243.75pt;height:7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">
                <v:textbox>
                  <w:txbxContent>
                    <w:p w:rsidR="00EC5EC5" w:rsidRPr="000337A7" w:rsidRDefault="00EC5EC5" w:rsidP="00532395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0337A7">
                        <w:rPr>
                          <w:b/>
                          <w:sz w:val="20"/>
                          <w:szCs w:val="20"/>
                          <w:u w:val="single"/>
                        </w:rPr>
                        <w:t>UNCONTESTED</w:t>
                      </w:r>
                      <w:r w:rsidRPr="000337A7">
                        <w:rPr>
                          <w:sz w:val="20"/>
                          <w:szCs w:val="20"/>
                          <w:u w:val="single"/>
                        </w:rPr>
                        <w:t xml:space="preserve"> – Parties Agree</w:t>
                      </w:r>
                    </w:p>
                    <w:p w:rsidR="00EC5EC5" w:rsidRPr="000337A7" w:rsidRDefault="00EC5EC5" w:rsidP="00EC5EC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337A7">
                        <w:rPr>
                          <w:sz w:val="20"/>
                          <w:szCs w:val="20"/>
                        </w:rPr>
                        <w:t xml:space="preserve">Notice to Set Uncontested Hearing </w:t>
                      </w:r>
                      <w:r w:rsidR="0073702B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0337A7">
                        <w:rPr>
                          <w:b/>
                          <w:sz w:val="20"/>
                          <w:szCs w:val="20"/>
                        </w:rPr>
                        <w:t>FCF 1015</w:t>
                      </w:r>
                    </w:p>
                  </w:txbxContent>
                </v:textbox>
              </v:shape>
            </w:pict>
          </mc:Fallback>
        </mc:AlternateContent>
      </w:r>
      <w:r w:rsidR="000337A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B759AF" wp14:editId="3CF86963">
                <wp:simplePos x="0" y="0"/>
                <wp:positionH relativeFrom="column">
                  <wp:posOffset>1019175</wp:posOffset>
                </wp:positionH>
                <wp:positionV relativeFrom="paragraph">
                  <wp:posOffset>4735830</wp:posOffset>
                </wp:positionV>
                <wp:extent cx="0" cy="323850"/>
                <wp:effectExtent l="95250" t="0" r="7620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80.25pt;margin-top:372.9pt;width:0;height:25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 w:rsidR="000337A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E8596D" wp14:editId="10BBA8EE">
                <wp:simplePos x="0" y="0"/>
                <wp:positionH relativeFrom="column">
                  <wp:posOffset>838200</wp:posOffset>
                </wp:positionH>
                <wp:positionV relativeFrom="paragraph">
                  <wp:posOffset>3678555</wp:posOffset>
                </wp:positionV>
                <wp:extent cx="0" cy="161925"/>
                <wp:effectExtent l="95250" t="0" r="57150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66pt;margin-top:289.65pt;width:0;height:12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 w:rsidR="000337A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4C6F88" wp14:editId="315F694F">
                <wp:simplePos x="0" y="0"/>
                <wp:positionH relativeFrom="column">
                  <wp:posOffset>3305175</wp:posOffset>
                </wp:positionH>
                <wp:positionV relativeFrom="paragraph">
                  <wp:posOffset>3678555</wp:posOffset>
                </wp:positionV>
                <wp:extent cx="21907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25pt,289.65pt" to="432.75pt,2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" strokecolor="black [3213]"/>
            </w:pict>
          </mc:Fallback>
        </mc:AlternateContent>
      </w:r>
      <w:r w:rsidR="000337A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57B851" wp14:editId="2446D33E">
                <wp:simplePos x="0" y="0"/>
                <wp:positionH relativeFrom="column">
                  <wp:posOffset>828675</wp:posOffset>
                </wp:positionH>
                <wp:positionV relativeFrom="paragraph">
                  <wp:posOffset>3678555</wp:posOffset>
                </wp:positionV>
                <wp:extent cx="24765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289.65pt" to="260.25pt,2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" strokecolor="black [3213]"/>
            </w:pict>
          </mc:Fallback>
        </mc:AlternateContent>
      </w:r>
      <w:r w:rsidR="000337A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22C6DE" wp14:editId="6D340837">
                <wp:simplePos x="0" y="0"/>
                <wp:positionH relativeFrom="column">
                  <wp:posOffset>3305175</wp:posOffset>
                </wp:positionH>
                <wp:positionV relativeFrom="paragraph">
                  <wp:posOffset>3583305</wp:posOffset>
                </wp:positionV>
                <wp:extent cx="0" cy="952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25pt,282.15pt" to="260.25pt,2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" strokecolor="black [3213]"/>
            </w:pict>
          </mc:Fallback>
        </mc:AlternateContent>
      </w:r>
      <w:r w:rsidR="0063087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07FF71" wp14:editId="5CDF6BF7">
                <wp:simplePos x="0" y="0"/>
                <wp:positionH relativeFrom="column">
                  <wp:posOffset>3848100</wp:posOffset>
                </wp:positionH>
                <wp:positionV relativeFrom="paragraph">
                  <wp:posOffset>1097280</wp:posOffset>
                </wp:positionV>
                <wp:extent cx="200025" cy="0"/>
                <wp:effectExtent l="38100" t="76200" r="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03pt;margin-top:86.4pt;width:15.7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" strokecolor="black [3213]">
                <v:stroke endarrow="open"/>
              </v:shape>
            </w:pict>
          </mc:Fallback>
        </mc:AlternateContent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rPr>
          <w:b/>
        </w:rPr>
        <w:tab/>
      </w:r>
      <w:r w:rsidR="003D30A4">
        <w:rPr>
          <w:b/>
          <w:u w:val="single"/>
        </w:rPr>
        <w:t xml:space="preserve"> </w:t>
      </w:r>
    </w:p>
    <w:sectPr w:rsidR="003D30A4" w:rsidRPr="003D30A4" w:rsidSect="00A0434C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B5" w:rsidRDefault="00CE54B5" w:rsidP="00A0434C">
      <w:pPr>
        <w:spacing w:after="0" w:line="240" w:lineRule="auto"/>
      </w:pPr>
      <w:r>
        <w:separator/>
      </w:r>
    </w:p>
  </w:endnote>
  <w:endnote w:type="continuationSeparator" w:id="0">
    <w:p w:rsidR="00CE54B5" w:rsidRDefault="00CE54B5" w:rsidP="00A0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A7" w:rsidRDefault="000337A7">
    <w:pPr>
      <w:pStyle w:val="Footer"/>
    </w:pPr>
    <w:r>
      <w:t>FCF</w:t>
    </w:r>
    <w:r w:rsidR="00F00F69">
      <w:t xml:space="preserve"> 499 0</w:t>
    </w:r>
    <w:r w:rsidR="00B944F4">
      <w:t>8</w:t>
    </w:r>
    <w:r w:rsidR="009E1E94">
      <w:t>/17</w:t>
    </w:r>
    <w:r>
      <w:t xml:space="preserve"> Flowchart –Allocation of Parental Responsibilities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B5" w:rsidRDefault="00CE54B5" w:rsidP="00A0434C">
      <w:pPr>
        <w:spacing w:after="0" w:line="240" w:lineRule="auto"/>
      </w:pPr>
      <w:r>
        <w:separator/>
      </w:r>
    </w:p>
  </w:footnote>
  <w:footnote w:type="continuationSeparator" w:id="0">
    <w:p w:rsidR="00CE54B5" w:rsidRDefault="00CE54B5" w:rsidP="00A04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164"/>
    <w:multiLevelType w:val="hybridMultilevel"/>
    <w:tmpl w:val="CC209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47FBA"/>
    <w:multiLevelType w:val="hybridMultilevel"/>
    <w:tmpl w:val="A8B4A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54F48"/>
    <w:multiLevelType w:val="hybridMultilevel"/>
    <w:tmpl w:val="879CF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71729"/>
    <w:multiLevelType w:val="hybridMultilevel"/>
    <w:tmpl w:val="76ECC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B7BE2"/>
    <w:multiLevelType w:val="hybridMultilevel"/>
    <w:tmpl w:val="BCFEF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13145"/>
    <w:multiLevelType w:val="hybridMultilevel"/>
    <w:tmpl w:val="3CB45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B59F6"/>
    <w:multiLevelType w:val="hybridMultilevel"/>
    <w:tmpl w:val="E966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C37FC"/>
    <w:multiLevelType w:val="hybridMultilevel"/>
    <w:tmpl w:val="FC969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4C"/>
    <w:rsid w:val="00016481"/>
    <w:rsid w:val="00030C45"/>
    <w:rsid w:val="000337A7"/>
    <w:rsid w:val="00101C16"/>
    <w:rsid w:val="00113218"/>
    <w:rsid w:val="0011336C"/>
    <w:rsid w:val="001269A5"/>
    <w:rsid w:val="0014342B"/>
    <w:rsid w:val="00175E2B"/>
    <w:rsid w:val="001D1853"/>
    <w:rsid w:val="001D6324"/>
    <w:rsid w:val="00201C21"/>
    <w:rsid w:val="00212B34"/>
    <w:rsid w:val="002241C7"/>
    <w:rsid w:val="002456D7"/>
    <w:rsid w:val="00254A36"/>
    <w:rsid w:val="00287BE1"/>
    <w:rsid w:val="00291CB4"/>
    <w:rsid w:val="002A5783"/>
    <w:rsid w:val="002D5B48"/>
    <w:rsid w:val="00301A4D"/>
    <w:rsid w:val="00301AE6"/>
    <w:rsid w:val="0036284C"/>
    <w:rsid w:val="00386500"/>
    <w:rsid w:val="003960D8"/>
    <w:rsid w:val="003A31D6"/>
    <w:rsid w:val="003D30A4"/>
    <w:rsid w:val="003F0090"/>
    <w:rsid w:val="0042427A"/>
    <w:rsid w:val="0049472F"/>
    <w:rsid w:val="004A58F2"/>
    <w:rsid w:val="005100A5"/>
    <w:rsid w:val="00532395"/>
    <w:rsid w:val="005C1BDA"/>
    <w:rsid w:val="005F4DBF"/>
    <w:rsid w:val="00630870"/>
    <w:rsid w:val="006B7D26"/>
    <w:rsid w:val="006E7892"/>
    <w:rsid w:val="00701E62"/>
    <w:rsid w:val="00703628"/>
    <w:rsid w:val="00734CC1"/>
    <w:rsid w:val="0073702B"/>
    <w:rsid w:val="0075452F"/>
    <w:rsid w:val="007C273F"/>
    <w:rsid w:val="007D7201"/>
    <w:rsid w:val="007F2766"/>
    <w:rsid w:val="0086100D"/>
    <w:rsid w:val="0087006F"/>
    <w:rsid w:val="008717BD"/>
    <w:rsid w:val="00881F0A"/>
    <w:rsid w:val="008A54D9"/>
    <w:rsid w:val="00916190"/>
    <w:rsid w:val="00917A88"/>
    <w:rsid w:val="00925FF5"/>
    <w:rsid w:val="00970DDE"/>
    <w:rsid w:val="00972123"/>
    <w:rsid w:val="009934F5"/>
    <w:rsid w:val="009C7E7B"/>
    <w:rsid w:val="009E1E94"/>
    <w:rsid w:val="00A0434C"/>
    <w:rsid w:val="00A147DC"/>
    <w:rsid w:val="00A41BFB"/>
    <w:rsid w:val="00A863CA"/>
    <w:rsid w:val="00A965F4"/>
    <w:rsid w:val="00AD5B24"/>
    <w:rsid w:val="00B25158"/>
    <w:rsid w:val="00B27004"/>
    <w:rsid w:val="00B87C61"/>
    <w:rsid w:val="00B944F4"/>
    <w:rsid w:val="00BB5A3A"/>
    <w:rsid w:val="00BD4BC0"/>
    <w:rsid w:val="00C60191"/>
    <w:rsid w:val="00CA48BC"/>
    <w:rsid w:val="00CE54B5"/>
    <w:rsid w:val="00CF2A66"/>
    <w:rsid w:val="00D02DB4"/>
    <w:rsid w:val="00D03538"/>
    <w:rsid w:val="00D2585E"/>
    <w:rsid w:val="00D9768D"/>
    <w:rsid w:val="00DA5BBF"/>
    <w:rsid w:val="00DB69CD"/>
    <w:rsid w:val="00DD72F1"/>
    <w:rsid w:val="00E9711D"/>
    <w:rsid w:val="00EC3F3C"/>
    <w:rsid w:val="00EC5EC5"/>
    <w:rsid w:val="00EE5492"/>
    <w:rsid w:val="00F00F69"/>
    <w:rsid w:val="00F130B3"/>
    <w:rsid w:val="00F527E4"/>
    <w:rsid w:val="00F82881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4C"/>
  </w:style>
  <w:style w:type="paragraph" w:styleId="Footer">
    <w:name w:val="footer"/>
    <w:basedOn w:val="Normal"/>
    <w:link w:val="Foot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4C"/>
  </w:style>
  <w:style w:type="character" w:styleId="Hyperlink">
    <w:name w:val="Hyperlink"/>
    <w:basedOn w:val="DefaultParagraphFont"/>
    <w:uiPriority w:val="99"/>
    <w:unhideWhenUsed/>
    <w:rsid w:val="00113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4C"/>
  </w:style>
  <w:style w:type="paragraph" w:styleId="Footer">
    <w:name w:val="footer"/>
    <w:basedOn w:val="Normal"/>
    <w:link w:val="Foot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4C"/>
  </w:style>
  <w:style w:type="character" w:styleId="Hyperlink">
    <w:name w:val="Hyperlink"/>
    <w:basedOn w:val="DefaultParagraphFont"/>
    <w:uiPriority w:val="99"/>
    <w:unhideWhenUsed/>
    <w:rsid w:val="00113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fourth.org/ElPasoCounty/medi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fourth.org/ElPasoCounty/mediati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urts.state.co.us/Courts/Coun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urts.state.co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93473-257B-4D34-B8A9-BD2163D1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Colorado Judicial User</cp:lastModifiedBy>
  <cp:revision>2</cp:revision>
  <cp:lastPrinted>2017-06-08T17:26:00Z</cp:lastPrinted>
  <dcterms:created xsi:type="dcterms:W3CDTF">2017-09-08T14:22:00Z</dcterms:created>
  <dcterms:modified xsi:type="dcterms:W3CDTF">2017-09-08T14:22:00Z</dcterms:modified>
</cp:coreProperties>
</file>