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9D" w:rsidRDefault="007C32DB">
      <w:pPr>
        <w:contextualSpacing/>
        <w:rPr>
          <w:sz w:val="20"/>
          <w:szCs w:val="20"/>
        </w:rPr>
      </w:pPr>
      <w:bookmarkStart w:id="0" w:name="_GoBack"/>
      <w:bookmarkEnd w:id="0"/>
      <w:r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F854" wp14:editId="6C41A097">
                <wp:simplePos x="0" y="0"/>
                <wp:positionH relativeFrom="column">
                  <wp:posOffset>3896995</wp:posOffset>
                </wp:positionH>
                <wp:positionV relativeFrom="paragraph">
                  <wp:posOffset>-153035</wp:posOffset>
                </wp:positionV>
                <wp:extent cx="3050540" cy="45720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05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Statutory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91 day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 xml:space="preserve"> period </w:t>
                            </w:r>
                            <w:r w:rsidR="00DE702C">
                              <w:rPr>
                                <w:sz w:val="20"/>
                                <w:szCs w:val="20"/>
                              </w:rPr>
                              <w:t xml:space="preserve">before filing 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 xml:space="preserve">for purposes of establishing domicile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6F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85pt;margin-top:-12.05pt;width:240.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">
                <v:textbox>
                  <w:txbxContent>
                    <w:p w:rsidR="00A0434C" w:rsidRPr="0047248F" w:rsidRDefault="00A0434C">
                      <w:p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Statutory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91 day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 xml:space="preserve"> period </w:t>
                      </w:r>
                      <w:r w:rsidR="00DE702C">
                        <w:rPr>
                          <w:sz w:val="20"/>
                          <w:szCs w:val="20"/>
                        </w:rPr>
                        <w:t xml:space="preserve">before filing 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 xml:space="preserve">for purposes of establishing domicile </w:t>
                      </w:r>
                    </w:p>
                  </w:txbxContent>
                </v:textbox>
              </v:shape>
            </w:pict>
          </mc:Fallback>
        </mc:AlternateContent>
      </w:r>
      <w:r w:rsidR="009973D4" w:rsidRPr="00A0434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AC2EF" wp14:editId="13D50AE4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409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B3ADB6" id="Straight Connector 1" o:spid="_x0000_s1026" style="position:absolute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5pt,3.75pt" to="303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" strokecolor="black [3213]"/>
            </w:pict>
          </mc:Fallback>
        </mc:AlternateContent>
      </w:r>
      <w:r w:rsidR="009973D4" w:rsidRPr="00A0434C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F8BEA" wp14:editId="42778DF6">
                <wp:simplePos x="0" y="0"/>
                <wp:positionH relativeFrom="column">
                  <wp:posOffset>3448050</wp:posOffset>
                </wp:positionH>
                <wp:positionV relativeFrom="paragraph">
                  <wp:posOffset>47625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A04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71.5pt;margin-top:3.75pt;width:0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" strokecolor="black [3213]">
                <v:stroke endarrow="open"/>
              </v:shape>
            </w:pict>
          </mc:Fallback>
        </mc:AlternateContent>
      </w:r>
      <w:r w:rsidR="00B1039F" w:rsidRPr="0047248F">
        <w:rPr>
          <w:noProof/>
          <w:sz w:val="20"/>
          <w:szCs w:val="20"/>
        </w:rPr>
        <w:t xml:space="preserve"> </w:t>
      </w:r>
      <w:hyperlink r:id="rId8" w:history="1">
        <w:r w:rsidR="0011336C" w:rsidRPr="0047248F">
          <w:rPr>
            <w:rStyle w:val="Hyperlink"/>
            <w:sz w:val="20"/>
            <w:szCs w:val="20"/>
          </w:rPr>
          <w:t>www.courts.state.co.us</w:t>
        </w:r>
      </w:hyperlink>
      <w:r w:rsidR="0011336C" w:rsidRPr="0047248F">
        <w:rPr>
          <w:sz w:val="20"/>
          <w:szCs w:val="20"/>
        </w:rPr>
        <w:t xml:space="preserve"> – </w:t>
      </w:r>
      <w:r w:rsidR="009973D4">
        <w:rPr>
          <w:b/>
          <w:sz w:val="20"/>
          <w:szCs w:val="20"/>
        </w:rPr>
        <w:t>All</w:t>
      </w:r>
      <w:r w:rsidR="0011336C" w:rsidRPr="0047248F">
        <w:rPr>
          <w:b/>
          <w:sz w:val="20"/>
          <w:szCs w:val="20"/>
        </w:rPr>
        <w:t xml:space="preserve"> Forms</w:t>
      </w:r>
      <w:r w:rsidR="0011336C" w:rsidRPr="0047248F">
        <w:rPr>
          <w:sz w:val="20"/>
          <w:szCs w:val="20"/>
        </w:rPr>
        <w:t xml:space="preserve"> </w:t>
      </w:r>
    </w:p>
    <w:p w:rsidR="00A6119D" w:rsidRPr="0047248F" w:rsidRDefault="00A5146E">
      <w:pPr>
        <w:contextualSpacing/>
        <w:rPr>
          <w:sz w:val="20"/>
          <w:szCs w:val="20"/>
        </w:rPr>
      </w:pPr>
      <w:hyperlink r:id="rId9" w:history="1">
        <w:r w:rsidR="00D84FA7" w:rsidRPr="00AE5717">
          <w:rPr>
            <w:rStyle w:val="Hyperlink"/>
            <w:sz w:val="20"/>
            <w:szCs w:val="20"/>
          </w:rPr>
          <w:t>www.gofourth.org</w:t>
        </w:r>
      </w:hyperlink>
      <w:r w:rsidR="000E74C2" w:rsidRPr="00AE5717">
        <w:rPr>
          <w:sz w:val="20"/>
          <w:szCs w:val="20"/>
        </w:rPr>
        <w:t xml:space="preserve"> - </w:t>
      </w:r>
      <w:r w:rsidR="000E74C2" w:rsidRPr="00AE5717">
        <w:rPr>
          <w:b/>
          <w:sz w:val="20"/>
          <w:szCs w:val="20"/>
        </w:rPr>
        <w:t>FCF Forms</w:t>
      </w:r>
    </w:p>
    <w:p w:rsidR="0011336C" w:rsidRDefault="00A6119D">
      <w:pPr>
        <w:contextualSpacing/>
      </w:pPr>
      <w:r w:rsidRPr="0047248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3B484" wp14:editId="6230D5FC">
                <wp:simplePos x="0" y="0"/>
                <wp:positionH relativeFrom="column">
                  <wp:posOffset>2874475</wp:posOffset>
                </wp:positionH>
                <wp:positionV relativeFrom="paragraph">
                  <wp:posOffset>-2559</wp:posOffset>
                </wp:positionV>
                <wp:extent cx="4073582" cy="447675"/>
                <wp:effectExtent l="0" t="0" r="2222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82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Domestic Relations Case Information Sheet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1000</w:t>
                            </w:r>
                          </w:p>
                          <w:p w:rsidR="00A0434C" w:rsidRPr="0047248F" w:rsidRDefault="00A0434C" w:rsidP="00A0434C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Petition for </w:t>
                            </w:r>
                            <w:r w:rsidR="00115C17" w:rsidRPr="0047248F">
                              <w:rPr>
                                <w:sz w:val="20"/>
                                <w:szCs w:val="20"/>
                              </w:rPr>
                              <w:t>Dissolution or Legal Separation</w:t>
                            </w:r>
                            <w:r w:rsidR="00D6477B" w:rsidRPr="0047248F">
                              <w:rPr>
                                <w:sz w:val="20"/>
                                <w:szCs w:val="20"/>
                              </w:rPr>
                              <w:t xml:space="preserve"> of Civil Union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B484" id="_x0000_s1027" type="#_x0000_t202" style="position:absolute;margin-left:226.35pt;margin-top:-.2pt;width:32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">
                <v:textbox>
                  <w:txbxContent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Domestic Relations Case Information Sheet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1000</w:t>
                      </w:r>
                    </w:p>
                    <w:p w:rsidR="00A0434C" w:rsidRPr="0047248F" w:rsidRDefault="00A0434C" w:rsidP="00A0434C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Petition for </w:t>
                      </w:r>
                      <w:r w:rsidR="00115C17" w:rsidRPr="0047248F">
                        <w:rPr>
                          <w:sz w:val="20"/>
                          <w:szCs w:val="20"/>
                        </w:rPr>
                        <w:t>Dissolution or Legal Separation</w:t>
                      </w:r>
                      <w:r w:rsidR="00D6477B" w:rsidRPr="0047248F">
                        <w:rPr>
                          <w:sz w:val="20"/>
                          <w:szCs w:val="20"/>
                        </w:rPr>
                        <w:t xml:space="preserve"> of Civil Union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1250</w:t>
                      </w:r>
                    </w:p>
                  </w:txbxContent>
                </v:textbox>
              </v:shape>
            </w:pict>
          </mc:Fallback>
        </mc:AlternateContent>
      </w:r>
      <w:r w:rsidR="00115C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9131D9" wp14:editId="2A3228AD">
                <wp:simplePos x="0" y="0"/>
                <wp:positionH relativeFrom="column">
                  <wp:posOffset>2047876</wp:posOffset>
                </wp:positionH>
                <wp:positionV relativeFrom="paragraph">
                  <wp:posOffset>138430</wp:posOffset>
                </wp:positionV>
                <wp:extent cx="828674" cy="0"/>
                <wp:effectExtent l="0" t="0" r="101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86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C5347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0.9pt" to="226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" strokecolor="black [3213]"/>
            </w:pict>
          </mc:Fallback>
        </mc:AlternateContent>
      </w:r>
      <w:r w:rsidR="00D647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4211CF" wp14:editId="46B1E453">
                <wp:simplePos x="0" y="0"/>
                <wp:positionH relativeFrom="column">
                  <wp:posOffset>2047875</wp:posOffset>
                </wp:positionH>
                <wp:positionV relativeFrom="paragraph">
                  <wp:posOffset>132715</wp:posOffset>
                </wp:positionV>
                <wp:extent cx="0" cy="304800"/>
                <wp:effectExtent l="95250" t="0" r="571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5DE4D" id="Straight Arrow Connector 5" o:spid="_x0000_s1026" type="#_x0000_t32" style="position:absolute;margin-left:161.25pt;margin-top:10.45pt;width:0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" strokecolor="black [3213]">
                <v:stroke endarrow="open"/>
              </v:shape>
            </w:pict>
          </mc:Fallback>
        </mc:AlternateContent>
      </w:r>
    </w:p>
    <w:p w:rsidR="0011336C" w:rsidRDefault="0011336C">
      <w:pPr>
        <w:contextualSpacing/>
      </w:pPr>
    </w:p>
    <w:p w:rsidR="00DB69CD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D8330" wp14:editId="214E8F3F">
                <wp:simplePos x="0" y="0"/>
                <wp:positionH relativeFrom="column">
                  <wp:posOffset>-122223</wp:posOffset>
                </wp:positionH>
                <wp:positionV relativeFrom="paragraph">
                  <wp:posOffset>85480</wp:posOffset>
                </wp:positionV>
                <wp:extent cx="3912795" cy="1171575"/>
                <wp:effectExtent l="0" t="0" r="1206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79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36C" w:rsidRPr="0047248F" w:rsidRDefault="0011336C" w:rsidP="001133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Service of Summons is Completed by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1251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>Co-Petitioner Filing (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BOTH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parties sign)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Waiver/Acceptance of Service –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(a)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Summons and Return of Service - </w:t>
                            </w:r>
                            <w:r w:rsidR="00115C17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1102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(b)</w:t>
                            </w:r>
                          </w:p>
                          <w:p w:rsidR="0011336C" w:rsidRPr="0047248F" w:rsidRDefault="0011336C" w:rsidP="001133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Instruction for Service by Publication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1301 &amp; 1302</w:t>
                            </w:r>
                          </w:p>
                          <w:p w:rsidR="0011336C" w:rsidRDefault="0011336C" w:rsidP="0011336C">
                            <w:pPr>
                              <w:rPr>
                                <w:b/>
                              </w:rPr>
                            </w:pPr>
                          </w:p>
                          <w:p w:rsidR="0011336C" w:rsidRPr="0011336C" w:rsidRDefault="0011336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8330" id="_x0000_s1028" type="#_x0000_t202" style="position:absolute;margin-left:-9.6pt;margin-top:6.75pt;width:308.1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">
                <v:textbox>
                  <w:txbxContent>
                    <w:p w:rsidR="0011336C" w:rsidRPr="0047248F" w:rsidRDefault="0011336C" w:rsidP="001133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Service of Summons is Completed by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1251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>Co-Petitioner Filing (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BOTH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parties sign)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Waiver/Acceptance of Service –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>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(a)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Summons and Return of Service - </w:t>
                      </w:r>
                      <w:r w:rsidR="00115C17" w:rsidRPr="0047248F">
                        <w:rPr>
                          <w:b/>
                          <w:sz w:val="20"/>
                          <w:szCs w:val="20"/>
                        </w:rPr>
                        <w:t xml:space="preserve"> JDF 1102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(b)</w:t>
                      </w:r>
                    </w:p>
                    <w:p w:rsidR="0011336C" w:rsidRPr="0047248F" w:rsidRDefault="0011336C" w:rsidP="001133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Instruction for Service by Publication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1301 &amp; 1302</w:t>
                      </w:r>
                    </w:p>
                    <w:p w:rsidR="0011336C" w:rsidRDefault="0011336C" w:rsidP="0011336C">
                      <w:pPr>
                        <w:rPr>
                          <w:b/>
                        </w:rPr>
                      </w:pPr>
                    </w:p>
                    <w:p w:rsidR="0011336C" w:rsidRPr="0011336C" w:rsidRDefault="0011336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D90BA9" wp14:editId="75A135BF">
                <wp:simplePos x="0" y="0"/>
                <wp:positionH relativeFrom="column">
                  <wp:posOffset>304800</wp:posOffset>
                </wp:positionH>
                <wp:positionV relativeFrom="paragraph">
                  <wp:posOffset>1644650</wp:posOffset>
                </wp:positionV>
                <wp:extent cx="6381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6CB85" id="Straight Connector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pt,129.5pt" to="74.25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" strokecolor="black [3213]"/>
            </w:pict>
          </mc:Fallback>
        </mc:AlternateContent>
      </w:r>
      <w:r w:rsidR="0001648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7DB0B" wp14:editId="10BB1C2D">
                <wp:simplePos x="0" y="0"/>
                <wp:positionH relativeFrom="column">
                  <wp:posOffset>942975</wp:posOffset>
                </wp:positionH>
                <wp:positionV relativeFrom="paragraph">
                  <wp:posOffset>1387475</wp:posOffset>
                </wp:positionV>
                <wp:extent cx="3962400" cy="4857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481" w:rsidRPr="0047248F" w:rsidRDefault="00945976" w:rsidP="0094597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Statutory 9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day waiting period begins ONCE Service of Summons is properly completed</w:t>
                            </w:r>
                            <w:r w:rsidR="00016481" w:rsidRPr="0047248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7DB0B" id="_x0000_s1029" type="#_x0000_t202" style="position:absolute;margin-left:74.25pt;margin-top:109.25pt;width:312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">
                <v:textbox>
                  <w:txbxContent>
                    <w:p w:rsidR="00016481" w:rsidRPr="0047248F" w:rsidRDefault="00945976" w:rsidP="0094597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Statutory 9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 xml:space="preserve">1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day waiting period begins ONCE Service of Summons is properly completed</w:t>
                      </w:r>
                      <w:r w:rsidR="00016481" w:rsidRPr="0047248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0434C">
        <w:t xml:space="preserve"> </w:t>
      </w: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34A264" wp14:editId="7F46D16F">
                <wp:simplePos x="0" y="0"/>
                <wp:positionH relativeFrom="column">
                  <wp:posOffset>4902452</wp:posOffset>
                </wp:positionH>
                <wp:positionV relativeFrom="paragraph">
                  <wp:posOffset>61281</wp:posOffset>
                </wp:positionV>
                <wp:extent cx="2100404" cy="685800"/>
                <wp:effectExtent l="0" t="0" r="1460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404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81" w:rsidRPr="0047248F" w:rsidRDefault="00016481" w:rsidP="0001648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Mandatory Initial Status Conference for BOTH Parties with Family Court Facilitators</w:t>
                            </w:r>
                          </w:p>
                          <w:p w:rsidR="00016481" w:rsidRDefault="000164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4A264" id="Text Box 9" o:spid="_x0000_s1030" type="#_x0000_t202" style="position:absolute;margin-left:386pt;margin-top:4.85pt;width:165.4pt;height:5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" fillcolor="white [3201]" strokeweight=".5pt">
                <v:textbox>
                  <w:txbxContent>
                    <w:p w:rsidR="00016481" w:rsidRPr="0047248F" w:rsidRDefault="00016481" w:rsidP="0001648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Mandatory Initial Status Conference for BOTH Parties with Family Court Facilitators</w:t>
                      </w:r>
                    </w:p>
                    <w:p w:rsidR="00016481" w:rsidRDefault="00016481"/>
                  </w:txbxContent>
                </v:textbox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94465E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D79F2" wp14:editId="7D9C2508">
                <wp:simplePos x="0" y="0"/>
                <wp:positionH relativeFrom="column">
                  <wp:posOffset>3790950</wp:posOffset>
                </wp:positionH>
                <wp:positionV relativeFrom="paragraph">
                  <wp:posOffset>52705</wp:posOffset>
                </wp:positionV>
                <wp:extent cx="11144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83818" id="Straight Arrow Connector 8" o:spid="_x0000_s1026" type="#_x0000_t32" style="position:absolute;margin-left:298.5pt;margin-top:4.15pt;width:87.7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3D30A4" w:rsidRDefault="003D30A4">
      <w:pPr>
        <w:contextualSpacing/>
      </w:pPr>
    </w:p>
    <w:p w:rsidR="003D30A4" w:rsidRDefault="003D30A4">
      <w:pPr>
        <w:contextualSpacing/>
      </w:pPr>
    </w:p>
    <w:p w:rsidR="003D30A4" w:rsidRDefault="00D6477B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45A83A" wp14:editId="0D53B0E2">
                <wp:simplePos x="0" y="0"/>
                <wp:positionH relativeFrom="column">
                  <wp:posOffset>2114550</wp:posOffset>
                </wp:positionH>
                <wp:positionV relativeFrom="paragraph">
                  <wp:posOffset>89535</wp:posOffset>
                </wp:positionV>
                <wp:extent cx="0" cy="1238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830F1C"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5pt,7.05pt" to="166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" strokecolor="black [3213]"/>
            </w:pict>
          </mc:Fallback>
        </mc:AlternateContent>
      </w:r>
    </w:p>
    <w:p w:rsidR="003D30A4" w:rsidRDefault="003D30A4">
      <w:pPr>
        <w:contextualSpacing/>
      </w:pPr>
    </w:p>
    <w:p w:rsidR="003D30A4" w:rsidRDefault="009973D4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7CD8EE" wp14:editId="399B24C3">
                <wp:simplePos x="0" y="0"/>
                <wp:positionH relativeFrom="column">
                  <wp:posOffset>5213350</wp:posOffset>
                </wp:positionH>
                <wp:positionV relativeFrom="paragraph">
                  <wp:posOffset>-3175</wp:posOffset>
                </wp:positionV>
                <wp:extent cx="8890" cy="206375"/>
                <wp:effectExtent l="76200" t="0" r="6731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13EFE" id="Straight Arrow Connector 16" o:spid="_x0000_s1026" type="#_x0000_t32" style="position:absolute;margin-left:410.5pt;margin-top:-.25pt;width:.7pt;height:16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59E69C" wp14:editId="31F0C9DC">
                <wp:simplePos x="0" y="0"/>
                <wp:positionH relativeFrom="column">
                  <wp:posOffset>4914265</wp:posOffset>
                </wp:positionH>
                <wp:positionV relativeFrom="paragraph">
                  <wp:posOffset>-635</wp:posOffset>
                </wp:positionV>
                <wp:extent cx="304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7ACCB" id="Straight Connector 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95pt,-.05pt" to="410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7BzgEAAAIEAAAOAAAAZHJzL2Uyb0RvYy54bWysU8GO0zAQvSPxD5bvNOmC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" strokecolor="black [3213]"/>
            </w:pict>
          </mc:Fallback>
        </mc:AlternateContent>
      </w:r>
      <w:r w:rsidR="003A403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DBBB7" wp14:editId="11775458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0" cy="28575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B9874" id="Straight Arrow Connector 13" o:spid="_x0000_s1026" type="#_x0000_t32" style="position:absolute;margin-left:24pt;margin-top:6.15pt;width:0;height:2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" strokecolor="black [3213]">
                <v:stroke endarrow="open"/>
              </v:shape>
            </w:pict>
          </mc:Fallback>
        </mc:AlternateContent>
      </w:r>
    </w:p>
    <w:p w:rsidR="0047248F" w:rsidRPr="0047248F" w:rsidRDefault="007C32DB" w:rsidP="0047248F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0923D1" wp14:editId="6AAFC325">
                <wp:simplePos x="0" y="0"/>
                <wp:positionH relativeFrom="column">
                  <wp:posOffset>3888463</wp:posOffset>
                </wp:positionH>
                <wp:positionV relativeFrom="paragraph">
                  <wp:posOffset>230461</wp:posOffset>
                </wp:positionV>
                <wp:extent cx="3113405" cy="2462543"/>
                <wp:effectExtent l="0" t="0" r="10795" b="139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462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17" w:rsidRPr="00F86C20" w:rsidRDefault="00AE5717" w:rsidP="00AE57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After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the opposing party has been properly served either party may request a hearing for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Temporary Orders</w:t>
                            </w: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 by filing the following forms:</w:t>
                            </w:r>
                          </w:p>
                          <w:p w:rsidR="00AE5717" w:rsidRPr="00F86C20" w:rsidRDefault="00AE5717" w:rsidP="00AE57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Motion for Temporary Orders -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1106 </w:t>
                            </w:r>
                          </w:p>
                          <w:p w:rsidR="00AE5717" w:rsidRPr="00F86C20" w:rsidRDefault="00AE5717" w:rsidP="00AE571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Notice to Set for Pro Se Temporary Orders Hearing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FCF 1010</w:t>
                            </w:r>
                          </w:p>
                          <w:p w:rsidR="00AE5717" w:rsidRPr="00F86C20" w:rsidRDefault="00AE5717" w:rsidP="00AE5717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Prior to any Temporary Order Hearing being held, the parties must individually file the following forms </w:t>
                            </w:r>
                            <w:r w:rsidR="00273964"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days prior to the hearing date:</w:t>
                            </w:r>
                          </w:p>
                          <w:p w:rsidR="00CD7CD4" w:rsidRDefault="00AE5717" w:rsidP="00AE57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Certificate of Compliance – </w:t>
                            </w:r>
                            <w:r w:rsidRPr="00F86C20">
                              <w:rPr>
                                <w:b/>
                                <w:sz w:val="18"/>
                                <w:szCs w:val="18"/>
                              </w:rPr>
                              <w:t>JDF</w:t>
                            </w:r>
                            <w:r w:rsidR="00CD7C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1104</w:t>
                            </w:r>
                          </w:p>
                          <w:p w:rsidR="00AE5717" w:rsidRPr="00CD7CD4" w:rsidRDefault="00AE5717" w:rsidP="00AE57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D7CD4">
                              <w:rPr>
                                <w:sz w:val="18"/>
                                <w:szCs w:val="18"/>
                              </w:rPr>
                              <w:t xml:space="preserve">Sworn Financial Statement – </w:t>
                            </w:r>
                            <w:r w:rsidRPr="00CD7C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JDF 1111 </w:t>
                            </w:r>
                          </w:p>
                          <w:p w:rsidR="00AE5717" w:rsidRPr="00AE5717" w:rsidRDefault="00AE5717" w:rsidP="00AE57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86C20">
                              <w:rPr>
                                <w:sz w:val="18"/>
                                <w:szCs w:val="18"/>
                              </w:rPr>
                              <w:t xml:space="preserve">Witness and exhibit lists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(See form JDF 1129)</w:t>
                            </w:r>
                          </w:p>
                          <w:p w:rsidR="00AE5717" w:rsidRPr="00AE5717" w:rsidRDefault="00AE5717" w:rsidP="00AE5717">
                            <w:pPr>
                              <w:spacing w:line="240" w:lineRule="auto"/>
                              <w:ind w:left="9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717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AE5717" w:rsidRPr="00F86C20" w:rsidRDefault="00AE5717" w:rsidP="00AE5717">
                            <w:pPr>
                              <w:pStyle w:val="ListParagraph"/>
                              <w:spacing w:line="240" w:lineRule="auto"/>
                              <w:ind w:left="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04E75" w:rsidRPr="00945976" w:rsidRDefault="00704E75" w:rsidP="00704E75">
                            <w:pPr>
                              <w:pStyle w:val="ListParagraph"/>
                              <w:spacing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703628" w:rsidRPr="00703628" w:rsidRDefault="00703628" w:rsidP="0070362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923D1" id="_x0000_s1031" type="#_x0000_t202" style="position:absolute;left:0;text-align:left;margin-left:306.2pt;margin-top:18.15pt;width:245.15pt;height:19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">
                <v:textbox>
                  <w:txbxContent>
                    <w:p w:rsidR="00AE5717" w:rsidRPr="00F86C20" w:rsidRDefault="00AE5717" w:rsidP="00AE5717">
                      <w:pPr>
                        <w:spacing w:line="240" w:lineRule="auto"/>
                        <w:contextualSpacing/>
                        <w:jc w:val="both"/>
                        <w:rPr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After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the opposing party has been properly served either party may request a hearing for </w:t>
                      </w:r>
                      <w:r w:rsidRPr="00F86C20">
                        <w:rPr>
                          <w:b/>
                          <w:sz w:val="18"/>
                          <w:szCs w:val="18"/>
                          <w:u w:val="single"/>
                        </w:rPr>
                        <w:t>Temporary Orders</w:t>
                      </w:r>
                      <w:r w:rsidRPr="00F86C20">
                        <w:rPr>
                          <w:sz w:val="18"/>
                          <w:szCs w:val="18"/>
                        </w:rPr>
                        <w:t xml:space="preserve"> by filing the following forms:</w:t>
                      </w:r>
                    </w:p>
                    <w:p w:rsidR="00AE5717" w:rsidRPr="00F86C20" w:rsidRDefault="00AE5717" w:rsidP="00AE57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Motion for Temporary Orders -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JDF 1106 </w:t>
                      </w:r>
                    </w:p>
                    <w:p w:rsidR="00AE5717" w:rsidRPr="00F86C20" w:rsidRDefault="00AE5717" w:rsidP="00AE571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Notice to Set for Pro Se Temporary Orders Hearing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FCF 1010</w:t>
                      </w:r>
                    </w:p>
                    <w:p w:rsidR="00AE5717" w:rsidRPr="00F86C20" w:rsidRDefault="00AE5717" w:rsidP="00AE5717">
                      <w:pPr>
                        <w:spacing w:line="240" w:lineRule="auto"/>
                        <w:contextualSpacing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Prior to any Temporary Order Hearing being held, the parties must individually file the following forms </w:t>
                      </w:r>
                      <w:r w:rsidR="00273964">
                        <w:rPr>
                          <w:b/>
                          <w:sz w:val="18"/>
                          <w:szCs w:val="18"/>
                        </w:rPr>
                        <w:t>7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 xml:space="preserve"> days prior to the hearing date:</w:t>
                      </w:r>
                    </w:p>
                    <w:p w:rsidR="00CD7CD4" w:rsidRDefault="00AE5717" w:rsidP="00AE57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Certificate of Compliance – </w:t>
                      </w:r>
                      <w:r w:rsidRPr="00F86C20">
                        <w:rPr>
                          <w:b/>
                          <w:sz w:val="18"/>
                          <w:szCs w:val="18"/>
                        </w:rPr>
                        <w:t>JDF</w:t>
                      </w:r>
                      <w:r w:rsidR="00CD7CD4">
                        <w:rPr>
                          <w:b/>
                          <w:sz w:val="18"/>
                          <w:szCs w:val="18"/>
                        </w:rPr>
                        <w:t xml:space="preserve"> 1104</w:t>
                      </w:r>
                    </w:p>
                    <w:p w:rsidR="00AE5717" w:rsidRPr="00CD7CD4" w:rsidRDefault="00AE5717" w:rsidP="00AE57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CD7CD4">
                        <w:rPr>
                          <w:sz w:val="18"/>
                          <w:szCs w:val="18"/>
                        </w:rPr>
                        <w:t xml:space="preserve">Sworn Financial Statement – </w:t>
                      </w:r>
                      <w:r w:rsidRPr="00CD7CD4">
                        <w:rPr>
                          <w:b/>
                          <w:sz w:val="18"/>
                          <w:szCs w:val="18"/>
                        </w:rPr>
                        <w:t xml:space="preserve">JDF 1111 </w:t>
                      </w:r>
                    </w:p>
                    <w:p w:rsidR="00AE5717" w:rsidRPr="00AE5717" w:rsidRDefault="00AE5717" w:rsidP="00AE57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86C20">
                        <w:rPr>
                          <w:sz w:val="18"/>
                          <w:szCs w:val="18"/>
                        </w:rPr>
                        <w:t xml:space="preserve">Witness and exhibit lists </w:t>
                      </w:r>
                      <w:r>
                        <w:rPr>
                          <w:sz w:val="18"/>
                          <w:szCs w:val="18"/>
                        </w:rPr>
                        <w:t xml:space="preserve"> (See form JDF 1129)</w:t>
                      </w:r>
                    </w:p>
                    <w:p w:rsidR="00AE5717" w:rsidRPr="00AE5717" w:rsidRDefault="00AE5717" w:rsidP="00AE5717">
                      <w:pPr>
                        <w:spacing w:line="240" w:lineRule="auto"/>
                        <w:ind w:left="90"/>
                        <w:rPr>
                          <w:b/>
                          <w:sz w:val="20"/>
                          <w:szCs w:val="20"/>
                        </w:rPr>
                      </w:pPr>
                      <w:r w:rsidRPr="00AE5717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AE5717" w:rsidRPr="00F86C20" w:rsidRDefault="00AE5717" w:rsidP="00AE5717">
                      <w:pPr>
                        <w:pStyle w:val="ListParagraph"/>
                        <w:spacing w:line="240" w:lineRule="auto"/>
                        <w:ind w:left="45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04E75" w:rsidRPr="00945976" w:rsidRDefault="00704E75" w:rsidP="00704E75">
                      <w:pPr>
                        <w:pStyle w:val="ListParagraph"/>
                        <w:spacing w:line="240" w:lineRule="auto"/>
                        <w:jc w:val="both"/>
                        <w:rPr>
                          <w:b/>
                        </w:rPr>
                      </w:pPr>
                    </w:p>
                    <w:p w:rsid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703628" w:rsidRPr="00703628" w:rsidRDefault="00703628" w:rsidP="00703628">
                      <w:pPr>
                        <w:spacing w:line="24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A6F998" wp14:editId="6EC20A11">
                <wp:simplePos x="0" y="0"/>
                <wp:positionH relativeFrom="column">
                  <wp:posOffset>-194945</wp:posOffset>
                </wp:positionH>
                <wp:positionV relativeFrom="paragraph">
                  <wp:posOffset>167005</wp:posOffset>
                </wp:positionV>
                <wp:extent cx="3641725" cy="2425700"/>
                <wp:effectExtent l="0" t="0" r="15875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72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033" w:rsidRPr="0047248F" w:rsidRDefault="003A4033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A4033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Read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Case Management Order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FCF 400</w:t>
                            </w:r>
                          </w:p>
                          <w:p w:rsidR="00016481" w:rsidRPr="0047248F" w:rsidRDefault="00016481" w:rsidP="003A4033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Forms to be </w:t>
                            </w:r>
                            <w:r w:rsidR="009973D4" w:rsidRPr="0047248F">
                              <w:rPr>
                                <w:sz w:val="20"/>
                                <w:szCs w:val="20"/>
                              </w:rPr>
                              <w:t>submitted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after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Service of Summons is completed</w:t>
                            </w:r>
                            <w:r w:rsidR="00D84FA7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A75D1" w:rsidRPr="0047248F" w:rsidRDefault="00DA75D1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Certificate of Compliance Mandatory Disclosures – </w:t>
                            </w:r>
                            <w:r w:rsidR="00D84FA7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1104</w:t>
                            </w: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FA7" w:rsidRPr="00AE571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AE5717">
                              <w:rPr>
                                <w:sz w:val="20"/>
                                <w:szCs w:val="20"/>
                              </w:rPr>
                              <w:t>one from each party</w:t>
                            </w:r>
                            <w:r w:rsidR="00D84FA7" w:rsidRPr="00AE571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75D1" w:rsidRPr="0047248F" w:rsidRDefault="00D642AD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Petitioner </w:t>
                            </w:r>
                            <w:r w:rsidR="00DA75D1" w:rsidRPr="0047248F">
                              <w:rPr>
                                <w:sz w:val="20"/>
                                <w:szCs w:val="20"/>
                              </w:rPr>
                              <w:t xml:space="preserve">Sworn Financial Statement – </w:t>
                            </w:r>
                            <w:r w:rsidR="00DA75D1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DA75D1" w:rsidRPr="0047248F" w:rsidRDefault="00D84FA7" w:rsidP="00DA75D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Respondent/Co-</w:t>
                            </w:r>
                            <w:r w:rsidR="00DA75D1" w:rsidRPr="0047248F">
                              <w:rPr>
                                <w:sz w:val="20"/>
                                <w:szCs w:val="20"/>
                              </w:rPr>
                              <w:t>Petitioner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5D1" w:rsidRPr="0047248F">
                              <w:rPr>
                                <w:sz w:val="20"/>
                                <w:szCs w:val="20"/>
                              </w:rPr>
                              <w:t xml:space="preserve">Sworn Financial Statement </w:t>
                            </w:r>
                            <w:r w:rsidR="00DA75D1"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75D1" w:rsidRPr="0047248F">
                              <w:rPr>
                                <w:sz w:val="20"/>
                                <w:szCs w:val="20"/>
                              </w:rPr>
                              <w:t xml:space="preserve">-  </w:t>
                            </w:r>
                            <w:r w:rsidR="00DA75D1"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1111</w:t>
                            </w:r>
                          </w:p>
                          <w:p w:rsidR="009973D4" w:rsidRPr="000337A7" w:rsidRDefault="00DA75D1" w:rsidP="009973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Separation Agreement/Partial Separation Agreement/Information for Disclosure Prior to Final Orders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</w:t>
                            </w:r>
                            <w:r w:rsidR="00BF07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1256</w:t>
                            </w:r>
                            <w:r w:rsidR="009973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73D4" w:rsidRPr="00AE571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511C4D" w:rsidRPr="00AE5717">
                              <w:rPr>
                                <w:sz w:val="20"/>
                                <w:szCs w:val="20"/>
                              </w:rPr>
                              <w:t>Signed by both parties if in full agreement</w:t>
                            </w:r>
                            <w:r w:rsidR="00D84FA7" w:rsidRPr="00AE5717">
                              <w:rPr>
                                <w:sz w:val="20"/>
                                <w:szCs w:val="20"/>
                              </w:rPr>
                              <w:t xml:space="preserve"> or one from each party if no agreement</w:t>
                            </w:r>
                            <w:r w:rsidR="009973D4" w:rsidRPr="00AE571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A75D1" w:rsidRPr="0047248F" w:rsidRDefault="00DA75D1" w:rsidP="00DA75D1">
                            <w:pPr>
                              <w:spacing w:line="240" w:lineRule="auto"/>
                              <w:ind w:left="36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Review Maintenance Guidelines C.R.S. 14-10-114</w:t>
                            </w:r>
                          </w:p>
                          <w:p w:rsidR="00DA75D1" w:rsidRDefault="00DA75D1" w:rsidP="00DA75D1">
                            <w:pPr>
                              <w:spacing w:line="240" w:lineRule="auto"/>
                              <w:ind w:left="360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703628" w:rsidRDefault="00703628" w:rsidP="00703628">
                            <w:pPr>
                              <w:spacing w:line="240" w:lineRule="auto"/>
                            </w:pPr>
                          </w:p>
                          <w:p w:rsidR="00D9768D" w:rsidRPr="00016481" w:rsidRDefault="00D976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6F998" id="_x0000_s1032" type="#_x0000_t202" style="position:absolute;left:0;text-align:left;margin-left:-15.35pt;margin-top:13.15pt;width:286.75pt;height:19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AAKJwIAAE0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">
                <v:textbox>
                  <w:txbxContent>
                    <w:p w:rsidR="003A4033" w:rsidRPr="0047248F" w:rsidRDefault="003A4033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  <w:r w:rsidRPr="0047248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A4033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Read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Case Management Order –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FCF 400</w:t>
                      </w:r>
                    </w:p>
                    <w:p w:rsidR="00016481" w:rsidRPr="0047248F" w:rsidRDefault="00016481" w:rsidP="003A4033">
                      <w:pPr>
                        <w:spacing w:line="240" w:lineRule="auto"/>
                        <w:contextualSpacing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Forms to be </w:t>
                      </w:r>
                      <w:r w:rsidR="009973D4" w:rsidRPr="0047248F">
                        <w:rPr>
                          <w:sz w:val="20"/>
                          <w:szCs w:val="20"/>
                        </w:rPr>
                        <w:t>submitted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after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Service of Summons is completed</w:t>
                      </w:r>
                      <w:r w:rsidR="00D84FA7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DA75D1" w:rsidRPr="0047248F" w:rsidRDefault="00DA75D1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Certificate of Compliance Mandatory Disclosures – </w:t>
                      </w:r>
                      <w:r w:rsidR="00D84FA7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1104</w:t>
                      </w:r>
                      <w:r w:rsidRPr="0047248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84FA7" w:rsidRPr="00AE5717">
                        <w:rPr>
                          <w:sz w:val="20"/>
                          <w:szCs w:val="20"/>
                        </w:rPr>
                        <w:t>(</w:t>
                      </w:r>
                      <w:r w:rsidRPr="00AE5717">
                        <w:rPr>
                          <w:sz w:val="20"/>
                          <w:szCs w:val="20"/>
                        </w:rPr>
                        <w:t>one from each party</w:t>
                      </w:r>
                      <w:r w:rsidR="00D84FA7" w:rsidRPr="00AE571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A75D1" w:rsidRPr="0047248F" w:rsidRDefault="00D642AD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Petitioner </w:t>
                      </w:r>
                      <w:r w:rsidR="00DA75D1" w:rsidRPr="0047248F">
                        <w:rPr>
                          <w:sz w:val="20"/>
                          <w:szCs w:val="20"/>
                        </w:rPr>
                        <w:t xml:space="preserve">Sworn Financial Statement – </w:t>
                      </w:r>
                      <w:r w:rsidR="00DA75D1"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DA75D1" w:rsidRPr="0047248F" w:rsidRDefault="00D84FA7" w:rsidP="00DA75D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Respondent/Co-</w:t>
                      </w:r>
                      <w:r w:rsidR="00DA75D1" w:rsidRPr="0047248F">
                        <w:rPr>
                          <w:sz w:val="20"/>
                          <w:szCs w:val="20"/>
                        </w:rPr>
                        <w:t>Petitioner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A75D1" w:rsidRPr="0047248F">
                        <w:rPr>
                          <w:sz w:val="20"/>
                          <w:szCs w:val="20"/>
                        </w:rPr>
                        <w:t xml:space="preserve">Sworn Financial Statement </w:t>
                      </w:r>
                      <w:r w:rsidR="00DA75D1" w:rsidRPr="0047248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A75D1" w:rsidRPr="0047248F">
                        <w:rPr>
                          <w:sz w:val="20"/>
                          <w:szCs w:val="20"/>
                        </w:rPr>
                        <w:t xml:space="preserve">-  </w:t>
                      </w:r>
                      <w:r w:rsidR="00DA75D1" w:rsidRPr="0047248F">
                        <w:rPr>
                          <w:b/>
                          <w:sz w:val="20"/>
                          <w:szCs w:val="20"/>
                        </w:rPr>
                        <w:t>JDF 1111</w:t>
                      </w:r>
                    </w:p>
                    <w:p w:rsidR="009973D4" w:rsidRPr="000337A7" w:rsidRDefault="00DA75D1" w:rsidP="009973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Separation Agreement/Partial Separation Agreement/Information for Disclosure Prior to Final Orders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</w:t>
                      </w:r>
                      <w:r w:rsidR="00BF0742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1256</w:t>
                      </w:r>
                      <w:r w:rsidR="009973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973D4" w:rsidRPr="00AE5717">
                        <w:rPr>
                          <w:sz w:val="20"/>
                          <w:szCs w:val="20"/>
                        </w:rPr>
                        <w:t>(</w:t>
                      </w:r>
                      <w:r w:rsidR="00511C4D" w:rsidRPr="00AE5717">
                        <w:rPr>
                          <w:sz w:val="20"/>
                          <w:szCs w:val="20"/>
                        </w:rPr>
                        <w:t>Signed by both parties if in full agreement</w:t>
                      </w:r>
                      <w:r w:rsidR="00D84FA7" w:rsidRPr="00AE5717">
                        <w:rPr>
                          <w:sz w:val="20"/>
                          <w:szCs w:val="20"/>
                        </w:rPr>
                        <w:t xml:space="preserve"> or one from each party if no agreement</w:t>
                      </w:r>
                      <w:r w:rsidR="009973D4" w:rsidRPr="00AE571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A75D1" w:rsidRPr="0047248F" w:rsidRDefault="00DA75D1" w:rsidP="00DA75D1">
                      <w:pPr>
                        <w:spacing w:line="240" w:lineRule="auto"/>
                        <w:ind w:left="360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</w:rPr>
                        <w:t>Review Maintenance Guidelines C.R.S. 14-10-114</w:t>
                      </w:r>
                    </w:p>
                    <w:p w:rsidR="00DA75D1" w:rsidRDefault="00DA75D1" w:rsidP="00DA75D1">
                      <w:pPr>
                        <w:spacing w:line="240" w:lineRule="auto"/>
                        <w:ind w:left="360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703628" w:rsidRDefault="00703628" w:rsidP="00703628">
                      <w:pPr>
                        <w:spacing w:line="240" w:lineRule="auto"/>
                      </w:pPr>
                    </w:p>
                    <w:p w:rsidR="00D9768D" w:rsidRPr="00016481" w:rsidRDefault="00D9768D"/>
                  </w:txbxContent>
                </v:textbox>
              </v:shape>
            </w:pict>
          </mc:Fallback>
        </mc:AlternateContent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>
        <w:tab/>
      </w:r>
      <w:r w:rsidR="0047248F" w:rsidRPr="0047248F">
        <w:rPr>
          <w:b/>
          <w:sz w:val="20"/>
          <w:szCs w:val="20"/>
          <w:u w:val="single"/>
        </w:rPr>
        <w:t>OPTIONAL</w:t>
      </w:r>
    </w:p>
    <w:p w:rsidR="003D30A4" w:rsidRDefault="003D30A4" w:rsidP="0047248F">
      <w:pPr>
        <w:contextualSpacing/>
        <w:jc w:val="center"/>
      </w:pPr>
    </w:p>
    <w:p w:rsidR="00703628" w:rsidRPr="00703628" w:rsidRDefault="003D30A4">
      <w:pPr>
        <w:contextualSpacing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D30A4" w:rsidRPr="003D30A4" w:rsidRDefault="00D642AD" w:rsidP="00703628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D4F3A" wp14:editId="30251227">
                <wp:simplePos x="0" y="0"/>
                <wp:positionH relativeFrom="column">
                  <wp:posOffset>4204970</wp:posOffset>
                </wp:positionH>
                <wp:positionV relativeFrom="paragraph">
                  <wp:posOffset>2018030</wp:posOffset>
                </wp:positionV>
                <wp:extent cx="0" cy="274320"/>
                <wp:effectExtent l="95250" t="0" r="76200" b="4953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31FAA" id="Straight Arrow Connector 292" o:spid="_x0000_s1026" type="#_x0000_t32" style="position:absolute;margin-left:331.1pt;margin-top:158.9pt;width:0;height:21.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" strokecolor="black [3213]">
                <v:stroke endarrow="open"/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45F85" wp14:editId="5411466E">
                <wp:simplePos x="0" y="0"/>
                <wp:positionH relativeFrom="column">
                  <wp:posOffset>828392</wp:posOffset>
                </wp:positionH>
                <wp:positionV relativeFrom="paragraph">
                  <wp:posOffset>3376653</wp:posOffset>
                </wp:positionV>
                <wp:extent cx="0" cy="235390"/>
                <wp:effectExtent l="95250" t="0" r="76200" b="508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3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34F1" id="Straight Arrow Connector 25" o:spid="_x0000_s1026" type="#_x0000_t32" style="position:absolute;margin-left:65.25pt;margin-top:265.9pt;width:0;height:18.5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" strokecolor="black [3213]">
                <v:stroke endarrow="open"/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C7C958" wp14:editId="4C841793">
                <wp:simplePos x="0" y="0"/>
                <wp:positionH relativeFrom="column">
                  <wp:posOffset>-190500</wp:posOffset>
                </wp:positionH>
                <wp:positionV relativeFrom="paragraph">
                  <wp:posOffset>3609340</wp:posOffset>
                </wp:positionV>
                <wp:extent cx="3209925" cy="88582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Agree</w:t>
                            </w:r>
                          </w:p>
                          <w:p w:rsidR="00C7424E" w:rsidRPr="00BF0742" w:rsidRDefault="00704E75" w:rsidP="00BF074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Affidavit For Decree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Without</w:t>
                            </w:r>
                            <w:r w:rsidRPr="00BF0742">
                              <w:rPr>
                                <w:sz w:val="20"/>
                                <w:szCs w:val="20"/>
                              </w:rPr>
                              <w:t xml:space="preserve"> Appearance of    Parties Civil Union – </w:t>
                            </w:r>
                            <w:r w:rsidRPr="00BF0742">
                              <w:rPr>
                                <w:b/>
                                <w:sz w:val="20"/>
                                <w:szCs w:val="20"/>
                              </w:rPr>
                              <w:t>JDF 1258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C958" id="_x0000_s1033" type="#_x0000_t202" style="position:absolute;margin-left:-15pt;margin-top:284.2pt;width:252.75pt;height:6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7XqJQIAAEw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UNCONTESTED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Agree</w:t>
                      </w:r>
                    </w:p>
                    <w:p w:rsidR="00C7424E" w:rsidRPr="00BF0742" w:rsidRDefault="00704E75" w:rsidP="00BF074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F0742">
                        <w:rPr>
                          <w:sz w:val="20"/>
                          <w:szCs w:val="20"/>
                        </w:rPr>
                        <w:t xml:space="preserve">Affidavit For Decree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Without</w:t>
                      </w:r>
                      <w:r w:rsidRPr="00BF0742">
                        <w:rPr>
                          <w:sz w:val="20"/>
                          <w:szCs w:val="20"/>
                        </w:rPr>
                        <w:t xml:space="preserve"> Appearance of    Parties Civil Union – </w:t>
                      </w:r>
                      <w:r w:rsidRPr="00BF0742">
                        <w:rPr>
                          <w:b/>
                          <w:sz w:val="20"/>
                          <w:szCs w:val="20"/>
                        </w:rPr>
                        <w:t>JDF 1258</w:t>
                      </w:r>
                    </w:p>
                  </w:txbxContent>
                </v:textbox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893DBE" wp14:editId="6612659B">
                <wp:simplePos x="0" y="0"/>
                <wp:positionH relativeFrom="column">
                  <wp:posOffset>1152525</wp:posOffset>
                </wp:positionH>
                <wp:positionV relativeFrom="paragraph">
                  <wp:posOffset>4497070</wp:posOffset>
                </wp:positionV>
                <wp:extent cx="0" cy="209550"/>
                <wp:effectExtent l="9525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16BB4" id="Straight Arrow Connector 30" o:spid="_x0000_s1026" type="#_x0000_t32" style="position:absolute;margin-left:90.75pt;margin-top:354.1pt;width:0;height:16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D0E55E" wp14:editId="6AFC33DE">
                <wp:simplePos x="0" y="0"/>
                <wp:positionH relativeFrom="column">
                  <wp:posOffset>-194310</wp:posOffset>
                </wp:positionH>
                <wp:positionV relativeFrom="paragraph">
                  <wp:posOffset>4707003</wp:posOffset>
                </wp:positionV>
                <wp:extent cx="4134775" cy="1001395"/>
                <wp:effectExtent l="0" t="0" r="1841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477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630870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File the Forms listed below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PRIOR 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to your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Final/Permanent Orders Hearing.</w:t>
                            </w:r>
                          </w:p>
                          <w:p w:rsidR="00BF0742" w:rsidRPr="00AE5717" w:rsidRDefault="00840C05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5717">
                              <w:rPr>
                                <w:sz w:val="20"/>
                                <w:szCs w:val="20"/>
                              </w:rPr>
                              <w:t xml:space="preserve">Decree for Dissolution of Civil Union or Legal Separation </w:t>
                            </w:r>
                            <w:r w:rsidR="00630870" w:rsidRPr="00AE5717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7C32DB" w:rsidRPr="00AE5717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630870" w:rsidRPr="00AE57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AE57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JDF </w:t>
                            </w:r>
                            <w:r w:rsidR="00704E75" w:rsidRPr="00AE5717">
                              <w:rPr>
                                <w:b/>
                                <w:sz w:val="20"/>
                                <w:szCs w:val="20"/>
                              </w:rPr>
                              <w:t>1257</w:t>
                            </w:r>
                            <w:r w:rsidR="00630870" w:rsidRPr="00AE57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0870" w:rsidRPr="00AE5717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D84FA7" w:rsidRPr="00AE5717">
                              <w:rPr>
                                <w:sz w:val="20"/>
                                <w:szCs w:val="20"/>
                              </w:rPr>
                              <w:t>Top box only</w:t>
                            </w:r>
                            <w:r w:rsidR="00630870" w:rsidRPr="00AE571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630870" w:rsidRPr="00AE5717" w:rsidRDefault="00630870" w:rsidP="0063087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E5717">
                              <w:rPr>
                                <w:sz w:val="20"/>
                                <w:szCs w:val="20"/>
                              </w:rPr>
                              <w:t>Support Order</w:t>
                            </w:r>
                            <w:r w:rsidR="00782D5F" w:rsidRPr="00AE57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E5717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Pr="00AE5717">
                              <w:rPr>
                                <w:b/>
                                <w:sz w:val="20"/>
                                <w:szCs w:val="20"/>
                              </w:rPr>
                              <w:t>JDF 1117</w:t>
                            </w:r>
                            <w:r w:rsidR="00782D5F" w:rsidRPr="00AE57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2D5F" w:rsidRPr="00AE5717">
                              <w:rPr>
                                <w:sz w:val="20"/>
                                <w:szCs w:val="20"/>
                              </w:rPr>
                              <w:t>(If Spousal Support Requested – top box and party information only)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E55E" id="_x0000_s1034" type="#_x0000_t202" style="position:absolute;margin-left:-15.3pt;margin-top:370.65pt;width:325.55pt;height:78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iyKA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">
                <v:textbox>
                  <w:txbxContent>
                    <w:p w:rsidR="00EC5EC5" w:rsidRPr="0047248F" w:rsidRDefault="00630870" w:rsidP="00BF0742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File the Forms listed below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PRIOR 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to your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Final/Permanent Orders Hearing.</w:t>
                      </w:r>
                    </w:p>
                    <w:p w:rsidR="00BF0742" w:rsidRPr="00AE5717" w:rsidRDefault="00840C05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5717">
                        <w:rPr>
                          <w:sz w:val="20"/>
                          <w:szCs w:val="20"/>
                        </w:rPr>
                        <w:t xml:space="preserve">Decree for Dissolution of Civil Union or Legal Separation </w:t>
                      </w:r>
                      <w:r w:rsidR="00630870" w:rsidRPr="00AE5717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7C32DB" w:rsidRPr="00AE5717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630870" w:rsidRPr="00AE57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30870" w:rsidRPr="00AE5717">
                        <w:rPr>
                          <w:b/>
                          <w:sz w:val="20"/>
                          <w:szCs w:val="20"/>
                        </w:rPr>
                        <w:t xml:space="preserve">JDF </w:t>
                      </w:r>
                      <w:r w:rsidR="00704E75" w:rsidRPr="00AE5717">
                        <w:rPr>
                          <w:b/>
                          <w:sz w:val="20"/>
                          <w:szCs w:val="20"/>
                        </w:rPr>
                        <w:t>1257</w:t>
                      </w:r>
                      <w:r w:rsidR="00630870" w:rsidRPr="00AE57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0870" w:rsidRPr="00AE5717">
                        <w:rPr>
                          <w:sz w:val="20"/>
                          <w:szCs w:val="20"/>
                        </w:rPr>
                        <w:t>(</w:t>
                      </w:r>
                      <w:r w:rsidR="00D84FA7" w:rsidRPr="00AE5717">
                        <w:rPr>
                          <w:sz w:val="20"/>
                          <w:szCs w:val="20"/>
                        </w:rPr>
                        <w:t>Top box only</w:t>
                      </w:r>
                      <w:r w:rsidR="00630870" w:rsidRPr="00AE571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630870" w:rsidRPr="00AE5717" w:rsidRDefault="00630870" w:rsidP="0063087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AE5717">
                        <w:rPr>
                          <w:sz w:val="20"/>
                          <w:szCs w:val="20"/>
                        </w:rPr>
                        <w:t>Support Order</w:t>
                      </w:r>
                      <w:r w:rsidR="00782D5F" w:rsidRPr="00AE57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E5717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AE5717">
                        <w:rPr>
                          <w:b/>
                          <w:sz w:val="20"/>
                          <w:szCs w:val="20"/>
                        </w:rPr>
                        <w:t>JDF 1117</w:t>
                      </w:r>
                      <w:r w:rsidR="00782D5F" w:rsidRPr="00AE571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2D5F" w:rsidRPr="00AE5717">
                        <w:rPr>
                          <w:sz w:val="20"/>
                          <w:szCs w:val="20"/>
                        </w:rPr>
                        <w:t>(If Spousal Support Requested – top box and party information only)</w:t>
                      </w:r>
                    </w:p>
                  </w:txbxContent>
                </v:textbox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5EBB11" wp14:editId="153B58EA">
                <wp:simplePos x="0" y="0"/>
                <wp:positionH relativeFrom="column">
                  <wp:posOffset>4069533</wp:posOffset>
                </wp:positionH>
                <wp:positionV relativeFrom="paragraph">
                  <wp:posOffset>3530562</wp:posOffset>
                </wp:positionV>
                <wp:extent cx="2932430" cy="1321806"/>
                <wp:effectExtent l="0" t="0" r="20320" b="120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1321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EC5" w:rsidRPr="0047248F" w:rsidRDefault="00EC5EC5" w:rsidP="00BF074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CONTESTED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– Parties do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47248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Agree</w:t>
                            </w:r>
                          </w:p>
                          <w:p w:rsidR="00EC5EC5" w:rsidRPr="00AE5717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5717">
                              <w:rPr>
                                <w:sz w:val="20"/>
                                <w:szCs w:val="20"/>
                              </w:rPr>
                              <w:t>Complete Mediation</w:t>
                            </w:r>
                            <w:r w:rsidR="00D84FA7" w:rsidRPr="00AE57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C4D" w:rsidRPr="00AE5717">
                              <w:rPr>
                                <w:sz w:val="20"/>
                                <w:szCs w:val="20"/>
                              </w:rPr>
                              <w:t>(If a private Mediator is used file a Mediation Certificate)</w:t>
                            </w:r>
                            <w:r w:rsidRPr="00AE5717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11C4D" w:rsidRPr="00AE5717">
                              <w:rPr>
                                <w:b/>
                                <w:sz w:val="20"/>
                                <w:szCs w:val="20"/>
                              </w:rPr>
                              <w:t>JDF 1337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Pretrial Statement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1129</w:t>
                            </w:r>
                          </w:p>
                          <w:p w:rsidR="00EC5EC5" w:rsidRPr="0047248F" w:rsidRDefault="00EC5EC5" w:rsidP="00EC5E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Instructions -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JDF 1122</w:t>
                            </w:r>
                          </w:p>
                          <w:p w:rsidR="00EC5EC5" w:rsidRDefault="00EC5EC5" w:rsidP="00EC5EC5">
                            <w:pPr>
                              <w:pStyle w:val="ListParagraph"/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7248F">
                              <w:rPr>
                                <w:sz w:val="20"/>
                                <w:szCs w:val="20"/>
                              </w:rPr>
                              <w:t xml:space="preserve">Notice to Set – </w:t>
                            </w:r>
                            <w:r w:rsidRPr="0047248F">
                              <w:rPr>
                                <w:b/>
                                <w:sz w:val="20"/>
                                <w:szCs w:val="20"/>
                              </w:rPr>
                              <w:t>JDF 1123 and JDF 1124</w:t>
                            </w:r>
                          </w:p>
                          <w:p w:rsidR="00511C4D" w:rsidRPr="00511C4D" w:rsidRDefault="00511C4D" w:rsidP="00EC5EC5">
                            <w:pPr>
                              <w:pStyle w:val="ListParagraph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C5EC5" w:rsidRPr="00EC5EC5" w:rsidRDefault="00EC5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EBB11" id="_x0000_s1035" type="#_x0000_t202" style="position:absolute;margin-left:320.45pt;margin-top:278pt;width:230.9pt;height:10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KmJwIAAE0EAAAOAAAAZHJzL2Uyb0RvYy54bWysVNtu2zAMfR+wfxD0vthxki4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">
                <v:textbox>
                  <w:txbxContent>
                    <w:p w:rsidR="00EC5EC5" w:rsidRPr="0047248F" w:rsidRDefault="00EC5EC5" w:rsidP="00BF0742">
                      <w:pPr>
                        <w:spacing w:line="240" w:lineRule="auto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CONTESTED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– Parties do </w:t>
                      </w:r>
                      <w:r w:rsidRPr="0047248F">
                        <w:rPr>
                          <w:b/>
                          <w:sz w:val="20"/>
                          <w:szCs w:val="20"/>
                          <w:u w:val="single"/>
                        </w:rPr>
                        <w:t>NOT</w:t>
                      </w:r>
                      <w:r w:rsidRPr="0047248F">
                        <w:rPr>
                          <w:sz w:val="20"/>
                          <w:szCs w:val="20"/>
                          <w:u w:val="single"/>
                        </w:rPr>
                        <w:t xml:space="preserve"> Agree</w:t>
                      </w:r>
                    </w:p>
                    <w:p w:rsidR="00EC5EC5" w:rsidRPr="00AE5717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E5717">
                        <w:rPr>
                          <w:sz w:val="20"/>
                          <w:szCs w:val="20"/>
                        </w:rPr>
                        <w:t>Complete Mediation</w:t>
                      </w:r>
                      <w:r w:rsidR="00D84FA7" w:rsidRPr="00AE57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11C4D" w:rsidRPr="00AE5717">
                        <w:rPr>
                          <w:sz w:val="20"/>
                          <w:szCs w:val="20"/>
                        </w:rPr>
                        <w:t>(If a private Mediator is used file a Mediation Certificate)</w:t>
                      </w:r>
                      <w:r w:rsidRPr="00AE5717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="00511C4D" w:rsidRPr="00AE5717">
                        <w:rPr>
                          <w:b/>
                          <w:sz w:val="20"/>
                          <w:szCs w:val="20"/>
                        </w:rPr>
                        <w:t>JDF 1337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Pretrial Statement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1129</w:t>
                      </w:r>
                    </w:p>
                    <w:p w:rsidR="00EC5EC5" w:rsidRPr="0047248F" w:rsidRDefault="00EC5EC5" w:rsidP="00EC5EC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Instructions -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 xml:space="preserve"> JDF 1122</w:t>
                      </w:r>
                    </w:p>
                    <w:p w:rsidR="00EC5EC5" w:rsidRDefault="00EC5EC5" w:rsidP="00EC5EC5">
                      <w:pPr>
                        <w:pStyle w:val="ListParagraph"/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7248F">
                        <w:rPr>
                          <w:sz w:val="20"/>
                          <w:szCs w:val="20"/>
                        </w:rPr>
                        <w:t xml:space="preserve">Notice to Set – </w:t>
                      </w:r>
                      <w:r w:rsidRPr="0047248F">
                        <w:rPr>
                          <w:b/>
                          <w:sz w:val="20"/>
                          <w:szCs w:val="20"/>
                        </w:rPr>
                        <w:t>JDF 1123 and JDF 1124</w:t>
                      </w:r>
                    </w:p>
                    <w:p w:rsidR="00511C4D" w:rsidRPr="00511C4D" w:rsidRDefault="00511C4D" w:rsidP="00EC5EC5">
                      <w:pPr>
                        <w:pStyle w:val="ListParagraph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EC5EC5" w:rsidRPr="00EC5EC5" w:rsidRDefault="00EC5EC5"/>
                  </w:txbxContent>
                </v:textbox>
              </v:shape>
            </w:pict>
          </mc:Fallback>
        </mc:AlternateContent>
      </w:r>
      <w:r w:rsidR="007C32D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CEC567" wp14:editId="3777C354">
                <wp:simplePos x="0" y="0"/>
                <wp:positionH relativeFrom="column">
                  <wp:posOffset>-122222</wp:posOffset>
                </wp:positionH>
                <wp:positionV relativeFrom="paragraph">
                  <wp:posOffset>2299291</wp:posOffset>
                </wp:positionV>
                <wp:extent cx="7124027" cy="981075"/>
                <wp:effectExtent l="0" t="0" r="2032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27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42" w:rsidRDefault="00BF0742" w:rsidP="00BF0742">
                            <w:pPr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      </w:r>
                            <w:r w:rsidRPr="00AE5717">
                              <w:rPr>
                                <w:sz w:val="20"/>
                                <w:szCs w:val="20"/>
                              </w:rPr>
                              <w:t>domestic violence</w:t>
                            </w:r>
                            <w:r w:rsidR="00AE5717">
                              <w:rPr>
                                <w:sz w:val="20"/>
                                <w:szCs w:val="20"/>
                              </w:rPr>
                              <w:t xml:space="preserve"> or other case-specific reasons</w:t>
                            </w:r>
                            <w:r w:rsidRPr="00AE571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 C.R.S. 14-10-124 (1.3)(a); C.R.S. 14-10-123.4 (a)-(c) see forms JDF </w:t>
                            </w:r>
                            <w:r w:rsidR="002B3294">
                              <w:rPr>
                                <w:sz w:val="20"/>
                                <w:szCs w:val="20"/>
                              </w:rPr>
                              <w:t>1307/1308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>.  Parties may choose a qualified private mediator from the community if they can agree on the mediator.  Otherwise they will schedule with the 4</w:t>
                            </w:r>
                            <w:r w:rsidRPr="004B798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 Judicial District Office of Dispute Resolution online by going </w:t>
                            </w:r>
                            <w:r w:rsidR="00511C4D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10" w:history="1">
                              <w:r w:rsidR="00511C4D" w:rsidRPr="007D031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www.gofourth.org</w:t>
                              </w:r>
                            </w:hyperlink>
                            <w:r w:rsidR="00511C4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B798A">
                              <w:rPr>
                                <w:sz w:val="20"/>
                                <w:szCs w:val="20"/>
                              </w:rPr>
                              <w:t xml:space="preserve">or in person at Room S-023. </w:t>
                            </w:r>
                          </w:p>
                          <w:p w:rsidR="00703628" w:rsidRPr="0047248F" w:rsidRDefault="007036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EC567" id="_x0000_s1036" type="#_x0000_t202" style="position:absolute;margin-left:-9.6pt;margin-top:181.05pt;width:560.95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05VJgIAAE0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">
                <v:textbox>
                  <w:txbxContent>
                    <w:p w:rsidR="00BF0742" w:rsidRDefault="00BF0742" w:rsidP="00BF0742">
                      <w:pPr>
                        <w:contextualSpacing/>
                        <w:rPr>
                          <w:sz w:val="20"/>
                          <w:szCs w:val="20"/>
                        </w:rPr>
                      </w:pPr>
                      <w:r w:rsidRPr="004B798A">
                        <w:rPr>
                          <w:sz w:val="20"/>
                          <w:szCs w:val="20"/>
                        </w:rPr>
                        <w:t xml:space="preserve">Pursuant to C.R.S. 13-22-313 mediation or other ADR process is mandatory for all domestic cases that have contested issues unless the Court waives that requirement based on a determination that the case is not appropriate for mediation or other ADR because of </w:t>
                      </w:r>
                      <w:r w:rsidRPr="00AE5717">
                        <w:rPr>
                          <w:sz w:val="20"/>
                          <w:szCs w:val="20"/>
                        </w:rPr>
                        <w:t>domestic violence</w:t>
                      </w:r>
                      <w:r w:rsidR="00AE5717">
                        <w:rPr>
                          <w:sz w:val="20"/>
                          <w:szCs w:val="20"/>
                        </w:rPr>
                        <w:t xml:space="preserve"> or other case-specific reasons</w:t>
                      </w:r>
                      <w:r w:rsidRPr="00AE5717">
                        <w:rPr>
                          <w:sz w:val="20"/>
                          <w:szCs w:val="20"/>
                        </w:rPr>
                        <w:t>.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 C.R.S. 14-10-124 (1.3)(a); C.R.S. 14-10-123.4 (a)-(c) see forms JDF </w:t>
                      </w:r>
                      <w:r w:rsidR="002B3294">
                        <w:rPr>
                          <w:sz w:val="20"/>
                          <w:szCs w:val="20"/>
                        </w:rPr>
                        <w:t>1307/1308</w:t>
                      </w:r>
                      <w:r w:rsidRPr="004B798A">
                        <w:rPr>
                          <w:sz w:val="20"/>
                          <w:szCs w:val="20"/>
                        </w:rPr>
                        <w:t>.  Parties may choose a qualified private mediator from the community if they can agree on the mediator.  Otherwise they will schedule with the 4</w:t>
                      </w:r>
                      <w:r w:rsidRPr="004B798A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 Judicial District Office of Dispute Resolution online by going </w:t>
                      </w:r>
                      <w:r w:rsidR="00511C4D">
                        <w:rPr>
                          <w:sz w:val="20"/>
                          <w:szCs w:val="20"/>
                        </w:rPr>
                        <w:t xml:space="preserve">to </w:t>
                      </w:r>
                      <w:hyperlink r:id="rId11" w:history="1">
                        <w:r w:rsidR="00511C4D" w:rsidRPr="007D0313">
                          <w:rPr>
                            <w:rStyle w:val="Hyperlink"/>
                            <w:sz w:val="20"/>
                            <w:szCs w:val="20"/>
                          </w:rPr>
                          <w:t>www.gofourth.org</w:t>
                        </w:r>
                      </w:hyperlink>
                      <w:r w:rsidR="00511C4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B798A">
                        <w:rPr>
                          <w:sz w:val="20"/>
                          <w:szCs w:val="20"/>
                        </w:rPr>
                        <w:t xml:space="preserve">or in person at Room S-023. </w:t>
                      </w:r>
                    </w:p>
                    <w:p w:rsidR="00703628" w:rsidRPr="0047248F" w:rsidRDefault="007036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FA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BF7DC" wp14:editId="72808CAF">
                <wp:simplePos x="0" y="0"/>
                <wp:positionH relativeFrom="column">
                  <wp:posOffset>3446780</wp:posOffset>
                </wp:positionH>
                <wp:positionV relativeFrom="paragraph">
                  <wp:posOffset>1097915</wp:posOffset>
                </wp:positionV>
                <wp:extent cx="445135" cy="0"/>
                <wp:effectExtent l="38100" t="76200" r="0" b="1143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1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8AE3" id="Straight Arrow Connector 18" o:spid="_x0000_s1026" type="#_x0000_t32" style="position:absolute;margin-left:271.4pt;margin-top:86.45pt;width:35.0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" strokecolor="black [3213]">
                <v:stroke endarrow="open"/>
              </v:shape>
            </w:pict>
          </mc:Fallback>
        </mc:AlternateContent>
      </w:r>
      <w:r w:rsidR="00D84FA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A206A4" wp14:editId="0AE59F2B">
                <wp:simplePos x="0" y="0"/>
                <wp:positionH relativeFrom="column">
                  <wp:posOffset>3446780</wp:posOffset>
                </wp:positionH>
                <wp:positionV relativeFrom="paragraph">
                  <wp:posOffset>4064000</wp:posOffset>
                </wp:positionV>
                <wp:extent cx="0" cy="516255"/>
                <wp:effectExtent l="95250" t="0" r="57150" b="5524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5A02" id="Straight Arrow Connector 26" o:spid="_x0000_s1026" type="#_x0000_t32" style="position:absolute;margin-left:271.4pt;margin-top:320pt;width:0;height:40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" strokecolor="black [3213]">
                <v:stroke endarrow="open"/>
              </v:shape>
            </w:pict>
          </mc:Fallback>
        </mc:AlternateContent>
      </w:r>
      <w:r w:rsidR="00D84FA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52EDA6" wp14:editId="3F73CD73">
                <wp:simplePos x="0" y="0"/>
                <wp:positionH relativeFrom="column">
                  <wp:posOffset>3446780</wp:posOffset>
                </wp:positionH>
                <wp:positionV relativeFrom="paragraph">
                  <wp:posOffset>4064000</wp:posOffset>
                </wp:positionV>
                <wp:extent cx="619760" cy="0"/>
                <wp:effectExtent l="0" t="0" r="2794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8A91C2" id="Straight Connector 20" o:spid="_x0000_s1026" style="position:absolute;flip:x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4pt,320pt" to="320.2pt,3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" strokecolor="black [3213]"/>
            </w:pict>
          </mc:Fallback>
        </mc:AlternateContent>
      </w:r>
      <w:r w:rsidR="00511C4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DF42E2" wp14:editId="3815B3AA">
                <wp:simplePos x="0" y="0"/>
                <wp:positionH relativeFrom="column">
                  <wp:posOffset>5486400</wp:posOffset>
                </wp:positionH>
                <wp:positionV relativeFrom="paragraph">
                  <wp:posOffset>3367405</wp:posOffset>
                </wp:positionV>
                <wp:extent cx="0" cy="16192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19B32" id="Straight Arrow Connector 289" o:spid="_x0000_s1026" type="#_x0000_t32" style="position:absolute;margin-left:6in;margin-top:265.15pt;width:0;height:12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" strokecolor="windowText">
                <v:stroke endarrow="open"/>
              </v:shape>
            </w:pict>
          </mc:Fallback>
        </mc:AlternateContent>
      </w:r>
      <w:r w:rsidR="00511C4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9A5940" wp14:editId="435EB395">
                <wp:simplePos x="0" y="0"/>
                <wp:positionH relativeFrom="column">
                  <wp:posOffset>828675</wp:posOffset>
                </wp:positionH>
                <wp:positionV relativeFrom="paragraph">
                  <wp:posOffset>3373755</wp:posOffset>
                </wp:positionV>
                <wp:extent cx="24765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BF11" id="Straight Connector 23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265.65pt" to="260.2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" strokecolor="black [3213]"/>
            </w:pict>
          </mc:Fallback>
        </mc:AlternateContent>
      </w:r>
      <w:r w:rsidR="00511C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C31F9" wp14:editId="0BB5E4F1">
                <wp:simplePos x="0" y="0"/>
                <wp:positionH relativeFrom="column">
                  <wp:posOffset>3295650</wp:posOffset>
                </wp:positionH>
                <wp:positionV relativeFrom="paragraph">
                  <wp:posOffset>3373755</wp:posOffset>
                </wp:positionV>
                <wp:extent cx="21907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F37C1" id="Straight Connector 2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65.65pt" to="6in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" strokecolor="black [3213]"/>
            </w:pict>
          </mc:Fallback>
        </mc:AlternateContent>
      </w:r>
      <w:r w:rsidR="00511C4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1CAFF7" wp14:editId="53977C55">
                <wp:simplePos x="0" y="0"/>
                <wp:positionH relativeFrom="column">
                  <wp:posOffset>3305175</wp:posOffset>
                </wp:positionH>
                <wp:positionV relativeFrom="paragraph">
                  <wp:posOffset>3278505</wp:posOffset>
                </wp:positionV>
                <wp:extent cx="0" cy="952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7E77" id="Straight Connector 2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0.25pt,258.15pt" to="260.25pt,2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" strokecolor="black [3213]"/>
            </w:pict>
          </mc:Fallback>
        </mc:AlternateContent>
      </w:r>
      <w:r w:rsidR="009973D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ED9394" wp14:editId="2E437EA4">
                <wp:simplePos x="0" y="0"/>
                <wp:positionH relativeFrom="column">
                  <wp:posOffset>1612900</wp:posOffset>
                </wp:positionH>
                <wp:positionV relativeFrom="paragraph">
                  <wp:posOffset>1920875</wp:posOffset>
                </wp:positionV>
                <wp:extent cx="0" cy="368300"/>
                <wp:effectExtent l="95250" t="0" r="952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71A4E" id="Straight Arrow Connector 19" o:spid="_x0000_s1026" type="#_x0000_t32" style="position:absolute;margin-left:127pt;margin-top:151.25pt;width:0;height:2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" strokecolor="black [3213]">
                <v:stroke endarrow="open"/>
              </v:shape>
            </w:pict>
          </mc:Fallback>
        </mc:AlternateContent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tab/>
      </w:r>
      <w:r w:rsidR="003D30A4">
        <w:rPr>
          <w:b/>
        </w:rPr>
        <w:tab/>
      </w:r>
      <w:r w:rsidR="003D30A4">
        <w:rPr>
          <w:b/>
          <w:u w:val="single"/>
        </w:rPr>
        <w:t xml:space="preserve"> </w:t>
      </w:r>
    </w:p>
    <w:sectPr w:rsidR="003D30A4" w:rsidRPr="003D30A4" w:rsidSect="0047248F">
      <w:headerReference w:type="default" r:id="rId12"/>
      <w:footerReference w:type="default" r:id="rId13"/>
      <w:pgSz w:w="12240" w:h="15840"/>
      <w:pgMar w:top="720" w:right="720" w:bottom="720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6E" w:rsidRDefault="00A5146E" w:rsidP="00A0434C">
      <w:pPr>
        <w:spacing w:after="0" w:line="240" w:lineRule="auto"/>
      </w:pPr>
      <w:r>
        <w:separator/>
      </w:r>
    </w:p>
  </w:endnote>
  <w:endnote w:type="continuationSeparator" w:id="0">
    <w:p w:rsidR="00A5146E" w:rsidRDefault="00A5146E" w:rsidP="00A0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8F" w:rsidRDefault="002B3294">
    <w:pPr>
      <w:pStyle w:val="Footer"/>
    </w:pPr>
    <w:r>
      <w:t>FCF 601 0</w:t>
    </w:r>
    <w:r w:rsidR="00C43BA5">
      <w:t>3</w:t>
    </w:r>
    <w:r w:rsidR="00BF0742">
      <w:t>/</w:t>
    </w:r>
    <w:r w:rsidR="00511C4D">
      <w:t>18</w:t>
    </w:r>
    <w:r w:rsidR="0047248F">
      <w:t xml:space="preserve"> Flowchart – Dissolution or Legal Separation of Civil Union NO Minor Children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6E" w:rsidRDefault="00A5146E" w:rsidP="00A0434C">
      <w:pPr>
        <w:spacing w:after="0" w:line="240" w:lineRule="auto"/>
      </w:pPr>
      <w:r>
        <w:separator/>
      </w:r>
    </w:p>
  </w:footnote>
  <w:footnote w:type="continuationSeparator" w:id="0">
    <w:p w:rsidR="00A5146E" w:rsidRDefault="00A5146E" w:rsidP="00A0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A7" w:rsidRDefault="00D84FA7">
    <w:pPr>
      <w:pStyle w:val="Header"/>
    </w:pPr>
    <w:r>
      <w:t>FLOWCHART – DISSOLUTION OR LEGAL SEPARATION OF CIVIL UNION NO MINOR CHILDREN</w:t>
    </w:r>
  </w:p>
  <w:p w:rsidR="00D6477B" w:rsidRDefault="00D64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64"/>
    <w:multiLevelType w:val="hybridMultilevel"/>
    <w:tmpl w:val="AE685270"/>
    <w:lvl w:ilvl="0" w:tplc="FC700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47FBA"/>
    <w:multiLevelType w:val="hybridMultilevel"/>
    <w:tmpl w:val="A8B4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4F48"/>
    <w:multiLevelType w:val="hybridMultilevel"/>
    <w:tmpl w:val="879CF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71729"/>
    <w:multiLevelType w:val="hybridMultilevel"/>
    <w:tmpl w:val="76ECC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7BE2"/>
    <w:multiLevelType w:val="hybridMultilevel"/>
    <w:tmpl w:val="5FC8C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7C0"/>
    <w:multiLevelType w:val="hybridMultilevel"/>
    <w:tmpl w:val="C12EB35C"/>
    <w:lvl w:ilvl="0" w:tplc="8758D6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E0A25"/>
    <w:multiLevelType w:val="hybridMultilevel"/>
    <w:tmpl w:val="524E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B59F6"/>
    <w:multiLevelType w:val="hybridMultilevel"/>
    <w:tmpl w:val="E966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C45E8"/>
    <w:multiLevelType w:val="hybridMultilevel"/>
    <w:tmpl w:val="43E63842"/>
    <w:lvl w:ilvl="0" w:tplc="B05AF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C37FC"/>
    <w:multiLevelType w:val="hybridMultilevel"/>
    <w:tmpl w:val="8D9AB942"/>
    <w:lvl w:ilvl="0" w:tplc="5296A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7153C"/>
    <w:multiLevelType w:val="hybridMultilevel"/>
    <w:tmpl w:val="040A529A"/>
    <w:lvl w:ilvl="0" w:tplc="4D4A5D2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C0408FB"/>
    <w:multiLevelType w:val="hybridMultilevel"/>
    <w:tmpl w:val="592A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734F7"/>
    <w:multiLevelType w:val="hybridMultilevel"/>
    <w:tmpl w:val="27BC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4C"/>
    <w:rsid w:val="00016481"/>
    <w:rsid w:val="000E74C2"/>
    <w:rsid w:val="00101C16"/>
    <w:rsid w:val="00113218"/>
    <w:rsid w:val="0011336C"/>
    <w:rsid w:val="00115C17"/>
    <w:rsid w:val="001269A5"/>
    <w:rsid w:val="001358CE"/>
    <w:rsid w:val="00175E2B"/>
    <w:rsid w:val="001D1853"/>
    <w:rsid w:val="001D6324"/>
    <w:rsid w:val="00202421"/>
    <w:rsid w:val="00212B34"/>
    <w:rsid w:val="00273964"/>
    <w:rsid w:val="00287BE1"/>
    <w:rsid w:val="002A4B01"/>
    <w:rsid w:val="002A5783"/>
    <w:rsid w:val="002B3294"/>
    <w:rsid w:val="002C5448"/>
    <w:rsid w:val="002D25D3"/>
    <w:rsid w:val="002D5B48"/>
    <w:rsid w:val="002F5D23"/>
    <w:rsid w:val="00301A4D"/>
    <w:rsid w:val="00301AE6"/>
    <w:rsid w:val="00346D67"/>
    <w:rsid w:val="0036284C"/>
    <w:rsid w:val="00386500"/>
    <w:rsid w:val="003960D8"/>
    <w:rsid w:val="003A31D6"/>
    <w:rsid w:val="003A4033"/>
    <w:rsid w:val="003D30A4"/>
    <w:rsid w:val="003F0090"/>
    <w:rsid w:val="00407986"/>
    <w:rsid w:val="0042427A"/>
    <w:rsid w:val="00444ECC"/>
    <w:rsid w:val="0047248F"/>
    <w:rsid w:val="0049472F"/>
    <w:rsid w:val="004A58F2"/>
    <w:rsid w:val="005100A5"/>
    <w:rsid w:val="005114A8"/>
    <w:rsid w:val="00511C4D"/>
    <w:rsid w:val="005433C6"/>
    <w:rsid w:val="005B5874"/>
    <w:rsid w:val="005D5137"/>
    <w:rsid w:val="00630870"/>
    <w:rsid w:val="006A6F88"/>
    <w:rsid w:val="006B7D26"/>
    <w:rsid w:val="00703628"/>
    <w:rsid w:val="00704E75"/>
    <w:rsid w:val="00734CC1"/>
    <w:rsid w:val="00764C45"/>
    <w:rsid w:val="00782D5F"/>
    <w:rsid w:val="007C32DB"/>
    <w:rsid w:val="007D54FF"/>
    <w:rsid w:val="007D7201"/>
    <w:rsid w:val="007F2766"/>
    <w:rsid w:val="008106DA"/>
    <w:rsid w:val="00824D42"/>
    <w:rsid w:val="00840C05"/>
    <w:rsid w:val="00847B28"/>
    <w:rsid w:val="00855AC5"/>
    <w:rsid w:val="0086100D"/>
    <w:rsid w:val="008717BD"/>
    <w:rsid w:val="008801B7"/>
    <w:rsid w:val="00881F0A"/>
    <w:rsid w:val="008C0539"/>
    <w:rsid w:val="00917A88"/>
    <w:rsid w:val="00926C00"/>
    <w:rsid w:val="0094465E"/>
    <w:rsid w:val="00945976"/>
    <w:rsid w:val="009934F5"/>
    <w:rsid w:val="009973D4"/>
    <w:rsid w:val="009C7E7B"/>
    <w:rsid w:val="00A0434C"/>
    <w:rsid w:val="00A147DC"/>
    <w:rsid w:val="00A14892"/>
    <w:rsid w:val="00A5146E"/>
    <w:rsid w:val="00A6119D"/>
    <w:rsid w:val="00AD5B24"/>
    <w:rsid w:val="00AE5717"/>
    <w:rsid w:val="00B1039F"/>
    <w:rsid w:val="00B25158"/>
    <w:rsid w:val="00B87C61"/>
    <w:rsid w:val="00B941BE"/>
    <w:rsid w:val="00BD4BC0"/>
    <w:rsid w:val="00BE4AE4"/>
    <w:rsid w:val="00BF0742"/>
    <w:rsid w:val="00C2021A"/>
    <w:rsid w:val="00C43BA5"/>
    <w:rsid w:val="00C45CAD"/>
    <w:rsid w:val="00C5057C"/>
    <w:rsid w:val="00C543BB"/>
    <w:rsid w:val="00C7424E"/>
    <w:rsid w:val="00C971DB"/>
    <w:rsid w:val="00CA48BC"/>
    <w:rsid w:val="00CB3C22"/>
    <w:rsid w:val="00CD7CD4"/>
    <w:rsid w:val="00CF2A66"/>
    <w:rsid w:val="00D03538"/>
    <w:rsid w:val="00D4509E"/>
    <w:rsid w:val="00D642AD"/>
    <w:rsid w:val="00D6477B"/>
    <w:rsid w:val="00D84FA7"/>
    <w:rsid w:val="00D9768D"/>
    <w:rsid w:val="00DA75D1"/>
    <w:rsid w:val="00DB69CD"/>
    <w:rsid w:val="00DD72F1"/>
    <w:rsid w:val="00DE702C"/>
    <w:rsid w:val="00EC3F3C"/>
    <w:rsid w:val="00EC5EC5"/>
    <w:rsid w:val="00EE5492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38F98-F15C-4BB2-AE30-40D39193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4C"/>
  </w:style>
  <w:style w:type="paragraph" w:styleId="Footer">
    <w:name w:val="footer"/>
    <w:basedOn w:val="Normal"/>
    <w:link w:val="FooterChar"/>
    <w:uiPriority w:val="99"/>
    <w:unhideWhenUsed/>
    <w:rsid w:val="00A04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4C"/>
  </w:style>
  <w:style w:type="character" w:styleId="Hyperlink">
    <w:name w:val="Hyperlink"/>
    <w:basedOn w:val="DefaultParagraphFont"/>
    <w:uiPriority w:val="99"/>
    <w:unhideWhenUsed/>
    <w:rsid w:val="00113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state.co.u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fourth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fou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four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8223-2960-4F13-A0F8-E75865C0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Flowchart~ Divorce or Legal Separation of Civil Union NO Minor Children</vt:lpstr>
    </vt:vector>
  </TitlesOfParts>
  <Company>Judicial User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Flowchart~ Divorce or Legal Separation of Civil Union NO Minor Children</dc:title>
  <dc:creator>jason</dc:creator>
  <cp:lastModifiedBy>dilts, cheryl</cp:lastModifiedBy>
  <cp:revision>2</cp:revision>
  <cp:lastPrinted>2016-02-08T15:34:00Z</cp:lastPrinted>
  <dcterms:created xsi:type="dcterms:W3CDTF">2018-03-27T20:39:00Z</dcterms:created>
  <dcterms:modified xsi:type="dcterms:W3CDTF">2018-03-27T20:39:00Z</dcterms:modified>
</cp:coreProperties>
</file>