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9" w:rsidRDefault="00FC3D29">
      <w:pPr>
        <w:contextualSpacing/>
        <w:rPr>
          <w:sz w:val="32"/>
          <w:szCs w:val="32"/>
        </w:rPr>
      </w:pPr>
      <w:bookmarkStart w:id="0" w:name="_GoBack"/>
      <w:bookmarkEnd w:id="0"/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8C9F" wp14:editId="5989773E">
                <wp:simplePos x="0" y="0"/>
                <wp:positionH relativeFrom="column">
                  <wp:posOffset>5092700</wp:posOffset>
                </wp:positionH>
                <wp:positionV relativeFrom="paragraph">
                  <wp:posOffset>-280836</wp:posOffset>
                </wp:positionV>
                <wp:extent cx="1975485" cy="731520"/>
                <wp:effectExtent l="0" t="0" r="247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Statutory </w:t>
                            </w:r>
                            <w:r w:rsidRPr="0031111D">
                              <w:rPr>
                                <w:b/>
                                <w:sz w:val="18"/>
                                <w:szCs w:val="18"/>
                              </w:rPr>
                              <w:t>91 day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 period</w:t>
                            </w:r>
                            <w:r w:rsidR="0031111D" w:rsidRPr="0031111D">
                              <w:rPr>
                                <w:sz w:val="18"/>
                                <w:szCs w:val="18"/>
                              </w:rPr>
                              <w:t xml:space="preserve"> before filing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for adults and </w:t>
                            </w:r>
                            <w:r w:rsidRPr="0031111D">
                              <w:rPr>
                                <w:b/>
                                <w:sz w:val="18"/>
                                <w:szCs w:val="18"/>
                              </w:rPr>
                              <w:t>182 days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11D" w:rsidRPr="0031111D">
                              <w:rPr>
                                <w:sz w:val="18"/>
                                <w:szCs w:val="18"/>
                              </w:rPr>
                              <w:t xml:space="preserve">before filing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>for Home State Jurisdiction as to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>minor children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8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-22.1pt;width:155.5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r w:rsidRPr="0031111D">
                        <w:rPr>
                          <w:sz w:val="18"/>
                          <w:szCs w:val="18"/>
                        </w:rPr>
                        <w:t xml:space="preserve">Statutory </w:t>
                      </w:r>
                      <w:r w:rsidRPr="0031111D">
                        <w:rPr>
                          <w:b/>
                          <w:sz w:val="18"/>
                          <w:szCs w:val="18"/>
                        </w:rPr>
                        <w:t>91 day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 period</w:t>
                      </w:r>
                      <w:r w:rsidR="0031111D" w:rsidRPr="0031111D">
                        <w:rPr>
                          <w:sz w:val="18"/>
                          <w:szCs w:val="18"/>
                        </w:rPr>
                        <w:t xml:space="preserve"> before filing 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for adults and </w:t>
                      </w:r>
                      <w:r w:rsidRPr="0031111D">
                        <w:rPr>
                          <w:b/>
                          <w:sz w:val="18"/>
                          <w:szCs w:val="18"/>
                        </w:rPr>
                        <w:t>182 days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11D" w:rsidRPr="0031111D">
                        <w:rPr>
                          <w:sz w:val="18"/>
                          <w:szCs w:val="18"/>
                        </w:rPr>
                        <w:t xml:space="preserve">before filing </w:t>
                      </w:r>
                      <w:r w:rsidRPr="0031111D">
                        <w:rPr>
                          <w:sz w:val="18"/>
                          <w:szCs w:val="18"/>
                        </w:rPr>
                        <w:t>for Home State Jurisdiction as to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111D">
                        <w:rPr>
                          <w:sz w:val="18"/>
                          <w:szCs w:val="18"/>
                        </w:rPr>
                        <w:t>minor children</w:t>
                      </w:r>
                      <w:r w:rsidRPr="00DB7A8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31B8" wp14:editId="13C96299">
                <wp:simplePos x="0" y="0"/>
                <wp:positionH relativeFrom="column">
                  <wp:posOffset>4677410</wp:posOffset>
                </wp:positionH>
                <wp:positionV relativeFrom="paragraph">
                  <wp:posOffset>118745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7974A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pt,9.35pt" to="40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" strokecolor="black [3213]"/>
            </w:pict>
          </mc:Fallback>
        </mc:AlternateContent>
      </w:r>
      <w:r w:rsidRPr="00DB7A8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39B6" wp14:editId="152AC274">
                <wp:simplePos x="0" y="0"/>
                <wp:positionH relativeFrom="column">
                  <wp:posOffset>4680585</wp:posOffset>
                </wp:positionH>
                <wp:positionV relativeFrom="paragraph">
                  <wp:posOffset>121920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7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8.55pt;margin-top:9.6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b/>
        </w:rPr>
        <w:t>FLOWCHART – DIVORCE OR LEGAL SEPARATION WITH MINOR CHILDREN</w:t>
      </w:r>
    </w:p>
    <w:p w:rsidR="00970D5D" w:rsidRDefault="000003D5">
      <w:pPr>
        <w:contextualSpacing/>
        <w:rPr>
          <w:b/>
          <w:sz w:val="20"/>
          <w:szCs w:val="20"/>
        </w:rPr>
      </w:pPr>
      <w:hyperlink r:id="rId7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</w:t>
      </w:r>
      <w:r w:rsidR="00970D5D" w:rsidRPr="00EA7B64">
        <w:rPr>
          <w:b/>
          <w:sz w:val="20"/>
          <w:szCs w:val="20"/>
        </w:rPr>
        <w:t>JDF Forms</w:t>
      </w:r>
    </w:p>
    <w:p w:rsidR="00EF0D82" w:rsidRPr="00716A61" w:rsidRDefault="00EF0D82">
      <w:pPr>
        <w:contextualSpacing/>
        <w:rPr>
          <w:b/>
          <w:sz w:val="20"/>
          <w:szCs w:val="20"/>
        </w:rPr>
      </w:pPr>
      <w:r w:rsidRPr="004B4AC8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C8FA8" wp14:editId="576FD5C1">
                <wp:simplePos x="0" y="0"/>
                <wp:positionH relativeFrom="column">
                  <wp:posOffset>3327622</wp:posOffset>
                </wp:positionH>
                <wp:positionV relativeFrom="paragraph">
                  <wp:posOffset>114355</wp:posOffset>
                </wp:positionV>
                <wp:extent cx="3570136" cy="447675"/>
                <wp:effectExtent l="0" t="0" r="114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13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84153C">
                              <w:rPr>
                                <w:sz w:val="20"/>
                                <w:szCs w:val="20"/>
                              </w:rPr>
                              <w:t>Dissolution of Marriage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4153C"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8FA8" id="_x0000_s1027" type="#_x0000_t202" style="position:absolute;margin-left:262pt;margin-top:9pt;width:281.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84153C">
                        <w:rPr>
                          <w:sz w:val="20"/>
                          <w:szCs w:val="20"/>
                        </w:rPr>
                        <w:t>Dissolution of Marriage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4153C">
                        <w:rPr>
                          <w:b/>
                          <w:sz w:val="20"/>
                          <w:szCs w:val="20"/>
                        </w:rPr>
                        <w:t>1101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FC3D29" w:rsidRPr="00EF2011">
          <w:rPr>
            <w:rStyle w:val="Hyperlink"/>
            <w:sz w:val="20"/>
            <w:szCs w:val="20"/>
          </w:rPr>
          <w:t>www.gofourth.org</w:t>
        </w:r>
      </w:hyperlink>
      <w:r w:rsidR="00FC3D29" w:rsidRPr="00EF2011">
        <w:t xml:space="preserve"> </w:t>
      </w:r>
      <w:r w:rsidR="00716A61" w:rsidRPr="00EF2011">
        <w:rPr>
          <w:sz w:val="20"/>
          <w:szCs w:val="20"/>
        </w:rPr>
        <w:t xml:space="preserve"> - </w:t>
      </w:r>
      <w:r w:rsidR="00716A61" w:rsidRPr="00EF2011">
        <w:rPr>
          <w:b/>
          <w:sz w:val="20"/>
          <w:szCs w:val="20"/>
        </w:rPr>
        <w:t>FCF Forms</w:t>
      </w:r>
    </w:p>
    <w:p w:rsidR="00DB7A81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31FC" wp14:editId="37164C7E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0" cy="3048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6AF68" id="Straight Arrow Connector 6" o:spid="_x0000_s1026" type="#_x0000_t32" style="position:absolute;margin-left:130.5pt;margin-top:12.05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zgEAAPA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3D3C" wp14:editId="1217213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16700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6C90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2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" strokecolor="black [3040]"/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223DF">
                              <w:rPr>
                                <w:b/>
                                <w:sz w:val="20"/>
                                <w:szCs w:val="20"/>
                              </w:rPr>
                              <w:t>1301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A6A2"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223DF">
                        <w:rPr>
                          <w:b/>
                          <w:sz w:val="20"/>
                          <w:szCs w:val="20"/>
                        </w:rPr>
                        <w:t>1301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4271176</wp:posOffset>
                </wp:positionH>
                <wp:positionV relativeFrom="paragraph">
                  <wp:posOffset>179208</wp:posOffset>
                </wp:positionV>
                <wp:extent cx="2374265" cy="4889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ED73" id="_x0000_s1029" type="#_x0000_t202" style="position:absolute;margin-left:336.3pt;margin-top:14.1pt;width:186.95pt;height:38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C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77EF6"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AA9E0" wp14:editId="3843C26E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B13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FC3D2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D6998" wp14:editId="52A8AE9B">
                <wp:simplePos x="0" y="0"/>
                <wp:positionH relativeFrom="column">
                  <wp:posOffset>4082995</wp:posOffset>
                </wp:positionH>
                <wp:positionV relativeFrom="paragraph">
                  <wp:posOffset>160268</wp:posOffset>
                </wp:positionV>
                <wp:extent cx="2984500" cy="2846567"/>
                <wp:effectExtent l="0" t="0" r="254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11" w:rsidRPr="00F86C20" w:rsidRDefault="00EF2011" w:rsidP="00EF2011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OPTIONAL:</w:t>
                            </w:r>
                          </w:p>
                          <w:p w:rsidR="00EF2011" w:rsidRPr="00F86C20" w:rsidRDefault="00EF2011" w:rsidP="00EF2011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the opposing party has been properly served either party may request a hearing for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Temporary Orders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by filing the following forms:</w:t>
                            </w:r>
                          </w:p>
                          <w:p w:rsidR="00EF2011" w:rsidRPr="00F86C20" w:rsidRDefault="00EF2011" w:rsidP="00EF20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Motion for Temporary Orders -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1106 </w:t>
                            </w:r>
                          </w:p>
                          <w:p w:rsidR="00EF2011" w:rsidRPr="00F86C20" w:rsidRDefault="00EF2011" w:rsidP="00EF20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Notice to Set for Pro Se Temporary Orders Hearing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FCF 1010</w:t>
                            </w:r>
                          </w:p>
                          <w:p w:rsidR="00EF2011" w:rsidRPr="00F86C20" w:rsidRDefault="00EF2011" w:rsidP="00EF201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Prior to any Temporary Order Hearing being held, the parties must individually file the following forms </w:t>
                            </w:r>
                            <w:r w:rsidR="007D22EB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 prior to the hearing date:</w:t>
                            </w:r>
                          </w:p>
                          <w:p w:rsidR="007B6B58" w:rsidRDefault="00EF2011" w:rsidP="00EF20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Certificate of Compliance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JDF</w:t>
                            </w:r>
                            <w:r w:rsidR="007B6B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1104</w:t>
                            </w:r>
                          </w:p>
                          <w:p w:rsidR="00EF2011" w:rsidRPr="007B6B58" w:rsidRDefault="00EF2011" w:rsidP="00EF20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6B58">
                              <w:rPr>
                                <w:sz w:val="18"/>
                                <w:szCs w:val="18"/>
                              </w:rPr>
                              <w:t xml:space="preserve">Sworn Financial Statement – </w:t>
                            </w:r>
                            <w:r w:rsidRPr="007B6B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1111 </w:t>
                            </w:r>
                          </w:p>
                          <w:p w:rsidR="00EF2011" w:rsidRPr="00F86C20" w:rsidRDefault="00EF2011" w:rsidP="00EF20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Witness and exhibit lists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(See form JDF 1129)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6998" id="_x0000_s1030" type="#_x0000_t202" style="position:absolute;margin-left:321.5pt;margin-top:12.6pt;width:235pt;height:2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whJw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">
                <v:textbox>
                  <w:txbxContent>
                    <w:p w:rsidR="00EF2011" w:rsidRPr="00F86C20" w:rsidRDefault="00EF2011" w:rsidP="00EF2011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OPTIONAL:</w:t>
                      </w:r>
                    </w:p>
                    <w:p w:rsidR="00EF2011" w:rsidRPr="00F86C20" w:rsidRDefault="00EF2011" w:rsidP="00EF2011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the opposing party has been properly served either party may request a hearing for </w:t>
                      </w: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Temporary Orders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by filing the following forms:</w:t>
                      </w:r>
                    </w:p>
                    <w:p w:rsidR="00EF2011" w:rsidRPr="00F86C20" w:rsidRDefault="00EF2011" w:rsidP="00EF20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Motion for Temporary Orders -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JDF 1106 </w:t>
                      </w:r>
                    </w:p>
                    <w:p w:rsidR="00EF2011" w:rsidRPr="00F86C20" w:rsidRDefault="00EF2011" w:rsidP="00EF20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Notice to Set for Pro Se Temporary Orders Hearing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FCF 1010</w:t>
                      </w:r>
                    </w:p>
                    <w:p w:rsidR="00EF2011" w:rsidRPr="00F86C20" w:rsidRDefault="00EF2011" w:rsidP="00EF2011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Prior to any Temporary Order Hearing being held, the parties must individually file the following forms </w:t>
                      </w:r>
                      <w:r w:rsidR="007D22EB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 days prior to the hearing date:</w:t>
                      </w:r>
                    </w:p>
                    <w:p w:rsidR="007B6B58" w:rsidRDefault="00EF2011" w:rsidP="00EF20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Certificate of Compliance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JDF</w:t>
                      </w:r>
                      <w:r w:rsidR="007B6B58">
                        <w:rPr>
                          <w:b/>
                          <w:sz w:val="18"/>
                          <w:szCs w:val="18"/>
                        </w:rPr>
                        <w:t xml:space="preserve"> 1104</w:t>
                      </w:r>
                    </w:p>
                    <w:p w:rsidR="00EF2011" w:rsidRPr="007B6B58" w:rsidRDefault="00EF2011" w:rsidP="00EF20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B6B58">
                        <w:rPr>
                          <w:sz w:val="18"/>
                          <w:szCs w:val="18"/>
                        </w:rPr>
                        <w:t xml:space="preserve">Sworn Financial Statement – </w:t>
                      </w:r>
                      <w:r w:rsidRPr="007B6B58">
                        <w:rPr>
                          <w:b/>
                          <w:sz w:val="18"/>
                          <w:szCs w:val="18"/>
                        </w:rPr>
                        <w:t xml:space="preserve">JDF 1111 </w:t>
                      </w:r>
                    </w:p>
                    <w:p w:rsidR="00EF2011" w:rsidRPr="00F86C20" w:rsidRDefault="00EF2011" w:rsidP="00EF20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Witness and exhibit lists </w:t>
                      </w:r>
                      <w:r>
                        <w:rPr>
                          <w:sz w:val="18"/>
                          <w:szCs w:val="18"/>
                        </w:rPr>
                        <w:t xml:space="preserve"> (See form JDF 1129)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5F33"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6FD28"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43B0"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1ECF"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-218661</wp:posOffset>
                </wp:positionH>
                <wp:positionV relativeFrom="paragraph">
                  <wp:posOffset>165404</wp:posOffset>
                </wp:positionV>
                <wp:extent cx="4114800" cy="2989690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8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29" w:rsidRDefault="008B6EA9" w:rsidP="004B798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3D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FC3D2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FC3D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8B6EA9" w:rsidRPr="004B798A" w:rsidRDefault="008B6EA9" w:rsidP="004B79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Both parties must attend a Parenting Seminar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EF2011"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 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Respondent/Co-Petitioner</w:t>
                            </w:r>
                            <w:r w:rsidR="00FC3D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  <w:r w:rsidR="00FC3D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D29" w:rsidRPr="00EF2011">
                              <w:rPr>
                                <w:sz w:val="20"/>
                                <w:szCs w:val="20"/>
                              </w:rPr>
                              <w:t>(signed by both parties if full agreement or one from each party if no agreement)</w:t>
                            </w:r>
                          </w:p>
                          <w:p w:rsidR="004B798A" w:rsidRPr="00B07618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="00B07618"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4B798A" w:rsidRPr="00EF2011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  <w:r w:rsidR="00FC3D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D29" w:rsidRPr="00EF2011">
                              <w:rPr>
                                <w:sz w:val="20"/>
                                <w:szCs w:val="20"/>
                              </w:rPr>
                              <w:t>(signed by both parties if full agreement or one from each party if no agreement)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2pt;margin-top:13pt;width:324pt;height:2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v3KA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">
                <v:textbox>
                  <w:txbxContent>
                    <w:p w:rsidR="00FC3D29" w:rsidRDefault="008B6EA9" w:rsidP="004B798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3D29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FC3D29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FC3D29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8B6EA9" w:rsidRPr="004B798A" w:rsidRDefault="008B6EA9" w:rsidP="004B798A">
                      <w:p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 Both parties must attend a Parenting Seminar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EF2011">
                        <w:rPr>
                          <w:sz w:val="20"/>
                          <w:szCs w:val="20"/>
                        </w:rPr>
                        <w:t>(one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 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Respondent/Co-Petitioner</w:t>
                      </w:r>
                      <w:r w:rsidR="00FC3D2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  <w:r w:rsidR="00FC3D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3D29" w:rsidRPr="00EF2011">
                        <w:rPr>
                          <w:sz w:val="20"/>
                          <w:szCs w:val="20"/>
                        </w:rPr>
                        <w:t>(signed by both parties if full agreement or one from each party if no agreement)</w:t>
                      </w:r>
                    </w:p>
                    <w:p w:rsidR="004B798A" w:rsidRPr="00B07618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="00B07618"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4B798A" w:rsidRPr="00EF2011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  <w:r w:rsidR="00FC3D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3D29" w:rsidRPr="00EF2011">
                        <w:rPr>
                          <w:sz w:val="20"/>
                          <w:szCs w:val="20"/>
                        </w:rPr>
                        <w:t>(signed by both parties if full agreement or one from each party if no agreement)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3263DD" w:rsidRDefault="004B4AC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9928D" wp14:editId="7F27F40D">
                <wp:simplePos x="0" y="0"/>
                <wp:positionH relativeFrom="column">
                  <wp:posOffset>5537835</wp:posOffset>
                </wp:positionH>
                <wp:positionV relativeFrom="paragraph">
                  <wp:posOffset>65405</wp:posOffset>
                </wp:positionV>
                <wp:extent cx="0" cy="668020"/>
                <wp:effectExtent l="76200" t="0" r="9525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B325" id="Straight Arrow Connector 16" o:spid="_x0000_s1026" type="#_x0000_t32" style="position:absolute;margin-left:436.05pt;margin-top:5.15pt;width:0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3263DD" w:rsidRDefault="003263DD">
      <w:pPr>
        <w:contextualSpacing/>
      </w:pPr>
    </w:p>
    <w:p w:rsidR="004B798A" w:rsidRDefault="004B798A">
      <w:pPr>
        <w:contextualSpacing/>
        <w:rPr>
          <w:sz w:val="20"/>
          <w:szCs w:val="20"/>
        </w:rPr>
      </w:pPr>
    </w:p>
    <w:p w:rsidR="003778E6" w:rsidRDefault="00FC3D29">
      <w:pPr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93107" wp14:editId="471ACA63">
                <wp:simplePos x="0" y="0"/>
                <wp:positionH relativeFrom="column">
                  <wp:posOffset>1855470</wp:posOffset>
                </wp:positionH>
                <wp:positionV relativeFrom="paragraph">
                  <wp:posOffset>34925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7593" id="Straight Arrow Connector 15" o:spid="_x0000_s1026" type="#_x0000_t32" style="position:absolute;margin-left:146.1pt;margin-top:2.75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778E6" w:rsidRDefault="00FC3D29">
      <w:pPr>
        <w:contextualSpacing/>
        <w:rPr>
          <w:sz w:val="20"/>
          <w:szCs w:val="20"/>
        </w:rPr>
      </w:pPr>
      <w:r w:rsidRPr="003778E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481D7A" wp14:editId="1B9FAACA">
                <wp:simplePos x="0" y="0"/>
                <wp:positionH relativeFrom="column">
                  <wp:posOffset>-218661</wp:posOffset>
                </wp:positionH>
                <wp:positionV relativeFrom="paragraph">
                  <wp:posOffset>95443</wp:posOffset>
                </wp:positionV>
                <wp:extent cx="7286956" cy="10096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956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E6" w:rsidRDefault="003778E6" w:rsidP="003778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EF2011">
                              <w:rPr>
                                <w:sz w:val="20"/>
                                <w:szCs w:val="20"/>
                              </w:rPr>
                              <w:t xml:space="preserve"> or other case-specific reasons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</w:t>
                            </w:r>
                            <w:hyperlink r:id="rId9" w:history="1">
                              <w:r w:rsidR="00716A61" w:rsidRPr="0081616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="00716A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or in person at Room S-023. </w:t>
                            </w:r>
                          </w:p>
                          <w:p w:rsidR="003778E6" w:rsidRPr="000337A7" w:rsidRDefault="003778E6" w:rsidP="00377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1D7A" id="_x0000_s1033" type="#_x0000_t202" style="position:absolute;margin-left:-17.2pt;margin-top:7.5pt;width:573.8pt;height:79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jwJwIAAE0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">
                <v:textbox>
                  <w:txbxContent>
                    <w:p w:rsidR="003778E6" w:rsidRDefault="003778E6" w:rsidP="003778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EF2011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EF2011">
                        <w:rPr>
                          <w:sz w:val="20"/>
                          <w:szCs w:val="20"/>
                        </w:rPr>
                        <w:t xml:space="preserve"> or other case-specific reasons</w:t>
                      </w:r>
                      <w:r w:rsidRPr="00EF2011">
                        <w:rPr>
                          <w:sz w:val="20"/>
                          <w:szCs w:val="20"/>
                        </w:rPr>
                        <w:t>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</w:t>
                      </w:r>
                      <w:hyperlink r:id="rId10" w:history="1">
                        <w:r w:rsidR="00716A61" w:rsidRPr="00816167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="00716A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or in person at Room S-023. </w:t>
                      </w:r>
                    </w:p>
                    <w:p w:rsidR="003778E6" w:rsidRPr="000337A7" w:rsidRDefault="003778E6" w:rsidP="003778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8E6" w:rsidRPr="004B798A" w:rsidRDefault="000C132B">
      <w:pPr>
        <w:contextualSpacing/>
        <w:rPr>
          <w:sz w:val="20"/>
          <w:szCs w:val="20"/>
        </w:rPr>
      </w:pPr>
      <w:r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CEF4B" wp14:editId="3774E43E">
                <wp:simplePos x="0" y="0"/>
                <wp:positionH relativeFrom="column">
                  <wp:posOffset>4265295</wp:posOffset>
                </wp:positionH>
                <wp:positionV relativeFrom="paragraph">
                  <wp:posOffset>1261110</wp:posOffset>
                </wp:positionV>
                <wp:extent cx="2801620" cy="1463040"/>
                <wp:effectExtent l="0" t="0" r="1778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B07618" w:rsidRPr="00EF2011" w:rsidRDefault="00B07618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2011">
                              <w:rPr>
                                <w:sz w:val="20"/>
                                <w:szCs w:val="20"/>
                              </w:rPr>
                              <w:t>Complete Mediation</w:t>
                            </w:r>
                            <w:r w:rsidR="00EF20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A61" w:rsidRPr="00EF2011">
                              <w:rPr>
                                <w:sz w:val="20"/>
                                <w:szCs w:val="20"/>
                              </w:rPr>
                              <w:t>(If a Private Mediator is used file a Mediation Certificate)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53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D29" w:rsidRPr="00EF20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011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Default="00470A64" w:rsidP="00470A64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  <w:p w:rsidR="00716A61" w:rsidRPr="00716A61" w:rsidRDefault="00716A61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EF4B" id="_x0000_s1034" type="#_x0000_t202" style="position:absolute;margin-left:335.85pt;margin-top:99.3pt;width:220.6pt;height:11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x/JgIAAE0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B07618" w:rsidRPr="00EF2011" w:rsidRDefault="00B07618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EF2011">
                        <w:rPr>
                          <w:sz w:val="20"/>
                          <w:szCs w:val="20"/>
                        </w:rPr>
                        <w:t>Complete Mediation</w:t>
                      </w:r>
                      <w:r w:rsidR="00EF20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6A61" w:rsidRPr="00EF2011">
                        <w:rPr>
                          <w:sz w:val="20"/>
                          <w:szCs w:val="20"/>
                        </w:rPr>
                        <w:t>(If a Private Mediator is used file a Mediation Certificate)</w:t>
                      </w:r>
                      <w:r w:rsidRPr="00EF2011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539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3D29" w:rsidRPr="00EF20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2011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Instructions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Default="00470A64" w:rsidP="00470A64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</w:p>
                    <w:p w:rsidR="00716A61" w:rsidRPr="00716A61" w:rsidRDefault="00716A61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D29"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8CCBD" wp14:editId="1D334DF9">
                <wp:simplePos x="0" y="0"/>
                <wp:positionH relativeFrom="column">
                  <wp:posOffset>-123245</wp:posOffset>
                </wp:positionH>
                <wp:positionV relativeFrom="paragraph">
                  <wp:posOffset>1969080</wp:posOffset>
                </wp:positionV>
                <wp:extent cx="4220210" cy="922351"/>
                <wp:effectExtent l="0" t="0" r="2794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File the forms listed below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PRIOR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to your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Orders Hearing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0A64" w:rsidRPr="00EF2011" w:rsidRDefault="00470A64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 xml:space="preserve">Decree for Dissolution of Marriage or Legal Separation – </w:t>
                            </w:r>
                            <w:r w:rsidRPr="00EF2011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011">
                              <w:rPr>
                                <w:b/>
                                <w:sz w:val="20"/>
                                <w:szCs w:val="20"/>
                              </w:rPr>
                              <w:t>1116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C3D29" w:rsidRPr="00EF2011">
                              <w:rPr>
                                <w:sz w:val="20"/>
                                <w:szCs w:val="20"/>
                              </w:rPr>
                              <w:t>Top box only</w:t>
                            </w:r>
                            <w:r w:rsidRPr="00EF201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0A64" w:rsidRPr="00EF2011" w:rsidRDefault="009C309D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F2011">
                              <w:rPr>
                                <w:sz w:val="20"/>
                                <w:szCs w:val="20"/>
                              </w:rPr>
                              <w:t>Supp</w:t>
                            </w:r>
                            <w:r w:rsidR="00470A64" w:rsidRPr="00EF2011">
                              <w:rPr>
                                <w:sz w:val="20"/>
                                <w:szCs w:val="20"/>
                              </w:rPr>
                              <w:t xml:space="preserve">ort Order – </w:t>
                            </w:r>
                            <w:r w:rsidR="00470A64" w:rsidRPr="00EF2011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470A64" w:rsidRPr="00EF20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A64" w:rsidRPr="00EF2011">
                              <w:rPr>
                                <w:b/>
                                <w:sz w:val="20"/>
                                <w:szCs w:val="20"/>
                              </w:rPr>
                              <w:t>1117</w:t>
                            </w:r>
                            <w:r w:rsidR="00FC3D29" w:rsidRPr="00EF20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3D29" w:rsidRPr="00EF2011">
                              <w:rPr>
                                <w:sz w:val="20"/>
                                <w:szCs w:val="20"/>
                              </w:rPr>
                              <w:t>(Top box and party/child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CCBD" id="_x0000_s1035" type="#_x0000_t202" style="position:absolute;margin-left:-9.7pt;margin-top:155.05pt;width:332.3pt;height:7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">
                <v:textbox>
                  <w:txbxContent>
                    <w:p w:rsidR="00470A64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A64">
                        <w:rPr>
                          <w:sz w:val="20"/>
                          <w:szCs w:val="20"/>
                        </w:rPr>
                        <w:t xml:space="preserve">File the forms listed below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PRIOR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to your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Final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Orders Hearing</w:t>
                      </w:r>
                      <w:r w:rsidRPr="00470A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70A64" w:rsidRPr="00EF2011" w:rsidRDefault="00470A64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2011">
                        <w:rPr>
                          <w:sz w:val="20"/>
                          <w:szCs w:val="20"/>
                        </w:rPr>
                        <w:t xml:space="preserve">Decree for Dissolution of Marriage or Legal Separation – </w:t>
                      </w:r>
                      <w:r w:rsidRPr="00EF2011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Pr="00EF20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2011">
                        <w:rPr>
                          <w:b/>
                          <w:sz w:val="20"/>
                          <w:szCs w:val="20"/>
                        </w:rPr>
                        <w:t>1116</w:t>
                      </w:r>
                      <w:r w:rsidRPr="00EF2011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FC3D29" w:rsidRPr="00EF2011">
                        <w:rPr>
                          <w:sz w:val="20"/>
                          <w:szCs w:val="20"/>
                        </w:rPr>
                        <w:t>Top box only</w:t>
                      </w:r>
                      <w:r w:rsidRPr="00EF201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70A64" w:rsidRPr="00EF2011" w:rsidRDefault="009C309D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EF2011">
                        <w:rPr>
                          <w:sz w:val="20"/>
                          <w:szCs w:val="20"/>
                        </w:rPr>
                        <w:t>Supp</w:t>
                      </w:r>
                      <w:r w:rsidR="00470A64" w:rsidRPr="00EF2011">
                        <w:rPr>
                          <w:sz w:val="20"/>
                          <w:szCs w:val="20"/>
                        </w:rPr>
                        <w:t xml:space="preserve">ort Order – </w:t>
                      </w:r>
                      <w:r w:rsidR="00470A64" w:rsidRPr="00EF2011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470A64" w:rsidRPr="00EF20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0A64" w:rsidRPr="00EF2011">
                        <w:rPr>
                          <w:b/>
                          <w:sz w:val="20"/>
                          <w:szCs w:val="20"/>
                        </w:rPr>
                        <w:t>1117</w:t>
                      </w:r>
                      <w:r w:rsidR="00FC3D29" w:rsidRPr="00EF20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C3D29" w:rsidRPr="00EF2011">
                        <w:rPr>
                          <w:sz w:val="20"/>
                          <w:szCs w:val="20"/>
                        </w:rPr>
                        <w:t>(Top box and party/child information only)</w:t>
                      </w:r>
                    </w:p>
                  </w:txbxContent>
                </v:textbox>
              </v:shape>
            </w:pict>
          </mc:Fallback>
        </mc:AlternateContent>
      </w:r>
      <w:r w:rsidR="00FC3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2FEBB" wp14:editId="29332B65">
                <wp:simplePos x="0" y="0"/>
                <wp:positionH relativeFrom="column">
                  <wp:posOffset>1312545</wp:posOffset>
                </wp:positionH>
                <wp:positionV relativeFrom="paragraph">
                  <wp:posOffset>1828524</wp:posOffset>
                </wp:positionV>
                <wp:extent cx="0" cy="1428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0D9A" id="Straight Arrow Connector 25" o:spid="_x0000_s1026" type="#_x0000_t32" style="position:absolute;margin-left:103.35pt;margin-top:2in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FC3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1484E7" wp14:editId="4D3B6922">
                <wp:simplePos x="0" y="0"/>
                <wp:positionH relativeFrom="column">
                  <wp:posOffset>3687445</wp:posOffset>
                </wp:positionH>
                <wp:positionV relativeFrom="paragraph">
                  <wp:posOffset>1663700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24EE" id="Straight Arrow Connector 26" o:spid="_x0000_s1026" type="#_x0000_t32" style="position:absolute;margin-left:290.35pt;margin-top:131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FC3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3D27AC" wp14:editId="7427E805">
                <wp:simplePos x="0" y="0"/>
                <wp:positionH relativeFrom="column">
                  <wp:posOffset>3687445</wp:posOffset>
                </wp:positionH>
                <wp:positionV relativeFrom="paragraph">
                  <wp:posOffset>1664970</wp:posOffset>
                </wp:positionV>
                <wp:extent cx="580390" cy="0"/>
                <wp:effectExtent l="0" t="0" r="101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91732" id="Straight Connector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35pt,131.1pt" to="336.0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" strokecolor="black [3040]"/>
            </w:pict>
          </mc:Fallback>
        </mc:AlternateContent>
      </w:r>
      <w:r w:rsidR="00FC3D29"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84A09" wp14:editId="573CF962">
                <wp:simplePos x="0" y="0"/>
                <wp:positionH relativeFrom="column">
                  <wp:posOffset>-107950</wp:posOffset>
                </wp:positionH>
                <wp:positionV relativeFrom="paragraph">
                  <wp:posOffset>1253490</wp:posOffset>
                </wp:positionV>
                <wp:extent cx="3073400" cy="572135"/>
                <wp:effectExtent l="0" t="0" r="1270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354612" w:rsidRP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Uncontested Hearing  -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4A09" id="_x0000_s1036" type="#_x0000_t202" style="position:absolute;margin-left:-8.5pt;margin-top:98.7pt;width:242pt;height:4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">
                <v:textbox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354612" w:rsidRPr="00354612" w:rsidRDefault="00354612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Uncontested Hearing  -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FC3D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814B1" wp14:editId="577EC050">
                <wp:simplePos x="0" y="0"/>
                <wp:positionH relativeFrom="column">
                  <wp:posOffset>2381250</wp:posOffset>
                </wp:positionH>
                <wp:positionV relativeFrom="paragraph">
                  <wp:posOffset>1038225</wp:posOffset>
                </wp:positionV>
                <wp:extent cx="0" cy="196850"/>
                <wp:effectExtent l="95250" t="0" r="76200" b="508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CA42" id="Straight Arrow Connector 288" o:spid="_x0000_s1026" type="#_x0000_t32" style="position:absolute;margin-left:187.5pt;margin-top:81.75pt;width:0;height:1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 w:rsidR="00FC3D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A49A20" wp14:editId="29B98808">
                <wp:simplePos x="0" y="0"/>
                <wp:positionH relativeFrom="column">
                  <wp:posOffset>4583430</wp:posOffset>
                </wp:positionH>
                <wp:positionV relativeFrom="paragraph">
                  <wp:posOffset>1046480</wp:posOffset>
                </wp:positionV>
                <wp:extent cx="0" cy="191770"/>
                <wp:effectExtent l="95250" t="0" r="57150" b="5588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DFF" id="Straight Arrow Connector 289" o:spid="_x0000_s1026" type="#_x0000_t32" style="position:absolute;margin-left:360.9pt;margin-top:82.4pt;width:0;height:15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="00FC3D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45C8B" wp14:editId="357F1ED5">
                <wp:simplePos x="0" y="0"/>
                <wp:positionH relativeFrom="column">
                  <wp:posOffset>2381885</wp:posOffset>
                </wp:positionH>
                <wp:positionV relativeFrom="paragraph">
                  <wp:posOffset>1045210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EB3E5" id="Straight Connecto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82.3pt" to="360.0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" strokecolor="windowText"/>
            </w:pict>
          </mc:Fallback>
        </mc:AlternateContent>
      </w:r>
      <w:r w:rsidR="00FC3D2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CE9F27" wp14:editId="59BC89D6">
                <wp:simplePos x="0" y="0"/>
                <wp:positionH relativeFrom="column">
                  <wp:posOffset>3462655</wp:posOffset>
                </wp:positionH>
                <wp:positionV relativeFrom="paragraph">
                  <wp:posOffset>951230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C2B49" id="Straight Connector 2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65pt,74.9pt" to="272.6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" strokecolor="windowText"/>
            </w:pict>
          </mc:Fallback>
        </mc:AlternateContent>
      </w:r>
    </w:p>
    <w:sectPr w:rsidR="003778E6" w:rsidRPr="004B798A" w:rsidSect="00A0434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D5" w:rsidRDefault="000003D5" w:rsidP="00A0434C">
      <w:pPr>
        <w:spacing w:after="0" w:line="240" w:lineRule="auto"/>
      </w:pPr>
      <w:r>
        <w:separator/>
      </w:r>
    </w:p>
  </w:endnote>
  <w:endnote w:type="continuationSeparator" w:id="0">
    <w:p w:rsidR="000003D5" w:rsidRDefault="000003D5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84" w:rsidRPr="00F231B1" w:rsidRDefault="0001049B">
    <w:pPr>
      <w:pStyle w:val="Footer"/>
      <w:rPr>
        <w:sz w:val="16"/>
        <w:szCs w:val="16"/>
      </w:rPr>
    </w:pPr>
    <w:r>
      <w:rPr>
        <w:sz w:val="16"/>
        <w:szCs w:val="16"/>
      </w:rPr>
      <w:t xml:space="preserve">FCF 501 </w:t>
    </w:r>
    <w:r w:rsidR="00FC3D29">
      <w:rPr>
        <w:sz w:val="16"/>
        <w:szCs w:val="16"/>
      </w:rPr>
      <w:t>3</w:t>
    </w:r>
    <w:r w:rsidR="002919EC">
      <w:rPr>
        <w:sz w:val="16"/>
        <w:szCs w:val="16"/>
      </w:rPr>
      <w:t>/1</w:t>
    </w:r>
    <w:r w:rsidR="00716A61">
      <w:rPr>
        <w:sz w:val="16"/>
        <w:szCs w:val="16"/>
      </w:rPr>
      <w:t>8</w:t>
    </w:r>
    <w:r w:rsidR="00F231B1" w:rsidRPr="00F231B1">
      <w:rPr>
        <w:sz w:val="16"/>
        <w:szCs w:val="16"/>
      </w:rPr>
      <w:t xml:space="preserve"> Flowchart ~ Divorce or Legal Separation WITH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D5" w:rsidRDefault="000003D5" w:rsidP="00A0434C">
      <w:pPr>
        <w:spacing w:after="0" w:line="240" w:lineRule="auto"/>
      </w:pPr>
      <w:r>
        <w:separator/>
      </w:r>
    </w:p>
  </w:footnote>
  <w:footnote w:type="continuationSeparator" w:id="0">
    <w:p w:rsidR="000003D5" w:rsidRDefault="000003D5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DEF"/>
    <w:multiLevelType w:val="hybridMultilevel"/>
    <w:tmpl w:val="6B948884"/>
    <w:lvl w:ilvl="0" w:tplc="C1BA9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75F1"/>
    <w:multiLevelType w:val="hybridMultilevel"/>
    <w:tmpl w:val="3AF63ED2"/>
    <w:lvl w:ilvl="0" w:tplc="8DE89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C37FC"/>
    <w:multiLevelType w:val="hybridMultilevel"/>
    <w:tmpl w:val="175A188E"/>
    <w:lvl w:ilvl="0" w:tplc="418AB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35A9"/>
    <w:multiLevelType w:val="hybridMultilevel"/>
    <w:tmpl w:val="EA4A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153C"/>
    <w:multiLevelType w:val="hybridMultilevel"/>
    <w:tmpl w:val="040A529A"/>
    <w:lvl w:ilvl="0" w:tplc="4D4A5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003D5"/>
    <w:rsid w:val="0001049B"/>
    <w:rsid w:val="000A08FD"/>
    <w:rsid w:val="000C132B"/>
    <w:rsid w:val="000F2224"/>
    <w:rsid w:val="00101C16"/>
    <w:rsid w:val="00113218"/>
    <w:rsid w:val="001269A5"/>
    <w:rsid w:val="0019236B"/>
    <w:rsid w:val="001B1F87"/>
    <w:rsid w:val="001D1853"/>
    <w:rsid w:val="001D6324"/>
    <w:rsid w:val="001D647E"/>
    <w:rsid w:val="001E349A"/>
    <w:rsid w:val="00212B34"/>
    <w:rsid w:val="002154D8"/>
    <w:rsid w:val="00221F9D"/>
    <w:rsid w:val="00281884"/>
    <w:rsid w:val="00287BE1"/>
    <w:rsid w:val="002919EC"/>
    <w:rsid w:val="002A5783"/>
    <w:rsid w:val="002B427A"/>
    <w:rsid w:val="002D5B48"/>
    <w:rsid w:val="002E2CA7"/>
    <w:rsid w:val="00301A4D"/>
    <w:rsid w:val="00301AE6"/>
    <w:rsid w:val="0031111D"/>
    <w:rsid w:val="003263DD"/>
    <w:rsid w:val="0034393A"/>
    <w:rsid w:val="0035394C"/>
    <w:rsid w:val="00354612"/>
    <w:rsid w:val="0036284C"/>
    <w:rsid w:val="003778E6"/>
    <w:rsid w:val="00386500"/>
    <w:rsid w:val="00390209"/>
    <w:rsid w:val="003960D8"/>
    <w:rsid w:val="003A31D6"/>
    <w:rsid w:val="003D7E32"/>
    <w:rsid w:val="003F0090"/>
    <w:rsid w:val="00415B44"/>
    <w:rsid w:val="0042427A"/>
    <w:rsid w:val="00470A64"/>
    <w:rsid w:val="0049472F"/>
    <w:rsid w:val="004A58F2"/>
    <w:rsid w:val="004B4AC8"/>
    <w:rsid w:val="004B798A"/>
    <w:rsid w:val="005100A5"/>
    <w:rsid w:val="005361FE"/>
    <w:rsid w:val="00602CAF"/>
    <w:rsid w:val="006537E1"/>
    <w:rsid w:val="006B3D8E"/>
    <w:rsid w:val="00716A61"/>
    <w:rsid w:val="00734CC1"/>
    <w:rsid w:val="007B6B58"/>
    <w:rsid w:val="007D22EB"/>
    <w:rsid w:val="007D7201"/>
    <w:rsid w:val="007F2766"/>
    <w:rsid w:val="00810E6E"/>
    <w:rsid w:val="008223DF"/>
    <w:rsid w:val="0084153C"/>
    <w:rsid w:val="00847179"/>
    <w:rsid w:val="0086100D"/>
    <w:rsid w:val="008717BD"/>
    <w:rsid w:val="00881F0A"/>
    <w:rsid w:val="008A7D01"/>
    <w:rsid w:val="008B6EA9"/>
    <w:rsid w:val="008C1349"/>
    <w:rsid w:val="00917A88"/>
    <w:rsid w:val="00970D5D"/>
    <w:rsid w:val="009934F5"/>
    <w:rsid w:val="009C309D"/>
    <w:rsid w:val="009C7F15"/>
    <w:rsid w:val="00A0434C"/>
    <w:rsid w:val="00A147DC"/>
    <w:rsid w:val="00A8767B"/>
    <w:rsid w:val="00AC62B1"/>
    <w:rsid w:val="00AD5B24"/>
    <w:rsid w:val="00AE0094"/>
    <w:rsid w:val="00B07618"/>
    <w:rsid w:val="00B25158"/>
    <w:rsid w:val="00B4223F"/>
    <w:rsid w:val="00B87C61"/>
    <w:rsid w:val="00BD4BC0"/>
    <w:rsid w:val="00BE0991"/>
    <w:rsid w:val="00BF780B"/>
    <w:rsid w:val="00C57DB8"/>
    <w:rsid w:val="00C85F1A"/>
    <w:rsid w:val="00CA48BC"/>
    <w:rsid w:val="00CF2A66"/>
    <w:rsid w:val="00D00780"/>
    <w:rsid w:val="00D03538"/>
    <w:rsid w:val="00D0536D"/>
    <w:rsid w:val="00DB69CD"/>
    <w:rsid w:val="00DB7A81"/>
    <w:rsid w:val="00DD72F1"/>
    <w:rsid w:val="00DE0251"/>
    <w:rsid w:val="00E50B75"/>
    <w:rsid w:val="00EA7B64"/>
    <w:rsid w:val="00EC3F3C"/>
    <w:rsid w:val="00EE5492"/>
    <w:rsid w:val="00EF0D82"/>
    <w:rsid w:val="00EF2011"/>
    <w:rsid w:val="00F070F8"/>
    <w:rsid w:val="00F231B1"/>
    <w:rsid w:val="00F24097"/>
    <w:rsid w:val="00F527E4"/>
    <w:rsid w:val="00FC3D29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7CEC2-A8AD-4E23-A4EC-77B3633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our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rts.state.co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four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four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dilts, cheryl</cp:lastModifiedBy>
  <cp:revision>2</cp:revision>
  <cp:lastPrinted>2018-03-16T21:05:00Z</cp:lastPrinted>
  <dcterms:created xsi:type="dcterms:W3CDTF">2018-03-27T20:41:00Z</dcterms:created>
  <dcterms:modified xsi:type="dcterms:W3CDTF">2018-03-27T20:41:00Z</dcterms:modified>
</cp:coreProperties>
</file>