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6C" w:rsidRPr="00BA7838" w:rsidRDefault="0016750C">
      <w:pPr>
        <w:contextualSpacing/>
        <w:rPr>
          <w:sz w:val="20"/>
          <w:szCs w:val="20"/>
        </w:rPr>
      </w:pPr>
      <w:bookmarkStart w:id="0" w:name="_GoBack"/>
      <w:bookmarkEnd w:id="0"/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2204" wp14:editId="67DBCD71">
                <wp:simplePos x="0" y="0"/>
                <wp:positionH relativeFrom="column">
                  <wp:posOffset>3896995</wp:posOffset>
                </wp:positionH>
                <wp:positionV relativeFrom="paragraph">
                  <wp:posOffset>-170815</wp:posOffset>
                </wp:positionV>
                <wp:extent cx="3077845" cy="584200"/>
                <wp:effectExtent l="0" t="0" r="273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354A7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4A7F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r w:rsidR="00D405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period</w:t>
                            </w:r>
                            <w:r w:rsidR="00795C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A7F" w:rsidRPr="00354A7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 xml:space="preserve"> marriage was contracted in Colorado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823D7" w:rsidRPr="007823D7">
                              <w:rPr>
                                <w:b/>
                                <w:sz w:val="20"/>
                                <w:szCs w:val="20"/>
                              </w:rPr>
                              <w:t>182 days</w:t>
                            </w:r>
                            <w:r w:rsidR="00795C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 xml:space="preserve"> if seeking orders as to children of the marriage.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2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85pt;margin-top:-13.45pt;width:242.3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">
                <v:textbox>
                  <w:txbxContent>
                    <w:p w:rsidR="00A0434C" w:rsidRPr="00BA7838" w:rsidRDefault="00A0434C" w:rsidP="00354A7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4A7F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  <w:r w:rsidR="00D40525">
                        <w:rPr>
                          <w:b/>
                          <w:sz w:val="20"/>
                          <w:szCs w:val="20"/>
                        </w:rPr>
                        <w:t xml:space="preserve"> period</w:t>
                      </w:r>
                      <w:r w:rsidR="00795C3E">
                        <w:rPr>
                          <w:b/>
                          <w:sz w:val="20"/>
                          <w:szCs w:val="20"/>
                        </w:rPr>
                        <w:t xml:space="preserve"> before filing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4A7F" w:rsidRPr="00354A7F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354A7F">
                        <w:rPr>
                          <w:sz w:val="20"/>
                          <w:szCs w:val="20"/>
                        </w:rPr>
                        <w:t xml:space="preserve"> marriage was contracted in Colorado</w:t>
                      </w:r>
                      <w:r w:rsidR="007823D7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7823D7" w:rsidRPr="007823D7">
                        <w:rPr>
                          <w:b/>
                          <w:sz w:val="20"/>
                          <w:szCs w:val="20"/>
                        </w:rPr>
                        <w:t>182 days</w:t>
                      </w:r>
                      <w:r w:rsidR="00795C3E">
                        <w:rPr>
                          <w:b/>
                          <w:sz w:val="20"/>
                          <w:szCs w:val="20"/>
                        </w:rPr>
                        <w:t xml:space="preserve"> before filing</w:t>
                      </w:r>
                      <w:r w:rsidR="007823D7">
                        <w:rPr>
                          <w:sz w:val="20"/>
                          <w:szCs w:val="20"/>
                        </w:rPr>
                        <w:t xml:space="preserve"> if seeking orders as to children of the marriage.</w:t>
                      </w:r>
                    </w:p>
                  </w:txbxContent>
                </v:textbox>
              </v:shape>
            </w:pict>
          </mc:Fallback>
        </mc:AlternateContent>
      </w:r>
      <w:r w:rsidR="00C26731"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F47FF" wp14:editId="57D9F207">
                <wp:simplePos x="0" y="0"/>
                <wp:positionH relativeFrom="column">
                  <wp:posOffset>3606800</wp:posOffset>
                </wp:positionH>
                <wp:positionV relativeFrom="paragraph">
                  <wp:posOffset>104775</wp:posOffset>
                </wp:positionV>
                <wp:extent cx="0" cy="349250"/>
                <wp:effectExtent l="95250" t="0" r="952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0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4pt;margin-top:8.25pt;width:0;height: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C26731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6E210" wp14:editId="71BB72C0">
                <wp:simplePos x="0" y="0"/>
                <wp:positionH relativeFrom="column">
                  <wp:posOffset>3606800</wp:posOffset>
                </wp:positionH>
                <wp:positionV relativeFrom="paragraph">
                  <wp:posOffset>104775</wp:posOffset>
                </wp:positionV>
                <wp:extent cx="276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2B27B"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pt,8.25pt" to="30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" strokecolor="black [3213]"/>
            </w:pict>
          </mc:Fallback>
        </mc:AlternateContent>
      </w:r>
      <w:r w:rsidR="0008343C">
        <w:t xml:space="preserve"> </w:t>
      </w:r>
      <w:hyperlink r:id="rId8" w:history="1">
        <w:r w:rsidR="0011336C" w:rsidRPr="00BA7838">
          <w:rPr>
            <w:rStyle w:val="Hyperlink"/>
            <w:sz w:val="20"/>
            <w:szCs w:val="20"/>
          </w:rPr>
          <w:t>www.courts.state.co.us</w:t>
        </w:r>
      </w:hyperlink>
      <w:r w:rsidR="0011336C" w:rsidRPr="00BA7838">
        <w:rPr>
          <w:sz w:val="20"/>
          <w:szCs w:val="20"/>
        </w:rPr>
        <w:t xml:space="preserve"> – </w:t>
      </w:r>
      <w:r w:rsidR="0011336C" w:rsidRPr="00BA7838">
        <w:rPr>
          <w:b/>
          <w:sz w:val="20"/>
          <w:szCs w:val="20"/>
        </w:rPr>
        <w:t>JDF Forms</w:t>
      </w:r>
      <w:r w:rsidR="0011336C" w:rsidRPr="00BA7838">
        <w:rPr>
          <w:sz w:val="20"/>
          <w:szCs w:val="20"/>
        </w:rPr>
        <w:t xml:space="preserve"> </w:t>
      </w:r>
    </w:p>
    <w:p w:rsidR="003A23D0" w:rsidRPr="003A23D0" w:rsidRDefault="00625C59">
      <w:pPr>
        <w:contextualSpacing/>
        <w:rPr>
          <w:b/>
          <w:sz w:val="20"/>
          <w:szCs w:val="20"/>
        </w:rPr>
      </w:pPr>
      <w:hyperlink r:id="rId9" w:history="1">
        <w:r w:rsidR="00EF33D7" w:rsidRPr="00323EF4">
          <w:rPr>
            <w:rStyle w:val="Hyperlink"/>
            <w:sz w:val="20"/>
            <w:szCs w:val="20"/>
          </w:rPr>
          <w:t>www.gofourth.org</w:t>
        </w:r>
      </w:hyperlink>
      <w:r w:rsidR="00EF33D7" w:rsidRPr="00323EF4">
        <w:rPr>
          <w:sz w:val="20"/>
          <w:szCs w:val="20"/>
        </w:rPr>
        <w:t xml:space="preserve"> </w:t>
      </w:r>
      <w:r w:rsidR="003A23D0" w:rsidRPr="00323EF4">
        <w:rPr>
          <w:sz w:val="20"/>
          <w:szCs w:val="20"/>
        </w:rPr>
        <w:t xml:space="preserve">- </w:t>
      </w:r>
      <w:r w:rsidR="003A23D0" w:rsidRPr="00323EF4">
        <w:rPr>
          <w:b/>
          <w:sz w:val="20"/>
          <w:szCs w:val="20"/>
        </w:rPr>
        <w:t>FCF Forms</w:t>
      </w:r>
    </w:p>
    <w:p w:rsidR="0011336C" w:rsidRDefault="007823D7">
      <w:pPr>
        <w:contextualSpacing/>
      </w:pPr>
      <w:r w:rsidRPr="00BA78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A4D39" wp14:editId="64D14CD6">
                <wp:simplePos x="0" y="0"/>
                <wp:positionH relativeFrom="column">
                  <wp:posOffset>3372416</wp:posOffset>
                </wp:positionH>
                <wp:positionV relativeFrom="paragraph">
                  <wp:posOffset>124190</wp:posOffset>
                </wp:positionV>
                <wp:extent cx="3602946" cy="447675"/>
                <wp:effectExtent l="0" t="0" r="1714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46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Invalidity of 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>Marriage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4D39" id="_x0000_s1027" type="#_x0000_t202" style="position:absolute;margin-left:265.55pt;margin-top:9.8pt;width:283.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">
                <v:textbox>
                  <w:txbxContent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Invalidity of </w:t>
                      </w:r>
                      <w:r w:rsidR="00354A7F">
                        <w:rPr>
                          <w:sz w:val="20"/>
                          <w:szCs w:val="20"/>
                        </w:rPr>
                        <w:t>Marriage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1601</w:t>
                      </w:r>
                    </w:p>
                  </w:txbxContent>
                </v:textbox>
              </v:shape>
            </w:pict>
          </mc:Fallback>
        </mc:AlternateContent>
      </w:r>
    </w:p>
    <w:p w:rsidR="00DB69CD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006BB" wp14:editId="513F0D79">
                <wp:simplePos x="0" y="0"/>
                <wp:positionH relativeFrom="column">
                  <wp:posOffset>2041525</wp:posOffset>
                </wp:positionH>
                <wp:positionV relativeFrom="paragraph">
                  <wp:posOffset>109220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A580" id="Straight Arrow Connector 5" o:spid="_x0000_s1026" type="#_x0000_t32" style="position:absolute;margin-left:160.75pt;margin-top:8.6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1D254" wp14:editId="746EBA5A">
                <wp:simplePos x="0" y="0"/>
                <wp:positionH relativeFrom="column">
                  <wp:posOffset>2044700</wp:posOffset>
                </wp:positionH>
                <wp:positionV relativeFrom="paragraph">
                  <wp:posOffset>111125</wp:posOffset>
                </wp:positionV>
                <wp:extent cx="1323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D4C2E" id="Straight Connector 4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pt,8.75pt" to="265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" strokecolor="black [3213]"/>
            </w:pict>
          </mc:Fallback>
        </mc:AlternateContent>
      </w:r>
      <w:r w:rsidR="00A0434C">
        <w:t xml:space="preserve"> </w:t>
      </w: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80E86" wp14:editId="0C020067">
                <wp:simplePos x="0" y="0"/>
                <wp:positionH relativeFrom="column">
                  <wp:posOffset>-131275</wp:posOffset>
                </wp:positionH>
                <wp:positionV relativeFrom="paragraph">
                  <wp:posOffset>16013</wp:posOffset>
                </wp:positionV>
                <wp:extent cx="3921848" cy="1171575"/>
                <wp:effectExtent l="0" t="0" r="2159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848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BA7838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1602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parties sign)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602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602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0E86" id="_x0000_s1028" type="#_x0000_t202" style="position:absolute;margin-left:-10.35pt;margin-top:1.25pt;width:308.8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GeJwIAAEwEAAAOAAAAZHJzL2Uyb0RvYy54bWysVNuO2yAQfa/Uf0C8N47dZDex4qy22aaq&#10;tL1Iu/0AjHGMCgwFEjv9+h1wNk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">
                <v:textbox>
                  <w:txbxContent>
                    <w:p w:rsidR="0011336C" w:rsidRPr="00BA7838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1602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parties sign)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>JDF 1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602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 xml:space="preserve"> JDF 1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602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1C218" wp14:editId="2D3FE537">
                <wp:simplePos x="0" y="0"/>
                <wp:positionH relativeFrom="column">
                  <wp:posOffset>4902451</wp:posOffset>
                </wp:positionH>
                <wp:positionV relativeFrom="paragraph">
                  <wp:posOffset>6790</wp:posOffset>
                </wp:positionV>
                <wp:extent cx="2072911" cy="638175"/>
                <wp:effectExtent l="0" t="0" r="228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911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BA7838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C218" id="Text Box 9" o:spid="_x0000_s1029" type="#_x0000_t202" style="position:absolute;margin-left:386pt;margin-top:.55pt;width:163.2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" fillcolor="white [3201]" strokeweight=".5pt">
                <v:textbox>
                  <w:txbxContent>
                    <w:p w:rsidR="00016481" w:rsidRPr="00BA7838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9484C" wp14:editId="216752DE">
                <wp:simplePos x="0" y="0"/>
                <wp:positionH relativeFrom="column">
                  <wp:posOffset>3790950</wp:posOffset>
                </wp:positionH>
                <wp:positionV relativeFrom="paragraph">
                  <wp:posOffset>118745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B3012" id="Straight Arrow Connector 8" o:spid="_x0000_s1026" type="#_x0000_t32" style="position:absolute;margin-left:298.5pt;margin-top:9.3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2DE86" wp14:editId="017F8649">
                <wp:simplePos x="0" y="0"/>
                <wp:positionH relativeFrom="column">
                  <wp:posOffset>974725</wp:posOffset>
                </wp:positionH>
                <wp:positionV relativeFrom="paragraph">
                  <wp:posOffset>-3175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BA7838" w:rsidRDefault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Statutory 21 days in state (or 35 days out of state) RESPONSE period begins once Service of Summons is properly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DE86" id="_x0000_s1030" type="#_x0000_t202" style="position:absolute;margin-left:76.75pt;margin-top:-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vR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">
                <v:textbox>
                  <w:txbxContent>
                    <w:p w:rsidR="00016481" w:rsidRPr="00BA7838" w:rsidRDefault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Statutory 21 days in state (or 35 days out of state) RESPONSE period begins once Service of Summons is properly completed.</w:t>
                      </w:r>
                    </w:p>
                  </w:txbxContent>
                </v:textbox>
              </v:shape>
            </w:pict>
          </mc:Fallback>
        </mc:AlternateContent>
      </w:r>
    </w:p>
    <w:p w:rsidR="003D30A4" w:rsidRPr="00BA7838" w:rsidRDefault="0016750C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893837" wp14:editId="063E60FD">
                <wp:simplePos x="0" y="0"/>
                <wp:positionH relativeFrom="column">
                  <wp:posOffset>-221810</wp:posOffset>
                </wp:positionH>
                <wp:positionV relativeFrom="paragraph">
                  <wp:posOffset>5508630</wp:posOffset>
                </wp:positionV>
                <wp:extent cx="4008881" cy="977775"/>
                <wp:effectExtent l="0" t="0" r="10795" b="133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881" cy="97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16750C" w:rsidRDefault="00630870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16750C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File the Forms listed below </w:t>
                            </w:r>
                            <w:r w:rsidRPr="0016750C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PRIOR </w:t>
                            </w:r>
                            <w:r w:rsidRPr="0016750C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to your </w:t>
                            </w:r>
                            <w:r w:rsidRPr="0016750C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1A57E3" w:rsidRPr="0016750C" w:rsidRDefault="00132D06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16750C">
                              <w:rPr>
                                <w:sz w:val="19"/>
                                <w:szCs w:val="19"/>
                              </w:rPr>
                              <w:t>Decree for Invalidity of Marriage or Legal Separation</w:t>
                            </w:r>
                            <w:r w:rsidR="00630870" w:rsidRPr="0016750C">
                              <w:rPr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354A7F" w:rsidRPr="0016750C">
                              <w:rPr>
                                <w:b/>
                                <w:sz w:val="19"/>
                                <w:szCs w:val="19"/>
                              </w:rPr>
                              <w:t>JDF 1603</w:t>
                            </w:r>
                            <w:r w:rsidR="00630870" w:rsidRPr="0016750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30870" w:rsidRPr="00323EF4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="0016750C" w:rsidRPr="00323EF4">
                              <w:rPr>
                                <w:sz w:val="19"/>
                                <w:szCs w:val="19"/>
                              </w:rPr>
                              <w:t>Top box only</w:t>
                            </w:r>
                            <w:r w:rsidR="00630870" w:rsidRPr="00323EF4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630870" w:rsidRPr="00323EF4" w:rsidRDefault="00630870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323EF4">
                              <w:rPr>
                                <w:sz w:val="19"/>
                                <w:szCs w:val="19"/>
                              </w:rPr>
                              <w:t xml:space="preserve">Support Order – </w:t>
                            </w:r>
                            <w:r w:rsidRPr="00323EF4">
                              <w:rPr>
                                <w:b/>
                                <w:sz w:val="19"/>
                                <w:szCs w:val="19"/>
                              </w:rPr>
                              <w:t>JDF 1117</w:t>
                            </w:r>
                            <w:r w:rsidR="0016750C" w:rsidRPr="00323EF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6750C" w:rsidRPr="00323EF4">
                              <w:rPr>
                                <w:sz w:val="19"/>
                                <w:szCs w:val="19"/>
                              </w:rPr>
                              <w:t>(Top box and party/child information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3837" id="_x0000_s1031" type="#_x0000_t202" style="position:absolute;margin-left:-17.45pt;margin-top:433.75pt;width:315.65pt;height:7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">
                <v:textbox>
                  <w:txbxContent>
                    <w:p w:rsidR="00EC5EC5" w:rsidRPr="0016750C" w:rsidRDefault="00630870" w:rsidP="001A57E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16750C">
                        <w:rPr>
                          <w:sz w:val="19"/>
                          <w:szCs w:val="19"/>
                          <w:u w:val="single"/>
                        </w:rPr>
                        <w:t xml:space="preserve">File the Forms listed below </w:t>
                      </w:r>
                      <w:r w:rsidRPr="0016750C">
                        <w:rPr>
                          <w:b/>
                          <w:sz w:val="19"/>
                          <w:szCs w:val="19"/>
                          <w:u w:val="single"/>
                        </w:rPr>
                        <w:t xml:space="preserve">PRIOR </w:t>
                      </w:r>
                      <w:r w:rsidRPr="0016750C">
                        <w:rPr>
                          <w:sz w:val="19"/>
                          <w:szCs w:val="19"/>
                          <w:u w:val="single"/>
                        </w:rPr>
                        <w:t xml:space="preserve">to your </w:t>
                      </w:r>
                      <w:r w:rsidRPr="0016750C">
                        <w:rPr>
                          <w:b/>
                          <w:sz w:val="19"/>
                          <w:szCs w:val="19"/>
                          <w:u w:val="single"/>
                        </w:rPr>
                        <w:t>Final/Permanent Orders Hearing.</w:t>
                      </w:r>
                    </w:p>
                    <w:p w:rsidR="001A57E3" w:rsidRPr="0016750C" w:rsidRDefault="00132D06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16750C">
                        <w:rPr>
                          <w:sz w:val="19"/>
                          <w:szCs w:val="19"/>
                        </w:rPr>
                        <w:t>Decree for Invalidity of Marriage or Legal Separation</w:t>
                      </w:r>
                      <w:r w:rsidR="00630870" w:rsidRPr="0016750C">
                        <w:rPr>
                          <w:sz w:val="19"/>
                          <w:szCs w:val="19"/>
                        </w:rPr>
                        <w:t xml:space="preserve"> – </w:t>
                      </w:r>
                      <w:r w:rsidR="00354A7F" w:rsidRPr="0016750C">
                        <w:rPr>
                          <w:b/>
                          <w:sz w:val="19"/>
                          <w:szCs w:val="19"/>
                        </w:rPr>
                        <w:t>JDF 1603</w:t>
                      </w:r>
                      <w:r w:rsidR="00630870" w:rsidRPr="0016750C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630870" w:rsidRPr="00323EF4">
                        <w:rPr>
                          <w:sz w:val="19"/>
                          <w:szCs w:val="19"/>
                        </w:rPr>
                        <w:t>(</w:t>
                      </w:r>
                      <w:r w:rsidR="0016750C" w:rsidRPr="00323EF4">
                        <w:rPr>
                          <w:sz w:val="19"/>
                          <w:szCs w:val="19"/>
                        </w:rPr>
                        <w:t>Top box only</w:t>
                      </w:r>
                      <w:r w:rsidR="00630870" w:rsidRPr="00323EF4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630870" w:rsidRPr="00323EF4" w:rsidRDefault="00630870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323EF4">
                        <w:rPr>
                          <w:sz w:val="19"/>
                          <w:szCs w:val="19"/>
                        </w:rPr>
                        <w:t xml:space="preserve">Support Order – </w:t>
                      </w:r>
                      <w:r w:rsidRPr="00323EF4">
                        <w:rPr>
                          <w:b/>
                          <w:sz w:val="19"/>
                          <w:szCs w:val="19"/>
                        </w:rPr>
                        <w:t>JDF 1117</w:t>
                      </w:r>
                      <w:r w:rsidR="0016750C" w:rsidRPr="00323EF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16750C" w:rsidRPr="00323EF4">
                        <w:rPr>
                          <w:sz w:val="19"/>
                          <w:szCs w:val="19"/>
                        </w:rPr>
                        <w:t>(Top box and party/child information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AF0442" wp14:editId="64433A48">
                <wp:simplePos x="0" y="0"/>
                <wp:positionH relativeFrom="column">
                  <wp:posOffset>3896995</wp:posOffset>
                </wp:positionH>
                <wp:positionV relativeFrom="paragraph">
                  <wp:posOffset>5182235</wp:posOffset>
                </wp:positionV>
                <wp:extent cx="3104515" cy="1160145"/>
                <wp:effectExtent l="0" t="0" r="19685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Complete Mediation </w:t>
                            </w:r>
                            <w:r w:rsidRPr="00323EF4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84586B" w:rsidRPr="00323EF4">
                              <w:rPr>
                                <w:sz w:val="20"/>
                                <w:szCs w:val="20"/>
                              </w:rPr>
                              <w:t xml:space="preserve">(if a private mediator is used file a Mediation Certificate) – </w:t>
                            </w:r>
                            <w:r w:rsidR="0084586B" w:rsidRPr="00323EF4">
                              <w:rPr>
                                <w:b/>
                                <w:sz w:val="20"/>
                                <w:szCs w:val="20"/>
                              </w:rPr>
                              <w:t>JDF1337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0442" id="_x0000_s1032" type="#_x0000_t202" style="position:absolute;margin-left:306.85pt;margin-top:408.05pt;width:244.45pt;height:9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E3JwIAAE0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Complete Mediation </w:t>
                      </w:r>
                      <w:r w:rsidRPr="00323EF4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84586B" w:rsidRPr="00323EF4">
                        <w:rPr>
                          <w:sz w:val="20"/>
                          <w:szCs w:val="20"/>
                        </w:rPr>
                        <w:t xml:space="preserve">(if a private mediator is used file a Mediation Certificate) – </w:t>
                      </w:r>
                      <w:r w:rsidR="0084586B" w:rsidRPr="00323EF4">
                        <w:rPr>
                          <w:b/>
                          <w:sz w:val="20"/>
                          <w:szCs w:val="20"/>
                        </w:rPr>
                        <w:t>JDF1337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FC1FD" wp14:editId="1761B49F">
                <wp:simplePos x="0" y="0"/>
                <wp:positionH relativeFrom="column">
                  <wp:posOffset>-221810</wp:posOffset>
                </wp:positionH>
                <wp:positionV relativeFrom="paragraph">
                  <wp:posOffset>3480655</wp:posOffset>
                </wp:positionV>
                <wp:extent cx="7223886" cy="977265"/>
                <wp:effectExtent l="0" t="0" r="1524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886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45" w:rsidRDefault="00F75C45" w:rsidP="00F75C4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323EF4">
                              <w:rPr>
                                <w:sz w:val="20"/>
                                <w:szCs w:val="20"/>
                              </w:rPr>
                              <w:t>domestic violence</w:t>
                            </w:r>
                            <w:r w:rsidR="00323EF4">
                              <w:rPr>
                                <w:sz w:val="20"/>
                                <w:szCs w:val="20"/>
                              </w:rPr>
                              <w:t xml:space="preserve"> or other case-specific reasons</w:t>
                            </w:r>
                            <w:r w:rsidRPr="00323EF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</w:t>
                            </w:r>
                            <w:r w:rsidR="0071047B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10" w:history="1">
                              <w:r w:rsidR="0071047B" w:rsidRPr="00DC57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="007104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or in person at Room S-023. </w:t>
                            </w:r>
                          </w:p>
                          <w:p w:rsidR="00703628" w:rsidRPr="00BA7838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C1FD" id="_x0000_s1033" type="#_x0000_t202" style="position:absolute;margin-left:-17.45pt;margin-top:274.05pt;width:568.8pt;height:7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">
                <v:textbox>
                  <w:txbxContent>
                    <w:p w:rsidR="00F75C45" w:rsidRDefault="00F75C45" w:rsidP="00F75C4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323EF4">
                        <w:rPr>
                          <w:sz w:val="20"/>
                          <w:szCs w:val="20"/>
                        </w:rPr>
                        <w:t>domestic violence</w:t>
                      </w:r>
                      <w:r w:rsidR="00323EF4">
                        <w:rPr>
                          <w:sz w:val="20"/>
                          <w:szCs w:val="20"/>
                        </w:rPr>
                        <w:t xml:space="preserve"> or other case-specific reasons</w:t>
                      </w:r>
                      <w:r w:rsidRPr="00323EF4">
                        <w:rPr>
                          <w:sz w:val="20"/>
                          <w:szCs w:val="20"/>
                        </w:rPr>
                        <w:t>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(1.3)(a); C.R.S. 14-10-123.4 (a)-(c) see forms JDF </w:t>
                      </w:r>
                      <w:r w:rsidR="007823D7"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</w:t>
                      </w:r>
                      <w:r w:rsidR="0071047B">
                        <w:rPr>
                          <w:sz w:val="20"/>
                          <w:szCs w:val="20"/>
                        </w:rPr>
                        <w:t xml:space="preserve"> to </w:t>
                      </w:r>
                      <w:hyperlink r:id="rId11" w:history="1">
                        <w:r w:rsidR="0071047B" w:rsidRPr="00DC571B">
                          <w:rPr>
                            <w:rStyle w:val="Hyperlink"/>
                            <w:sz w:val="20"/>
                            <w:szCs w:val="20"/>
                          </w:rPr>
                          <w:t>www.gofourth.org</w:t>
                        </w:r>
                      </w:hyperlink>
                      <w:r w:rsidR="007104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or in person at Room S-023. </w:t>
                      </w:r>
                    </w:p>
                    <w:p w:rsidR="00703628" w:rsidRPr="00BA7838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AE39A" wp14:editId="2BDA3907">
                <wp:simplePos x="0" y="0"/>
                <wp:positionH relativeFrom="column">
                  <wp:posOffset>-86360</wp:posOffset>
                </wp:positionH>
                <wp:positionV relativeFrom="paragraph">
                  <wp:posOffset>420370</wp:posOffset>
                </wp:positionV>
                <wp:extent cx="3533140" cy="2425700"/>
                <wp:effectExtent l="0" t="0" r="1016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WITHOUT CHILDREN</w:t>
                            </w:r>
                          </w:p>
                          <w:p w:rsidR="003A4033" w:rsidRPr="00BA7838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D96313" w:rsidRDefault="00016481" w:rsidP="00D9631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DA75D1" w:rsidRPr="00323EF4" w:rsidRDefault="00DA75D1" w:rsidP="00D96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3EF4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="0084586B" w:rsidRPr="00323EF4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323EF4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323E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586B" w:rsidRPr="00323E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323EF4">
                              <w:rPr>
                                <w:sz w:val="20"/>
                                <w:szCs w:val="20"/>
                              </w:rPr>
                              <w:t>one from each party</w:t>
                            </w:r>
                            <w:r w:rsidR="0084586B" w:rsidRPr="00323EF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Petitioner</w:t>
                            </w:r>
                            <w:r w:rsidR="008458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Respondent/Co</w:t>
                            </w:r>
                            <w:r w:rsidR="0084586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Petitioner Sworn Financial Statement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A76932" w:rsidRPr="000337A7" w:rsidRDefault="00DA75D1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 w:rsidRPr="00323E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1047B" w:rsidRPr="00323EF4">
                              <w:rPr>
                                <w:sz w:val="20"/>
                                <w:szCs w:val="20"/>
                              </w:rPr>
                              <w:t xml:space="preserve">signed by both parties if in </w:t>
                            </w:r>
                            <w:r w:rsidR="00A76932" w:rsidRPr="00323EF4">
                              <w:rPr>
                                <w:sz w:val="20"/>
                                <w:szCs w:val="20"/>
                              </w:rPr>
                              <w:t>full agreement</w:t>
                            </w:r>
                            <w:r w:rsidR="0084586B" w:rsidRPr="00323EF4">
                              <w:rPr>
                                <w:sz w:val="20"/>
                                <w:szCs w:val="20"/>
                              </w:rPr>
                              <w:t xml:space="preserve"> or one from each party if no agreement</w:t>
                            </w:r>
                            <w:r w:rsidR="00A76932" w:rsidRPr="00323EF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A75D1" w:rsidRPr="00BA7838" w:rsidRDefault="00DA75D1" w:rsidP="00DA75D1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E39A" id="_x0000_s1034" type="#_x0000_t202" style="position:absolute;margin-left:-6.8pt;margin-top:33.1pt;width:278.2pt;height:19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r+Jw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">
                <v:textbox>
                  <w:txbxContent>
                    <w:p w:rsidR="003A4033" w:rsidRPr="00BA7838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WITHOUT CHILDREN</w:t>
                      </w:r>
                    </w:p>
                    <w:p w:rsidR="003A4033" w:rsidRPr="00BA7838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D96313" w:rsidRDefault="00016481" w:rsidP="00D9631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Submitted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DA75D1" w:rsidRPr="00323EF4" w:rsidRDefault="00DA75D1" w:rsidP="00D96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23EF4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="0084586B" w:rsidRPr="00323EF4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323EF4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323E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586B" w:rsidRPr="00323EF4">
                        <w:rPr>
                          <w:sz w:val="20"/>
                          <w:szCs w:val="20"/>
                        </w:rPr>
                        <w:t>(</w:t>
                      </w:r>
                      <w:r w:rsidRPr="00323EF4">
                        <w:rPr>
                          <w:sz w:val="20"/>
                          <w:szCs w:val="20"/>
                        </w:rPr>
                        <w:t>one from each party</w:t>
                      </w:r>
                      <w:r w:rsidR="0084586B" w:rsidRPr="00323EF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Petitioner</w:t>
                      </w:r>
                      <w:r w:rsidR="008458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Respondent/Co</w:t>
                      </w:r>
                      <w:r w:rsidR="0084586B">
                        <w:rPr>
                          <w:sz w:val="20"/>
                          <w:szCs w:val="20"/>
                        </w:rPr>
                        <w:t>-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Petitioner Sworn Financial Statement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A76932" w:rsidRPr="000337A7" w:rsidRDefault="00DA75D1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 w:rsidRPr="00323EF4">
                        <w:rPr>
                          <w:sz w:val="20"/>
                          <w:szCs w:val="20"/>
                        </w:rPr>
                        <w:t>(</w:t>
                      </w:r>
                      <w:r w:rsidR="0071047B" w:rsidRPr="00323EF4">
                        <w:rPr>
                          <w:sz w:val="20"/>
                          <w:szCs w:val="20"/>
                        </w:rPr>
                        <w:t xml:space="preserve">signed by both parties if in </w:t>
                      </w:r>
                      <w:r w:rsidR="00A76932" w:rsidRPr="00323EF4">
                        <w:rPr>
                          <w:sz w:val="20"/>
                          <w:szCs w:val="20"/>
                        </w:rPr>
                        <w:t>full agreement</w:t>
                      </w:r>
                      <w:r w:rsidR="0084586B" w:rsidRPr="00323EF4">
                        <w:rPr>
                          <w:sz w:val="20"/>
                          <w:szCs w:val="20"/>
                        </w:rPr>
                        <w:t xml:space="preserve"> or one from each party if no agreement</w:t>
                      </w:r>
                      <w:r w:rsidR="00A76932" w:rsidRPr="00323EF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A75D1" w:rsidRPr="00BA7838" w:rsidRDefault="00DA75D1" w:rsidP="00DA75D1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A9037" wp14:editId="0F0B838C">
                <wp:simplePos x="0" y="0"/>
                <wp:positionH relativeFrom="column">
                  <wp:posOffset>3534410</wp:posOffset>
                </wp:positionH>
                <wp:positionV relativeFrom="paragraph">
                  <wp:posOffset>371475</wp:posOffset>
                </wp:positionV>
                <wp:extent cx="3467100" cy="3065780"/>
                <wp:effectExtent l="0" t="0" r="19050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1D" w:rsidRDefault="003A4033" w:rsidP="00C7424E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 CHILDREN</w:t>
                            </w:r>
                          </w:p>
                          <w:p w:rsidR="003A6F1D" w:rsidRDefault="003A4033" w:rsidP="00C7424E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3A4033" w:rsidRPr="003A6F1D" w:rsidRDefault="003A4033" w:rsidP="00C7424E">
                            <w:pPr>
                              <w:spacing w:after="120" w:line="240" w:lineRule="auto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3A6F1D">
                              <w:rPr>
                                <w:sz w:val="19"/>
                                <w:szCs w:val="19"/>
                              </w:rPr>
                              <w:t xml:space="preserve">Forms to be Submitted </w:t>
                            </w:r>
                            <w:r w:rsidRPr="00EE64FB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after</w:t>
                            </w:r>
                            <w:r w:rsidRPr="003A6F1D">
                              <w:rPr>
                                <w:sz w:val="19"/>
                                <w:szCs w:val="19"/>
                              </w:rPr>
                              <w:t xml:space="preserve"> Service of Summons is completed.</w:t>
                            </w:r>
                          </w:p>
                          <w:p w:rsidR="003D30A4" w:rsidRPr="003A6F1D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A6F1D">
                              <w:rPr>
                                <w:sz w:val="19"/>
                                <w:szCs w:val="19"/>
                              </w:rPr>
                              <w:t>Both Parties must attend a Parenting Seminar</w:t>
                            </w:r>
                          </w:p>
                          <w:p w:rsidR="003D30A4" w:rsidRPr="00323EF4" w:rsidRDefault="003D30A4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23EF4">
                              <w:rPr>
                                <w:sz w:val="19"/>
                                <w:szCs w:val="19"/>
                              </w:rPr>
                              <w:t xml:space="preserve">Certificate of Compliance – </w:t>
                            </w:r>
                            <w:r w:rsidRPr="00323EF4">
                              <w:rPr>
                                <w:b/>
                                <w:sz w:val="19"/>
                                <w:szCs w:val="19"/>
                              </w:rPr>
                              <w:t>JDF 1104</w:t>
                            </w:r>
                            <w:r w:rsidR="003A6F1D" w:rsidRPr="00323EF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6F1D" w:rsidRPr="00323EF4">
                              <w:rPr>
                                <w:sz w:val="19"/>
                                <w:szCs w:val="19"/>
                              </w:rPr>
                              <w:t>(one from each party)</w:t>
                            </w:r>
                          </w:p>
                          <w:p w:rsidR="003D30A4" w:rsidRPr="003A6F1D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A6F1D">
                              <w:rPr>
                                <w:sz w:val="19"/>
                                <w:szCs w:val="19"/>
                              </w:rPr>
                              <w:t xml:space="preserve">Petitioner </w:t>
                            </w:r>
                            <w:r w:rsidR="003D30A4" w:rsidRPr="003A6F1D">
                              <w:rPr>
                                <w:sz w:val="19"/>
                                <w:szCs w:val="19"/>
                              </w:rPr>
                              <w:t xml:space="preserve">Sworn Financial Statement – </w:t>
                            </w:r>
                            <w:r w:rsidR="003D30A4" w:rsidRPr="003A6F1D">
                              <w:rPr>
                                <w:b/>
                                <w:sz w:val="19"/>
                                <w:szCs w:val="19"/>
                              </w:rPr>
                              <w:t>JDF 1111</w:t>
                            </w:r>
                          </w:p>
                          <w:p w:rsidR="003D30A4" w:rsidRPr="003A6F1D" w:rsidRDefault="0084586B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A6F1D">
                              <w:rPr>
                                <w:sz w:val="19"/>
                                <w:szCs w:val="19"/>
                              </w:rPr>
                              <w:t>Respondent/Co-</w:t>
                            </w:r>
                            <w:r w:rsidR="003A4033" w:rsidRPr="003A6F1D">
                              <w:rPr>
                                <w:sz w:val="19"/>
                                <w:szCs w:val="19"/>
                              </w:rPr>
                              <w:t xml:space="preserve">Petitioner Sworn Financial Statement </w:t>
                            </w:r>
                            <w:r w:rsidR="003A4033" w:rsidRPr="003A6F1D">
                              <w:rPr>
                                <w:b/>
                                <w:sz w:val="19"/>
                                <w:szCs w:val="19"/>
                              </w:rPr>
                              <w:t>– JDF 1111</w:t>
                            </w:r>
                          </w:p>
                          <w:p w:rsidR="00A76932" w:rsidRPr="00323EF4" w:rsidRDefault="00C7424E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323EF4">
                              <w:rPr>
                                <w:sz w:val="19"/>
                                <w:szCs w:val="19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 w:rsidRPr="00323EF4">
                              <w:rPr>
                                <w:b/>
                                <w:sz w:val="19"/>
                                <w:szCs w:val="19"/>
                              </w:rPr>
                              <w:t>JDF 1115</w:t>
                            </w:r>
                            <w:r w:rsidR="00A76932" w:rsidRPr="00323EF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76932" w:rsidRPr="00323EF4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="0071047B" w:rsidRPr="00323EF4">
                              <w:rPr>
                                <w:sz w:val="19"/>
                                <w:szCs w:val="19"/>
                              </w:rPr>
                              <w:t xml:space="preserve">Signed by both parties </w:t>
                            </w:r>
                            <w:r w:rsidR="00A76932" w:rsidRPr="00323EF4">
                              <w:rPr>
                                <w:sz w:val="19"/>
                                <w:szCs w:val="19"/>
                              </w:rPr>
                              <w:t>if</w:t>
                            </w:r>
                            <w:r w:rsidR="0071047B" w:rsidRPr="00323EF4">
                              <w:rPr>
                                <w:sz w:val="19"/>
                                <w:szCs w:val="19"/>
                              </w:rPr>
                              <w:t xml:space="preserve"> in</w:t>
                            </w:r>
                            <w:r w:rsidR="00A76932" w:rsidRPr="00323EF4">
                              <w:rPr>
                                <w:sz w:val="19"/>
                                <w:szCs w:val="19"/>
                              </w:rPr>
                              <w:t xml:space="preserve"> full agreement</w:t>
                            </w:r>
                            <w:r w:rsidR="0084586B" w:rsidRPr="00323EF4">
                              <w:rPr>
                                <w:sz w:val="19"/>
                                <w:szCs w:val="19"/>
                              </w:rPr>
                              <w:t xml:space="preserve"> or one from each party if no agreement</w:t>
                            </w:r>
                            <w:r w:rsidR="00A76932" w:rsidRPr="00323EF4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703628" w:rsidRPr="003A6F1D" w:rsidRDefault="007823D7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A6F1D">
                              <w:rPr>
                                <w:sz w:val="19"/>
                                <w:szCs w:val="19"/>
                              </w:rPr>
                              <w:t>Child Support Worksheet –</w:t>
                            </w:r>
                            <w:r w:rsidR="00EF33D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A6F1D">
                              <w:rPr>
                                <w:b/>
                                <w:sz w:val="19"/>
                                <w:szCs w:val="19"/>
                              </w:rPr>
                              <w:t>Family Law Software</w:t>
                            </w:r>
                          </w:p>
                          <w:p w:rsidR="00A76932" w:rsidRPr="00323EF4" w:rsidRDefault="00C7424E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3A6F1D">
                              <w:rPr>
                                <w:sz w:val="19"/>
                                <w:szCs w:val="19"/>
                              </w:rPr>
                              <w:t xml:space="preserve">Parenting Plan – </w:t>
                            </w:r>
                            <w:r w:rsidRPr="003A6F1D">
                              <w:rPr>
                                <w:b/>
                                <w:sz w:val="19"/>
                                <w:szCs w:val="19"/>
                              </w:rPr>
                              <w:t>JDF 1113</w:t>
                            </w:r>
                            <w:r w:rsidR="00A76932" w:rsidRPr="003A6F1D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76932" w:rsidRPr="00323EF4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="0071047B" w:rsidRPr="00323EF4">
                              <w:rPr>
                                <w:sz w:val="19"/>
                                <w:szCs w:val="19"/>
                              </w:rPr>
                              <w:t>Signed by both parties if in full agreement</w:t>
                            </w:r>
                            <w:r w:rsidR="0084586B" w:rsidRPr="00323EF4">
                              <w:rPr>
                                <w:sz w:val="19"/>
                                <w:szCs w:val="19"/>
                              </w:rPr>
                              <w:t xml:space="preserve"> or one from each party if no agreement</w:t>
                            </w:r>
                            <w:r w:rsidR="00A76932" w:rsidRPr="00323EF4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EF33D7" w:rsidRDefault="00EF33D7" w:rsidP="00C7424E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C7424E" w:rsidRPr="003A6F1D" w:rsidRDefault="00C7424E" w:rsidP="00C7424E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A6F1D">
                              <w:rPr>
                                <w:b/>
                                <w:sz w:val="19"/>
                                <w:szCs w:val="19"/>
                              </w:rPr>
                              <w:t>Review Maintenance Guidelines C.R.S. 14-10-114</w:t>
                            </w:r>
                          </w:p>
                          <w:p w:rsidR="00C7424E" w:rsidRPr="00C7424E" w:rsidRDefault="00C7424E" w:rsidP="00C7424E">
                            <w:pPr>
                              <w:spacing w:after="12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9037" id="_x0000_s1035" type="#_x0000_t202" style="position:absolute;margin-left:278.3pt;margin-top:29.25pt;width:273pt;height:2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">
                <v:textbox>
                  <w:txbxContent>
                    <w:p w:rsidR="003A6F1D" w:rsidRDefault="003A4033" w:rsidP="00C7424E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 CHILDREN</w:t>
                      </w:r>
                    </w:p>
                    <w:p w:rsidR="003A6F1D" w:rsidRDefault="003A4033" w:rsidP="00C7424E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Read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3A4033" w:rsidRPr="003A6F1D" w:rsidRDefault="003A4033" w:rsidP="00C7424E">
                      <w:pPr>
                        <w:spacing w:after="120" w:line="240" w:lineRule="auto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3A6F1D">
                        <w:rPr>
                          <w:sz w:val="19"/>
                          <w:szCs w:val="19"/>
                        </w:rPr>
                        <w:t xml:space="preserve">Forms to be Submitted </w:t>
                      </w:r>
                      <w:r w:rsidRPr="00EE64FB">
                        <w:rPr>
                          <w:b/>
                          <w:sz w:val="19"/>
                          <w:szCs w:val="19"/>
                          <w:u w:val="single"/>
                        </w:rPr>
                        <w:t>after</w:t>
                      </w:r>
                      <w:r w:rsidRPr="003A6F1D">
                        <w:rPr>
                          <w:sz w:val="19"/>
                          <w:szCs w:val="19"/>
                        </w:rPr>
                        <w:t xml:space="preserve"> Service of Summons is completed.</w:t>
                      </w:r>
                    </w:p>
                    <w:p w:rsidR="003D30A4" w:rsidRPr="003A6F1D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3A6F1D">
                        <w:rPr>
                          <w:sz w:val="19"/>
                          <w:szCs w:val="19"/>
                        </w:rPr>
                        <w:t>Both Parties must attend a Parenting Seminar</w:t>
                      </w:r>
                    </w:p>
                    <w:p w:rsidR="003D30A4" w:rsidRPr="00323EF4" w:rsidRDefault="003D30A4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323EF4">
                        <w:rPr>
                          <w:sz w:val="19"/>
                          <w:szCs w:val="19"/>
                        </w:rPr>
                        <w:t xml:space="preserve">Certificate of Compliance – </w:t>
                      </w:r>
                      <w:r w:rsidRPr="00323EF4">
                        <w:rPr>
                          <w:b/>
                          <w:sz w:val="19"/>
                          <w:szCs w:val="19"/>
                        </w:rPr>
                        <w:t>JDF 1104</w:t>
                      </w:r>
                      <w:r w:rsidR="003A6F1D" w:rsidRPr="00323EF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3A6F1D" w:rsidRPr="00323EF4">
                        <w:rPr>
                          <w:sz w:val="19"/>
                          <w:szCs w:val="19"/>
                        </w:rPr>
                        <w:t>(one from each party)</w:t>
                      </w:r>
                    </w:p>
                    <w:p w:rsidR="003D30A4" w:rsidRPr="003A6F1D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3A6F1D">
                        <w:rPr>
                          <w:sz w:val="19"/>
                          <w:szCs w:val="19"/>
                        </w:rPr>
                        <w:t xml:space="preserve">Petitioner </w:t>
                      </w:r>
                      <w:r w:rsidR="003D30A4" w:rsidRPr="003A6F1D">
                        <w:rPr>
                          <w:sz w:val="19"/>
                          <w:szCs w:val="19"/>
                        </w:rPr>
                        <w:t xml:space="preserve">Sworn Financial Statement – </w:t>
                      </w:r>
                      <w:r w:rsidR="003D30A4" w:rsidRPr="003A6F1D">
                        <w:rPr>
                          <w:b/>
                          <w:sz w:val="19"/>
                          <w:szCs w:val="19"/>
                        </w:rPr>
                        <w:t>JDF 1111</w:t>
                      </w:r>
                    </w:p>
                    <w:p w:rsidR="003D30A4" w:rsidRPr="003A6F1D" w:rsidRDefault="0084586B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3A6F1D">
                        <w:rPr>
                          <w:sz w:val="19"/>
                          <w:szCs w:val="19"/>
                        </w:rPr>
                        <w:t>Respondent/Co-</w:t>
                      </w:r>
                      <w:r w:rsidR="003A4033" w:rsidRPr="003A6F1D">
                        <w:rPr>
                          <w:sz w:val="19"/>
                          <w:szCs w:val="19"/>
                        </w:rPr>
                        <w:t xml:space="preserve">Petitioner Sworn Financial Statement </w:t>
                      </w:r>
                      <w:r w:rsidR="003A4033" w:rsidRPr="003A6F1D">
                        <w:rPr>
                          <w:b/>
                          <w:sz w:val="19"/>
                          <w:szCs w:val="19"/>
                        </w:rPr>
                        <w:t>– JDF 1111</w:t>
                      </w:r>
                    </w:p>
                    <w:p w:rsidR="00A76932" w:rsidRPr="00323EF4" w:rsidRDefault="00C7424E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323EF4">
                        <w:rPr>
                          <w:sz w:val="19"/>
                          <w:szCs w:val="19"/>
                        </w:rPr>
                        <w:t xml:space="preserve">Separation Agreement/Partial Separation Agreement/Information for Disclosure Prior to Final Orders – </w:t>
                      </w:r>
                      <w:r w:rsidR="00354A7F" w:rsidRPr="00323EF4">
                        <w:rPr>
                          <w:b/>
                          <w:sz w:val="19"/>
                          <w:szCs w:val="19"/>
                        </w:rPr>
                        <w:t>JDF 1115</w:t>
                      </w:r>
                      <w:r w:rsidR="00A76932" w:rsidRPr="00323EF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76932" w:rsidRPr="00323EF4">
                        <w:rPr>
                          <w:sz w:val="19"/>
                          <w:szCs w:val="19"/>
                        </w:rPr>
                        <w:t>(</w:t>
                      </w:r>
                      <w:r w:rsidR="0071047B" w:rsidRPr="00323EF4">
                        <w:rPr>
                          <w:sz w:val="19"/>
                          <w:szCs w:val="19"/>
                        </w:rPr>
                        <w:t xml:space="preserve">Signed by both parties </w:t>
                      </w:r>
                      <w:r w:rsidR="00A76932" w:rsidRPr="00323EF4">
                        <w:rPr>
                          <w:sz w:val="19"/>
                          <w:szCs w:val="19"/>
                        </w:rPr>
                        <w:t>if</w:t>
                      </w:r>
                      <w:r w:rsidR="0071047B" w:rsidRPr="00323EF4">
                        <w:rPr>
                          <w:sz w:val="19"/>
                          <w:szCs w:val="19"/>
                        </w:rPr>
                        <w:t xml:space="preserve"> in</w:t>
                      </w:r>
                      <w:r w:rsidR="00A76932" w:rsidRPr="00323EF4">
                        <w:rPr>
                          <w:sz w:val="19"/>
                          <w:szCs w:val="19"/>
                        </w:rPr>
                        <w:t xml:space="preserve"> full agreement</w:t>
                      </w:r>
                      <w:r w:rsidR="0084586B" w:rsidRPr="00323EF4">
                        <w:rPr>
                          <w:sz w:val="19"/>
                          <w:szCs w:val="19"/>
                        </w:rPr>
                        <w:t xml:space="preserve"> or one from each party if no agreement</w:t>
                      </w:r>
                      <w:r w:rsidR="00A76932" w:rsidRPr="00323EF4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703628" w:rsidRPr="003A6F1D" w:rsidRDefault="007823D7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3A6F1D">
                        <w:rPr>
                          <w:sz w:val="19"/>
                          <w:szCs w:val="19"/>
                        </w:rPr>
                        <w:t>Child Support Worksheet –</w:t>
                      </w:r>
                      <w:r w:rsidR="00EF33D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3A6F1D">
                        <w:rPr>
                          <w:b/>
                          <w:sz w:val="19"/>
                          <w:szCs w:val="19"/>
                        </w:rPr>
                        <w:t>Family Law Software</w:t>
                      </w:r>
                    </w:p>
                    <w:p w:rsidR="00A76932" w:rsidRPr="00323EF4" w:rsidRDefault="00C7424E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3A6F1D">
                        <w:rPr>
                          <w:sz w:val="19"/>
                          <w:szCs w:val="19"/>
                        </w:rPr>
                        <w:t xml:space="preserve">Parenting Plan – </w:t>
                      </w:r>
                      <w:r w:rsidRPr="003A6F1D">
                        <w:rPr>
                          <w:b/>
                          <w:sz w:val="19"/>
                          <w:szCs w:val="19"/>
                        </w:rPr>
                        <w:t>JDF 1113</w:t>
                      </w:r>
                      <w:r w:rsidR="00A76932" w:rsidRPr="003A6F1D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76932" w:rsidRPr="00323EF4">
                        <w:rPr>
                          <w:sz w:val="19"/>
                          <w:szCs w:val="19"/>
                        </w:rPr>
                        <w:t>(</w:t>
                      </w:r>
                      <w:r w:rsidR="0071047B" w:rsidRPr="00323EF4">
                        <w:rPr>
                          <w:sz w:val="19"/>
                          <w:szCs w:val="19"/>
                        </w:rPr>
                        <w:t>Signed by both parties if in full agreement</w:t>
                      </w:r>
                      <w:r w:rsidR="0084586B" w:rsidRPr="00323EF4">
                        <w:rPr>
                          <w:sz w:val="19"/>
                          <w:szCs w:val="19"/>
                        </w:rPr>
                        <w:t xml:space="preserve"> or one from each party if no agreement</w:t>
                      </w:r>
                      <w:r w:rsidR="00A76932" w:rsidRPr="00323EF4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EF33D7" w:rsidRDefault="00EF33D7" w:rsidP="00C7424E">
                      <w:pPr>
                        <w:pStyle w:val="ListParagraph"/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C7424E" w:rsidRPr="003A6F1D" w:rsidRDefault="00C7424E" w:rsidP="00C7424E">
                      <w:pPr>
                        <w:pStyle w:val="ListParagraph"/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3A6F1D">
                        <w:rPr>
                          <w:b/>
                          <w:sz w:val="19"/>
                          <w:szCs w:val="19"/>
                        </w:rPr>
                        <w:t>Review Maintenance Guidelines C.R.S. 14-10-114</w:t>
                      </w:r>
                    </w:p>
                    <w:p w:rsidR="00C7424E" w:rsidRPr="00C7424E" w:rsidRDefault="00C7424E" w:rsidP="00C7424E">
                      <w:pPr>
                        <w:spacing w:after="120" w:line="240" w:lineRule="auto"/>
                        <w:ind w:left="360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C2452F" wp14:editId="02E5062D">
                <wp:simplePos x="0" y="0"/>
                <wp:positionH relativeFrom="column">
                  <wp:posOffset>3354887</wp:posOffset>
                </wp:positionH>
                <wp:positionV relativeFrom="paragraph">
                  <wp:posOffset>2942590</wp:posOffset>
                </wp:positionV>
                <wp:extent cx="1809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80AE7" id="Straight Connector 291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15pt,231.7pt" to="278.4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2AA79E" wp14:editId="2A6D25E1">
                <wp:simplePos x="0" y="0"/>
                <wp:positionH relativeFrom="column">
                  <wp:posOffset>3354132</wp:posOffset>
                </wp:positionH>
                <wp:positionV relativeFrom="paragraph">
                  <wp:posOffset>2948984</wp:posOffset>
                </wp:positionV>
                <wp:extent cx="0" cy="495300"/>
                <wp:effectExtent l="95250" t="0" r="57150" b="571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0B2A" id="Straight Arrow Connector 292" o:spid="_x0000_s1026" type="#_x0000_t32" style="position:absolute;margin-left:264.1pt;margin-top:232.2pt;width:0;height:3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2EC2D" wp14:editId="603B401B">
                <wp:simplePos x="0" y="0"/>
                <wp:positionH relativeFrom="column">
                  <wp:posOffset>1624965</wp:posOffset>
                </wp:positionH>
                <wp:positionV relativeFrom="paragraph">
                  <wp:posOffset>2846070</wp:posOffset>
                </wp:positionV>
                <wp:extent cx="0" cy="56197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3326" id="Straight Arrow Connector 19" o:spid="_x0000_s1026" type="#_x0000_t32" style="position:absolute;margin-left:127.95pt;margin-top:224.1pt;width:0;height:4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" strokecolor="black [3213]">
                <v:stroke endarrow="open"/>
              </v:shape>
            </w:pict>
          </mc:Fallback>
        </mc:AlternateContent>
      </w:r>
      <w:r w:rsidR="0084586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1729C4" wp14:editId="7FAA3BDC">
                <wp:simplePos x="0" y="0"/>
                <wp:positionH relativeFrom="column">
                  <wp:posOffset>3978998</wp:posOffset>
                </wp:positionH>
                <wp:positionV relativeFrom="paragraph">
                  <wp:posOffset>4457920</wp:posOffset>
                </wp:positionV>
                <wp:extent cx="0" cy="311659"/>
                <wp:effectExtent l="0" t="0" r="190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6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9EE91" id="Straight Connector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351pt" to="313.3pt,3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" strokecolor="windowText"/>
            </w:pict>
          </mc:Fallback>
        </mc:AlternateContent>
      </w:r>
      <w:r w:rsidR="0084586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C76A32" wp14:editId="3D41E2FF">
                <wp:simplePos x="0" y="0"/>
                <wp:positionH relativeFrom="column">
                  <wp:posOffset>3242603</wp:posOffset>
                </wp:positionH>
                <wp:positionV relativeFrom="paragraph">
                  <wp:posOffset>4767092</wp:posOffset>
                </wp:positionV>
                <wp:extent cx="203982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9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BE93F" id="Straight Arrow Connector 10" o:spid="_x0000_s1026" type="#_x0000_t32" style="position:absolute;margin-left:255.3pt;margin-top:375.35pt;width:16.05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="0084586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AE1A85" wp14:editId="693C1789">
                <wp:simplePos x="0" y="0"/>
                <wp:positionH relativeFrom="column">
                  <wp:posOffset>4804410</wp:posOffset>
                </wp:positionH>
                <wp:positionV relativeFrom="paragraph">
                  <wp:posOffset>4770755</wp:posOffset>
                </wp:positionV>
                <wp:extent cx="6985" cy="273685"/>
                <wp:effectExtent l="76200" t="0" r="69215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3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0567" id="Straight Arrow Connector 15" o:spid="_x0000_s1026" type="#_x0000_t32" style="position:absolute;margin-left:378.3pt;margin-top:375.65pt;width:.55pt;height:21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" strokecolor="windowText">
                <v:stroke endarrow="open"/>
              </v:shape>
            </w:pict>
          </mc:Fallback>
        </mc:AlternateContent>
      </w:r>
      <w:r w:rsidR="0084586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5FDDF4" wp14:editId="15D2A4CC">
                <wp:simplePos x="0" y="0"/>
                <wp:positionH relativeFrom="column">
                  <wp:posOffset>3446145</wp:posOffset>
                </wp:positionH>
                <wp:positionV relativeFrom="paragraph">
                  <wp:posOffset>4766310</wp:posOffset>
                </wp:positionV>
                <wp:extent cx="1363345" cy="0"/>
                <wp:effectExtent l="0" t="0" r="273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4298F" id="Straight Connector 2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35pt,375.3pt" to="378.7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" strokecolor="windowText"/>
            </w:pict>
          </mc:Fallback>
        </mc:AlternateContent>
      </w:r>
      <w:r w:rsidR="0084586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08E0B4" wp14:editId="68A134E0">
                <wp:simplePos x="0" y="0"/>
                <wp:positionH relativeFrom="column">
                  <wp:posOffset>3481705</wp:posOffset>
                </wp:positionH>
                <wp:positionV relativeFrom="paragraph">
                  <wp:posOffset>5275580</wp:posOffset>
                </wp:positionV>
                <wp:extent cx="0" cy="231775"/>
                <wp:effectExtent l="95250" t="0" r="57150" b="539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528D" id="Straight Arrow Connector 26" o:spid="_x0000_s1026" type="#_x0000_t32" style="position:absolute;margin-left:274.15pt;margin-top:415.4pt;width:0;height:18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84586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66D44" wp14:editId="594A6ECB">
                <wp:simplePos x="0" y="0"/>
                <wp:positionH relativeFrom="column">
                  <wp:posOffset>1075690</wp:posOffset>
                </wp:positionH>
                <wp:positionV relativeFrom="paragraph">
                  <wp:posOffset>5275580</wp:posOffset>
                </wp:positionV>
                <wp:extent cx="0" cy="231775"/>
                <wp:effectExtent l="95250" t="0" r="57150" b="539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70AD" id="Straight Arrow Connector 30" o:spid="_x0000_s1026" type="#_x0000_t32" style="position:absolute;margin-left:84.7pt;margin-top:415.4pt;width:0;height:18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8458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4469C" wp14:editId="31F5AE82">
                <wp:simplePos x="0" y="0"/>
                <wp:positionH relativeFrom="column">
                  <wp:posOffset>297375</wp:posOffset>
                </wp:positionH>
                <wp:positionV relativeFrom="paragraph">
                  <wp:posOffset>60325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C354" id="Straight Arrow Connector 13" o:spid="_x0000_s1026" type="#_x0000_t32" style="position:absolute;margin-left:23.4pt;margin-top:4.7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" strokecolor="black [3213]">
                <v:stroke endarrow="open"/>
              </v:shape>
            </w:pict>
          </mc:Fallback>
        </mc:AlternateContent>
      </w:r>
      <w:r w:rsidR="0084586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470EB" wp14:editId="2BDCA9FC">
                <wp:simplePos x="0" y="0"/>
                <wp:positionH relativeFrom="column">
                  <wp:posOffset>5271135</wp:posOffset>
                </wp:positionH>
                <wp:positionV relativeFrom="paragraph">
                  <wp:posOffset>22860</wp:posOffset>
                </wp:positionV>
                <wp:extent cx="0" cy="2571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88B2" id="Straight Arrow Connector 16" o:spid="_x0000_s1026" type="#_x0000_t32" style="position:absolute;margin-left:415.05pt;margin-top:1.8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71047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71EE61" wp14:editId="6CD2E42A">
                <wp:simplePos x="0" y="0"/>
                <wp:positionH relativeFrom="column">
                  <wp:posOffset>3482975</wp:posOffset>
                </wp:positionH>
                <wp:positionV relativeFrom="paragraph">
                  <wp:posOffset>5269230</wp:posOffset>
                </wp:positionV>
                <wp:extent cx="4095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43546" id="Straight Connector 2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414.9pt" to="306.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812CB" wp14:editId="0C45F966">
                <wp:simplePos x="0" y="0"/>
                <wp:positionH relativeFrom="column">
                  <wp:posOffset>304800</wp:posOffset>
                </wp:positionH>
                <wp:positionV relativeFrom="paragraph">
                  <wp:posOffset>64135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73339"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.05pt" to="7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D7713" wp14:editId="2F4DF682">
                <wp:simplePos x="0" y="0"/>
                <wp:positionH relativeFrom="column">
                  <wp:posOffset>4975225</wp:posOffset>
                </wp:positionH>
                <wp:positionV relativeFrom="paragraph">
                  <wp:posOffset>19685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7F982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1.55pt" to="41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B90AF7" wp14:editId="15E687D1">
                <wp:simplePos x="0" y="0"/>
                <wp:positionH relativeFrom="column">
                  <wp:posOffset>-88900</wp:posOffset>
                </wp:positionH>
                <wp:positionV relativeFrom="paragraph">
                  <wp:posOffset>4691380</wp:posOffset>
                </wp:positionV>
                <wp:extent cx="3209925" cy="584200"/>
                <wp:effectExtent l="0" t="0" r="28575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C7424E" w:rsidRPr="007823D7" w:rsidRDefault="007823D7" w:rsidP="007823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23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EC5" w:rsidRPr="007823D7">
                              <w:rPr>
                                <w:sz w:val="20"/>
                                <w:szCs w:val="20"/>
                              </w:rPr>
                              <w:t>Notice to Set Uncontested Hearing</w:t>
                            </w:r>
                            <w:r w:rsidR="00F75C45" w:rsidRPr="007823D7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EC5EC5" w:rsidRPr="007823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EC5" w:rsidRPr="007823D7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0AF7" id="_x0000_s1036" type="#_x0000_t202" style="position:absolute;margin-left:-7pt;margin-top:369.4pt;width:252.75pt;height:4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C7424E" w:rsidRPr="007823D7" w:rsidRDefault="007823D7" w:rsidP="007823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23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EC5" w:rsidRPr="007823D7">
                        <w:rPr>
                          <w:sz w:val="20"/>
                          <w:szCs w:val="20"/>
                        </w:rPr>
                        <w:t>Notice to Set Uncontested Hearing</w:t>
                      </w:r>
                      <w:r w:rsidR="00F75C45" w:rsidRPr="007823D7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EC5EC5" w:rsidRPr="007823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EC5" w:rsidRPr="007823D7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BA7838" w:rsidSect="00BA7838">
      <w:headerReference w:type="default" r:id="rId12"/>
      <w:footerReference w:type="default" r:id="rId1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59" w:rsidRDefault="00625C59" w:rsidP="00A0434C">
      <w:pPr>
        <w:spacing w:after="0" w:line="240" w:lineRule="auto"/>
      </w:pPr>
      <w:r>
        <w:separator/>
      </w:r>
    </w:p>
  </w:endnote>
  <w:endnote w:type="continuationSeparator" w:id="0">
    <w:p w:rsidR="00625C59" w:rsidRDefault="00625C59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38" w:rsidRDefault="00F31C97">
    <w:pPr>
      <w:pStyle w:val="Footer"/>
    </w:pPr>
    <w:r>
      <w:t>FCF 498</w:t>
    </w:r>
    <w:r w:rsidR="0008343C">
      <w:t xml:space="preserve"> 0</w:t>
    </w:r>
    <w:r w:rsidR="0084586B">
      <w:t>3</w:t>
    </w:r>
    <w:r w:rsidR="0008343C">
      <w:t>/1</w:t>
    </w:r>
    <w:r w:rsidR="0071047B">
      <w:t>8</w:t>
    </w:r>
    <w:r w:rsidR="00BA7838">
      <w:t xml:space="preserve"> Flowchart – Invalidity of </w:t>
    </w:r>
    <w:r w:rsidR="00354A7F">
      <w:t>Marriage</w:t>
    </w:r>
    <w:r w:rsidR="00BA7838">
      <w:t xml:space="preserve"> With or Without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59" w:rsidRDefault="00625C59" w:rsidP="00A0434C">
      <w:pPr>
        <w:spacing w:after="0" w:line="240" w:lineRule="auto"/>
      </w:pPr>
      <w:r>
        <w:separator/>
      </w:r>
    </w:p>
  </w:footnote>
  <w:footnote w:type="continuationSeparator" w:id="0">
    <w:p w:rsidR="00625C59" w:rsidRDefault="00625C59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6B" w:rsidRDefault="0084586B">
    <w:pPr>
      <w:pStyle w:val="Header"/>
    </w:pPr>
    <w:r>
      <w:t>FLOWCHART –</w:t>
    </w:r>
    <w:r w:rsidR="00EE64FB">
      <w:t xml:space="preserve"> </w:t>
    </w:r>
    <w:r>
      <w:t>INVALIDITY OF MARRIAGE WITH OR WITHOUT MINOR CHILDREN</w:t>
    </w:r>
  </w:p>
  <w:p w:rsidR="00D6477B" w:rsidRDefault="00D64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164"/>
    <w:multiLevelType w:val="hybridMultilevel"/>
    <w:tmpl w:val="67A6CD8C"/>
    <w:lvl w:ilvl="0" w:tplc="1C369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CD4"/>
    <w:multiLevelType w:val="hybridMultilevel"/>
    <w:tmpl w:val="E030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168"/>
    <w:multiLevelType w:val="hybridMultilevel"/>
    <w:tmpl w:val="98C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37FC"/>
    <w:multiLevelType w:val="hybridMultilevel"/>
    <w:tmpl w:val="649E6610"/>
    <w:lvl w:ilvl="0" w:tplc="05642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C"/>
    <w:rsid w:val="00016481"/>
    <w:rsid w:val="00022AC2"/>
    <w:rsid w:val="00072468"/>
    <w:rsid w:val="0008343C"/>
    <w:rsid w:val="000C07C1"/>
    <w:rsid w:val="00101C16"/>
    <w:rsid w:val="00113218"/>
    <w:rsid w:val="0011336C"/>
    <w:rsid w:val="001269A5"/>
    <w:rsid w:val="0013187D"/>
    <w:rsid w:val="00132D06"/>
    <w:rsid w:val="00141DA8"/>
    <w:rsid w:val="001650F8"/>
    <w:rsid w:val="0016750C"/>
    <w:rsid w:val="001712A5"/>
    <w:rsid w:val="00175E2B"/>
    <w:rsid w:val="001A57E3"/>
    <w:rsid w:val="001D1853"/>
    <w:rsid w:val="001D6324"/>
    <w:rsid w:val="00212B34"/>
    <w:rsid w:val="00264E0D"/>
    <w:rsid w:val="00287BE1"/>
    <w:rsid w:val="002A5783"/>
    <w:rsid w:val="002D5B48"/>
    <w:rsid w:val="00301A4D"/>
    <w:rsid w:val="00301AE6"/>
    <w:rsid w:val="00323EF4"/>
    <w:rsid w:val="00331530"/>
    <w:rsid w:val="00354A7F"/>
    <w:rsid w:val="003610EB"/>
    <w:rsid w:val="0036284C"/>
    <w:rsid w:val="00382554"/>
    <w:rsid w:val="00386500"/>
    <w:rsid w:val="003960D8"/>
    <w:rsid w:val="003A23D0"/>
    <w:rsid w:val="003A31D6"/>
    <w:rsid w:val="003A4033"/>
    <w:rsid w:val="003A6F1D"/>
    <w:rsid w:val="003D30A4"/>
    <w:rsid w:val="003D5650"/>
    <w:rsid w:val="003F0090"/>
    <w:rsid w:val="0042427A"/>
    <w:rsid w:val="00484B57"/>
    <w:rsid w:val="0049472F"/>
    <w:rsid w:val="004A13CE"/>
    <w:rsid w:val="004A58F2"/>
    <w:rsid w:val="005100A5"/>
    <w:rsid w:val="005522FE"/>
    <w:rsid w:val="005D32FE"/>
    <w:rsid w:val="00602EDF"/>
    <w:rsid w:val="00625C59"/>
    <w:rsid w:val="00630870"/>
    <w:rsid w:val="006328AA"/>
    <w:rsid w:val="00680CD5"/>
    <w:rsid w:val="006A70D5"/>
    <w:rsid w:val="006B7D26"/>
    <w:rsid w:val="006D79F4"/>
    <w:rsid w:val="00703628"/>
    <w:rsid w:val="0071047B"/>
    <w:rsid w:val="00734CC1"/>
    <w:rsid w:val="0077699F"/>
    <w:rsid w:val="007823D7"/>
    <w:rsid w:val="00795C3E"/>
    <w:rsid w:val="007D7201"/>
    <w:rsid w:val="007F2766"/>
    <w:rsid w:val="00801112"/>
    <w:rsid w:val="008401C6"/>
    <w:rsid w:val="0084586B"/>
    <w:rsid w:val="008524B8"/>
    <w:rsid w:val="00857B6A"/>
    <w:rsid w:val="0086100D"/>
    <w:rsid w:val="008717BD"/>
    <w:rsid w:val="00881F0A"/>
    <w:rsid w:val="008D52A4"/>
    <w:rsid w:val="008F251E"/>
    <w:rsid w:val="00917A88"/>
    <w:rsid w:val="0094465E"/>
    <w:rsid w:val="009934F5"/>
    <w:rsid w:val="009C7E7B"/>
    <w:rsid w:val="009F77C1"/>
    <w:rsid w:val="00A0434C"/>
    <w:rsid w:val="00A147DC"/>
    <w:rsid w:val="00A3324F"/>
    <w:rsid w:val="00A76932"/>
    <w:rsid w:val="00AB2D25"/>
    <w:rsid w:val="00AD5B24"/>
    <w:rsid w:val="00B06598"/>
    <w:rsid w:val="00B13529"/>
    <w:rsid w:val="00B25158"/>
    <w:rsid w:val="00B41D7A"/>
    <w:rsid w:val="00B86380"/>
    <w:rsid w:val="00B87C61"/>
    <w:rsid w:val="00BA7838"/>
    <w:rsid w:val="00BD4BC0"/>
    <w:rsid w:val="00BE4AE4"/>
    <w:rsid w:val="00C26731"/>
    <w:rsid w:val="00C3092E"/>
    <w:rsid w:val="00C61029"/>
    <w:rsid w:val="00C7424E"/>
    <w:rsid w:val="00CA48BC"/>
    <w:rsid w:val="00CF2A66"/>
    <w:rsid w:val="00D01B36"/>
    <w:rsid w:val="00D03538"/>
    <w:rsid w:val="00D333C4"/>
    <w:rsid w:val="00D40525"/>
    <w:rsid w:val="00D433F9"/>
    <w:rsid w:val="00D6477B"/>
    <w:rsid w:val="00D7475B"/>
    <w:rsid w:val="00D96313"/>
    <w:rsid w:val="00D9768D"/>
    <w:rsid w:val="00DA75D1"/>
    <w:rsid w:val="00DB69CD"/>
    <w:rsid w:val="00DD72F1"/>
    <w:rsid w:val="00E70643"/>
    <w:rsid w:val="00EC3F3C"/>
    <w:rsid w:val="00EC5EC5"/>
    <w:rsid w:val="00EE5492"/>
    <w:rsid w:val="00EE64FB"/>
    <w:rsid w:val="00EF33D7"/>
    <w:rsid w:val="00F04E84"/>
    <w:rsid w:val="00F31C97"/>
    <w:rsid w:val="00F527E4"/>
    <w:rsid w:val="00F75C45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BEF50-5895-45B5-BA4F-33D970D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fourt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four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four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AE3E-D5DE-47C9-B53E-1E9F6A91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Declaration of Invalidity of Marriage With or Without Minor Children</vt:lpstr>
    </vt:vector>
  </TitlesOfParts>
  <Company>Colorado Judicial Branch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Declaration of Invalidity of Marriage With or Without Minor Children</dc:title>
  <dc:creator>jason</dc:creator>
  <cp:lastModifiedBy>dilts, cheryl</cp:lastModifiedBy>
  <cp:revision>2</cp:revision>
  <cp:lastPrinted>2018-03-16T21:27:00Z</cp:lastPrinted>
  <dcterms:created xsi:type="dcterms:W3CDTF">2018-03-27T20:38:00Z</dcterms:created>
  <dcterms:modified xsi:type="dcterms:W3CDTF">2018-03-27T20:38:00Z</dcterms:modified>
</cp:coreProperties>
</file>