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6C" w:rsidRPr="00BA7838" w:rsidRDefault="000908C8">
      <w:pPr>
        <w:contextualSpacing/>
        <w:rPr>
          <w:sz w:val="20"/>
          <w:szCs w:val="20"/>
        </w:rPr>
      </w:pPr>
      <w:bookmarkStart w:id="0" w:name="_GoBack"/>
      <w:bookmarkEnd w:id="0"/>
      <w:r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EFDF5" wp14:editId="1B9188AE">
                <wp:simplePos x="0" y="0"/>
                <wp:positionH relativeFrom="column">
                  <wp:posOffset>3896995</wp:posOffset>
                </wp:positionH>
                <wp:positionV relativeFrom="paragraph">
                  <wp:posOffset>-170815</wp:posOffset>
                </wp:positionV>
                <wp:extent cx="3060065" cy="584200"/>
                <wp:effectExtent l="0" t="0" r="2603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BA7838" w:rsidRDefault="00A0434C" w:rsidP="00354A7F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B4423">
                              <w:rPr>
                                <w:sz w:val="20"/>
                                <w:szCs w:val="20"/>
                              </w:rPr>
                              <w:t xml:space="preserve">Statutory </w:t>
                            </w:r>
                            <w:r w:rsidR="00354A7F" w:rsidRPr="002B4423">
                              <w:rPr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Pr="002B44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4423">
                              <w:rPr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  <w:r w:rsidR="00D40525" w:rsidRPr="002B44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period</w:t>
                            </w:r>
                            <w:r w:rsidR="00795C3E" w:rsidRPr="002B44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before filing</w:t>
                            </w:r>
                            <w:r w:rsidRPr="002B44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4A7F" w:rsidRPr="002B4423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="00354A7F" w:rsidRPr="002B4423">
                              <w:rPr>
                                <w:sz w:val="20"/>
                                <w:szCs w:val="20"/>
                              </w:rPr>
                              <w:t xml:space="preserve"> marriage was contracted in Colorado</w:t>
                            </w:r>
                            <w:r w:rsidR="007823D7" w:rsidRPr="002B4423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7823D7" w:rsidRPr="002B4423">
                              <w:rPr>
                                <w:b/>
                                <w:sz w:val="20"/>
                                <w:szCs w:val="20"/>
                              </w:rPr>
                              <w:t>182 days</w:t>
                            </w:r>
                            <w:r w:rsidR="00795C3E" w:rsidRPr="002B44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before filing</w:t>
                            </w:r>
                            <w:r w:rsidR="007823D7" w:rsidRPr="002B4423">
                              <w:rPr>
                                <w:sz w:val="20"/>
                                <w:szCs w:val="20"/>
                              </w:rPr>
                              <w:t xml:space="preserve"> if seeking orders as to children of the marriage.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EFD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85pt;margin-top:-13.45pt;width:240.9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">
                <v:textbox>
                  <w:txbxContent>
                    <w:p w:rsidR="00A0434C" w:rsidRPr="00BA7838" w:rsidRDefault="00A0434C" w:rsidP="00354A7F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B4423">
                        <w:rPr>
                          <w:sz w:val="20"/>
                          <w:szCs w:val="20"/>
                        </w:rPr>
                        <w:t xml:space="preserve">Statutory </w:t>
                      </w:r>
                      <w:r w:rsidR="00354A7F" w:rsidRPr="002B4423">
                        <w:rPr>
                          <w:b/>
                          <w:sz w:val="20"/>
                          <w:szCs w:val="20"/>
                        </w:rPr>
                        <w:t>30</w:t>
                      </w:r>
                      <w:r w:rsidRPr="002B44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B4423">
                        <w:rPr>
                          <w:b/>
                          <w:sz w:val="20"/>
                          <w:szCs w:val="20"/>
                        </w:rPr>
                        <w:t>day</w:t>
                      </w:r>
                      <w:r w:rsidR="00D40525" w:rsidRPr="002B4423">
                        <w:rPr>
                          <w:b/>
                          <w:sz w:val="20"/>
                          <w:szCs w:val="20"/>
                        </w:rPr>
                        <w:t xml:space="preserve"> period</w:t>
                      </w:r>
                      <w:r w:rsidR="00795C3E" w:rsidRPr="002B4423">
                        <w:rPr>
                          <w:b/>
                          <w:sz w:val="20"/>
                          <w:szCs w:val="20"/>
                        </w:rPr>
                        <w:t xml:space="preserve"> before filing</w:t>
                      </w:r>
                      <w:r w:rsidRPr="002B44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54A7F" w:rsidRPr="002B4423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r w:rsidR="00354A7F" w:rsidRPr="002B4423">
                        <w:rPr>
                          <w:sz w:val="20"/>
                          <w:szCs w:val="20"/>
                        </w:rPr>
                        <w:t xml:space="preserve"> marriage was contracted in Colorado</w:t>
                      </w:r>
                      <w:r w:rsidR="007823D7" w:rsidRPr="002B4423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7823D7" w:rsidRPr="002B4423">
                        <w:rPr>
                          <w:b/>
                          <w:sz w:val="20"/>
                          <w:szCs w:val="20"/>
                        </w:rPr>
                        <w:t>182 days</w:t>
                      </w:r>
                      <w:r w:rsidR="00795C3E" w:rsidRPr="002B4423">
                        <w:rPr>
                          <w:b/>
                          <w:sz w:val="20"/>
                          <w:szCs w:val="20"/>
                        </w:rPr>
                        <w:t xml:space="preserve"> before filing</w:t>
                      </w:r>
                      <w:r w:rsidR="007823D7" w:rsidRPr="002B4423">
                        <w:rPr>
                          <w:sz w:val="20"/>
                          <w:szCs w:val="20"/>
                        </w:rPr>
                        <w:t xml:space="preserve"> if seeking orders as to children of the marriage.</w:t>
                      </w:r>
                    </w:p>
                  </w:txbxContent>
                </v:textbox>
              </v:shape>
            </w:pict>
          </mc:Fallback>
        </mc:AlternateContent>
      </w:r>
      <w:r w:rsidR="00C26731" w:rsidRPr="00A0434C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CF646" wp14:editId="3630C35B">
                <wp:simplePos x="0" y="0"/>
                <wp:positionH relativeFrom="column">
                  <wp:posOffset>3606800</wp:posOffset>
                </wp:positionH>
                <wp:positionV relativeFrom="paragraph">
                  <wp:posOffset>104775</wp:posOffset>
                </wp:positionV>
                <wp:extent cx="0" cy="349250"/>
                <wp:effectExtent l="95250" t="0" r="95250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51C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4pt;margin-top:8.25pt;width:0;height:2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 w:rsidR="00C26731"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35181" wp14:editId="6B1A745D">
                <wp:simplePos x="0" y="0"/>
                <wp:positionH relativeFrom="column">
                  <wp:posOffset>3606800</wp:posOffset>
                </wp:positionH>
                <wp:positionV relativeFrom="paragraph">
                  <wp:posOffset>104775</wp:posOffset>
                </wp:positionV>
                <wp:extent cx="276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4A5068" id="Straight Connector 1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pt,8.25pt" to="305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" strokecolor="black [3213]"/>
            </w:pict>
          </mc:Fallback>
        </mc:AlternateContent>
      </w:r>
      <w:r w:rsidR="0008343C">
        <w:t xml:space="preserve"> </w:t>
      </w:r>
      <w:hyperlink r:id="rId8" w:history="1">
        <w:r w:rsidR="0011336C" w:rsidRPr="00BA7838">
          <w:rPr>
            <w:rStyle w:val="Hyperlink"/>
            <w:sz w:val="20"/>
            <w:szCs w:val="20"/>
          </w:rPr>
          <w:t>www.courts.state.co.us</w:t>
        </w:r>
      </w:hyperlink>
      <w:r w:rsidR="0011336C" w:rsidRPr="00BA7838">
        <w:rPr>
          <w:sz w:val="20"/>
          <w:szCs w:val="20"/>
        </w:rPr>
        <w:t xml:space="preserve"> – </w:t>
      </w:r>
      <w:r w:rsidR="0011336C" w:rsidRPr="00BA7838">
        <w:rPr>
          <w:b/>
          <w:sz w:val="20"/>
          <w:szCs w:val="20"/>
        </w:rPr>
        <w:t>JDF Forms</w:t>
      </w:r>
      <w:r w:rsidR="0011336C" w:rsidRPr="00BA7838">
        <w:rPr>
          <w:sz w:val="20"/>
          <w:szCs w:val="20"/>
        </w:rPr>
        <w:t xml:space="preserve"> </w:t>
      </w:r>
    </w:p>
    <w:p w:rsidR="003A23D0" w:rsidRPr="003A23D0" w:rsidRDefault="00210779">
      <w:pPr>
        <w:contextualSpacing/>
        <w:rPr>
          <w:b/>
          <w:sz w:val="20"/>
          <w:szCs w:val="20"/>
        </w:rPr>
      </w:pPr>
      <w:hyperlink r:id="rId9" w:history="1">
        <w:r w:rsidR="00E957FA" w:rsidRPr="002B4423">
          <w:rPr>
            <w:rStyle w:val="Hyperlink"/>
            <w:sz w:val="20"/>
            <w:szCs w:val="20"/>
          </w:rPr>
          <w:t>www.gofourth.org</w:t>
        </w:r>
      </w:hyperlink>
      <w:r w:rsidR="003A23D0" w:rsidRPr="002B4423">
        <w:rPr>
          <w:sz w:val="20"/>
          <w:szCs w:val="20"/>
        </w:rPr>
        <w:t xml:space="preserve"> - </w:t>
      </w:r>
      <w:r w:rsidR="003A23D0" w:rsidRPr="002B4423">
        <w:rPr>
          <w:b/>
          <w:sz w:val="20"/>
          <w:szCs w:val="20"/>
        </w:rPr>
        <w:t>FCF Forms</w:t>
      </w:r>
    </w:p>
    <w:p w:rsidR="0011336C" w:rsidRDefault="007823D7">
      <w:pPr>
        <w:contextualSpacing/>
      </w:pPr>
      <w:r w:rsidRPr="00BA783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A4D39" wp14:editId="64D14CD6">
                <wp:simplePos x="0" y="0"/>
                <wp:positionH relativeFrom="column">
                  <wp:posOffset>3372416</wp:posOffset>
                </wp:positionH>
                <wp:positionV relativeFrom="paragraph">
                  <wp:posOffset>124190</wp:posOffset>
                </wp:positionV>
                <wp:extent cx="3585166" cy="447675"/>
                <wp:effectExtent l="0" t="0" r="158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166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BA7838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Domestic Relations Case Information Sheet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1000</w:t>
                            </w:r>
                          </w:p>
                          <w:p w:rsidR="00A0434C" w:rsidRPr="00BA7838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Petition for </w:t>
                            </w:r>
                            <w:r w:rsidR="00D6477B" w:rsidRPr="00BA7838">
                              <w:rPr>
                                <w:sz w:val="20"/>
                                <w:szCs w:val="20"/>
                              </w:rPr>
                              <w:t xml:space="preserve">Invalidity of </w:t>
                            </w:r>
                            <w:r w:rsidR="00354A7F">
                              <w:rPr>
                                <w:sz w:val="20"/>
                                <w:szCs w:val="20"/>
                              </w:rPr>
                              <w:t>Marriage</w:t>
                            </w:r>
                            <w:r w:rsidR="00D6477B" w:rsidRPr="00BA7838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="00B54C9B">
                              <w:rPr>
                                <w:b/>
                                <w:sz w:val="20"/>
                                <w:szCs w:val="20"/>
                              </w:rPr>
                              <w:t>1261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A4D39" id="_x0000_s1027" type="#_x0000_t202" style="position:absolute;margin-left:265.55pt;margin-top:9.8pt;width:282.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">
                <v:textbox>
                  <w:txbxContent>
                    <w:p w:rsidR="00A0434C" w:rsidRPr="00BA7838" w:rsidRDefault="00A0434C" w:rsidP="00A0434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Domestic Relations Case Information Sheet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1000</w:t>
                      </w:r>
                    </w:p>
                    <w:p w:rsidR="00A0434C" w:rsidRPr="00BA7838" w:rsidRDefault="00A0434C" w:rsidP="00A0434C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Petition for </w:t>
                      </w:r>
                      <w:r w:rsidR="00D6477B" w:rsidRPr="00BA7838">
                        <w:rPr>
                          <w:sz w:val="20"/>
                          <w:szCs w:val="20"/>
                        </w:rPr>
                        <w:t xml:space="preserve">Invalidity of </w:t>
                      </w:r>
                      <w:r w:rsidR="00354A7F">
                        <w:rPr>
                          <w:sz w:val="20"/>
                          <w:szCs w:val="20"/>
                        </w:rPr>
                        <w:t>Marriage</w:t>
                      </w:r>
                      <w:r w:rsidR="00D6477B" w:rsidRPr="00BA7838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B54C9B">
                        <w:rPr>
                          <w:b/>
                          <w:sz w:val="20"/>
                          <w:szCs w:val="20"/>
                        </w:rPr>
                        <w:t>1261</w:t>
                      </w:r>
                    </w:p>
                  </w:txbxContent>
                </v:textbox>
              </v:shape>
            </w:pict>
          </mc:Fallback>
        </mc:AlternateContent>
      </w:r>
    </w:p>
    <w:p w:rsidR="00DB69CD" w:rsidRDefault="007823D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006BB" wp14:editId="513F0D79">
                <wp:simplePos x="0" y="0"/>
                <wp:positionH relativeFrom="column">
                  <wp:posOffset>2041525</wp:posOffset>
                </wp:positionH>
                <wp:positionV relativeFrom="paragraph">
                  <wp:posOffset>109220</wp:posOffset>
                </wp:positionV>
                <wp:extent cx="0" cy="30480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3308" id="Straight Arrow Connector 5" o:spid="_x0000_s1026" type="#_x0000_t32" style="position:absolute;margin-left:160.75pt;margin-top:8.6pt;width:0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1D254" wp14:editId="746EBA5A">
                <wp:simplePos x="0" y="0"/>
                <wp:positionH relativeFrom="column">
                  <wp:posOffset>2044700</wp:posOffset>
                </wp:positionH>
                <wp:positionV relativeFrom="paragraph">
                  <wp:posOffset>111125</wp:posOffset>
                </wp:positionV>
                <wp:extent cx="1323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9AF1E" id="Straight Connector 4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pt,8.75pt" to="265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" strokecolor="black [3213]"/>
            </w:pict>
          </mc:Fallback>
        </mc:AlternateContent>
      </w:r>
      <w:r w:rsidR="00A0434C">
        <w:t xml:space="preserve"> </w:t>
      </w:r>
    </w:p>
    <w:p w:rsidR="003D30A4" w:rsidRDefault="003D30A4">
      <w:pPr>
        <w:contextualSpacing/>
      </w:pPr>
    </w:p>
    <w:p w:rsidR="003D30A4" w:rsidRDefault="007823D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80E86" wp14:editId="0C020067">
                <wp:simplePos x="0" y="0"/>
                <wp:positionH relativeFrom="column">
                  <wp:posOffset>-212757</wp:posOffset>
                </wp:positionH>
                <wp:positionV relativeFrom="paragraph">
                  <wp:posOffset>16013</wp:posOffset>
                </wp:positionV>
                <wp:extent cx="4003329" cy="1171575"/>
                <wp:effectExtent l="0" t="0" r="1651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329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6C" w:rsidRPr="00BA7838" w:rsidRDefault="0011336C" w:rsidP="001133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Service of Summons is Completed by – 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="00B54C9B">
                              <w:rPr>
                                <w:b/>
                                <w:sz w:val="20"/>
                                <w:szCs w:val="20"/>
                              </w:rPr>
                              <w:t>1262</w:t>
                            </w:r>
                          </w:p>
                          <w:p w:rsidR="0011336C" w:rsidRPr="00BA7838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>Co-Petitioner Filing (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BOTH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parties sign)</w:t>
                            </w:r>
                          </w:p>
                          <w:p w:rsidR="0011336C" w:rsidRPr="00BA7838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Summons and Waiver/Acceptance of Service – </w:t>
                            </w:r>
                            <w:r w:rsidR="005D32FE" w:rsidRPr="00BA78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="00B54C9B">
                              <w:rPr>
                                <w:b/>
                                <w:sz w:val="20"/>
                                <w:szCs w:val="20"/>
                              </w:rPr>
                              <w:t>1262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(a)</w:t>
                            </w:r>
                          </w:p>
                          <w:p w:rsidR="0011336C" w:rsidRPr="00BA7838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Summons and Return of Service - </w:t>
                            </w:r>
                            <w:r w:rsidR="005D32FE" w:rsidRPr="00BA78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</w:t>
                            </w:r>
                            <w:r w:rsidR="00B54C9B">
                              <w:rPr>
                                <w:b/>
                                <w:sz w:val="20"/>
                                <w:szCs w:val="20"/>
                              </w:rPr>
                              <w:t>1262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(b)</w:t>
                            </w:r>
                          </w:p>
                          <w:p w:rsidR="0011336C" w:rsidRPr="00BA7838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Instruction for Service by Publication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1301 &amp; 1302</w:t>
                            </w:r>
                          </w:p>
                          <w:p w:rsidR="0011336C" w:rsidRDefault="0011336C" w:rsidP="0011336C">
                            <w:pPr>
                              <w:rPr>
                                <w:b/>
                              </w:rPr>
                            </w:pPr>
                          </w:p>
                          <w:p w:rsidR="0011336C" w:rsidRPr="0011336C" w:rsidRDefault="001133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0E86" id="_x0000_s1028" type="#_x0000_t202" style="position:absolute;margin-left:-16.75pt;margin-top:1.25pt;width:315.2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">
                <v:textbox>
                  <w:txbxContent>
                    <w:p w:rsidR="0011336C" w:rsidRPr="00BA7838" w:rsidRDefault="0011336C" w:rsidP="001133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Service of Summons is Completed by – 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B54C9B">
                        <w:rPr>
                          <w:b/>
                          <w:sz w:val="20"/>
                          <w:szCs w:val="20"/>
                        </w:rPr>
                        <w:t>1262</w:t>
                      </w:r>
                    </w:p>
                    <w:p w:rsidR="0011336C" w:rsidRPr="00BA7838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>Co-Petitioner Filing (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BOTH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parties sign)</w:t>
                      </w:r>
                    </w:p>
                    <w:p w:rsidR="0011336C" w:rsidRPr="00BA7838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Summons and Waiver/Acceptance of Service – </w:t>
                      </w:r>
                      <w:r w:rsidR="005D32FE" w:rsidRPr="00BA7838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B54C9B">
                        <w:rPr>
                          <w:b/>
                          <w:sz w:val="20"/>
                          <w:szCs w:val="20"/>
                        </w:rPr>
                        <w:t>1262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(a)</w:t>
                      </w:r>
                    </w:p>
                    <w:p w:rsidR="0011336C" w:rsidRPr="00BA7838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Summons and Return of Service - </w:t>
                      </w:r>
                      <w:r w:rsidR="005D32FE" w:rsidRPr="00BA7838">
                        <w:rPr>
                          <w:b/>
                          <w:sz w:val="20"/>
                          <w:szCs w:val="20"/>
                        </w:rPr>
                        <w:t xml:space="preserve"> JDF </w:t>
                      </w:r>
                      <w:r w:rsidR="00B54C9B">
                        <w:rPr>
                          <w:b/>
                          <w:sz w:val="20"/>
                          <w:szCs w:val="20"/>
                        </w:rPr>
                        <w:t>1262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(b)</w:t>
                      </w:r>
                    </w:p>
                    <w:p w:rsidR="0011336C" w:rsidRPr="00BA7838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Instruction for Service by Publication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1301 &amp; 1302</w:t>
                      </w:r>
                    </w:p>
                    <w:p w:rsidR="0011336C" w:rsidRDefault="0011336C" w:rsidP="0011336C">
                      <w:pPr>
                        <w:rPr>
                          <w:b/>
                        </w:rPr>
                      </w:pPr>
                    </w:p>
                    <w:p w:rsidR="0011336C" w:rsidRPr="0011336C" w:rsidRDefault="001133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3D30A4">
      <w:pPr>
        <w:contextualSpacing/>
      </w:pPr>
    </w:p>
    <w:p w:rsidR="003D30A4" w:rsidRDefault="007823D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80DC2" wp14:editId="47347A28">
                <wp:simplePos x="0" y="0"/>
                <wp:positionH relativeFrom="column">
                  <wp:posOffset>4902451</wp:posOffset>
                </wp:positionH>
                <wp:positionV relativeFrom="paragraph">
                  <wp:posOffset>6790</wp:posOffset>
                </wp:positionV>
                <wp:extent cx="2055131" cy="638175"/>
                <wp:effectExtent l="0" t="0" r="2159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131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81" w:rsidRPr="00BA7838" w:rsidRDefault="00016481" w:rsidP="00016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Mandatory Initial Status Conference for BOTH Parties with Family Court Facilitators</w:t>
                            </w:r>
                          </w:p>
                          <w:p w:rsidR="00016481" w:rsidRDefault="00016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0DC2" id="Text Box 9" o:spid="_x0000_s1029" type="#_x0000_t202" style="position:absolute;margin-left:386pt;margin-top:.55pt;width:161.8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" fillcolor="white [3201]" strokeweight=".5pt">
                <v:textbox>
                  <w:txbxContent>
                    <w:p w:rsidR="00016481" w:rsidRPr="00BA7838" w:rsidRDefault="00016481" w:rsidP="00016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</w:rPr>
                        <w:t>Mandatory Initial Status Conference for BOTH Parties with Family Court Facilitators</w:t>
                      </w:r>
                    </w:p>
                    <w:p w:rsidR="00016481" w:rsidRDefault="00016481"/>
                  </w:txbxContent>
                </v:textbox>
              </v:shape>
            </w:pict>
          </mc:Fallback>
        </mc:AlternateContent>
      </w:r>
    </w:p>
    <w:p w:rsidR="003D30A4" w:rsidRDefault="007823D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540BD" wp14:editId="64A1708B">
                <wp:simplePos x="0" y="0"/>
                <wp:positionH relativeFrom="column">
                  <wp:posOffset>3790950</wp:posOffset>
                </wp:positionH>
                <wp:positionV relativeFrom="paragraph">
                  <wp:posOffset>118745</wp:posOffset>
                </wp:positionV>
                <wp:extent cx="11144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BF027" id="Straight Arrow Connector 8" o:spid="_x0000_s1026" type="#_x0000_t32" style="position:absolute;margin-left:298.5pt;margin-top:9.35pt;width:87.7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3D30A4">
      <w:pPr>
        <w:contextualSpacing/>
      </w:pPr>
    </w:p>
    <w:p w:rsidR="003D30A4" w:rsidRDefault="007823D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466AE" wp14:editId="51F3EB50">
                <wp:simplePos x="0" y="0"/>
                <wp:positionH relativeFrom="column">
                  <wp:posOffset>974725</wp:posOffset>
                </wp:positionH>
                <wp:positionV relativeFrom="paragraph">
                  <wp:posOffset>-3175</wp:posOffset>
                </wp:positionV>
                <wp:extent cx="3962400" cy="4857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81" w:rsidRPr="00BA7838" w:rsidRDefault="00016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Statutory 21 days in state (or 35 days out of state) RESPONSE period begins once Service of Summons is properly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66AE" id="_x0000_s1030" type="#_x0000_t202" style="position:absolute;margin-left:76.75pt;margin-top:-.25pt;width:312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vR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">
                <v:textbox>
                  <w:txbxContent>
                    <w:p w:rsidR="00016481" w:rsidRPr="00BA7838" w:rsidRDefault="00016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</w:rPr>
                        <w:t>Statutory 21 days in state (or 35 days out of state) RESPONSE period begins once Service of Summons is properly completed.</w:t>
                      </w:r>
                    </w:p>
                  </w:txbxContent>
                </v:textbox>
              </v:shape>
            </w:pict>
          </mc:Fallback>
        </mc:AlternateContent>
      </w:r>
    </w:p>
    <w:p w:rsidR="003D30A4" w:rsidRPr="00BA7838" w:rsidRDefault="00B40F66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DE4E93" wp14:editId="56795A3C">
                <wp:simplePos x="0" y="0"/>
                <wp:positionH relativeFrom="column">
                  <wp:posOffset>-187325</wp:posOffset>
                </wp:positionH>
                <wp:positionV relativeFrom="paragraph">
                  <wp:posOffset>5431155</wp:posOffset>
                </wp:positionV>
                <wp:extent cx="4007485" cy="1009650"/>
                <wp:effectExtent l="0" t="0" r="1206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748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26660E" w:rsidRDefault="00630870" w:rsidP="001A57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26660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File the Forms listed below </w:t>
                            </w:r>
                            <w:r w:rsidRPr="0026660E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 xml:space="preserve">PRIOR </w:t>
                            </w:r>
                            <w:r w:rsidRPr="0026660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to your </w:t>
                            </w:r>
                            <w:r w:rsidRPr="0026660E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Final/Permanent Orders Hearing.</w:t>
                            </w:r>
                          </w:p>
                          <w:p w:rsidR="001A57E3" w:rsidRPr="002B4423" w:rsidRDefault="00132D06" w:rsidP="001A57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2B4423">
                              <w:rPr>
                                <w:sz w:val="19"/>
                                <w:szCs w:val="19"/>
                              </w:rPr>
                              <w:t>Decree for Invalidity of Marriage or Legal Separation</w:t>
                            </w:r>
                            <w:r w:rsidR="00630870" w:rsidRPr="002B4423">
                              <w:rPr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354A7F" w:rsidRPr="002B4423">
                              <w:rPr>
                                <w:b/>
                                <w:sz w:val="19"/>
                                <w:szCs w:val="19"/>
                              </w:rPr>
                              <w:t xml:space="preserve">JDF </w:t>
                            </w:r>
                            <w:r w:rsidR="00B54C9B" w:rsidRPr="002B4423">
                              <w:rPr>
                                <w:b/>
                                <w:sz w:val="19"/>
                                <w:szCs w:val="19"/>
                              </w:rPr>
                              <w:t>1263</w:t>
                            </w:r>
                            <w:r w:rsidR="00630870" w:rsidRPr="002B4423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30870" w:rsidRPr="002B4423">
                              <w:rPr>
                                <w:sz w:val="19"/>
                                <w:szCs w:val="19"/>
                              </w:rPr>
                              <w:t>(</w:t>
                            </w:r>
                            <w:r w:rsidR="002F69FC" w:rsidRPr="002B4423">
                              <w:rPr>
                                <w:sz w:val="19"/>
                                <w:szCs w:val="19"/>
                              </w:rPr>
                              <w:t>Top box only</w:t>
                            </w:r>
                            <w:r w:rsidR="00630870" w:rsidRPr="002B4423">
                              <w:rPr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630870" w:rsidRPr="002B4423" w:rsidRDefault="00630870" w:rsidP="001A57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2B4423">
                              <w:rPr>
                                <w:sz w:val="19"/>
                                <w:szCs w:val="19"/>
                              </w:rPr>
                              <w:t xml:space="preserve">Support Order – </w:t>
                            </w:r>
                            <w:r w:rsidRPr="002B4423">
                              <w:rPr>
                                <w:b/>
                                <w:sz w:val="19"/>
                                <w:szCs w:val="19"/>
                              </w:rPr>
                              <w:t>JDF 1117</w:t>
                            </w:r>
                            <w:r w:rsidR="002F69FC" w:rsidRPr="002B4423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F69FC" w:rsidRPr="002B4423">
                              <w:rPr>
                                <w:sz w:val="19"/>
                                <w:szCs w:val="19"/>
                              </w:rPr>
                              <w:t>(Top box and party/child information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4E93" id="_x0000_s1031" type="#_x0000_t202" style="position:absolute;margin-left:-14.75pt;margin-top:427.65pt;width:315.55pt;height:7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EZKAIAAE0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">
                <v:textbox>
                  <w:txbxContent>
                    <w:p w:rsidR="00EC5EC5" w:rsidRPr="0026660E" w:rsidRDefault="00630870" w:rsidP="001A57E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26660E">
                        <w:rPr>
                          <w:sz w:val="19"/>
                          <w:szCs w:val="19"/>
                          <w:u w:val="single"/>
                        </w:rPr>
                        <w:t xml:space="preserve">File the Forms listed below </w:t>
                      </w:r>
                      <w:r w:rsidRPr="0026660E">
                        <w:rPr>
                          <w:b/>
                          <w:sz w:val="19"/>
                          <w:szCs w:val="19"/>
                          <w:u w:val="single"/>
                        </w:rPr>
                        <w:t xml:space="preserve">PRIOR </w:t>
                      </w:r>
                      <w:r w:rsidRPr="0026660E">
                        <w:rPr>
                          <w:sz w:val="19"/>
                          <w:szCs w:val="19"/>
                          <w:u w:val="single"/>
                        </w:rPr>
                        <w:t xml:space="preserve">to your </w:t>
                      </w:r>
                      <w:r w:rsidRPr="0026660E">
                        <w:rPr>
                          <w:b/>
                          <w:sz w:val="19"/>
                          <w:szCs w:val="19"/>
                          <w:u w:val="single"/>
                        </w:rPr>
                        <w:t>Final/Permanent Orders Hearing.</w:t>
                      </w:r>
                    </w:p>
                    <w:p w:rsidR="001A57E3" w:rsidRPr="002B4423" w:rsidRDefault="00132D06" w:rsidP="001A57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2B4423">
                        <w:rPr>
                          <w:sz w:val="19"/>
                          <w:szCs w:val="19"/>
                        </w:rPr>
                        <w:t>Decree for Invalidity of Marriage or Legal Separation</w:t>
                      </w:r>
                      <w:r w:rsidR="00630870" w:rsidRPr="002B4423">
                        <w:rPr>
                          <w:sz w:val="19"/>
                          <w:szCs w:val="19"/>
                        </w:rPr>
                        <w:t xml:space="preserve"> – </w:t>
                      </w:r>
                      <w:r w:rsidR="00354A7F" w:rsidRPr="002B4423">
                        <w:rPr>
                          <w:b/>
                          <w:sz w:val="19"/>
                          <w:szCs w:val="19"/>
                        </w:rPr>
                        <w:t xml:space="preserve">JDF </w:t>
                      </w:r>
                      <w:r w:rsidR="00B54C9B" w:rsidRPr="002B4423">
                        <w:rPr>
                          <w:b/>
                          <w:sz w:val="19"/>
                          <w:szCs w:val="19"/>
                        </w:rPr>
                        <w:t>1263</w:t>
                      </w:r>
                      <w:r w:rsidR="00630870" w:rsidRPr="002B4423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630870" w:rsidRPr="002B4423">
                        <w:rPr>
                          <w:sz w:val="19"/>
                          <w:szCs w:val="19"/>
                        </w:rPr>
                        <w:t>(</w:t>
                      </w:r>
                      <w:r w:rsidR="002F69FC" w:rsidRPr="002B4423">
                        <w:rPr>
                          <w:sz w:val="19"/>
                          <w:szCs w:val="19"/>
                        </w:rPr>
                        <w:t>Top box only</w:t>
                      </w:r>
                      <w:r w:rsidR="00630870" w:rsidRPr="002B4423">
                        <w:rPr>
                          <w:sz w:val="19"/>
                          <w:szCs w:val="19"/>
                        </w:rPr>
                        <w:t>)</w:t>
                      </w:r>
                    </w:p>
                    <w:p w:rsidR="00630870" w:rsidRPr="002B4423" w:rsidRDefault="00630870" w:rsidP="001A57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2B4423">
                        <w:rPr>
                          <w:sz w:val="19"/>
                          <w:szCs w:val="19"/>
                        </w:rPr>
                        <w:t xml:space="preserve">Support Order – </w:t>
                      </w:r>
                      <w:r w:rsidRPr="002B4423">
                        <w:rPr>
                          <w:b/>
                          <w:sz w:val="19"/>
                          <w:szCs w:val="19"/>
                        </w:rPr>
                        <w:t>JDF 1117</w:t>
                      </w:r>
                      <w:r w:rsidR="002F69FC" w:rsidRPr="002B4423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2F69FC" w:rsidRPr="002B4423">
                        <w:rPr>
                          <w:sz w:val="19"/>
                          <w:szCs w:val="19"/>
                        </w:rPr>
                        <w:t>(Top box and party/child information only)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3D46E2" wp14:editId="01D51DA1">
                <wp:simplePos x="0" y="0"/>
                <wp:positionH relativeFrom="column">
                  <wp:posOffset>1081405</wp:posOffset>
                </wp:positionH>
                <wp:positionV relativeFrom="paragraph">
                  <wp:posOffset>5274310</wp:posOffset>
                </wp:positionV>
                <wp:extent cx="0" cy="158750"/>
                <wp:effectExtent l="95250" t="0" r="76200" b="508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FDA6D" id="Straight Arrow Connector 30" o:spid="_x0000_s1026" type="#_x0000_t32" style="position:absolute;margin-left:85.15pt;margin-top:415.3pt;width:0;height:12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26660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5F4E0A" wp14:editId="3D41A116">
                <wp:simplePos x="0" y="0"/>
                <wp:positionH relativeFrom="column">
                  <wp:posOffset>3888105</wp:posOffset>
                </wp:positionH>
                <wp:positionV relativeFrom="paragraph">
                  <wp:posOffset>4820285</wp:posOffset>
                </wp:positionV>
                <wp:extent cx="3122930" cy="1366520"/>
                <wp:effectExtent l="0" t="0" r="20320" b="241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BA7838" w:rsidRDefault="00EC5EC5" w:rsidP="001A57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CONTESTED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do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Agree</w:t>
                            </w:r>
                          </w:p>
                          <w:p w:rsidR="00EC5EC5" w:rsidRPr="00BA7838" w:rsidRDefault="00447974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Complete Mediation </w:t>
                            </w:r>
                            <w:r w:rsidRPr="002B4423">
                              <w:rPr>
                                <w:sz w:val="20"/>
                                <w:szCs w:val="20"/>
                              </w:rPr>
                              <w:t xml:space="preserve">(if a private mediator is used file a Mediation Certificate)- </w:t>
                            </w:r>
                            <w:r w:rsidRPr="002B4423">
                              <w:rPr>
                                <w:b/>
                                <w:sz w:val="20"/>
                                <w:szCs w:val="20"/>
                              </w:rPr>
                              <w:t>JDF 1337</w:t>
                            </w:r>
                          </w:p>
                          <w:p w:rsidR="00EC5EC5" w:rsidRPr="00BA7838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Pretrial Statement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1129</w:t>
                            </w:r>
                          </w:p>
                          <w:p w:rsidR="00EC5EC5" w:rsidRPr="00BA7838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Notice to Set – Instructions -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1122</w:t>
                            </w:r>
                          </w:p>
                          <w:p w:rsidR="00EC5EC5" w:rsidRDefault="00EC5EC5" w:rsidP="00EC5EC5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Notice to Set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1123 and JDF 1124</w:t>
                            </w:r>
                          </w:p>
                          <w:p w:rsidR="00EC5EC5" w:rsidRPr="00EC5EC5" w:rsidRDefault="00EC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F4E0A" id="_x0000_s1032" type="#_x0000_t202" style="position:absolute;margin-left:306.15pt;margin-top:379.55pt;width:245.9pt;height:10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">
                <v:textbox>
                  <w:txbxContent>
                    <w:p w:rsidR="00EC5EC5" w:rsidRPr="00BA7838" w:rsidRDefault="00EC5EC5" w:rsidP="001A57E3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CONTESTED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 – Parties do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 Agree</w:t>
                      </w:r>
                    </w:p>
                    <w:p w:rsidR="00EC5EC5" w:rsidRPr="00BA7838" w:rsidRDefault="00447974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Complete Mediation </w:t>
                      </w:r>
                      <w:r w:rsidRPr="002B4423">
                        <w:rPr>
                          <w:sz w:val="20"/>
                          <w:szCs w:val="20"/>
                        </w:rPr>
                        <w:t xml:space="preserve">(if a private mediator is used file a Mediation Certificate)- </w:t>
                      </w:r>
                      <w:r w:rsidRPr="002B4423">
                        <w:rPr>
                          <w:b/>
                          <w:sz w:val="20"/>
                          <w:szCs w:val="20"/>
                        </w:rPr>
                        <w:t>JDF 1337</w:t>
                      </w:r>
                    </w:p>
                    <w:p w:rsidR="00EC5EC5" w:rsidRPr="00BA7838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Pretrial Statement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1129</w:t>
                      </w:r>
                    </w:p>
                    <w:p w:rsidR="00EC5EC5" w:rsidRPr="00BA7838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Notice to Set – Instructions -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 xml:space="preserve"> JDF 1122</w:t>
                      </w:r>
                    </w:p>
                    <w:p w:rsidR="00EC5EC5" w:rsidRDefault="00EC5EC5" w:rsidP="00EC5EC5">
                      <w:pPr>
                        <w:pStyle w:val="ListParagraph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Notice to Set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1123 and JDF 1124</w:t>
                      </w:r>
                    </w:p>
                    <w:p w:rsidR="00EC5EC5" w:rsidRPr="00EC5EC5" w:rsidRDefault="00EC5EC5"/>
                  </w:txbxContent>
                </v:textbox>
              </v:shape>
            </w:pict>
          </mc:Fallback>
        </mc:AlternateContent>
      </w:r>
      <w:r w:rsidR="0026660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CD9F76" wp14:editId="006B3CE0">
                <wp:simplePos x="0" y="0"/>
                <wp:positionH relativeFrom="column">
                  <wp:posOffset>-212756</wp:posOffset>
                </wp:positionH>
                <wp:positionV relativeFrom="paragraph">
                  <wp:posOffset>3480655</wp:posOffset>
                </wp:positionV>
                <wp:extent cx="7223722" cy="981075"/>
                <wp:effectExtent l="0" t="0" r="158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22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C45" w:rsidRDefault="00F75C45" w:rsidP="00F75C4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      </w:r>
                            <w:r w:rsidRPr="002B4423">
                              <w:rPr>
                                <w:sz w:val="20"/>
                                <w:szCs w:val="20"/>
                              </w:rPr>
                              <w:t>domestic violence</w:t>
                            </w:r>
                            <w:r w:rsidR="002B4423">
                              <w:rPr>
                                <w:sz w:val="20"/>
                                <w:szCs w:val="20"/>
                              </w:rPr>
                              <w:t xml:space="preserve"> or other case-specific reasons</w:t>
                            </w:r>
                            <w:r w:rsidRPr="004B798A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 C.R.S. 14-10-124 (1.3)(a); C.R.S. 14-10-123.4 (a)-(c) see forms JDF </w:t>
                            </w:r>
                            <w:r w:rsidR="007823D7">
                              <w:rPr>
                                <w:sz w:val="20"/>
                                <w:szCs w:val="20"/>
                              </w:rPr>
                              <w:t>1307/1308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>.  Parties may choose a qualified private mediator from the community if they can agree on the mediator.  Otherwise they will schedule with the 4</w:t>
                            </w:r>
                            <w:r w:rsidRPr="004B79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Judicial District Office of Dispute Resolution online by going to </w:t>
                            </w:r>
                            <w:hyperlink r:id="rId10" w:history="1">
                              <w:r w:rsidR="00C732D9" w:rsidRPr="00215A4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www.gofourth.org</w:t>
                              </w:r>
                            </w:hyperlink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or in person at Room S-023. </w:t>
                            </w:r>
                          </w:p>
                          <w:p w:rsidR="00703628" w:rsidRPr="00BA7838" w:rsidRDefault="00703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D9F76" id="_x0000_s1033" type="#_x0000_t202" style="position:absolute;margin-left:-16.75pt;margin-top:274.05pt;width:568.8pt;height:7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">
                <v:textbox>
                  <w:txbxContent>
                    <w:p w:rsidR="00F75C45" w:rsidRDefault="00F75C45" w:rsidP="00F75C4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</w:r>
                      <w:r w:rsidRPr="002B4423">
                        <w:rPr>
                          <w:sz w:val="20"/>
                          <w:szCs w:val="20"/>
                        </w:rPr>
                        <w:t>domestic violence</w:t>
                      </w:r>
                      <w:r w:rsidR="002B4423">
                        <w:rPr>
                          <w:sz w:val="20"/>
                          <w:szCs w:val="20"/>
                        </w:rPr>
                        <w:t xml:space="preserve"> or other case-specific reasons</w:t>
                      </w:r>
                      <w:r w:rsidRPr="004B798A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 C.R.S. 14-10-124 (1.3)(a); C.R.S. 14-10-123.4 (a)-(c) see forms JDF </w:t>
                      </w:r>
                      <w:r w:rsidR="007823D7">
                        <w:rPr>
                          <w:sz w:val="20"/>
                          <w:szCs w:val="20"/>
                        </w:rPr>
                        <w:t>1307/1308</w:t>
                      </w:r>
                      <w:r w:rsidRPr="004B798A">
                        <w:rPr>
                          <w:sz w:val="20"/>
                          <w:szCs w:val="20"/>
                        </w:rPr>
                        <w:t>.  Parties may choose a qualified private mediator from the community if they can agree on the mediator.  Otherwise they will schedule with the 4</w:t>
                      </w:r>
                      <w:r w:rsidRPr="004B79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Judicial District Office of Dispute Resolution online by going to </w:t>
                      </w:r>
                      <w:hyperlink r:id="rId11" w:history="1">
                        <w:r w:rsidR="00C732D9" w:rsidRPr="00215A46">
                          <w:rPr>
                            <w:rStyle w:val="Hyperlink"/>
                            <w:sz w:val="20"/>
                            <w:szCs w:val="20"/>
                          </w:rPr>
                          <w:t>www.gofourth.org</w:t>
                        </w:r>
                      </w:hyperlink>
                      <w:r w:rsidRPr="004B798A">
                        <w:rPr>
                          <w:sz w:val="20"/>
                          <w:szCs w:val="20"/>
                        </w:rPr>
                        <w:t xml:space="preserve"> or in person at Room S-023. </w:t>
                      </w:r>
                    </w:p>
                    <w:p w:rsidR="00703628" w:rsidRPr="00BA7838" w:rsidRDefault="007036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60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0B0A09" wp14:editId="1B8CB8A4">
                <wp:simplePos x="0" y="0"/>
                <wp:positionH relativeFrom="column">
                  <wp:posOffset>-140335</wp:posOffset>
                </wp:positionH>
                <wp:positionV relativeFrom="paragraph">
                  <wp:posOffset>582930</wp:posOffset>
                </wp:positionV>
                <wp:extent cx="3587750" cy="2425700"/>
                <wp:effectExtent l="0" t="0" r="1270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033" w:rsidRPr="00BA7838" w:rsidRDefault="003A4033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WITHOUT CHILDREN</w:t>
                            </w:r>
                          </w:p>
                          <w:p w:rsidR="003A4033" w:rsidRPr="00BA7838" w:rsidRDefault="00016481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Read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Case Management Order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FCF 400</w:t>
                            </w:r>
                          </w:p>
                          <w:p w:rsidR="00D96313" w:rsidRDefault="00016481" w:rsidP="00D96313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Forms to be Submitted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Service of Summons is completed</w:t>
                            </w:r>
                            <w:r w:rsidR="00E957F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A75D1" w:rsidRPr="002B4423" w:rsidRDefault="00DA75D1" w:rsidP="00D963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96313">
                              <w:rPr>
                                <w:sz w:val="20"/>
                                <w:szCs w:val="20"/>
                              </w:rPr>
                              <w:t xml:space="preserve">Certificate of Compliance Mandatory Disclosures – </w:t>
                            </w:r>
                            <w:r w:rsidR="00306D10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D96313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  <w:r w:rsidRPr="00D963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6B72" w:rsidRPr="002B442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2B4423">
                              <w:rPr>
                                <w:sz w:val="20"/>
                                <w:szCs w:val="20"/>
                              </w:rPr>
                              <w:t>one from each party</w:t>
                            </w:r>
                            <w:r w:rsidR="00DB6B72" w:rsidRPr="002B442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A75D1" w:rsidRPr="00BA7838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>Petitione</w:t>
                            </w:r>
                            <w:r w:rsidR="00DB6B72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Sworn Financial Statement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DA75D1" w:rsidRPr="00BA7838" w:rsidRDefault="00DB6B72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Respondent/Co-</w:t>
                            </w:r>
                            <w:r w:rsidR="00DA75D1" w:rsidRPr="00BA7838">
                              <w:rPr>
                                <w:sz w:val="20"/>
                                <w:szCs w:val="20"/>
                              </w:rPr>
                              <w:t>Petitioner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75D1" w:rsidRPr="00BA7838">
                              <w:rPr>
                                <w:sz w:val="20"/>
                                <w:szCs w:val="20"/>
                              </w:rPr>
                              <w:t xml:space="preserve">Sworn Financial Statement </w:t>
                            </w:r>
                            <w:r w:rsidR="00DA75D1" w:rsidRPr="00BA78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75D1" w:rsidRPr="00BA7838">
                              <w:rPr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="00DA75D1"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A76932" w:rsidRPr="002B4423" w:rsidRDefault="00DA75D1" w:rsidP="00A769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Separation Agreement/Partial Separation Agreement/Information for Disclosure Prior to Final Orders – 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="00B54C9B">
                              <w:rPr>
                                <w:b/>
                                <w:sz w:val="20"/>
                                <w:szCs w:val="20"/>
                              </w:rPr>
                              <w:t>1256</w:t>
                            </w:r>
                            <w:r w:rsidR="00A769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6932" w:rsidRPr="002B442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DB6B72" w:rsidRPr="002B4423">
                              <w:rPr>
                                <w:sz w:val="20"/>
                                <w:szCs w:val="20"/>
                              </w:rPr>
                              <w:t>Signed by both parties</w:t>
                            </w:r>
                            <w:r w:rsidR="00A76932" w:rsidRPr="002B4423">
                              <w:rPr>
                                <w:sz w:val="20"/>
                                <w:szCs w:val="20"/>
                              </w:rPr>
                              <w:t xml:space="preserve"> if full agreement or on</w:t>
                            </w:r>
                            <w:r w:rsidR="00DB6B72" w:rsidRPr="002B4423">
                              <w:rPr>
                                <w:sz w:val="20"/>
                                <w:szCs w:val="20"/>
                              </w:rPr>
                              <w:t>e from each party if no agreemen</w:t>
                            </w:r>
                            <w:r w:rsidR="00A76932" w:rsidRPr="002B4423">
                              <w:rPr>
                                <w:sz w:val="20"/>
                                <w:szCs w:val="20"/>
                              </w:rPr>
                              <w:t>t)</w:t>
                            </w:r>
                          </w:p>
                          <w:p w:rsidR="00DA75D1" w:rsidRPr="00BA7838" w:rsidRDefault="00DA75D1" w:rsidP="00DA75D1">
                            <w:pPr>
                              <w:spacing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  <w:p w:rsidR="00DA75D1" w:rsidRDefault="00DA75D1" w:rsidP="00DA75D1">
                            <w:pPr>
                              <w:spacing w:line="240" w:lineRule="auto"/>
                              <w:ind w:left="360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D9768D" w:rsidRPr="00016481" w:rsidRDefault="00D976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B0A09" id="_x0000_s1034" type="#_x0000_t202" style="position:absolute;margin-left:-11.05pt;margin-top:45.9pt;width:282.5pt;height:19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pZJwIAAE0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">
                <v:textbox>
                  <w:txbxContent>
                    <w:p w:rsidR="003A4033" w:rsidRPr="00BA7838" w:rsidRDefault="003A4033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WITHOUT CHILDREN</w:t>
                      </w:r>
                    </w:p>
                    <w:p w:rsidR="003A4033" w:rsidRPr="00BA7838" w:rsidRDefault="00016481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Read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 – Case Management Order –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FCF 400</w:t>
                      </w:r>
                    </w:p>
                    <w:p w:rsidR="00D96313" w:rsidRDefault="00016481" w:rsidP="00D96313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Forms to be Submitted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Service of Summons is completed</w:t>
                      </w:r>
                      <w:r w:rsidR="00E957FA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DA75D1" w:rsidRPr="002B4423" w:rsidRDefault="00DA75D1" w:rsidP="00D963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96313">
                        <w:rPr>
                          <w:sz w:val="20"/>
                          <w:szCs w:val="20"/>
                        </w:rPr>
                        <w:t xml:space="preserve">Certificate of Compliance Mandatory Disclosures – </w:t>
                      </w:r>
                      <w:r w:rsidR="00306D10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D96313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  <w:r w:rsidRPr="00D9631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B6B72" w:rsidRPr="002B4423">
                        <w:rPr>
                          <w:sz w:val="20"/>
                          <w:szCs w:val="20"/>
                        </w:rPr>
                        <w:t>(</w:t>
                      </w:r>
                      <w:r w:rsidRPr="002B4423">
                        <w:rPr>
                          <w:sz w:val="20"/>
                          <w:szCs w:val="20"/>
                        </w:rPr>
                        <w:t>one from each party</w:t>
                      </w:r>
                      <w:r w:rsidR="00DB6B72" w:rsidRPr="002B442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A75D1" w:rsidRPr="00BA7838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>Petitione</w:t>
                      </w:r>
                      <w:r w:rsidR="00DB6B72">
                        <w:rPr>
                          <w:sz w:val="20"/>
                          <w:szCs w:val="20"/>
                        </w:rPr>
                        <w:t>r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Sworn Financial Statement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DA75D1" w:rsidRPr="00BA7838" w:rsidRDefault="00DB6B72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Respondent/Co-</w:t>
                      </w:r>
                      <w:r w:rsidR="00DA75D1" w:rsidRPr="00BA7838">
                        <w:rPr>
                          <w:sz w:val="20"/>
                          <w:szCs w:val="20"/>
                        </w:rPr>
                        <w:t>Petitioner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A75D1" w:rsidRPr="00BA7838">
                        <w:rPr>
                          <w:sz w:val="20"/>
                          <w:szCs w:val="20"/>
                        </w:rPr>
                        <w:t xml:space="preserve">Sworn Financial Statement </w:t>
                      </w:r>
                      <w:r w:rsidR="00DA75D1" w:rsidRPr="00BA783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A75D1" w:rsidRPr="00BA7838">
                        <w:rPr>
                          <w:sz w:val="20"/>
                          <w:szCs w:val="20"/>
                        </w:rPr>
                        <w:t xml:space="preserve">-  </w:t>
                      </w:r>
                      <w:r w:rsidR="00DA75D1" w:rsidRPr="00BA7838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A76932" w:rsidRPr="002B4423" w:rsidRDefault="00DA75D1" w:rsidP="00A769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Separation Agreement/Partial Separation Agreement/Information for Disclosure Prior to Final Orders – 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B54C9B">
                        <w:rPr>
                          <w:b/>
                          <w:sz w:val="20"/>
                          <w:szCs w:val="20"/>
                        </w:rPr>
                        <w:t>1256</w:t>
                      </w:r>
                      <w:r w:rsidR="00A7693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76932" w:rsidRPr="002B4423">
                        <w:rPr>
                          <w:sz w:val="20"/>
                          <w:szCs w:val="20"/>
                        </w:rPr>
                        <w:t>(</w:t>
                      </w:r>
                      <w:r w:rsidR="00DB6B72" w:rsidRPr="002B4423">
                        <w:rPr>
                          <w:sz w:val="20"/>
                          <w:szCs w:val="20"/>
                        </w:rPr>
                        <w:t>Signed by both parties</w:t>
                      </w:r>
                      <w:r w:rsidR="00A76932" w:rsidRPr="002B4423">
                        <w:rPr>
                          <w:sz w:val="20"/>
                          <w:szCs w:val="20"/>
                        </w:rPr>
                        <w:t xml:space="preserve"> if full agreement or on</w:t>
                      </w:r>
                      <w:r w:rsidR="00DB6B72" w:rsidRPr="002B4423">
                        <w:rPr>
                          <w:sz w:val="20"/>
                          <w:szCs w:val="20"/>
                        </w:rPr>
                        <w:t>e from each party if no agreemen</w:t>
                      </w:r>
                      <w:r w:rsidR="00A76932" w:rsidRPr="002B4423">
                        <w:rPr>
                          <w:sz w:val="20"/>
                          <w:szCs w:val="20"/>
                        </w:rPr>
                        <w:t>t)</w:t>
                      </w:r>
                    </w:p>
                    <w:p w:rsidR="00DA75D1" w:rsidRPr="00BA7838" w:rsidRDefault="00DA75D1" w:rsidP="00DA75D1">
                      <w:pPr>
                        <w:spacing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  <w:p w:rsidR="00DA75D1" w:rsidRDefault="00DA75D1" w:rsidP="00DA75D1">
                      <w:pPr>
                        <w:spacing w:line="240" w:lineRule="auto"/>
                        <w:ind w:left="360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D9768D" w:rsidRPr="00016481" w:rsidRDefault="00D9768D"/>
                  </w:txbxContent>
                </v:textbox>
              </v:shape>
            </w:pict>
          </mc:Fallback>
        </mc:AlternateContent>
      </w:r>
      <w:r w:rsidR="0026660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94217E" wp14:editId="4DD5998E">
                <wp:simplePos x="0" y="0"/>
                <wp:positionH relativeFrom="column">
                  <wp:posOffset>3353435</wp:posOffset>
                </wp:positionH>
                <wp:positionV relativeFrom="paragraph">
                  <wp:posOffset>3148330</wp:posOffset>
                </wp:positionV>
                <wp:extent cx="0" cy="259715"/>
                <wp:effectExtent l="95250" t="0" r="57150" b="64135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2972" id="Straight Arrow Connector 292" o:spid="_x0000_s1026" type="#_x0000_t32" style="position:absolute;margin-left:264.05pt;margin-top:247.9pt;width:0;height:20.4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" strokecolor="black [3213]">
                <v:stroke endarrow="open"/>
              </v:shape>
            </w:pict>
          </mc:Fallback>
        </mc:AlternateContent>
      </w:r>
      <w:r w:rsidR="0026660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70B651" wp14:editId="7D0F00F6">
                <wp:simplePos x="0" y="0"/>
                <wp:positionH relativeFrom="column">
                  <wp:posOffset>3354070</wp:posOffset>
                </wp:positionH>
                <wp:positionV relativeFrom="paragraph">
                  <wp:posOffset>3133090</wp:posOffset>
                </wp:positionV>
                <wp:extent cx="180975" cy="0"/>
                <wp:effectExtent l="0" t="0" r="952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3B4A6" id="Straight Connector 291" o:spid="_x0000_s1026" style="position:absolute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1pt,246.7pt" to="278.35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" strokecolor="black [3213]"/>
            </w:pict>
          </mc:Fallback>
        </mc:AlternateContent>
      </w:r>
      <w:r w:rsidR="0026660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A4DEC5" wp14:editId="2702F9B8">
                <wp:simplePos x="0" y="0"/>
                <wp:positionH relativeFrom="column">
                  <wp:posOffset>3543300</wp:posOffset>
                </wp:positionH>
                <wp:positionV relativeFrom="paragraph">
                  <wp:posOffset>339725</wp:posOffset>
                </wp:positionV>
                <wp:extent cx="3467100" cy="3065145"/>
                <wp:effectExtent l="0" t="0" r="19050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06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033" w:rsidRPr="00BA7838" w:rsidRDefault="003A4033" w:rsidP="00C7424E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WITH CHILDREN</w:t>
                            </w:r>
                          </w:p>
                          <w:p w:rsidR="003A4033" w:rsidRPr="00BA7838" w:rsidRDefault="003A4033" w:rsidP="00C7424E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Read 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– Case Management Order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FCF 400</w:t>
                            </w:r>
                          </w:p>
                          <w:p w:rsidR="003A4033" w:rsidRPr="00BA7838" w:rsidRDefault="003A4033" w:rsidP="00C7424E">
                            <w:pPr>
                              <w:spacing w:after="120"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Forms to be Submitted </w:t>
                            </w:r>
                            <w:r w:rsidRPr="00B40F6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Service of Summons is completed.</w:t>
                            </w:r>
                          </w:p>
                          <w:p w:rsidR="003D30A4" w:rsidRPr="00BA7838" w:rsidRDefault="003A4033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>Both Parties must attend a Parenting Seminar</w:t>
                            </w:r>
                          </w:p>
                          <w:p w:rsidR="003D30A4" w:rsidRPr="002B4423" w:rsidRDefault="003D30A4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4423">
                              <w:rPr>
                                <w:sz w:val="20"/>
                                <w:szCs w:val="20"/>
                              </w:rPr>
                              <w:t xml:space="preserve">Certificate of Compliance – </w:t>
                            </w:r>
                            <w:r w:rsidRPr="002B4423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  <w:r w:rsidR="00DB6B72" w:rsidRPr="002B44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6B72" w:rsidRPr="002B4423">
                              <w:rPr>
                                <w:sz w:val="20"/>
                                <w:szCs w:val="20"/>
                              </w:rPr>
                              <w:t>(one from each party)</w:t>
                            </w:r>
                          </w:p>
                          <w:p w:rsidR="003D30A4" w:rsidRPr="00BA7838" w:rsidRDefault="00450D65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Petitioner </w:t>
                            </w:r>
                            <w:r w:rsidR="003D30A4" w:rsidRPr="00BA7838">
                              <w:rPr>
                                <w:sz w:val="20"/>
                                <w:szCs w:val="20"/>
                              </w:rPr>
                              <w:t xml:space="preserve">Sworn Financial Statement – </w:t>
                            </w:r>
                            <w:r w:rsidR="003D30A4"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3D30A4" w:rsidRPr="00BA7838" w:rsidRDefault="00DB6B72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Respondent/Co-</w:t>
                            </w:r>
                            <w:r w:rsidR="003A4033" w:rsidRPr="00BA7838">
                              <w:rPr>
                                <w:sz w:val="20"/>
                                <w:szCs w:val="20"/>
                              </w:rPr>
                              <w:t xml:space="preserve">Petitioner Sworn Financial Statement </w:t>
                            </w:r>
                            <w:r w:rsidR="003A4033" w:rsidRPr="00BA7838">
                              <w:rPr>
                                <w:b/>
                                <w:sz w:val="20"/>
                                <w:szCs w:val="20"/>
                              </w:rPr>
                              <w:t>– JDF 1111</w:t>
                            </w:r>
                          </w:p>
                          <w:p w:rsidR="00A76932" w:rsidRPr="000337A7" w:rsidRDefault="00C7424E" w:rsidP="00A769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Separation Agreement/Partial Separation Agreement/Information for Disclosure Prior to Final Orders – 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="00B54C9B">
                              <w:rPr>
                                <w:b/>
                                <w:sz w:val="20"/>
                                <w:szCs w:val="20"/>
                              </w:rPr>
                              <w:t>1256</w:t>
                            </w:r>
                            <w:r w:rsidR="00A769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6932" w:rsidRPr="002B442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447974" w:rsidRPr="002B4423">
                              <w:rPr>
                                <w:sz w:val="20"/>
                                <w:szCs w:val="20"/>
                              </w:rPr>
                              <w:t>Signed by both parties if in agreement</w:t>
                            </w:r>
                            <w:r w:rsidR="00DB6B72" w:rsidRPr="002B4423">
                              <w:rPr>
                                <w:sz w:val="20"/>
                                <w:szCs w:val="20"/>
                              </w:rPr>
                              <w:t xml:space="preserve"> or one from each party if no agreement</w:t>
                            </w:r>
                            <w:r w:rsidR="00A76932" w:rsidRPr="002B442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03628" w:rsidRPr="00B40F66" w:rsidRDefault="007823D7" w:rsidP="00B40F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0F66">
                              <w:rPr>
                                <w:sz w:val="20"/>
                                <w:szCs w:val="20"/>
                              </w:rPr>
                              <w:t>Child Support Worksheet –</w:t>
                            </w:r>
                            <w:r w:rsidRPr="00B40F66">
                              <w:rPr>
                                <w:b/>
                                <w:sz w:val="20"/>
                                <w:szCs w:val="20"/>
                              </w:rPr>
                              <w:t>Family Law Software</w:t>
                            </w:r>
                          </w:p>
                          <w:p w:rsidR="00A76932" w:rsidRPr="002B4423" w:rsidRDefault="00C7424E" w:rsidP="004479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Parenting Plan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="00B54C9B">
                              <w:rPr>
                                <w:b/>
                                <w:sz w:val="20"/>
                                <w:szCs w:val="20"/>
                              </w:rPr>
                              <w:t>1273</w:t>
                            </w:r>
                            <w:r w:rsidR="00A769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693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447974" w:rsidRPr="002B4423">
                              <w:rPr>
                                <w:sz w:val="20"/>
                                <w:szCs w:val="20"/>
                              </w:rPr>
                              <w:t>Signed by both parties if in agreement</w:t>
                            </w:r>
                            <w:r w:rsidR="00DB6B72" w:rsidRPr="002B4423">
                              <w:rPr>
                                <w:sz w:val="20"/>
                                <w:szCs w:val="20"/>
                              </w:rPr>
                              <w:t xml:space="preserve"> or one from each party if no agreement</w:t>
                            </w:r>
                            <w:r w:rsidR="00A76932" w:rsidRPr="002B442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7424E" w:rsidRPr="00C7424E" w:rsidRDefault="00C7424E" w:rsidP="00C7424E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  <w:p w:rsidR="00C7424E" w:rsidRPr="00C7424E" w:rsidRDefault="00C7424E" w:rsidP="00C7424E">
                            <w:pPr>
                              <w:spacing w:after="12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P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DEC5" id="_x0000_s1035" type="#_x0000_t202" style="position:absolute;margin-left:279pt;margin-top:26.75pt;width:273pt;height:24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PIJwIAAE0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">
                <v:textbox>
                  <w:txbxContent>
                    <w:p w:rsidR="003A4033" w:rsidRPr="00BA7838" w:rsidRDefault="003A4033" w:rsidP="00C7424E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ab/>
                      </w:r>
                      <w:r w:rsidRPr="00BA7838">
                        <w:rPr>
                          <w:sz w:val="20"/>
                          <w:szCs w:val="20"/>
                        </w:rPr>
                        <w:tab/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WITH CHILDREN</w:t>
                      </w:r>
                    </w:p>
                    <w:p w:rsidR="003A4033" w:rsidRPr="00BA7838" w:rsidRDefault="003A4033" w:rsidP="00C7424E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Read 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– Case Management Order –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FCF 400</w:t>
                      </w:r>
                    </w:p>
                    <w:p w:rsidR="003A4033" w:rsidRPr="00BA7838" w:rsidRDefault="003A4033" w:rsidP="00C7424E">
                      <w:pPr>
                        <w:spacing w:after="120"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Forms to be Submitted </w:t>
                      </w:r>
                      <w:r w:rsidRPr="00B40F66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Service of Summons is completed.</w:t>
                      </w:r>
                    </w:p>
                    <w:p w:rsidR="003D30A4" w:rsidRPr="00BA7838" w:rsidRDefault="003A4033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>Both Parties must attend a Parenting Seminar</w:t>
                      </w:r>
                    </w:p>
                    <w:p w:rsidR="003D30A4" w:rsidRPr="002B4423" w:rsidRDefault="003D30A4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B4423">
                        <w:rPr>
                          <w:sz w:val="20"/>
                          <w:szCs w:val="20"/>
                        </w:rPr>
                        <w:t xml:space="preserve">Certificate of Compliance – </w:t>
                      </w:r>
                      <w:r w:rsidRPr="002B4423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  <w:r w:rsidR="00DB6B72" w:rsidRPr="002B442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B6B72" w:rsidRPr="002B4423">
                        <w:rPr>
                          <w:sz w:val="20"/>
                          <w:szCs w:val="20"/>
                        </w:rPr>
                        <w:t>(one from each party)</w:t>
                      </w:r>
                    </w:p>
                    <w:p w:rsidR="003D30A4" w:rsidRPr="00BA7838" w:rsidRDefault="00450D65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Petitioner </w:t>
                      </w:r>
                      <w:r w:rsidR="003D30A4" w:rsidRPr="00BA7838">
                        <w:rPr>
                          <w:sz w:val="20"/>
                          <w:szCs w:val="20"/>
                        </w:rPr>
                        <w:t xml:space="preserve">Sworn Financial Statement – </w:t>
                      </w:r>
                      <w:r w:rsidR="003D30A4" w:rsidRPr="00BA7838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3D30A4" w:rsidRPr="00BA7838" w:rsidRDefault="00DB6B72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Respondent/Co-</w:t>
                      </w:r>
                      <w:r w:rsidR="003A4033" w:rsidRPr="00BA7838">
                        <w:rPr>
                          <w:sz w:val="20"/>
                          <w:szCs w:val="20"/>
                        </w:rPr>
                        <w:t xml:space="preserve">Petitioner Sworn Financial Statement </w:t>
                      </w:r>
                      <w:r w:rsidR="003A4033" w:rsidRPr="00BA7838">
                        <w:rPr>
                          <w:b/>
                          <w:sz w:val="20"/>
                          <w:szCs w:val="20"/>
                        </w:rPr>
                        <w:t>– JDF 1111</w:t>
                      </w:r>
                    </w:p>
                    <w:p w:rsidR="00A76932" w:rsidRPr="000337A7" w:rsidRDefault="00C7424E" w:rsidP="00A769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Separation Agreement/Partial Separation Agreement/Information for Disclosure Prior to Final Orders – 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B54C9B">
                        <w:rPr>
                          <w:b/>
                          <w:sz w:val="20"/>
                          <w:szCs w:val="20"/>
                        </w:rPr>
                        <w:t>1256</w:t>
                      </w:r>
                      <w:r w:rsidR="00A7693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76932" w:rsidRPr="002B4423">
                        <w:rPr>
                          <w:sz w:val="20"/>
                          <w:szCs w:val="20"/>
                        </w:rPr>
                        <w:t>(</w:t>
                      </w:r>
                      <w:r w:rsidR="00447974" w:rsidRPr="002B4423">
                        <w:rPr>
                          <w:sz w:val="20"/>
                          <w:szCs w:val="20"/>
                        </w:rPr>
                        <w:t>Signed by both parties if in agreement</w:t>
                      </w:r>
                      <w:r w:rsidR="00DB6B72" w:rsidRPr="002B4423">
                        <w:rPr>
                          <w:sz w:val="20"/>
                          <w:szCs w:val="20"/>
                        </w:rPr>
                        <w:t xml:space="preserve"> or one from each party if no agreement</w:t>
                      </w:r>
                      <w:r w:rsidR="00A76932" w:rsidRPr="002B442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703628" w:rsidRPr="00B40F66" w:rsidRDefault="007823D7" w:rsidP="00B40F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40F66">
                        <w:rPr>
                          <w:sz w:val="20"/>
                          <w:szCs w:val="20"/>
                        </w:rPr>
                        <w:t>Child Support Worksheet –</w:t>
                      </w:r>
                      <w:r w:rsidRPr="00B40F66">
                        <w:rPr>
                          <w:b/>
                          <w:sz w:val="20"/>
                          <w:szCs w:val="20"/>
                        </w:rPr>
                        <w:t>Family Law Software</w:t>
                      </w:r>
                    </w:p>
                    <w:p w:rsidR="00A76932" w:rsidRPr="002B4423" w:rsidRDefault="00C7424E" w:rsidP="004479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Parenting Plan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B54C9B">
                        <w:rPr>
                          <w:b/>
                          <w:sz w:val="20"/>
                          <w:szCs w:val="20"/>
                        </w:rPr>
                        <w:t>1273</w:t>
                      </w:r>
                      <w:r w:rsidR="00A7693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76932">
                        <w:rPr>
                          <w:sz w:val="20"/>
                          <w:szCs w:val="20"/>
                        </w:rPr>
                        <w:t>(</w:t>
                      </w:r>
                      <w:r w:rsidR="00447974" w:rsidRPr="002B4423">
                        <w:rPr>
                          <w:sz w:val="20"/>
                          <w:szCs w:val="20"/>
                        </w:rPr>
                        <w:t>Signed by both parties if in agreement</w:t>
                      </w:r>
                      <w:r w:rsidR="00DB6B72" w:rsidRPr="002B4423">
                        <w:rPr>
                          <w:sz w:val="20"/>
                          <w:szCs w:val="20"/>
                        </w:rPr>
                        <w:t xml:space="preserve"> or one from each party if no agreement</w:t>
                      </w:r>
                      <w:r w:rsidR="00A76932" w:rsidRPr="002B442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C7424E" w:rsidRPr="00C7424E" w:rsidRDefault="00C7424E" w:rsidP="00C7424E">
                      <w:pPr>
                        <w:pStyle w:val="ListParagraph"/>
                        <w:spacing w:line="240" w:lineRule="auto"/>
                        <w:rPr>
                          <w:b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  <w:p w:rsidR="00C7424E" w:rsidRPr="00C7424E" w:rsidRDefault="00C7424E" w:rsidP="00C7424E">
                      <w:pPr>
                        <w:spacing w:after="120" w:line="240" w:lineRule="auto"/>
                        <w:ind w:left="360"/>
                        <w:rPr>
                          <w:b/>
                        </w:rPr>
                      </w:pP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P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F2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32CCA1" wp14:editId="0FE10C97">
                <wp:simplePos x="0" y="0"/>
                <wp:positionH relativeFrom="column">
                  <wp:posOffset>2838261</wp:posOffset>
                </wp:positionH>
                <wp:positionV relativeFrom="paragraph">
                  <wp:posOffset>4548964</wp:posOffset>
                </wp:positionV>
                <wp:extent cx="0" cy="202728"/>
                <wp:effectExtent l="95250" t="0" r="57150" b="641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72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7AF3" id="Straight Arrow Connector 25" o:spid="_x0000_s1026" type="#_x0000_t32" style="position:absolute;margin-left:223.5pt;margin-top:358.2pt;width:0;height:15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" strokecolor="windowText">
                <v:stroke endarrow="open"/>
              </v:shape>
            </w:pict>
          </mc:Fallback>
        </mc:AlternateContent>
      </w:r>
      <w:r w:rsidR="00D479C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ACB700" wp14:editId="47F5530A">
                <wp:simplePos x="0" y="0"/>
                <wp:positionH relativeFrom="column">
                  <wp:posOffset>4210660</wp:posOffset>
                </wp:positionH>
                <wp:positionV relativeFrom="paragraph">
                  <wp:posOffset>4548964</wp:posOffset>
                </wp:positionV>
                <wp:extent cx="7538" cy="273848"/>
                <wp:effectExtent l="76200" t="0" r="69215" b="501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8" cy="27384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F5AE" id="Straight Arrow Connector 15" o:spid="_x0000_s1026" type="#_x0000_t32" style="position:absolute;margin-left:331.55pt;margin-top:358.2pt;width:.6pt;height:21.5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" strokecolor="windowText">
                <v:stroke endarrow="open"/>
              </v:shape>
            </w:pict>
          </mc:Fallback>
        </mc:AlternateContent>
      </w:r>
      <w:r w:rsidR="002F69F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7F90E2" wp14:editId="1DE5F74F">
                <wp:simplePos x="0" y="0"/>
                <wp:positionH relativeFrom="column">
                  <wp:posOffset>2849880</wp:posOffset>
                </wp:positionH>
                <wp:positionV relativeFrom="paragraph">
                  <wp:posOffset>4553585</wp:posOffset>
                </wp:positionV>
                <wp:extent cx="1363345" cy="0"/>
                <wp:effectExtent l="0" t="0" r="2730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98081D" id="Straight Connector 24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4pt,358.55pt" to="331.75pt,3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" strokecolor="windowText"/>
            </w:pict>
          </mc:Fallback>
        </mc:AlternateContent>
      </w:r>
      <w:r w:rsidR="002F69F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4D56F0" wp14:editId="240CE25F">
                <wp:simplePos x="0" y="0"/>
                <wp:positionH relativeFrom="column">
                  <wp:posOffset>3454400</wp:posOffset>
                </wp:positionH>
                <wp:positionV relativeFrom="paragraph">
                  <wp:posOffset>4451985</wp:posOffset>
                </wp:positionV>
                <wp:extent cx="0" cy="102870"/>
                <wp:effectExtent l="0" t="0" r="19050" b="114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76A5E" id="Straight Connector 2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pt,350.55pt" to="272pt,3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" strokecolor="windowText"/>
            </w:pict>
          </mc:Fallback>
        </mc:AlternateContent>
      </w:r>
      <w:r w:rsidR="002F69F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551E4C" wp14:editId="6577FD88">
                <wp:simplePos x="0" y="0"/>
                <wp:positionH relativeFrom="column">
                  <wp:posOffset>-91440</wp:posOffset>
                </wp:positionH>
                <wp:positionV relativeFrom="paragraph">
                  <wp:posOffset>4745990</wp:posOffset>
                </wp:positionV>
                <wp:extent cx="3209925" cy="528320"/>
                <wp:effectExtent l="0" t="0" r="28575" b="241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BA7838" w:rsidRDefault="00EC5EC5" w:rsidP="001A57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UNCONTESTED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Agree</w:t>
                            </w:r>
                          </w:p>
                          <w:p w:rsidR="00C7424E" w:rsidRPr="007823D7" w:rsidRDefault="007823D7" w:rsidP="007823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23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EC5" w:rsidRPr="007823D7">
                              <w:rPr>
                                <w:sz w:val="20"/>
                                <w:szCs w:val="20"/>
                              </w:rPr>
                              <w:t>Notice to Set Uncontested Hearing</w:t>
                            </w:r>
                            <w:r w:rsidR="00F75C45" w:rsidRPr="007823D7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EC5EC5" w:rsidRPr="007823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EC5" w:rsidRPr="007823D7">
                              <w:rPr>
                                <w:b/>
                                <w:sz w:val="20"/>
                                <w:szCs w:val="20"/>
                              </w:rPr>
                              <w:t>FCF 1015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1E4C" id="_x0000_s1036" type="#_x0000_t202" style="position:absolute;margin-left:-7.2pt;margin-top:373.7pt;width:252.75pt;height:4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">
                <v:textbox>
                  <w:txbxContent>
                    <w:p w:rsidR="00EC5EC5" w:rsidRPr="00BA7838" w:rsidRDefault="00EC5EC5" w:rsidP="001A57E3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UNCONTESTED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 – Parties Agree</w:t>
                      </w:r>
                    </w:p>
                    <w:p w:rsidR="00C7424E" w:rsidRPr="007823D7" w:rsidRDefault="007823D7" w:rsidP="007823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23D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5EC5" w:rsidRPr="007823D7">
                        <w:rPr>
                          <w:sz w:val="20"/>
                          <w:szCs w:val="20"/>
                        </w:rPr>
                        <w:t>Notice to Set Uncontested Hearing</w:t>
                      </w:r>
                      <w:r w:rsidR="00F75C45" w:rsidRPr="007823D7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="00EC5EC5" w:rsidRPr="007823D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5EC5" w:rsidRPr="007823D7">
                        <w:rPr>
                          <w:b/>
                          <w:sz w:val="20"/>
                          <w:szCs w:val="20"/>
                        </w:rPr>
                        <w:t>FCF 1015</w:t>
                      </w:r>
                    </w:p>
                  </w:txbxContent>
                </v:textbox>
              </v:shape>
            </w:pict>
          </mc:Fallback>
        </mc:AlternateContent>
      </w:r>
      <w:r w:rsidR="002F69F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4645E3" wp14:editId="6DF3FC7D">
                <wp:simplePos x="0" y="0"/>
                <wp:positionH relativeFrom="column">
                  <wp:posOffset>3494405</wp:posOffset>
                </wp:positionH>
                <wp:positionV relativeFrom="paragraph">
                  <wp:posOffset>5151755</wp:posOffset>
                </wp:positionV>
                <wp:extent cx="0" cy="28575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4EBE" id="Straight Arrow Connector 26" o:spid="_x0000_s1026" type="#_x0000_t32" style="position:absolute;margin-left:275.15pt;margin-top:405.65pt;width:0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447974" w:rsidRPr="0044797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9C0870" wp14:editId="69FC9BE6">
                <wp:simplePos x="0" y="0"/>
                <wp:positionH relativeFrom="column">
                  <wp:posOffset>3495675</wp:posOffset>
                </wp:positionH>
                <wp:positionV relativeFrom="paragraph">
                  <wp:posOffset>5153660</wp:posOffset>
                </wp:positionV>
                <wp:extent cx="4000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7DE20" id="Straight Connector 1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405.8pt" to="306.75pt,4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" strokecolor="black [3213]"/>
            </w:pict>
          </mc:Fallback>
        </mc:AlternateContent>
      </w:r>
      <w:r w:rsidR="00C2673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388687" wp14:editId="158DDCF6">
                <wp:simplePos x="0" y="0"/>
                <wp:positionH relativeFrom="column">
                  <wp:posOffset>5283200</wp:posOffset>
                </wp:positionH>
                <wp:positionV relativeFrom="paragraph">
                  <wp:posOffset>15875</wp:posOffset>
                </wp:positionV>
                <wp:extent cx="0" cy="25717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A395E" id="Straight Arrow Connector 16" o:spid="_x0000_s1026" type="#_x0000_t32" style="position:absolute;margin-left:416pt;margin-top:1.25pt;width:0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  <w:r w:rsidR="00A7693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B1952A" wp14:editId="1FB42641">
                <wp:simplePos x="0" y="0"/>
                <wp:positionH relativeFrom="column">
                  <wp:posOffset>1619250</wp:posOffset>
                </wp:positionH>
                <wp:positionV relativeFrom="paragraph">
                  <wp:posOffset>3037205</wp:posOffset>
                </wp:positionV>
                <wp:extent cx="0" cy="371475"/>
                <wp:effectExtent l="95250" t="0" r="952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4E32" id="Straight Arrow Connector 19" o:spid="_x0000_s1026" type="#_x0000_t32" style="position:absolute;margin-left:127.5pt;margin-top:239.15pt;width:0;height:2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" strokecolor="black [3213]">
                <v:stroke endarrow="open"/>
              </v:shape>
            </w:pict>
          </mc:Fallback>
        </mc:AlternateContent>
      </w:r>
      <w:r w:rsidR="007823D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2C55B7" wp14:editId="08E13FF9">
                <wp:simplePos x="0" y="0"/>
                <wp:positionH relativeFrom="column">
                  <wp:posOffset>304800</wp:posOffset>
                </wp:positionH>
                <wp:positionV relativeFrom="paragraph">
                  <wp:posOffset>60325</wp:posOffset>
                </wp:positionV>
                <wp:extent cx="0" cy="28575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CCB8" id="Straight Arrow Connector 13" o:spid="_x0000_s1026" type="#_x0000_t32" style="position:absolute;margin-left:24pt;margin-top:4.75pt;width:0;height: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" strokecolor="black [3213]">
                <v:stroke endarrow="open"/>
              </v:shape>
            </w:pict>
          </mc:Fallback>
        </mc:AlternateContent>
      </w:r>
      <w:r w:rsidR="007823D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5FFBEA" wp14:editId="31500C49">
                <wp:simplePos x="0" y="0"/>
                <wp:positionH relativeFrom="column">
                  <wp:posOffset>304800</wp:posOffset>
                </wp:positionH>
                <wp:positionV relativeFrom="paragraph">
                  <wp:posOffset>64135</wp:posOffset>
                </wp:positionV>
                <wp:extent cx="6381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28842" id="Straight Connector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5.05pt" to="74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" strokecolor="black [3213]"/>
            </w:pict>
          </mc:Fallback>
        </mc:AlternateContent>
      </w:r>
      <w:r w:rsidR="007823D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F422E9" wp14:editId="3EEC2F0B">
                <wp:simplePos x="0" y="0"/>
                <wp:positionH relativeFrom="column">
                  <wp:posOffset>4975225</wp:posOffset>
                </wp:positionH>
                <wp:positionV relativeFrom="paragraph">
                  <wp:posOffset>19685</wp:posOffset>
                </wp:positionV>
                <wp:extent cx="304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177E6"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75pt,1.55pt" to="41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" strokecolor="black [3213]"/>
            </w:pict>
          </mc:Fallback>
        </mc:AlternateContent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rPr>
          <w:b/>
        </w:rPr>
        <w:tab/>
      </w:r>
      <w:r w:rsidR="003D30A4">
        <w:rPr>
          <w:b/>
          <w:u w:val="single"/>
        </w:rPr>
        <w:t xml:space="preserve"> </w:t>
      </w:r>
    </w:p>
    <w:sectPr w:rsidR="003D30A4" w:rsidRPr="00BA7838" w:rsidSect="00BA7838">
      <w:headerReference w:type="default" r:id="rId12"/>
      <w:footerReference w:type="default" r:id="rId13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79" w:rsidRDefault="00210779" w:rsidP="00A0434C">
      <w:pPr>
        <w:spacing w:after="0" w:line="240" w:lineRule="auto"/>
      </w:pPr>
      <w:r>
        <w:separator/>
      </w:r>
    </w:p>
  </w:endnote>
  <w:endnote w:type="continuationSeparator" w:id="0">
    <w:p w:rsidR="00210779" w:rsidRDefault="00210779" w:rsidP="00A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838" w:rsidRDefault="00F31C97">
    <w:pPr>
      <w:pStyle w:val="Footer"/>
    </w:pPr>
    <w:r>
      <w:t xml:space="preserve">FCF </w:t>
    </w:r>
    <w:r w:rsidR="0067773D">
      <w:t>600</w:t>
    </w:r>
    <w:r w:rsidR="0008343C">
      <w:t xml:space="preserve"> 0</w:t>
    </w:r>
    <w:r w:rsidR="005E15F0">
      <w:t>3</w:t>
    </w:r>
    <w:r w:rsidR="0008343C">
      <w:t>/1</w:t>
    </w:r>
    <w:r w:rsidR="00447974">
      <w:t>8</w:t>
    </w:r>
    <w:r w:rsidR="00BA7838">
      <w:t xml:space="preserve"> Flowchart – Invalidity of </w:t>
    </w:r>
    <w:r w:rsidR="00354A7F">
      <w:t>Marriage</w:t>
    </w:r>
    <w:r w:rsidR="00BA7838">
      <w:t xml:space="preserve"> With or Without Children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79" w:rsidRDefault="00210779" w:rsidP="00A0434C">
      <w:pPr>
        <w:spacing w:after="0" w:line="240" w:lineRule="auto"/>
      </w:pPr>
      <w:r>
        <w:separator/>
      </w:r>
    </w:p>
  </w:footnote>
  <w:footnote w:type="continuationSeparator" w:id="0">
    <w:p w:rsidR="00210779" w:rsidRDefault="00210779" w:rsidP="00A0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72" w:rsidRPr="00DB6B72" w:rsidRDefault="00B40F66" w:rsidP="00B40F66">
    <w:r>
      <w:t xml:space="preserve">FLOWCHART </w:t>
    </w:r>
    <w:r w:rsidR="005E15F0">
      <w:t xml:space="preserve">- </w:t>
    </w:r>
    <w:r w:rsidR="00DB6B72" w:rsidRPr="00DB6B72">
      <w:t>INVALIDITY OF CIVIL U</w:t>
    </w:r>
    <w:r>
      <w:t>N</w:t>
    </w:r>
    <w:r w:rsidR="00DB6B72" w:rsidRPr="00DB6B72">
      <w:t>ION WITH OR WITHOUT MINOR CHILDREN</w:t>
    </w:r>
  </w:p>
  <w:p w:rsidR="00D6477B" w:rsidRDefault="00D64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164"/>
    <w:multiLevelType w:val="hybridMultilevel"/>
    <w:tmpl w:val="6D0E2ADC"/>
    <w:lvl w:ilvl="0" w:tplc="C658BF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CD4"/>
    <w:multiLevelType w:val="hybridMultilevel"/>
    <w:tmpl w:val="E0300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7FBA"/>
    <w:multiLevelType w:val="hybridMultilevel"/>
    <w:tmpl w:val="A8B4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1168"/>
    <w:multiLevelType w:val="hybridMultilevel"/>
    <w:tmpl w:val="98C6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F48"/>
    <w:multiLevelType w:val="hybridMultilevel"/>
    <w:tmpl w:val="879C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71729"/>
    <w:multiLevelType w:val="hybridMultilevel"/>
    <w:tmpl w:val="76ECC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B7BE2"/>
    <w:multiLevelType w:val="hybridMultilevel"/>
    <w:tmpl w:val="EA6CCE46"/>
    <w:lvl w:ilvl="0" w:tplc="101A0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B59F6"/>
    <w:multiLevelType w:val="hybridMultilevel"/>
    <w:tmpl w:val="E966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C37FC"/>
    <w:multiLevelType w:val="hybridMultilevel"/>
    <w:tmpl w:val="E85C9F4E"/>
    <w:lvl w:ilvl="0" w:tplc="E702D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4C"/>
    <w:rsid w:val="00016481"/>
    <w:rsid w:val="0008343C"/>
    <w:rsid w:val="000908C8"/>
    <w:rsid w:val="000C07C1"/>
    <w:rsid w:val="00101C16"/>
    <w:rsid w:val="00113218"/>
    <w:rsid w:val="0011336C"/>
    <w:rsid w:val="001269A5"/>
    <w:rsid w:val="0013187D"/>
    <w:rsid w:val="00132D06"/>
    <w:rsid w:val="00141DA8"/>
    <w:rsid w:val="001712A5"/>
    <w:rsid w:val="00175E2B"/>
    <w:rsid w:val="001A57E3"/>
    <w:rsid w:val="001D1853"/>
    <w:rsid w:val="001D6324"/>
    <w:rsid w:val="00210779"/>
    <w:rsid w:val="00212B34"/>
    <w:rsid w:val="00264E0D"/>
    <w:rsid w:val="0026660E"/>
    <w:rsid w:val="00287BE1"/>
    <w:rsid w:val="002A5783"/>
    <w:rsid w:val="002B4423"/>
    <w:rsid w:val="002D5B48"/>
    <w:rsid w:val="002F69FC"/>
    <w:rsid w:val="00301A4D"/>
    <w:rsid w:val="00301AE6"/>
    <w:rsid w:val="00306D10"/>
    <w:rsid w:val="00331530"/>
    <w:rsid w:val="00354A7F"/>
    <w:rsid w:val="003610EB"/>
    <w:rsid w:val="0036284C"/>
    <w:rsid w:val="00380024"/>
    <w:rsid w:val="00382554"/>
    <w:rsid w:val="00386500"/>
    <w:rsid w:val="003960D8"/>
    <w:rsid w:val="003A23D0"/>
    <w:rsid w:val="003A31D6"/>
    <w:rsid w:val="003A4033"/>
    <w:rsid w:val="003C323C"/>
    <w:rsid w:val="003D30A4"/>
    <w:rsid w:val="003D5650"/>
    <w:rsid w:val="003F0090"/>
    <w:rsid w:val="00415CAE"/>
    <w:rsid w:val="00421378"/>
    <w:rsid w:val="0042427A"/>
    <w:rsid w:val="00447974"/>
    <w:rsid w:val="00450D65"/>
    <w:rsid w:val="00484B57"/>
    <w:rsid w:val="0049472F"/>
    <w:rsid w:val="004A13CE"/>
    <w:rsid w:val="004A58F2"/>
    <w:rsid w:val="005100A5"/>
    <w:rsid w:val="005D32FE"/>
    <w:rsid w:val="005E15F0"/>
    <w:rsid w:val="00600FE4"/>
    <w:rsid w:val="00630870"/>
    <w:rsid w:val="006328AA"/>
    <w:rsid w:val="0067773D"/>
    <w:rsid w:val="00680CD5"/>
    <w:rsid w:val="006B7D26"/>
    <w:rsid w:val="006D79F4"/>
    <w:rsid w:val="00703628"/>
    <w:rsid w:val="00734CC1"/>
    <w:rsid w:val="0077699F"/>
    <w:rsid w:val="007823D7"/>
    <w:rsid w:val="00795C3E"/>
    <w:rsid w:val="007D7201"/>
    <w:rsid w:val="007F2766"/>
    <w:rsid w:val="007F6E14"/>
    <w:rsid w:val="008401C6"/>
    <w:rsid w:val="008524B8"/>
    <w:rsid w:val="00857B6A"/>
    <w:rsid w:val="0086100D"/>
    <w:rsid w:val="008717BD"/>
    <w:rsid w:val="00881F0A"/>
    <w:rsid w:val="008D2697"/>
    <w:rsid w:val="008D52A4"/>
    <w:rsid w:val="008F251E"/>
    <w:rsid w:val="00917A88"/>
    <w:rsid w:val="0094465E"/>
    <w:rsid w:val="009934F5"/>
    <w:rsid w:val="009C7E7B"/>
    <w:rsid w:val="009F77C1"/>
    <w:rsid w:val="00A0434C"/>
    <w:rsid w:val="00A147DC"/>
    <w:rsid w:val="00A3324F"/>
    <w:rsid w:val="00A42F28"/>
    <w:rsid w:val="00A76932"/>
    <w:rsid w:val="00AD5B24"/>
    <w:rsid w:val="00B13529"/>
    <w:rsid w:val="00B25158"/>
    <w:rsid w:val="00B40F66"/>
    <w:rsid w:val="00B41D7A"/>
    <w:rsid w:val="00B54C9B"/>
    <w:rsid w:val="00B86380"/>
    <w:rsid w:val="00B87C61"/>
    <w:rsid w:val="00BA7838"/>
    <w:rsid w:val="00BD4BC0"/>
    <w:rsid w:val="00BE4AE4"/>
    <w:rsid w:val="00C26731"/>
    <w:rsid w:val="00C3092E"/>
    <w:rsid w:val="00C4005A"/>
    <w:rsid w:val="00C61029"/>
    <w:rsid w:val="00C732D9"/>
    <w:rsid w:val="00C7424E"/>
    <w:rsid w:val="00CA48BC"/>
    <w:rsid w:val="00CF2A66"/>
    <w:rsid w:val="00D01B36"/>
    <w:rsid w:val="00D03538"/>
    <w:rsid w:val="00D333C4"/>
    <w:rsid w:val="00D40525"/>
    <w:rsid w:val="00D433F9"/>
    <w:rsid w:val="00D43B1C"/>
    <w:rsid w:val="00D479C6"/>
    <w:rsid w:val="00D6477B"/>
    <w:rsid w:val="00D66BD2"/>
    <w:rsid w:val="00D7475B"/>
    <w:rsid w:val="00D96313"/>
    <w:rsid w:val="00D9768D"/>
    <w:rsid w:val="00DA75D1"/>
    <w:rsid w:val="00DB69CD"/>
    <w:rsid w:val="00DB6B72"/>
    <w:rsid w:val="00DD5756"/>
    <w:rsid w:val="00DD72F1"/>
    <w:rsid w:val="00E70643"/>
    <w:rsid w:val="00E957FA"/>
    <w:rsid w:val="00EC3F3C"/>
    <w:rsid w:val="00EC5EC5"/>
    <w:rsid w:val="00EE5492"/>
    <w:rsid w:val="00F04E84"/>
    <w:rsid w:val="00F31C97"/>
    <w:rsid w:val="00F527E4"/>
    <w:rsid w:val="00F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01D710-39EF-4D81-84BC-0D211C5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32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state.co.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fourth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fourt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fourt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6DF8-2235-49D0-B5E6-434F433F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Flowchart~ Declaration of Invalidity of Civil Union With or Without Minor Children</vt:lpstr>
    </vt:vector>
  </TitlesOfParts>
  <Company>Colorado Judicial Branch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Flowchart~ Declaration of Invalidity of Civil Union With or Without Minor Children</dc:title>
  <dc:creator>jason</dc:creator>
  <cp:lastModifiedBy>dilts, cheryl</cp:lastModifiedBy>
  <cp:revision>2</cp:revision>
  <cp:lastPrinted>2018-03-16T21:21:00Z</cp:lastPrinted>
  <dcterms:created xsi:type="dcterms:W3CDTF">2018-03-27T20:37:00Z</dcterms:created>
  <dcterms:modified xsi:type="dcterms:W3CDTF">2018-03-27T20:37:00Z</dcterms:modified>
</cp:coreProperties>
</file>