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336C" w:rsidRPr="00DB1A64" w:rsidRDefault="0094465E">
      <w:pPr>
        <w:contextualSpacing/>
        <w:rPr>
          <w:sz w:val="20"/>
          <w:szCs w:val="20"/>
        </w:rPr>
      </w:pP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86EE1" wp14:editId="710284E1">
                <wp:simplePos x="0" y="0"/>
                <wp:positionH relativeFrom="column">
                  <wp:posOffset>3895725</wp:posOffset>
                </wp:positionH>
                <wp:positionV relativeFrom="paragraph">
                  <wp:posOffset>-98425</wp:posOffset>
                </wp:positionV>
                <wp:extent cx="3248025" cy="466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1A64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 xml:space="preserve"> period for adults and </w:t>
                            </w:r>
                            <w:r w:rsidR="001112F1" w:rsidRPr="00DB1A64">
                              <w:rPr>
                                <w:b/>
                                <w:sz w:val="20"/>
                                <w:szCs w:val="20"/>
                              </w:rPr>
                              <w:t>182 days</w:t>
                            </w:r>
                            <w:r w:rsidR="00115C17" w:rsidRPr="00DB1A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2F1" w:rsidRPr="00DB1A64">
                              <w:rPr>
                                <w:sz w:val="20"/>
                                <w:szCs w:val="20"/>
                              </w:rPr>
                              <w:t>for Home State Jurisdiction as to Minor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7.75pt;width:255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">
                <v:textbox>
                  <w:txbxContent>
                    <w:p w:rsidR="00A0434C" w:rsidRPr="00DB1A64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 xml:space="preserve"> period for adults and </w:t>
                      </w:r>
                      <w:r w:rsidR="001112F1" w:rsidRPr="00DB1A64">
                        <w:rPr>
                          <w:b/>
                          <w:sz w:val="20"/>
                          <w:szCs w:val="20"/>
                        </w:rPr>
                        <w:t>182 days</w:t>
                      </w:r>
                      <w:r w:rsidR="00115C17" w:rsidRPr="00DB1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2F1" w:rsidRPr="00DB1A64">
                        <w:rPr>
                          <w:sz w:val="20"/>
                          <w:szCs w:val="20"/>
                        </w:rPr>
                        <w:t>for Home State Jurisdiction as to Minor Children</w:t>
                      </w:r>
                    </w:p>
                  </w:txbxContent>
                </v:textbox>
              </v:shape>
            </w:pict>
          </mc:Fallback>
        </mc:AlternateContent>
      </w:r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DAC47" wp14:editId="1FB6D166">
                <wp:simplePos x="0" y="0"/>
                <wp:positionH relativeFrom="column">
                  <wp:posOffset>3448050</wp:posOffset>
                </wp:positionH>
                <wp:positionV relativeFrom="paragraph">
                  <wp:posOffset>104775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8.25pt" to="303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" strokecolor="black [3213]"/>
            </w:pict>
          </mc:Fallback>
        </mc:AlternateContent>
      </w:r>
      <w:r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BF2F9" wp14:editId="6AF507C8">
                <wp:simplePos x="0" y="0"/>
                <wp:positionH relativeFrom="column">
                  <wp:posOffset>3448050</wp:posOffset>
                </wp:positionH>
                <wp:positionV relativeFrom="paragraph">
                  <wp:posOffset>95250</wp:posOffset>
                </wp:positionV>
                <wp:extent cx="0" cy="2286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7.5pt;width:0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" strokecolor="black [3213]">
                <v:stroke endarrow="open"/>
              </v:shape>
            </w:pict>
          </mc:Fallback>
        </mc:AlternateContent>
      </w:r>
      <w:r w:rsidR="00047F2F" w:rsidRPr="00DB1A64">
        <w:rPr>
          <w:noProof/>
          <w:sz w:val="20"/>
          <w:szCs w:val="20"/>
        </w:rPr>
        <w:t xml:space="preserve"> </w:t>
      </w:r>
      <w:r w:rsidR="00D6477B" w:rsidRPr="00DB1A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63EC0" wp14:editId="54B217CD">
                <wp:simplePos x="0" y="0"/>
                <wp:positionH relativeFrom="column">
                  <wp:posOffset>2876550</wp:posOffset>
                </wp:positionH>
                <wp:positionV relativeFrom="paragraph">
                  <wp:posOffset>161290</wp:posOffset>
                </wp:positionV>
                <wp:extent cx="4267835" cy="457200"/>
                <wp:effectExtent l="0" t="0" r="1841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DB1A64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DB1A64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115C17" w:rsidRPr="00DB1A64">
                              <w:rPr>
                                <w:sz w:val="20"/>
                                <w:szCs w:val="20"/>
                              </w:rPr>
                              <w:t>Dissolution or Legal Separation</w:t>
                            </w:r>
                            <w:r w:rsidR="00D6477B" w:rsidRPr="00DB1A64">
                              <w:rPr>
                                <w:sz w:val="20"/>
                                <w:szCs w:val="20"/>
                              </w:rPr>
                              <w:t xml:space="preserve"> of Civil Union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5pt;margin-top:12.7pt;width:336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">
                <v:textbox>
                  <w:txbxContent>
                    <w:p w:rsidR="00A0434C" w:rsidRPr="00DB1A64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DB1A64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115C17" w:rsidRPr="00DB1A64">
                        <w:rPr>
                          <w:sz w:val="20"/>
                          <w:szCs w:val="20"/>
                        </w:rPr>
                        <w:t>Dissolution or Legal Separation</w:t>
                      </w:r>
                      <w:r w:rsidR="00D6477B" w:rsidRPr="00DB1A64">
                        <w:rPr>
                          <w:sz w:val="20"/>
                          <w:szCs w:val="20"/>
                        </w:rPr>
                        <w:t xml:space="preserve"> of Civil Union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1250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11336C" w:rsidRPr="00DB1A64">
          <w:rPr>
            <w:rStyle w:val="Hyperlink"/>
            <w:sz w:val="20"/>
            <w:szCs w:val="20"/>
          </w:rPr>
          <w:t>www.courts.state.co.us</w:t>
        </w:r>
      </w:hyperlink>
      <w:r w:rsidR="0011336C" w:rsidRPr="00DB1A64">
        <w:rPr>
          <w:sz w:val="20"/>
          <w:szCs w:val="20"/>
        </w:rPr>
        <w:t xml:space="preserve"> – </w:t>
      </w:r>
      <w:r w:rsidR="0011336C" w:rsidRPr="00DB1A64">
        <w:rPr>
          <w:b/>
          <w:sz w:val="20"/>
          <w:szCs w:val="20"/>
        </w:rPr>
        <w:t>JDF Forms</w:t>
      </w:r>
      <w:r w:rsidR="0011336C" w:rsidRPr="00DB1A64">
        <w:rPr>
          <w:sz w:val="20"/>
          <w:szCs w:val="20"/>
        </w:rPr>
        <w:t xml:space="preserve"> </w:t>
      </w:r>
    </w:p>
    <w:p w:rsidR="0011336C" w:rsidRDefault="00115C17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31D9" wp14:editId="2A3228AD">
                <wp:simplePos x="0" y="0"/>
                <wp:positionH relativeFrom="column">
                  <wp:posOffset>2047876</wp:posOffset>
                </wp:positionH>
                <wp:positionV relativeFrom="paragraph">
                  <wp:posOffset>138430</wp:posOffset>
                </wp:positionV>
                <wp:extent cx="828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9pt" to="22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" strokecolor="black [3213]"/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11CF" wp14:editId="46B1E453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-276225</wp:posOffset>
                </wp:positionH>
                <wp:positionV relativeFrom="paragraph">
                  <wp:posOffset>76836</wp:posOffset>
                </wp:positionV>
                <wp:extent cx="4105275" cy="1104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DB1A64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1251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parties sign/notarize Petition)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115C17"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1102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DB1A64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75pt;margin-top:6.05pt;width:323.2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N5JgIAAEw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">
                <v:textbox>
                  <w:txbxContent>
                    <w:p w:rsidR="0011336C" w:rsidRPr="00DB1A64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Service of Summons is </w:t>
                      </w:r>
                      <w:proofErr w:type="gramStart"/>
                      <w:r w:rsidRPr="00DB1A64">
                        <w:rPr>
                          <w:sz w:val="20"/>
                          <w:szCs w:val="20"/>
                        </w:rPr>
                        <w:t>Completed</w:t>
                      </w:r>
                      <w:proofErr w:type="gramEnd"/>
                      <w:r w:rsidRPr="00DB1A64">
                        <w:rPr>
                          <w:sz w:val="20"/>
                          <w:szCs w:val="20"/>
                        </w:rPr>
                        <w:t xml:space="preserve"> by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1251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parties sign/notarize Petition)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115C17" w:rsidRPr="00DB1A64">
                        <w:rPr>
                          <w:b/>
                          <w:sz w:val="20"/>
                          <w:szCs w:val="20"/>
                        </w:rPr>
                        <w:t xml:space="preserve"> JDF 1102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DB1A64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68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DFCBF" wp14:editId="6B56096B">
                <wp:simplePos x="0" y="0"/>
                <wp:positionH relativeFrom="column">
                  <wp:posOffset>4905375</wp:posOffset>
                </wp:positionH>
                <wp:positionV relativeFrom="paragraph">
                  <wp:posOffset>1644650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129.5pt" to="410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BFF09" wp14:editId="3B03DD74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93A2D" wp14:editId="6A39B08E">
                <wp:simplePos x="0" y="0"/>
                <wp:positionH relativeFrom="column">
                  <wp:posOffset>4905376</wp:posOffset>
                </wp:positionH>
                <wp:positionV relativeFrom="paragraph">
                  <wp:posOffset>61595</wp:posOffset>
                </wp:positionV>
                <wp:extent cx="2228850" cy="685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DB1A64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margin-left:386.25pt;margin-top:4.85pt;width:175.5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" fillcolor="white [3201]" strokeweight=".5pt">
                <v:textbox>
                  <w:txbxContent>
                    <w:p w:rsidR="00016481" w:rsidRPr="00DB1A64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71A1E" wp14:editId="56F1C544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B1A6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9F414" wp14:editId="74058F02">
                <wp:simplePos x="0" y="0"/>
                <wp:positionH relativeFrom="column">
                  <wp:posOffset>942975</wp:posOffset>
                </wp:positionH>
                <wp:positionV relativeFrom="paragraph">
                  <wp:posOffset>138430</wp:posOffset>
                </wp:positionV>
                <wp:extent cx="3962400" cy="4476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DB1A64" w:rsidRDefault="00945976" w:rsidP="00945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Statutory 9</w:t>
                            </w:r>
                            <w:r w:rsidR="00016481"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day waiting period begins ONCE Service of Summons is properly completed</w:t>
                            </w:r>
                            <w:r w:rsidR="00016481" w:rsidRPr="00DB1A64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10.9pt;width:312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">
                <v:textbox>
                  <w:txbxContent>
                    <w:p w:rsidR="00016481" w:rsidRPr="00DB1A64" w:rsidRDefault="00945976" w:rsidP="00945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Statutory 9</w:t>
                      </w:r>
                      <w:r w:rsidR="00016481" w:rsidRPr="00DB1A64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day waiting period begins ONCE Service of Summons is properly completed</w:t>
                      </w:r>
                      <w:r w:rsidR="00016481" w:rsidRPr="00DB1A64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AAF69" wp14:editId="6A2840BC">
                <wp:simplePos x="0" y="0"/>
                <wp:positionH relativeFrom="column">
                  <wp:posOffset>2114550</wp:posOffset>
                </wp:positionH>
                <wp:positionV relativeFrom="paragraph">
                  <wp:posOffset>5080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.4pt" to="166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3A4033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7E30FE" wp14:editId="762A4E0C">
                <wp:simplePos x="0" y="0"/>
                <wp:positionH relativeFrom="column">
                  <wp:posOffset>5210175</wp:posOffset>
                </wp:positionH>
                <wp:positionV relativeFrom="paragraph">
                  <wp:posOffset>81915</wp:posOffset>
                </wp:positionV>
                <wp:extent cx="1" cy="1143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10.25pt;margin-top:6.45pt;width:0;height:9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011107" wp14:editId="53F71E52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52499" w:rsidRDefault="001A715F" w:rsidP="00752499">
      <w:pPr>
        <w:spacing w:line="240" w:lineRule="auto"/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3BEF84" wp14:editId="6960A079">
                <wp:simplePos x="0" y="0"/>
                <wp:positionH relativeFrom="column">
                  <wp:posOffset>3543300</wp:posOffset>
                </wp:positionH>
                <wp:positionV relativeFrom="paragraph">
                  <wp:posOffset>159385</wp:posOffset>
                </wp:positionV>
                <wp:extent cx="3590925" cy="28384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976" w:rsidRPr="00DB1A64" w:rsidRDefault="00945976" w:rsidP="0094597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After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the opposing party has been properly served the steps to schedule a hearing for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Temporary Orders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include the following forms: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Motion and Order for Temporary Orders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1106 and JDF 1110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one from each party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1111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</w:p>
                          <w:p w:rsidR="00747E88" w:rsidRPr="00DB1A64" w:rsidRDefault="00747E88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>Proposed Parenting Plan</w:t>
                            </w:r>
                            <w:r w:rsidR="00752499" w:rsidRPr="00DB1A64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52499"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1113</w:t>
                            </w:r>
                          </w:p>
                          <w:p w:rsidR="00752499" w:rsidRPr="00DB1A64" w:rsidRDefault="00752499" w:rsidP="007524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945976" w:rsidRPr="00DB1A64" w:rsidRDefault="00945976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Notice to Set Pro Se Temporary Orders Hearing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FCF 1010</w:t>
                            </w:r>
                          </w:p>
                          <w:p w:rsidR="00945976" w:rsidRPr="00DB1A64" w:rsidRDefault="00704E75" w:rsidP="009459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Temporary Orders Information for the Court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1109</w:t>
                            </w:r>
                          </w:p>
                          <w:p w:rsidR="00704E75" w:rsidRPr="00DB1A64" w:rsidRDefault="00704E75" w:rsidP="00704E75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704E75" w:rsidRPr="00945976" w:rsidRDefault="00704E75" w:rsidP="00704E75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9pt;margin-top:12.55pt;width:282.75pt;height:2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">
                <v:textbox>
                  <w:txbxContent>
                    <w:p w:rsidR="00945976" w:rsidRPr="00DB1A64" w:rsidRDefault="00945976" w:rsidP="0094597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After 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the opposing party has been properly served the steps to schedule a hearing for </w:t>
                      </w: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>Temporary Orders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include the following forms: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Motion and Order for Temporary Orders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1106 and JDF 1110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one from each party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 xml:space="preserve">JDF 1111 </w:t>
                      </w:r>
                      <w:r w:rsidRPr="00DB1A64">
                        <w:rPr>
                          <w:sz w:val="20"/>
                          <w:szCs w:val="20"/>
                        </w:rPr>
                        <w:t>one from each party</w:t>
                      </w:r>
                    </w:p>
                    <w:p w:rsidR="00747E88" w:rsidRPr="00DB1A64" w:rsidRDefault="00747E88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>Proposed Parenting Plan</w:t>
                      </w:r>
                      <w:r w:rsidR="00752499" w:rsidRPr="00DB1A64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752499" w:rsidRPr="00DB1A64">
                        <w:rPr>
                          <w:b/>
                          <w:sz w:val="20"/>
                          <w:szCs w:val="20"/>
                        </w:rPr>
                        <w:t>JDF 1113</w:t>
                      </w:r>
                    </w:p>
                    <w:p w:rsidR="00752499" w:rsidRPr="00DB1A64" w:rsidRDefault="00752499" w:rsidP="007524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945976" w:rsidRPr="00DB1A64" w:rsidRDefault="00945976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Notice to Set Pro Se Temporary Orders Hearing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FCF 1010</w:t>
                      </w:r>
                    </w:p>
                    <w:p w:rsidR="00945976" w:rsidRPr="00DB1A64" w:rsidRDefault="00704E75" w:rsidP="009459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Temporary Orders Information for the Court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1109</w:t>
                      </w:r>
                    </w:p>
                    <w:p w:rsidR="00704E75" w:rsidRPr="00DB1A64" w:rsidRDefault="00704E75" w:rsidP="00704E75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704E75" w:rsidRPr="00945976" w:rsidRDefault="00704E75" w:rsidP="00704E75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8AD6E" wp14:editId="68325D8E">
                <wp:simplePos x="0" y="0"/>
                <wp:positionH relativeFrom="column">
                  <wp:posOffset>-276225</wp:posOffset>
                </wp:positionH>
                <wp:positionV relativeFrom="paragraph">
                  <wp:posOffset>159385</wp:posOffset>
                </wp:positionV>
                <wp:extent cx="3714750" cy="25431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DB1A64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A4033" w:rsidRPr="00DB1A64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DB1A6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DB1A64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Forms to be Submitted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Service of Summons is completed.</w:t>
                            </w:r>
                          </w:p>
                          <w:p w:rsidR="00DA75D1" w:rsidRPr="00DB1A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>Both Parties must attend a Parenting Seminar</w:t>
                            </w:r>
                          </w:p>
                          <w:p w:rsidR="001112F1" w:rsidRPr="00DB1A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>Certificate of Compliance Mandatory Disclosures –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1104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</w:p>
                          <w:p w:rsidR="00DA75D1" w:rsidRPr="00DB1A64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Petitioner’s  Sworn Financial Statement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DB1A64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Respondent/Co Petitioner’s Sworn Financial Statement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016481" w:rsidRPr="00DB1A64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8568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</w:p>
                          <w:p w:rsidR="001112F1" w:rsidRPr="00DB1A64" w:rsidRDefault="001112F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Child Support Worksheet – </w:t>
                            </w: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JDF 1820M(a) or JDF 1821M(a)</w:t>
                            </w:r>
                          </w:p>
                          <w:p w:rsidR="00747E88" w:rsidRPr="00DB1A64" w:rsidRDefault="00747E88" w:rsidP="00747E8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Parenting Plan – </w:t>
                            </w:r>
                            <w:r w:rsidR="00A01346">
                              <w:rPr>
                                <w:b/>
                                <w:sz w:val="20"/>
                                <w:szCs w:val="20"/>
                              </w:rPr>
                              <w:t>JDF 1273</w:t>
                            </w:r>
                          </w:p>
                          <w:p w:rsidR="00747E88" w:rsidRPr="00DB1A64" w:rsidRDefault="00747E88" w:rsidP="00747E88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747E88" w:rsidRPr="00DA75D1" w:rsidRDefault="00747E88" w:rsidP="00747E88">
                            <w:pPr>
                              <w:pStyle w:val="ListParagraph"/>
                              <w:spacing w:line="240" w:lineRule="auto"/>
                            </w:pP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21.75pt;margin-top:12.55pt;width:292.5pt;height:20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">
                <v:textbox>
                  <w:txbxContent>
                    <w:p w:rsidR="003A4033" w:rsidRPr="00DB1A64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DB1A64">
                        <w:rPr>
                          <w:sz w:val="20"/>
                          <w:szCs w:val="20"/>
                        </w:rPr>
                        <w:tab/>
                      </w:r>
                      <w:r w:rsidRPr="00DB1A6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A4033" w:rsidRPr="00DB1A64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DB1A64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DB1A64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proofErr w:type="gramStart"/>
                      <w:r w:rsidRPr="00DB1A64">
                        <w:rPr>
                          <w:sz w:val="20"/>
                          <w:szCs w:val="20"/>
                        </w:rPr>
                        <w:t>Submitted</w:t>
                      </w:r>
                      <w:proofErr w:type="gramEnd"/>
                      <w:r w:rsidRPr="00DB1A6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B1A64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Service of Summons is completed.</w:t>
                      </w:r>
                    </w:p>
                    <w:p w:rsidR="00DA75D1" w:rsidRPr="00DB1A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>Both Parties must attend a Parenting Seminar</w:t>
                      </w:r>
                    </w:p>
                    <w:p w:rsidR="001112F1" w:rsidRPr="00DB1A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>Certificate of Compliance Mandatory Disclosures –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 xml:space="preserve"> JDF 1104 </w:t>
                      </w:r>
                      <w:r w:rsidRPr="00DB1A64">
                        <w:rPr>
                          <w:sz w:val="20"/>
                          <w:szCs w:val="20"/>
                        </w:rPr>
                        <w:t>One from each party</w:t>
                      </w:r>
                    </w:p>
                    <w:p w:rsidR="00DA75D1" w:rsidRPr="00DB1A64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Petitioner’s  Sworn Financial Statement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DB1A64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Respondent/Co Petitioner’s Sworn Financial Statement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016481" w:rsidRPr="00DB1A64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8568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</w:p>
                    <w:p w:rsidR="001112F1" w:rsidRPr="00DB1A64" w:rsidRDefault="001112F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Child Support Worksheet – </w:t>
                      </w:r>
                      <w:r w:rsidRPr="00DB1A64">
                        <w:rPr>
                          <w:b/>
                          <w:sz w:val="20"/>
                          <w:szCs w:val="20"/>
                        </w:rPr>
                        <w:t>JDF 1820M(a) or JDF 1821M(a)</w:t>
                      </w:r>
                    </w:p>
                    <w:p w:rsidR="00747E88" w:rsidRPr="00DB1A64" w:rsidRDefault="00747E88" w:rsidP="00747E8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Parenting Plan – </w:t>
                      </w:r>
                      <w:r w:rsidR="00A01346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A01346">
                        <w:rPr>
                          <w:b/>
                          <w:sz w:val="20"/>
                          <w:szCs w:val="20"/>
                        </w:rPr>
                        <w:t>1273</w:t>
                      </w:r>
                      <w:bookmarkStart w:id="1" w:name="_GoBack"/>
                      <w:bookmarkEnd w:id="1"/>
                    </w:p>
                    <w:p w:rsidR="00747E88" w:rsidRPr="00DB1A64" w:rsidRDefault="00747E88" w:rsidP="00747E88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B1A64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747E88" w:rsidRPr="00DA75D1" w:rsidRDefault="00747E88" w:rsidP="00747E88">
                      <w:pPr>
                        <w:pStyle w:val="ListParagraph"/>
                        <w:spacing w:line="240" w:lineRule="auto"/>
                      </w:pP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tab/>
      </w:r>
      <w:r w:rsidR="00752499">
        <w:rPr>
          <w:b/>
          <w:u w:val="single"/>
        </w:rPr>
        <w:t>OPTIONAL</w:t>
      </w:r>
    </w:p>
    <w:p w:rsidR="003D30A4" w:rsidRDefault="003D30A4" w:rsidP="00752499">
      <w:pPr>
        <w:contextualSpacing/>
        <w:jc w:val="center"/>
      </w:pPr>
    </w:p>
    <w:p w:rsidR="00703628" w:rsidRPr="00703628" w:rsidRDefault="003D30A4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0A4" w:rsidRDefault="00747E88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0EF7F5" wp14:editId="204B591C">
                <wp:simplePos x="0" y="0"/>
                <wp:positionH relativeFrom="column">
                  <wp:posOffset>3448050</wp:posOffset>
                </wp:positionH>
                <wp:positionV relativeFrom="paragraph">
                  <wp:posOffset>1094105</wp:posOffset>
                </wp:positionV>
                <wp:extent cx="94615" cy="0"/>
                <wp:effectExtent l="38100" t="76200" r="19685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5pt;margin-top:86.15pt;width:7.4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A63841" wp14:editId="54C8C81D">
                <wp:simplePos x="0" y="0"/>
                <wp:positionH relativeFrom="column">
                  <wp:posOffset>1295400</wp:posOffset>
                </wp:positionH>
                <wp:positionV relativeFrom="paragraph">
                  <wp:posOffset>52070</wp:posOffset>
                </wp:positionV>
                <wp:extent cx="0" cy="409575"/>
                <wp:effectExtent l="95250" t="0" r="114300" b="66675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02pt;margin-top:4.1pt;width:0;height:32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B1EAB6" wp14:editId="05860A5C">
                <wp:simplePos x="0" y="0"/>
                <wp:positionH relativeFrom="column">
                  <wp:posOffset>5429250</wp:posOffset>
                </wp:positionH>
                <wp:positionV relativeFrom="paragraph">
                  <wp:posOffset>153670</wp:posOffset>
                </wp:positionV>
                <wp:extent cx="0" cy="114300"/>
                <wp:effectExtent l="95250" t="0" r="57150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427.5pt;margin-top:12.1pt;width:0;height: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480E6B" wp14:editId="215DCBAE">
                <wp:simplePos x="0" y="0"/>
                <wp:positionH relativeFrom="column">
                  <wp:posOffset>-266700</wp:posOffset>
                </wp:positionH>
                <wp:positionV relativeFrom="paragraph">
                  <wp:posOffset>71755</wp:posOffset>
                </wp:positionV>
                <wp:extent cx="7419975" cy="9906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628" w:rsidRPr="00DB1A64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ADR process is mandatory for all domestic cases that have contested issues unless the Court waives that requirement based on a determination that the case is not appropriate for mediation or ADR because of </w:t>
                            </w:r>
                            <w:r w:rsidRPr="00DB1A64">
                              <w:rPr>
                                <w:i/>
                                <w:sz w:val="20"/>
                                <w:szCs w:val="20"/>
                              </w:rPr>
                              <w:t>domestic violence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C.R.S. 14-10-124 (1.3)(a)-(c) see forms JDF 608/609. Parties may choose a qualified private mediator from the community if they can agree on the mediator. Otherwise they will schedule with the 4</w:t>
                            </w:r>
                            <w:r w:rsidRPr="00DB1A64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to </w:t>
                            </w:r>
                            <w:hyperlink r:id="rId10" w:history="1">
                              <w:r w:rsidRPr="00DB1A6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www.gofourth.org/ElPasoCounty/mediation</w:t>
                              </w:r>
                            </w:hyperlink>
                            <w:r w:rsidRPr="00DB1A64">
                              <w:rPr>
                                <w:sz w:val="20"/>
                                <w:szCs w:val="20"/>
                              </w:rPr>
                              <w:t xml:space="preserve"> or in person in Room S-023.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5.65pt;width:584.2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">
                <v:textbox>
                  <w:txbxContent>
                    <w:p w:rsidR="00703628" w:rsidRPr="00DB1A64" w:rsidRDefault="00703628">
                      <w:pPr>
                        <w:rPr>
                          <w:sz w:val="20"/>
                          <w:szCs w:val="20"/>
                        </w:rPr>
                      </w:pPr>
                      <w:r w:rsidRPr="00DB1A64">
                        <w:rPr>
                          <w:sz w:val="20"/>
                          <w:szCs w:val="20"/>
                        </w:rPr>
                        <w:t xml:space="preserve">Pursuant to C.R.S. 13-22-313 mediation or ADR process is mandatory for all domestic cases that have contested issues unless the Court waives that requirement based on a determination that the case is not appropriate for mediation or ADR because of </w:t>
                      </w:r>
                      <w:r w:rsidRPr="00DB1A64">
                        <w:rPr>
                          <w:i/>
                          <w:sz w:val="20"/>
                          <w:szCs w:val="20"/>
                        </w:rPr>
                        <w:t>domestic violence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C.R.S. 14-10-124 (1.3)(a)-(c) see forms JDF 608/609. Parties may choose a qualified private mediator from the community if they can agree on the mediator. Otherwise they will schedule with the 4</w:t>
                      </w:r>
                      <w:r w:rsidRPr="00DB1A64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B1A64">
                        <w:rPr>
                          <w:sz w:val="20"/>
                          <w:szCs w:val="20"/>
                        </w:rPr>
                        <w:t xml:space="preserve"> Judicial District Office of Dispute Resolution online by going to </w:t>
                      </w:r>
                      <w:hyperlink r:id="rId12" w:history="1">
                        <w:r w:rsidRPr="00DB1A64">
                          <w:rPr>
                            <w:rStyle w:val="Hyperlink"/>
                            <w:sz w:val="20"/>
                            <w:szCs w:val="20"/>
                          </w:rPr>
                          <w:t>www.gofourth.org/ElPasoCounty/mediation</w:t>
                        </w:r>
                      </w:hyperlink>
                      <w:r w:rsidRPr="00DB1A64">
                        <w:rPr>
                          <w:sz w:val="20"/>
                          <w:szCs w:val="20"/>
                        </w:rPr>
                        <w:t xml:space="preserve"> or in person in Room S-023.</w:t>
                      </w:r>
                    </w:p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5B9D85" wp14:editId="23B6B07D">
                <wp:simplePos x="0" y="0"/>
                <wp:positionH relativeFrom="column">
                  <wp:posOffset>-276225</wp:posOffset>
                </wp:positionH>
                <wp:positionV relativeFrom="paragraph">
                  <wp:posOffset>146050</wp:posOffset>
                </wp:positionV>
                <wp:extent cx="3209925" cy="685800"/>
                <wp:effectExtent l="0" t="0" r="2857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>~Setting 30 to 60 Days~</w:t>
                            </w:r>
                          </w:p>
                          <w:p w:rsidR="00C7424E" w:rsidRPr="0085689A" w:rsidRDefault="00DB1A64" w:rsidP="008568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689A">
                              <w:rPr>
                                <w:sz w:val="20"/>
                                <w:szCs w:val="20"/>
                              </w:rPr>
                              <w:t xml:space="preserve">Notice to Set Uncontested Hearing </w:t>
                            </w:r>
                            <w:r w:rsidRPr="0085689A">
                              <w:rPr>
                                <w:b/>
                                <w:sz w:val="20"/>
                                <w:szCs w:val="20"/>
                              </w:rPr>
                              <w:t>- FCF 1015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1.75pt;margin-top:11.5pt;width:252.7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G2JwIAAEw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">
                <v:textbox>
                  <w:txbxContent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>~Setting 30 to 60 Days~</w:t>
                      </w:r>
                    </w:p>
                    <w:p w:rsidR="00C7424E" w:rsidRPr="0085689A" w:rsidRDefault="00DB1A64" w:rsidP="008568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5689A">
                        <w:rPr>
                          <w:sz w:val="20"/>
                          <w:szCs w:val="20"/>
                        </w:rPr>
                        <w:t xml:space="preserve">Notice to Set Uncontested Hearing </w:t>
                      </w:r>
                      <w:r w:rsidRPr="0085689A">
                        <w:rPr>
                          <w:b/>
                          <w:sz w:val="20"/>
                          <w:szCs w:val="20"/>
                        </w:rPr>
                        <w:t>- FCF 1015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9D7597" wp14:editId="5DB4F4F3">
                <wp:simplePos x="0" y="0"/>
                <wp:positionH relativeFrom="column">
                  <wp:posOffset>3438525</wp:posOffset>
                </wp:positionH>
                <wp:positionV relativeFrom="paragraph">
                  <wp:posOffset>81915</wp:posOffset>
                </wp:positionV>
                <wp:extent cx="0" cy="46672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5pt,6.45pt" to="270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" strokecolor="black [3213]"/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25F8FB" wp14:editId="05CD5B7A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3228975" cy="11620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752499" w:rsidRDefault="00EC5EC5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>~Setting 4 to 6 Months~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Complete Mediation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FCF 300 and FCF 300a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Pr="00752499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07.5pt;margin-top:.75pt;width:254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gTKA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">
                <v:textbox>
                  <w:txbxContent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752499" w:rsidRDefault="00EC5EC5" w:rsidP="0085689A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>~Setting 4 to 6 Months~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Complete Mediation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FCF 300 and FCF 300a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Pr="00752499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52499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752499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B03D5" wp14:editId="1D0EC8CF">
                <wp:simplePos x="0" y="0"/>
                <wp:positionH relativeFrom="column">
                  <wp:posOffset>2962275</wp:posOffset>
                </wp:positionH>
                <wp:positionV relativeFrom="paragraph">
                  <wp:posOffset>146685</wp:posOffset>
                </wp:positionV>
                <wp:extent cx="361950" cy="0"/>
                <wp:effectExtent l="38100" t="76200" r="0" b="11430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5" o:spid="_x0000_s1026" type="#_x0000_t32" style="position:absolute;margin-left:233.25pt;margin-top:11.55pt;width:28.5pt;height:0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3A7581" wp14:editId="6CBABA91">
                <wp:simplePos x="0" y="0"/>
                <wp:positionH relativeFrom="column">
                  <wp:posOffset>3324225</wp:posOffset>
                </wp:positionH>
                <wp:positionV relativeFrom="paragraph">
                  <wp:posOffset>146685</wp:posOffset>
                </wp:positionV>
                <wp:extent cx="590550" cy="0"/>
                <wp:effectExtent l="0" t="76200" r="1905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6" o:spid="_x0000_s1026" type="#_x0000_t32" style="position:absolute;margin-left:261.75pt;margin-top:11.55pt;width:46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" strokecolor="black [3213]">
                <v:stroke endarrow="open"/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85689A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9BB571" wp14:editId="558C8458">
                <wp:simplePos x="0" y="0"/>
                <wp:positionH relativeFrom="column">
                  <wp:posOffset>1019175</wp:posOffset>
                </wp:positionH>
                <wp:positionV relativeFrom="paragraph">
                  <wp:posOffset>47625</wp:posOffset>
                </wp:positionV>
                <wp:extent cx="0" cy="542925"/>
                <wp:effectExtent l="95250" t="0" r="571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80.25pt;margin-top:3.75pt;width:0;height:42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011C62" wp14:editId="63AABA29">
                <wp:simplePos x="0" y="0"/>
                <wp:positionH relativeFrom="column">
                  <wp:posOffset>3438525</wp:posOffset>
                </wp:positionH>
                <wp:positionV relativeFrom="paragraph">
                  <wp:posOffset>82550</wp:posOffset>
                </wp:positionV>
                <wp:extent cx="466725" cy="0"/>
                <wp:effectExtent l="0" t="0" r="9525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6.5pt" to="307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E651C" wp14:editId="44F99620">
                <wp:simplePos x="0" y="0"/>
                <wp:positionH relativeFrom="column">
                  <wp:posOffset>3429000</wp:posOffset>
                </wp:positionH>
                <wp:positionV relativeFrom="paragraph">
                  <wp:posOffset>82550</wp:posOffset>
                </wp:positionV>
                <wp:extent cx="0" cy="333375"/>
                <wp:effectExtent l="95250" t="0" r="76200" b="6667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270pt;margin-top:6.5pt;width:0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DB1A64" w:rsidP="00703628">
      <w:pPr>
        <w:contextualSpacing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B5CF00" wp14:editId="09D32F03">
                <wp:simplePos x="0" y="0"/>
                <wp:positionH relativeFrom="column">
                  <wp:posOffset>400050</wp:posOffset>
                </wp:positionH>
                <wp:positionV relativeFrom="paragraph">
                  <wp:posOffset>20955</wp:posOffset>
                </wp:positionV>
                <wp:extent cx="5200650" cy="70485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89A" w:rsidRDefault="00630870" w:rsidP="0085689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752499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75249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85689A" w:rsidRPr="0085689A" w:rsidRDefault="003866F0" w:rsidP="00630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Decree</w:t>
                            </w:r>
                            <w:r w:rsidR="00A417B3">
                              <w:rPr>
                                <w:sz w:val="20"/>
                                <w:szCs w:val="20"/>
                              </w:rPr>
                              <w:t xml:space="preserve"> for Dissolution of Civil Union 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Legal Separation</w:t>
                            </w:r>
                            <w:r w:rsidR="00630870" w:rsidRPr="0085689A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630870" w:rsidRPr="008568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704E75" w:rsidRPr="0085689A">
                              <w:rPr>
                                <w:b/>
                                <w:sz w:val="20"/>
                                <w:szCs w:val="20"/>
                              </w:rPr>
                              <w:t>1257</w:t>
                            </w:r>
                            <w:r w:rsidR="00630870" w:rsidRPr="0085689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85689A">
                              <w:rPr>
                                <w:sz w:val="20"/>
                                <w:szCs w:val="20"/>
                              </w:rPr>
                              <w:t>(Caption Only)</w:t>
                            </w:r>
                          </w:p>
                          <w:p w:rsidR="00630870" w:rsidRPr="0085689A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689A">
                              <w:rPr>
                                <w:sz w:val="20"/>
                                <w:szCs w:val="20"/>
                              </w:rPr>
                              <w:t xml:space="preserve"> Support Order – </w:t>
                            </w:r>
                            <w:r w:rsidRPr="0085689A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</w:p>
                          <w:p w:rsidR="00752499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52499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752499" w:rsidRPr="00630870" w:rsidRDefault="00752499" w:rsidP="00630870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.5pt;margin-top:1.65pt;width:409.5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">
                <v:textbox>
                  <w:txbxContent>
                    <w:p w:rsidR="0085689A" w:rsidRDefault="00630870" w:rsidP="0085689A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752499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752499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85689A" w:rsidRPr="0085689A" w:rsidRDefault="003866F0" w:rsidP="00630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Decree</w:t>
                      </w:r>
                      <w:r w:rsidR="00A417B3">
                        <w:rPr>
                          <w:sz w:val="20"/>
                          <w:szCs w:val="20"/>
                        </w:rPr>
                        <w:t xml:space="preserve"> for Dissolution of Civil Union or </w:t>
                      </w:r>
                      <w:r>
                        <w:rPr>
                          <w:sz w:val="20"/>
                          <w:szCs w:val="20"/>
                        </w:rPr>
                        <w:t>Legal Separation</w:t>
                      </w:r>
                      <w:r w:rsidR="00630870" w:rsidRPr="0085689A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630870" w:rsidRPr="0085689A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704E75" w:rsidRPr="0085689A">
                        <w:rPr>
                          <w:b/>
                          <w:sz w:val="20"/>
                          <w:szCs w:val="20"/>
                        </w:rPr>
                        <w:t>1257</w:t>
                      </w:r>
                      <w:r w:rsidR="00630870" w:rsidRPr="0085689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85689A">
                        <w:rPr>
                          <w:sz w:val="20"/>
                          <w:szCs w:val="20"/>
                        </w:rPr>
                        <w:t>(Caption Only)</w:t>
                      </w:r>
                    </w:p>
                    <w:p w:rsidR="00630870" w:rsidRPr="0085689A" w:rsidRDefault="00630870" w:rsidP="00630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689A">
                        <w:rPr>
                          <w:sz w:val="20"/>
                          <w:szCs w:val="20"/>
                        </w:rPr>
                        <w:t xml:space="preserve"> Support Order – </w:t>
                      </w:r>
                      <w:r w:rsidRPr="0085689A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</w:p>
                    <w:p w:rsidR="00752499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752499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  <w:p w:rsidR="00752499" w:rsidRPr="00630870" w:rsidRDefault="00752499" w:rsidP="00630870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Default="00752499" w:rsidP="00703628">
      <w:pPr>
        <w:contextualSpacing/>
        <w:rPr>
          <w:b/>
          <w:u w:val="single"/>
        </w:rPr>
      </w:pPr>
    </w:p>
    <w:p w:rsidR="00752499" w:rsidRPr="003D30A4" w:rsidRDefault="00752499" w:rsidP="00703628">
      <w:pPr>
        <w:contextualSpacing/>
      </w:pPr>
    </w:p>
    <w:sectPr w:rsidR="00752499" w:rsidRPr="003D30A4" w:rsidSect="00F429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C4" w:rsidRDefault="00D559C4" w:rsidP="00A0434C">
      <w:pPr>
        <w:spacing w:after="0" w:line="240" w:lineRule="auto"/>
      </w:pPr>
      <w:r>
        <w:separator/>
      </w:r>
    </w:p>
  </w:endnote>
  <w:endnote w:type="continuationSeparator" w:id="0">
    <w:p w:rsidR="00D559C4" w:rsidRDefault="00D559C4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F" w:rsidRDefault="00047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A64" w:rsidRDefault="00047F2F">
    <w:pPr>
      <w:pStyle w:val="Footer"/>
    </w:pPr>
    <w:r>
      <w:t>FCF 602 01/17</w:t>
    </w:r>
    <w:r w:rsidR="00DB1A64">
      <w:t xml:space="preserve"> Flowchart~ Dissolution or Legal Separation of Civil Union WITH Children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F" w:rsidRDefault="00047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C4" w:rsidRDefault="00D559C4" w:rsidP="00A0434C">
      <w:pPr>
        <w:spacing w:after="0" w:line="240" w:lineRule="auto"/>
      </w:pPr>
      <w:r>
        <w:separator/>
      </w:r>
    </w:p>
  </w:footnote>
  <w:footnote w:type="continuationSeparator" w:id="0">
    <w:p w:rsidR="00D559C4" w:rsidRDefault="00D559C4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F" w:rsidRDefault="00047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F8E25019490B45EE9BF88B3628D27F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6477B" w:rsidRDefault="00D6477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477B">
          <w:rPr>
            <w:rFonts w:asciiTheme="majorHAnsi" w:eastAsiaTheme="majorEastAsia" w:hAnsiTheme="majorHAnsi" w:cstheme="majorBidi"/>
            <w:sz w:val="28"/>
            <w:szCs w:val="28"/>
          </w:rPr>
          <w:t xml:space="preserve">Flowchart~ </w:t>
        </w:r>
        <w:r w:rsidR="00115C17">
          <w:rPr>
            <w:rFonts w:asciiTheme="majorHAnsi" w:eastAsiaTheme="majorEastAsia" w:hAnsiTheme="majorHAnsi" w:cstheme="majorBidi"/>
            <w:sz w:val="28"/>
            <w:szCs w:val="28"/>
          </w:rPr>
          <w:t>Divorce or Le</w:t>
        </w:r>
        <w:r w:rsidR="001112F1">
          <w:rPr>
            <w:rFonts w:asciiTheme="majorHAnsi" w:eastAsiaTheme="majorEastAsia" w:hAnsiTheme="majorHAnsi" w:cstheme="majorBidi"/>
            <w:sz w:val="28"/>
            <w:szCs w:val="28"/>
          </w:rPr>
          <w:t>gal Separation of Civil Union WITH</w:t>
        </w:r>
        <w:r w:rsidR="00115C17">
          <w:rPr>
            <w:rFonts w:asciiTheme="majorHAnsi" w:eastAsiaTheme="majorEastAsia" w:hAnsiTheme="majorHAnsi" w:cstheme="majorBidi"/>
            <w:sz w:val="28"/>
            <w:szCs w:val="28"/>
          </w:rPr>
          <w:t xml:space="preserve"> Minor Children</w:t>
        </w:r>
      </w:p>
    </w:sdtContent>
  </w:sdt>
  <w:p w:rsidR="00D6477B" w:rsidRDefault="00D64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F2F" w:rsidRDefault="00047F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164"/>
    <w:multiLevelType w:val="hybridMultilevel"/>
    <w:tmpl w:val="CC20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B0ADA"/>
    <w:multiLevelType w:val="hybridMultilevel"/>
    <w:tmpl w:val="1A64E08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98C45E8"/>
    <w:multiLevelType w:val="hybridMultilevel"/>
    <w:tmpl w:val="36AE3F56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71AFD"/>
    <w:multiLevelType w:val="hybridMultilevel"/>
    <w:tmpl w:val="467EBCC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E0734F7"/>
    <w:multiLevelType w:val="hybridMultilevel"/>
    <w:tmpl w:val="27B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4C"/>
    <w:rsid w:val="00016481"/>
    <w:rsid w:val="00047F2F"/>
    <w:rsid w:val="00101C16"/>
    <w:rsid w:val="001112F1"/>
    <w:rsid w:val="00113218"/>
    <w:rsid w:val="0011336C"/>
    <w:rsid w:val="00115C17"/>
    <w:rsid w:val="001269A5"/>
    <w:rsid w:val="00175E2B"/>
    <w:rsid w:val="001A715F"/>
    <w:rsid w:val="001D1853"/>
    <w:rsid w:val="001D6324"/>
    <w:rsid w:val="00212B34"/>
    <w:rsid w:val="00287BE1"/>
    <w:rsid w:val="002A5783"/>
    <w:rsid w:val="002D5B48"/>
    <w:rsid w:val="002F5D23"/>
    <w:rsid w:val="00301A4D"/>
    <w:rsid w:val="00301AE6"/>
    <w:rsid w:val="0036284C"/>
    <w:rsid w:val="00386500"/>
    <w:rsid w:val="003866F0"/>
    <w:rsid w:val="003960D8"/>
    <w:rsid w:val="003A31D6"/>
    <w:rsid w:val="003A4033"/>
    <w:rsid w:val="003D30A4"/>
    <w:rsid w:val="003F0090"/>
    <w:rsid w:val="0042427A"/>
    <w:rsid w:val="0049472F"/>
    <w:rsid w:val="004A58F2"/>
    <w:rsid w:val="005100A5"/>
    <w:rsid w:val="005D79C9"/>
    <w:rsid w:val="00630870"/>
    <w:rsid w:val="006B7D26"/>
    <w:rsid w:val="00703628"/>
    <w:rsid w:val="00704E75"/>
    <w:rsid w:val="00734CC1"/>
    <w:rsid w:val="00747E88"/>
    <w:rsid w:val="00752499"/>
    <w:rsid w:val="007D7201"/>
    <w:rsid w:val="007F2766"/>
    <w:rsid w:val="007F3378"/>
    <w:rsid w:val="0085689A"/>
    <w:rsid w:val="0086100D"/>
    <w:rsid w:val="0086249E"/>
    <w:rsid w:val="008717BD"/>
    <w:rsid w:val="008801B7"/>
    <w:rsid w:val="00881F0A"/>
    <w:rsid w:val="00917A88"/>
    <w:rsid w:val="0094465E"/>
    <w:rsid w:val="00945976"/>
    <w:rsid w:val="009934F5"/>
    <w:rsid w:val="009C7E7B"/>
    <w:rsid w:val="00A01346"/>
    <w:rsid w:val="00A0434C"/>
    <w:rsid w:val="00A12621"/>
    <w:rsid w:val="00A147DC"/>
    <w:rsid w:val="00A417B3"/>
    <w:rsid w:val="00AD5B24"/>
    <w:rsid w:val="00B25158"/>
    <w:rsid w:val="00B87C61"/>
    <w:rsid w:val="00BD0467"/>
    <w:rsid w:val="00BD4BC0"/>
    <w:rsid w:val="00BE4AE4"/>
    <w:rsid w:val="00C53A47"/>
    <w:rsid w:val="00C7424E"/>
    <w:rsid w:val="00CA48BC"/>
    <w:rsid w:val="00CF2A66"/>
    <w:rsid w:val="00D03538"/>
    <w:rsid w:val="00D10F93"/>
    <w:rsid w:val="00D559C4"/>
    <w:rsid w:val="00D6477B"/>
    <w:rsid w:val="00D9768D"/>
    <w:rsid w:val="00DA75D1"/>
    <w:rsid w:val="00DB1A64"/>
    <w:rsid w:val="00DB69CD"/>
    <w:rsid w:val="00DD72F1"/>
    <w:rsid w:val="00E17ED8"/>
    <w:rsid w:val="00E46E6A"/>
    <w:rsid w:val="00EC3F3C"/>
    <w:rsid w:val="00EC5EC5"/>
    <w:rsid w:val="00EE5492"/>
    <w:rsid w:val="00F429EE"/>
    <w:rsid w:val="00F527E4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fourth.org/ElPasoCounty/media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ofourth.org/ElPasoCounty/mediatio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urts.state.co.u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5019490B45EE9BF88B3628D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CEF04-22BD-4A6F-8643-821AA550E9F0}"/>
      </w:docPartPr>
      <w:docPartBody>
        <w:p w:rsidR="00CB3122" w:rsidRDefault="00B13AA0" w:rsidP="00B13AA0">
          <w:pPr>
            <w:pStyle w:val="F8E25019490B45EE9BF88B3628D27F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A0"/>
    <w:rsid w:val="001E4333"/>
    <w:rsid w:val="0020682F"/>
    <w:rsid w:val="004265EE"/>
    <w:rsid w:val="004F3DC7"/>
    <w:rsid w:val="005A1AF0"/>
    <w:rsid w:val="00873AFE"/>
    <w:rsid w:val="00B13AA0"/>
    <w:rsid w:val="00C02E7E"/>
    <w:rsid w:val="00C63FA9"/>
    <w:rsid w:val="00CB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25019490B45EE9BF88B3628D27FC5">
    <w:name w:val="F8E25019490B45EE9BF88B3628D27FC5"/>
    <w:rsid w:val="00B13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3D1C-07D6-46D6-A4A9-E600190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Divorce or Legal Separation of Civil Union WITH Minor Children</vt:lpstr>
    </vt:vector>
  </TitlesOfParts>
  <Company>Colorado Judicial Branch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Divorce or Legal Separation of Civil Union WITH Minor Children</dc:title>
  <dc:creator>jason</dc:creator>
  <cp:lastModifiedBy>Colorado Judicial User</cp:lastModifiedBy>
  <cp:revision>2</cp:revision>
  <cp:lastPrinted>2016-02-08T15:34:00Z</cp:lastPrinted>
  <dcterms:created xsi:type="dcterms:W3CDTF">2017-01-24T17:37:00Z</dcterms:created>
  <dcterms:modified xsi:type="dcterms:W3CDTF">2017-01-24T17:37:00Z</dcterms:modified>
</cp:coreProperties>
</file>