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1336C" w:rsidRPr="0047248F" w:rsidRDefault="0094465E">
      <w:pPr>
        <w:contextualSpacing/>
        <w:rPr>
          <w:sz w:val="20"/>
          <w:szCs w:val="20"/>
        </w:rPr>
      </w:pPr>
      <w:r w:rsidRPr="00A0434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86EE1" wp14:editId="710284E1">
                <wp:simplePos x="0" y="0"/>
                <wp:positionH relativeFrom="column">
                  <wp:posOffset>3895725</wp:posOffset>
                </wp:positionH>
                <wp:positionV relativeFrom="paragraph">
                  <wp:posOffset>-98424</wp:posOffset>
                </wp:positionV>
                <wp:extent cx="3190875" cy="4381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34C" w:rsidRPr="0047248F" w:rsidRDefault="00A043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7248F">
                              <w:rPr>
                                <w:sz w:val="20"/>
                                <w:szCs w:val="20"/>
                              </w:rPr>
                              <w:t xml:space="preserve">Statutory </w:t>
                            </w:r>
                            <w:r w:rsidR="00115C17" w:rsidRPr="0047248F">
                              <w:rPr>
                                <w:b/>
                                <w:sz w:val="20"/>
                                <w:szCs w:val="20"/>
                              </w:rPr>
                              <w:t>91 day</w:t>
                            </w:r>
                            <w:r w:rsidR="00115C17" w:rsidRPr="0047248F">
                              <w:rPr>
                                <w:sz w:val="20"/>
                                <w:szCs w:val="20"/>
                              </w:rPr>
                              <w:t xml:space="preserve"> period for purposes of establishing domicile (residency)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75pt;margin-top:-7.75pt;width:251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">
                <v:textbox>
                  <w:txbxContent>
                    <w:p w:rsidR="00A0434C" w:rsidRPr="0047248F" w:rsidRDefault="00A0434C">
                      <w:pPr>
                        <w:rPr>
                          <w:sz w:val="20"/>
                          <w:szCs w:val="20"/>
                        </w:rPr>
                      </w:pPr>
                      <w:r w:rsidRPr="0047248F">
                        <w:rPr>
                          <w:sz w:val="20"/>
                          <w:szCs w:val="20"/>
                        </w:rPr>
                        <w:t xml:space="preserve">Statutory </w:t>
                      </w:r>
                      <w:r w:rsidR="00115C17" w:rsidRPr="0047248F">
                        <w:rPr>
                          <w:b/>
                          <w:sz w:val="20"/>
                          <w:szCs w:val="20"/>
                        </w:rPr>
                        <w:t>91 day</w:t>
                      </w:r>
                      <w:r w:rsidR="00115C17" w:rsidRPr="0047248F">
                        <w:rPr>
                          <w:sz w:val="20"/>
                          <w:szCs w:val="20"/>
                        </w:rPr>
                        <w:t xml:space="preserve"> period for purposes of establishing domicile (residency)</w:t>
                      </w:r>
                    </w:p>
                  </w:txbxContent>
                </v:textbox>
              </v:shape>
            </w:pict>
          </mc:Fallback>
        </mc:AlternateContent>
      </w:r>
      <w:r w:rsidRPr="00A0434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ADAC47" wp14:editId="1FB6D166">
                <wp:simplePos x="0" y="0"/>
                <wp:positionH relativeFrom="column">
                  <wp:posOffset>3448050</wp:posOffset>
                </wp:positionH>
                <wp:positionV relativeFrom="paragraph">
                  <wp:posOffset>104775</wp:posOffset>
                </wp:positionV>
                <wp:extent cx="4095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5pt,8.25pt" to="303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" strokecolor="black [3213]"/>
            </w:pict>
          </mc:Fallback>
        </mc:AlternateContent>
      </w:r>
      <w:r w:rsidRPr="00A0434C">
        <w:rPr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BF2F9" wp14:editId="6AF507C8">
                <wp:simplePos x="0" y="0"/>
                <wp:positionH relativeFrom="column">
                  <wp:posOffset>3448050</wp:posOffset>
                </wp:positionH>
                <wp:positionV relativeFrom="paragraph">
                  <wp:posOffset>95250</wp:posOffset>
                </wp:positionV>
                <wp:extent cx="0" cy="228600"/>
                <wp:effectExtent l="95250" t="0" r="5715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71.5pt;margin-top:7.5pt;width:0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" strokecolor="black [3213]">
                <v:stroke endarrow="open"/>
              </v:shape>
            </w:pict>
          </mc:Fallback>
        </mc:AlternateContent>
      </w:r>
      <w:r w:rsidR="00B1039F" w:rsidRPr="0047248F">
        <w:rPr>
          <w:noProof/>
          <w:sz w:val="20"/>
          <w:szCs w:val="20"/>
        </w:rPr>
        <w:t xml:space="preserve"> </w:t>
      </w:r>
      <w:r w:rsidR="00D6477B" w:rsidRPr="0047248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E81746" wp14:editId="01D19234">
                <wp:simplePos x="0" y="0"/>
                <wp:positionH relativeFrom="column">
                  <wp:posOffset>2876551</wp:posOffset>
                </wp:positionH>
                <wp:positionV relativeFrom="paragraph">
                  <wp:posOffset>161290</wp:posOffset>
                </wp:positionV>
                <wp:extent cx="4210050" cy="4476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34C" w:rsidRPr="0047248F" w:rsidRDefault="00A0434C" w:rsidP="00A0434C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47248F">
                              <w:rPr>
                                <w:sz w:val="20"/>
                                <w:szCs w:val="20"/>
                              </w:rPr>
                              <w:t xml:space="preserve">Domestic Relations Case Information Sheet – </w:t>
                            </w:r>
                            <w:r w:rsidRPr="0047248F">
                              <w:rPr>
                                <w:b/>
                                <w:sz w:val="20"/>
                                <w:szCs w:val="20"/>
                              </w:rPr>
                              <w:t>JDF 1000</w:t>
                            </w:r>
                          </w:p>
                          <w:p w:rsidR="00A0434C" w:rsidRPr="0047248F" w:rsidRDefault="00A0434C" w:rsidP="00A0434C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7248F">
                              <w:rPr>
                                <w:sz w:val="20"/>
                                <w:szCs w:val="20"/>
                              </w:rPr>
                              <w:t xml:space="preserve">Petition for </w:t>
                            </w:r>
                            <w:r w:rsidR="00115C17" w:rsidRPr="0047248F">
                              <w:rPr>
                                <w:sz w:val="20"/>
                                <w:szCs w:val="20"/>
                              </w:rPr>
                              <w:t>Dissolution or Legal Separation</w:t>
                            </w:r>
                            <w:r w:rsidR="00D6477B" w:rsidRPr="0047248F">
                              <w:rPr>
                                <w:sz w:val="20"/>
                                <w:szCs w:val="20"/>
                              </w:rPr>
                              <w:t xml:space="preserve"> of Civil Union – </w:t>
                            </w:r>
                            <w:r w:rsidR="00115C17" w:rsidRPr="0047248F">
                              <w:rPr>
                                <w:b/>
                                <w:sz w:val="20"/>
                                <w:szCs w:val="20"/>
                              </w:rPr>
                              <w:t>JDF 1250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6.5pt;margin-top:12.7pt;width:331.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">
                <v:textbox>
                  <w:txbxContent>
                    <w:p w:rsidR="00A0434C" w:rsidRPr="0047248F" w:rsidRDefault="00A0434C" w:rsidP="00A0434C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47248F">
                        <w:rPr>
                          <w:sz w:val="20"/>
                          <w:szCs w:val="20"/>
                        </w:rPr>
                        <w:t xml:space="preserve">Domestic Relations Case Information Sheet – </w:t>
                      </w:r>
                      <w:r w:rsidRPr="0047248F">
                        <w:rPr>
                          <w:b/>
                          <w:sz w:val="20"/>
                          <w:szCs w:val="20"/>
                        </w:rPr>
                        <w:t>JDF 1000</w:t>
                      </w:r>
                    </w:p>
                    <w:p w:rsidR="00A0434C" w:rsidRPr="0047248F" w:rsidRDefault="00A0434C" w:rsidP="00A0434C">
                      <w:pPr>
                        <w:spacing w:line="240" w:lineRule="auto"/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47248F">
                        <w:rPr>
                          <w:sz w:val="20"/>
                          <w:szCs w:val="20"/>
                        </w:rPr>
                        <w:t xml:space="preserve">Petition for </w:t>
                      </w:r>
                      <w:r w:rsidR="00115C17" w:rsidRPr="0047248F">
                        <w:rPr>
                          <w:sz w:val="20"/>
                          <w:szCs w:val="20"/>
                        </w:rPr>
                        <w:t>Dissolution or Legal Separation</w:t>
                      </w:r>
                      <w:r w:rsidR="00D6477B" w:rsidRPr="0047248F">
                        <w:rPr>
                          <w:sz w:val="20"/>
                          <w:szCs w:val="20"/>
                        </w:rPr>
                        <w:t xml:space="preserve"> of Civil Union – </w:t>
                      </w:r>
                      <w:r w:rsidR="00115C17" w:rsidRPr="0047248F">
                        <w:rPr>
                          <w:b/>
                          <w:sz w:val="20"/>
                          <w:szCs w:val="20"/>
                        </w:rPr>
                        <w:t>JDF 1250</w:t>
                      </w:r>
                    </w:p>
                  </w:txbxContent>
                </v:textbox>
              </v:shape>
            </w:pict>
          </mc:Fallback>
        </mc:AlternateContent>
      </w:r>
      <w:hyperlink r:id="rId9" w:history="1">
        <w:r w:rsidR="0011336C" w:rsidRPr="0047248F">
          <w:rPr>
            <w:rStyle w:val="Hyperlink"/>
            <w:sz w:val="20"/>
            <w:szCs w:val="20"/>
          </w:rPr>
          <w:t>www.courts.state.co.us</w:t>
        </w:r>
      </w:hyperlink>
      <w:r w:rsidR="0011336C" w:rsidRPr="0047248F">
        <w:rPr>
          <w:sz w:val="20"/>
          <w:szCs w:val="20"/>
        </w:rPr>
        <w:t xml:space="preserve"> – </w:t>
      </w:r>
      <w:r w:rsidR="0011336C" w:rsidRPr="0047248F">
        <w:rPr>
          <w:b/>
          <w:sz w:val="20"/>
          <w:szCs w:val="20"/>
        </w:rPr>
        <w:t>JDF Forms</w:t>
      </w:r>
      <w:r w:rsidR="0011336C" w:rsidRPr="0047248F">
        <w:rPr>
          <w:sz w:val="20"/>
          <w:szCs w:val="20"/>
        </w:rPr>
        <w:t xml:space="preserve"> </w:t>
      </w:r>
    </w:p>
    <w:p w:rsidR="0011336C" w:rsidRDefault="00115C17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9131D9" wp14:editId="2A3228AD">
                <wp:simplePos x="0" y="0"/>
                <wp:positionH relativeFrom="column">
                  <wp:posOffset>2047876</wp:posOffset>
                </wp:positionH>
                <wp:positionV relativeFrom="paragraph">
                  <wp:posOffset>138430</wp:posOffset>
                </wp:positionV>
                <wp:extent cx="828674" cy="0"/>
                <wp:effectExtent l="0" t="0" r="101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67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5pt,10.9pt" to="226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" strokecolor="black [3213]"/>
            </w:pict>
          </mc:Fallback>
        </mc:AlternateContent>
      </w:r>
      <w:r w:rsidR="00D6477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4211CF" wp14:editId="46B1E453">
                <wp:simplePos x="0" y="0"/>
                <wp:positionH relativeFrom="column">
                  <wp:posOffset>2047875</wp:posOffset>
                </wp:positionH>
                <wp:positionV relativeFrom="paragraph">
                  <wp:posOffset>132715</wp:posOffset>
                </wp:positionV>
                <wp:extent cx="0" cy="304800"/>
                <wp:effectExtent l="95250" t="0" r="5715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61.25pt;margin-top:10.45pt;width:0;height:2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" strokecolor="black [3213]">
                <v:stroke endarrow="open"/>
              </v:shape>
            </w:pict>
          </mc:Fallback>
        </mc:AlternateContent>
      </w:r>
    </w:p>
    <w:p w:rsidR="0011336C" w:rsidRDefault="0011336C">
      <w:pPr>
        <w:contextualSpacing/>
      </w:pPr>
    </w:p>
    <w:p w:rsidR="00DB69CD" w:rsidRDefault="00D6477B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6D8330" wp14:editId="214E8F3F">
                <wp:simplePos x="0" y="0"/>
                <wp:positionH relativeFrom="column">
                  <wp:posOffset>-266700</wp:posOffset>
                </wp:positionH>
                <wp:positionV relativeFrom="paragraph">
                  <wp:posOffset>82550</wp:posOffset>
                </wp:positionV>
                <wp:extent cx="4057650" cy="11715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36C" w:rsidRPr="0047248F" w:rsidRDefault="0011336C" w:rsidP="0011336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7248F">
                              <w:rPr>
                                <w:sz w:val="20"/>
                                <w:szCs w:val="20"/>
                              </w:rPr>
                              <w:t xml:space="preserve">Service of Summons is Completed by – </w:t>
                            </w:r>
                            <w:r w:rsidR="00115C17" w:rsidRPr="0047248F">
                              <w:rPr>
                                <w:b/>
                                <w:sz w:val="20"/>
                                <w:szCs w:val="20"/>
                              </w:rPr>
                              <w:t>JDF 1251</w:t>
                            </w:r>
                          </w:p>
                          <w:p w:rsidR="0011336C" w:rsidRPr="0047248F" w:rsidRDefault="0011336C" w:rsidP="001133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7248F">
                              <w:rPr>
                                <w:sz w:val="20"/>
                                <w:szCs w:val="20"/>
                              </w:rPr>
                              <w:t>Co-Petitioner Filing (</w:t>
                            </w:r>
                            <w:r w:rsidRPr="0047248F">
                              <w:rPr>
                                <w:b/>
                                <w:sz w:val="20"/>
                                <w:szCs w:val="20"/>
                              </w:rPr>
                              <w:t>BOTH</w:t>
                            </w:r>
                            <w:r w:rsidRPr="0047248F">
                              <w:rPr>
                                <w:sz w:val="20"/>
                                <w:szCs w:val="20"/>
                              </w:rPr>
                              <w:t xml:space="preserve"> parties sign/notarize Petition)</w:t>
                            </w:r>
                          </w:p>
                          <w:p w:rsidR="0011336C" w:rsidRPr="0047248F" w:rsidRDefault="0011336C" w:rsidP="001133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7248F">
                              <w:rPr>
                                <w:sz w:val="20"/>
                                <w:szCs w:val="20"/>
                              </w:rPr>
                              <w:t xml:space="preserve">Summons and Waiver/Acceptance of Service – </w:t>
                            </w:r>
                            <w:r w:rsidR="00115C17" w:rsidRPr="0047248F">
                              <w:rPr>
                                <w:b/>
                                <w:sz w:val="20"/>
                                <w:szCs w:val="20"/>
                              </w:rPr>
                              <w:t>JDF 1102</w:t>
                            </w:r>
                            <w:r w:rsidRPr="0047248F">
                              <w:rPr>
                                <w:b/>
                                <w:sz w:val="20"/>
                                <w:szCs w:val="20"/>
                              </w:rPr>
                              <w:t>(a)</w:t>
                            </w:r>
                          </w:p>
                          <w:p w:rsidR="0011336C" w:rsidRPr="0047248F" w:rsidRDefault="0011336C" w:rsidP="001133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7248F">
                              <w:rPr>
                                <w:sz w:val="20"/>
                                <w:szCs w:val="20"/>
                              </w:rPr>
                              <w:t xml:space="preserve">Summons and Return of Service - </w:t>
                            </w:r>
                            <w:r w:rsidR="00115C17" w:rsidRPr="0047248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JDF 1102</w:t>
                            </w:r>
                            <w:r w:rsidRPr="0047248F">
                              <w:rPr>
                                <w:b/>
                                <w:sz w:val="20"/>
                                <w:szCs w:val="20"/>
                              </w:rPr>
                              <w:t>(b)</w:t>
                            </w:r>
                          </w:p>
                          <w:p w:rsidR="0011336C" w:rsidRPr="0047248F" w:rsidRDefault="0011336C" w:rsidP="001133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7248F">
                              <w:rPr>
                                <w:sz w:val="20"/>
                                <w:szCs w:val="20"/>
                              </w:rPr>
                              <w:t xml:space="preserve">Instruction for Service by Publication – </w:t>
                            </w:r>
                            <w:r w:rsidRPr="0047248F">
                              <w:rPr>
                                <w:b/>
                                <w:sz w:val="20"/>
                                <w:szCs w:val="20"/>
                              </w:rPr>
                              <w:t>JDF 1301 &amp; 1302</w:t>
                            </w:r>
                          </w:p>
                          <w:p w:rsidR="0011336C" w:rsidRDefault="0011336C" w:rsidP="0011336C">
                            <w:pPr>
                              <w:rPr>
                                <w:b/>
                              </w:rPr>
                            </w:pPr>
                          </w:p>
                          <w:p w:rsidR="0011336C" w:rsidRPr="0011336C" w:rsidRDefault="0011336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1pt;margin-top:6.5pt;width:319.5pt;height:9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">
                <v:textbox>
                  <w:txbxContent>
                    <w:p w:rsidR="0011336C" w:rsidRPr="0047248F" w:rsidRDefault="0011336C" w:rsidP="0011336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7248F">
                        <w:rPr>
                          <w:sz w:val="20"/>
                          <w:szCs w:val="20"/>
                        </w:rPr>
                        <w:t xml:space="preserve">Service of Summons is </w:t>
                      </w:r>
                      <w:proofErr w:type="gramStart"/>
                      <w:r w:rsidRPr="0047248F">
                        <w:rPr>
                          <w:sz w:val="20"/>
                          <w:szCs w:val="20"/>
                        </w:rPr>
                        <w:t>Completed</w:t>
                      </w:r>
                      <w:proofErr w:type="gramEnd"/>
                      <w:r w:rsidRPr="0047248F">
                        <w:rPr>
                          <w:sz w:val="20"/>
                          <w:szCs w:val="20"/>
                        </w:rPr>
                        <w:t xml:space="preserve"> by – </w:t>
                      </w:r>
                      <w:r w:rsidR="00115C17" w:rsidRPr="0047248F">
                        <w:rPr>
                          <w:b/>
                          <w:sz w:val="20"/>
                          <w:szCs w:val="20"/>
                        </w:rPr>
                        <w:t>JDF 1251</w:t>
                      </w:r>
                    </w:p>
                    <w:p w:rsidR="0011336C" w:rsidRPr="0047248F" w:rsidRDefault="0011336C" w:rsidP="001133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47248F">
                        <w:rPr>
                          <w:sz w:val="20"/>
                          <w:szCs w:val="20"/>
                        </w:rPr>
                        <w:t>Co-Petitioner Filing (</w:t>
                      </w:r>
                      <w:r w:rsidRPr="0047248F">
                        <w:rPr>
                          <w:b/>
                          <w:sz w:val="20"/>
                          <w:szCs w:val="20"/>
                        </w:rPr>
                        <w:t>BOTH</w:t>
                      </w:r>
                      <w:r w:rsidRPr="0047248F">
                        <w:rPr>
                          <w:sz w:val="20"/>
                          <w:szCs w:val="20"/>
                        </w:rPr>
                        <w:t xml:space="preserve"> parties sign/notarize Petition)</w:t>
                      </w:r>
                    </w:p>
                    <w:p w:rsidR="0011336C" w:rsidRPr="0047248F" w:rsidRDefault="0011336C" w:rsidP="001133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47248F">
                        <w:rPr>
                          <w:sz w:val="20"/>
                          <w:szCs w:val="20"/>
                        </w:rPr>
                        <w:t xml:space="preserve">Summons and Waiver/Acceptance of Service – </w:t>
                      </w:r>
                      <w:r w:rsidR="00115C17" w:rsidRPr="0047248F">
                        <w:rPr>
                          <w:b/>
                          <w:sz w:val="20"/>
                          <w:szCs w:val="20"/>
                        </w:rPr>
                        <w:t>JDF 1102</w:t>
                      </w:r>
                      <w:r w:rsidRPr="0047248F">
                        <w:rPr>
                          <w:b/>
                          <w:sz w:val="20"/>
                          <w:szCs w:val="20"/>
                        </w:rPr>
                        <w:t>(a)</w:t>
                      </w:r>
                    </w:p>
                    <w:p w:rsidR="0011336C" w:rsidRPr="0047248F" w:rsidRDefault="0011336C" w:rsidP="001133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47248F">
                        <w:rPr>
                          <w:sz w:val="20"/>
                          <w:szCs w:val="20"/>
                        </w:rPr>
                        <w:t xml:space="preserve">Summons and Return of Service - </w:t>
                      </w:r>
                      <w:r w:rsidR="00115C17" w:rsidRPr="0047248F">
                        <w:rPr>
                          <w:b/>
                          <w:sz w:val="20"/>
                          <w:szCs w:val="20"/>
                        </w:rPr>
                        <w:t xml:space="preserve"> JDF 1102</w:t>
                      </w:r>
                      <w:r w:rsidRPr="0047248F">
                        <w:rPr>
                          <w:b/>
                          <w:sz w:val="20"/>
                          <w:szCs w:val="20"/>
                        </w:rPr>
                        <w:t>(b)</w:t>
                      </w:r>
                    </w:p>
                    <w:p w:rsidR="0011336C" w:rsidRPr="0047248F" w:rsidRDefault="0011336C" w:rsidP="001133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47248F">
                        <w:rPr>
                          <w:sz w:val="20"/>
                          <w:szCs w:val="20"/>
                        </w:rPr>
                        <w:t xml:space="preserve">Instruction for Service by Publication – </w:t>
                      </w:r>
                      <w:r w:rsidRPr="0047248F">
                        <w:rPr>
                          <w:b/>
                          <w:sz w:val="20"/>
                          <w:szCs w:val="20"/>
                        </w:rPr>
                        <w:t>JDF 1301 &amp; 1302</w:t>
                      </w:r>
                    </w:p>
                    <w:p w:rsidR="0011336C" w:rsidRDefault="0011336C" w:rsidP="0011336C">
                      <w:pPr>
                        <w:rPr>
                          <w:b/>
                        </w:rPr>
                      </w:pPr>
                    </w:p>
                    <w:p w:rsidR="0011336C" w:rsidRPr="0011336C" w:rsidRDefault="0011336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768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7DFCBF" wp14:editId="6B56096B">
                <wp:simplePos x="0" y="0"/>
                <wp:positionH relativeFrom="column">
                  <wp:posOffset>4905375</wp:posOffset>
                </wp:positionH>
                <wp:positionV relativeFrom="paragraph">
                  <wp:posOffset>1644650</wp:posOffset>
                </wp:positionV>
                <wp:extent cx="3048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25pt,129.5pt" to="410.25pt,1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" strokecolor="black [3213]"/>
            </w:pict>
          </mc:Fallback>
        </mc:AlternateContent>
      </w:r>
      <w:r w:rsidR="0001648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CBFF09" wp14:editId="3B03DD74">
                <wp:simplePos x="0" y="0"/>
                <wp:positionH relativeFrom="column">
                  <wp:posOffset>304800</wp:posOffset>
                </wp:positionH>
                <wp:positionV relativeFrom="paragraph">
                  <wp:posOffset>1644650</wp:posOffset>
                </wp:positionV>
                <wp:extent cx="6381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129.5pt" to="74.25pt,1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" strokecolor="black [3213]"/>
            </w:pict>
          </mc:Fallback>
        </mc:AlternateContent>
      </w:r>
      <w:r w:rsidR="0001648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53752C" wp14:editId="02C2DE26">
                <wp:simplePos x="0" y="0"/>
                <wp:positionH relativeFrom="column">
                  <wp:posOffset>942975</wp:posOffset>
                </wp:positionH>
                <wp:positionV relativeFrom="paragraph">
                  <wp:posOffset>1387475</wp:posOffset>
                </wp:positionV>
                <wp:extent cx="3962400" cy="48577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481" w:rsidRPr="0047248F" w:rsidRDefault="00945976" w:rsidP="0094597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7248F">
                              <w:rPr>
                                <w:b/>
                                <w:sz w:val="20"/>
                                <w:szCs w:val="20"/>
                              </w:rPr>
                              <w:t>Statutory 9</w:t>
                            </w:r>
                            <w:r w:rsidR="00016481" w:rsidRPr="0047248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Pr="0047248F">
                              <w:rPr>
                                <w:b/>
                                <w:sz w:val="20"/>
                                <w:szCs w:val="20"/>
                              </w:rPr>
                              <w:t>day waiting period begins ONCE Service of Summons is properly completed</w:t>
                            </w:r>
                            <w:r w:rsidR="00016481" w:rsidRPr="0047248F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4.25pt;margin-top:109.25pt;width:312pt;height:3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">
                <v:textbox>
                  <w:txbxContent>
                    <w:p w:rsidR="00016481" w:rsidRPr="0047248F" w:rsidRDefault="00945976" w:rsidP="0094597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7248F">
                        <w:rPr>
                          <w:b/>
                          <w:sz w:val="20"/>
                          <w:szCs w:val="20"/>
                        </w:rPr>
                        <w:t>Statutory 9</w:t>
                      </w:r>
                      <w:r w:rsidR="00016481" w:rsidRPr="0047248F">
                        <w:rPr>
                          <w:b/>
                          <w:sz w:val="20"/>
                          <w:szCs w:val="20"/>
                        </w:rPr>
                        <w:t xml:space="preserve">1 </w:t>
                      </w:r>
                      <w:r w:rsidRPr="0047248F">
                        <w:rPr>
                          <w:b/>
                          <w:sz w:val="20"/>
                          <w:szCs w:val="20"/>
                        </w:rPr>
                        <w:t>day waiting period begins ONCE Service of Summons is properly completed</w:t>
                      </w:r>
                      <w:r w:rsidR="00016481" w:rsidRPr="0047248F"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0434C">
        <w:t xml:space="preserve"> </w:t>
      </w:r>
    </w:p>
    <w:p w:rsidR="003D30A4" w:rsidRDefault="0094465E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6A02E0" wp14:editId="6CFD1268">
                <wp:simplePos x="0" y="0"/>
                <wp:positionH relativeFrom="column">
                  <wp:posOffset>4905375</wp:posOffset>
                </wp:positionH>
                <wp:positionV relativeFrom="paragraph">
                  <wp:posOffset>61595</wp:posOffset>
                </wp:positionV>
                <wp:extent cx="2181225" cy="6858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481" w:rsidRPr="0047248F" w:rsidRDefault="00016481" w:rsidP="0001648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7248F">
                              <w:rPr>
                                <w:b/>
                                <w:sz w:val="20"/>
                                <w:szCs w:val="20"/>
                              </w:rPr>
                              <w:t>Mandatory Initial Status Conference for BOTH Parties with Family Court Facilitators</w:t>
                            </w:r>
                          </w:p>
                          <w:p w:rsidR="00016481" w:rsidRDefault="000164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0" type="#_x0000_t202" style="position:absolute;margin-left:386.25pt;margin-top:4.85pt;width:171.75pt;height:5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" fillcolor="white [3201]" strokeweight=".5pt">
                <v:textbox>
                  <w:txbxContent>
                    <w:p w:rsidR="00016481" w:rsidRPr="0047248F" w:rsidRDefault="00016481" w:rsidP="0001648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7248F">
                        <w:rPr>
                          <w:b/>
                          <w:sz w:val="20"/>
                          <w:szCs w:val="20"/>
                        </w:rPr>
                        <w:t>Mandatory Initial Status Conference for BOTH Parties with Family Court Facilitators</w:t>
                      </w:r>
                    </w:p>
                    <w:p w:rsidR="00016481" w:rsidRDefault="00016481"/>
                  </w:txbxContent>
                </v:textbox>
              </v:shape>
            </w:pict>
          </mc:Fallback>
        </mc:AlternateContent>
      </w:r>
    </w:p>
    <w:p w:rsidR="003D30A4" w:rsidRDefault="003D30A4">
      <w:pPr>
        <w:contextualSpacing/>
      </w:pPr>
    </w:p>
    <w:p w:rsidR="003D30A4" w:rsidRDefault="0094465E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698F2F" wp14:editId="01A6AD95">
                <wp:simplePos x="0" y="0"/>
                <wp:positionH relativeFrom="column">
                  <wp:posOffset>3790950</wp:posOffset>
                </wp:positionH>
                <wp:positionV relativeFrom="paragraph">
                  <wp:posOffset>52705</wp:posOffset>
                </wp:positionV>
                <wp:extent cx="1114425" cy="0"/>
                <wp:effectExtent l="0" t="76200" r="28575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8" o:spid="_x0000_s1026" type="#_x0000_t32" style="position:absolute;margin-left:298.5pt;margin-top:4.15pt;width:87.75pt;height: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" strokecolor="black [3213]">
                <v:stroke endarrow="open"/>
              </v:shape>
            </w:pict>
          </mc:Fallback>
        </mc:AlternateContent>
      </w:r>
    </w:p>
    <w:p w:rsidR="003D30A4" w:rsidRDefault="003D30A4">
      <w:pPr>
        <w:contextualSpacing/>
      </w:pPr>
    </w:p>
    <w:p w:rsidR="003D30A4" w:rsidRDefault="003D30A4">
      <w:pPr>
        <w:contextualSpacing/>
      </w:pPr>
    </w:p>
    <w:p w:rsidR="003D30A4" w:rsidRDefault="00D6477B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FAAF69" wp14:editId="6A2840BC">
                <wp:simplePos x="0" y="0"/>
                <wp:positionH relativeFrom="column">
                  <wp:posOffset>2114550</wp:posOffset>
                </wp:positionH>
                <wp:positionV relativeFrom="paragraph">
                  <wp:posOffset>89535</wp:posOffset>
                </wp:positionV>
                <wp:extent cx="0" cy="123825"/>
                <wp:effectExtent l="0" t="0" r="19050" b="95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6.5pt,7.05pt" to="166.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" strokecolor="black [3213]"/>
            </w:pict>
          </mc:Fallback>
        </mc:AlternateContent>
      </w:r>
    </w:p>
    <w:p w:rsidR="003D30A4" w:rsidRDefault="003D30A4">
      <w:pPr>
        <w:contextualSpacing/>
      </w:pPr>
    </w:p>
    <w:p w:rsidR="003D30A4" w:rsidRDefault="003A4033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EB66FF" wp14:editId="46DB12DD">
                <wp:simplePos x="0" y="0"/>
                <wp:positionH relativeFrom="column">
                  <wp:posOffset>5210175</wp:posOffset>
                </wp:positionH>
                <wp:positionV relativeFrom="paragraph">
                  <wp:posOffset>79375</wp:posOffset>
                </wp:positionV>
                <wp:extent cx="9525" cy="123825"/>
                <wp:effectExtent l="76200" t="0" r="66675" b="666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238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410.25pt;margin-top:6.25pt;width:.75pt;height:9.7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DDBBB7" wp14:editId="11775458">
                <wp:simplePos x="0" y="0"/>
                <wp:positionH relativeFrom="column">
                  <wp:posOffset>304800</wp:posOffset>
                </wp:positionH>
                <wp:positionV relativeFrom="paragraph">
                  <wp:posOffset>78105</wp:posOffset>
                </wp:positionV>
                <wp:extent cx="0" cy="285750"/>
                <wp:effectExtent l="95250" t="0" r="5715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4pt;margin-top:6.15pt;width:0;height:22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" strokecolor="black [3213]">
                <v:stroke endarrow="open"/>
              </v:shape>
            </w:pict>
          </mc:Fallback>
        </mc:AlternateContent>
      </w:r>
    </w:p>
    <w:p w:rsidR="0047248F" w:rsidRPr="0047248F" w:rsidRDefault="0047248F" w:rsidP="0047248F">
      <w:pPr>
        <w:spacing w:line="240" w:lineRule="auto"/>
        <w:jc w:val="center"/>
        <w:rPr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CCAA1E" wp14:editId="42A714F8">
                <wp:simplePos x="0" y="0"/>
                <wp:positionH relativeFrom="column">
                  <wp:posOffset>3676650</wp:posOffset>
                </wp:positionH>
                <wp:positionV relativeFrom="paragraph">
                  <wp:posOffset>159385</wp:posOffset>
                </wp:positionV>
                <wp:extent cx="3409950" cy="2495550"/>
                <wp:effectExtent l="0" t="0" r="1905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976" w:rsidRPr="0047248F" w:rsidRDefault="00945976" w:rsidP="00945976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7248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After </w:t>
                            </w:r>
                            <w:r w:rsidRPr="0047248F">
                              <w:rPr>
                                <w:sz w:val="20"/>
                                <w:szCs w:val="20"/>
                              </w:rPr>
                              <w:t xml:space="preserve">the opposing party has been properly served the steps to schedule a hearing for </w:t>
                            </w:r>
                            <w:r w:rsidRPr="0047248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Temporary Orders</w:t>
                            </w:r>
                            <w:r w:rsidRPr="0047248F">
                              <w:rPr>
                                <w:sz w:val="20"/>
                                <w:szCs w:val="20"/>
                              </w:rPr>
                              <w:t xml:space="preserve"> include the following forms:</w:t>
                            </w:r>
                          </w:p>
                          <w:p w:rsidR="00945976" w:rsidRPr="0047248F" w:rsidRDefault="00945976" w:rsidP="009459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7248F">
                              <w:rPr>
                                <w:sz w:val="20"/>
                                <w:szCs w:val="20"/>
                              </w:rPr>
                              <w:t xml:space="preserve">Motion and Order for Temporary Orders – </w:t>
                            </w:r>
                            <w:r w:rsidRPr="0047248F">
                              <w:rPr>
                                <w:b/>
                                <w:sz w:val="20"/>
                                <w:szCs w:val="20"/>
                              </w:rPr>
                              <w:t>JDF 1106 and JDF 1110</w:t>
                            </w:r>
                          </w:p>
                          <w:p w:rsidR="00945976" w:rsidRPr="0047248F" w:rsidRDefault="00945976" w:rsidP="009459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7248F">
                              <w:rPr>
                                <w:sz w:val="20"/>
                                <w:szCs w:val="20"/>
                              </w:rPr>
                              <w:t xml:space="preserve">Certificate of Compliance Mandatory Disclosures – </w:t>
                            </w:r>
                            <w:r w:rsidRPr="0047248F">
                              <w:rPr>
                                <w:b/>
                                <w:sz w:val="20"/>
                                <w:szCs w:val="20"/>
                              </w:rPr>
                              <w:t>JDF 1104</w:t>
                            </w:r>
                            <w:r w:rsidRPr="0047248F">
                              <w:rPr>
                                <w:sz w:val="20"/>
                                <w:szCs w:val="20"/>
                              </w:rPr>
                              <w:t xml:space="preserve"> one from each party</w:t>
                            </w:r>
                          </w:p>
                          <w:p w:rsidR="00945976" w:rsidRPr="0047248F" w:rsidRDefault="00945976" w:rsidP="009459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7248F">
                              <w:rPr>
                                <w:sz w:val="20"/>
                                <w:szCs w:val="20"/>
                              </w:rPr>
                              <w:t xml:space="preserve">Sworn Financial Statement – </w:t>
                            </w:r>
                            <w:r w:rsidRPr="0047248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JDF 1111 </w:t>
                            </w:r>
                            <w:r w:rsidRPr="0047248F">
                              <w:rPr>
                                <w:sz w:val="20"/>
                                <w:szCs w:val="20"/>
                              </w:rPr>
                              <w:t>one from each party</w:t>
                            </w:r>
                          </w:p>
                          <w:p w:rsidR="00945976" w:rsidRPr="0047248F" w:rsidRDefault="00945976" w:rsidP="009459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7248F">
                              <w:rPr>
                                <w:sz w:val="20"/>
                                <w:szCs w:val="20"/>
                              </w:rPr>
                              <w:t xml:space="preserve">Notice to Set Pro Se Temporary Orders Hearing – </w:t>
                            </w:r>
                            <w:r w:rsidRPr="0047248F">
                              <w:rPr>
                                <w:b/>
                                <w:sz w:val="20"/>
                                <w:szCs w:val="20"/>
                              </w:rPr>
                              <w:t>FCF 1010</w:t>
                            </w:r>
                          </w:p>
                          <w:p w:rsidR="00945976" w:rsidRPr="0047248F" w:rsidRDefault="00704E75" w:rsidP="009459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7248F">
                              <w:rPr>
                                <w:sz w:val="20"/>
                                <w:szCs w:val="20"/>
                              </w:rPr>
                              <w:t xml:space="preserve">Temporary Orders Information for the Court – </w:t>
                            </w:r>
                            <w:r w:rsidRPr="0047248F">
                              <w:rPr>
                                <w:b/>
                                <w:sz w:val="20"/>
                                <w:szCs w:val="20"/>
                              </w:rPr>
                              <w:t>JDF 1109</w:t>
                            </w:r>
                          </w:p>
                          <w:p w:rsidR="00704E75" w:rsidRPr="0047248F" w:rsidRDefault="00704E75" w:rsidP="00704E75">
                            <w:pPr>
                              <w:spacing w:line="240" w:lineRule="auto"/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7248F">
                              <w:rPr>
                                <w:b/>
                                <w:sz w:val="20"/>
                                <w:szCs w:val="20"/>
                              </w:rPr>
                              <w:t>Review Maintenance Guidelines C.R.S. 14-10-114</w:t>
                            </w:r>
                          </w:p>
                          <w:p w:rsidR="00704E75" w:rsidRPr="00945976" w:rsidRDefault="00704E75" w:rsidP="00704E75">
                            <w:pPr>
                              <w:pStyle w:val="ListParagraph"/>
                              <w:spacing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703628" w:rsidRDefault="00703628" w:rsidP="00703628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  <w:p w:rsidR="00703628" w:rsidRPr="00703628" w:rsidRDefault="00703628" w:rsidP="00703628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89.5pt;margin-top:12.55pt;width:268.5pt;height:19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">
                <v:textbox>
                  <w:txbxContent>
                    <w:p w:rsidR="00945976" w:rsidRPr="0047248F" w:rsidRDefault="00945976" w:rsidP="00945976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47248F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After </w:t>
                      </w:r>
                      <w:r w:rsidRPr="0047248F">
                        <w:rPr>
                          <w:sz w:val="20"/>
                          <w:szCs w:val="20"/>
                        </w:rPr>
                        <w:t xml:space="preserve">the opposing party has been properly served the steps to schedule a hearing for </w:t>
                      </w:r>
                      <w:r w:rsidRPr="0047248F">
                        <w:rPr>
                          <w:b/>
                          <w:sz w:val="20"/>
                          <w:szCs w:val="20"/>
                          <w:u w:val="single"/>
                        </w:rPr>
                        <w:t>Temporary Orders</w:t>
                      </w:r>
                      <w:r w:rsidRPr="0047248F">
                        <w:rPr>
                          <w:sz w:val="20"/>
                          <w:szCs w:val="20"/>
                        </w:rPr>
                        <w:t xml:space="preserve"> include the following forms:</w:t>
                      </w:r>
                    </w:p>
                    <w:p w:rsidR="00945976" w:rsidRPr="0047248F" w:rsidRDefault="00945976" w:rsidP="009459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47248F">
                        <w:rPr>
                          <w:sz w:val="20"/>
                          <w:szCs w:val="20"/>
                        </w:rPr>
                        <w:t xml:space="preserve">Motion and Order for Temporary Orders – </w:t>
                      </w:r>
                      <w:r w:rsidRPr="0047248F">
                        <w:rPr>
                          <w:b/>
                          <w:sz w:val="20"/>
                          <w:szCs w:val="20"/>
                        </w:rPr>
                        <w:t>JDF 1106 and JDF 1110</w:t>
                      </w:r>
                    </w:p>
                    <w:p w:rsidR="00945976" w:rsidRPr="0047248F" w:rsidRDefault="00945976" w:rsidP="009459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47248F">
                        <w:rPr>
                          <w:sz w:val="20"/>
                          <w:szCs w:val="20"/>
                        </w:rPr>
                        <w:t xml:space="preserve">Certificate of Compliance Mandatory Disclosures – </w:t>
                      </w:r>
                      <w:r w:rsidRPr="0047248F">
                        <w:rPr>
                          <w:b/>
                          <w:sz w:val="20"/>
                          <w:szCs w:val="20"/>
                        </w:rPr>
                        <w:t>JDF 1104</w:t>
                      </w:r>
                      <w:r w:rsidRPr="0047248F">
                        <w:rPr>
                          <w:sz w:val="20"/>
                          <w:szCs w:val="20"/>
                        </w:rPr>
                        <w:t xml:space="preserve"> one from each party</w:t>
                      </w:r>
                    </w:p>
                    <w:p w:rsidR="00945976" w:rsidRPr="0047248F" w:rsidRDefault="00945976" w:rsidP="009459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47248F">
                        <w:rPr>
                          <w:sz w:val="20"/>
                          <w:szCs w:val="20"/>
                        </w:rPr>
                        <w:t xml:space="preserve">Sworn Financial Statement – </w:t>
                      </w:r>
                      <w:r w:rsidRPr="0047248F">
                        <w:rPr>
                          <w:b/>
                          <w:sz w:val="20"/>
                          <w:szCs w:val="20"/>
                        </w:rPr>
                        <w:t xml:space="preserve">JDF 1111 </w:t>
                      </w:r>
                      <w:r w:rsidRPr="0047248F">
                        <w:rPr>
                          <w:sz w:val="20"/>
                          <w:szCs w:val="20"/>
                        </w:rPr>
                        <w:t>one from each party</w:t>
                      </w:r>
                    </w:p>
                    <w:p w:rsidR="00945976" w:rsidRPr="0047248F" w:rsidRDefault="00945976" w:rsidP="009459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47248F">
                        <w:rPr>
                          <w:sz w:val="20"/>
                          <w:szCs w:val="20"/>
                        </w:rPr>
                        <w:t xml:space="preserve">Notice to Set Pro Se Temporary Orders Hearing – </w:t>
                      </w:r>
                      <w:r w:rsidRPr="0047248F">
                        <w:rPr>
                          <w:b/>
                          <w:sz w:val="20"/>
                          <w:szCs w:val="20"/>
                        </w:rPr>
                        <w:t>FCF 1010</w:t>
                      </w:r>
                    </w:p>
                    <w:p w:rsidR="00945976" w:rsidRPr="0047248F" w:rsidRDefault="00704E75" w:rsidP="009459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47248F">
                        <w:rPr>
                          <w:sz w:val="20"/>
                          <w:szCs w:val="20"/>
                        </w:rPr>
                        <w:t xml:space="preserve">Temporary Orders Information for the Court – </w:t>
                      </w:r>
                      <w:r w:rsidRPr="0047248F">
                        <w:rPr>
                          <w:b/>
                          <w:sz w:val="20"/>
                          <w:szCs w:val="20"/>
                        </w:rPr>
                        <w:t>JDF 1109</w:t>
                      </w:r>
                    </w:p>
                    <w:p w:rsidR="00704E75" w:rsidRPr="0047248F" w:rsidRDefault="00704E75" w:rsidP="00704E75">
                      <w:pPr>
                        <w:spacing w:line="240" w:lineRule="auto"/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  <w:r w:rsidRPr="0047248F">
                        <w:rPr>
                          <w:b/>
                          <w:sz w:val="20"/>
                          <w:szCs w:val="20"/>
                        </w:rPr>
                        <w:t>Review Maintenance Guidelines C.R.S. 14-10-114</w:t>
                      </w:r>
                    </w:p>
                    <w:p w:rsidR="00704E75" w:rsidRPr="00945976" w:rsidRDefault="00704E75" w:rsidP="00704E75">
                      <w:pPr>
                        <w:pStyle w:val="ListParagraph"/>
                        <w:spacing w:line="240" w:lineRule="auto"/>
                        <w:jc w:val="both"/>
                        <w:rPr>
                          <w:b/>
                        </w:rPr>
                      </w:pPr>
                    </w:p>
                    <w:p w:rsidR="00703628" w:rsidRDefault="00703628" w:rsidP="00703628">
                      <w:pPr>
                        <w:spacing w:line="240" w:lineRule="auto"/>
                        <w:rPr>
                          <w:b/>
                        </w:rPr>
                      </w:pPr>
                    </w:p>
                    <w:p w:rsidR="00703628" w:rsidRPr="00703628" w:rsidRDefault="00703628" w:rsidP="00703628">
                      <w:pPr>
                        <w:spacing w:line="24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DC1454" wp14:editId="0C04BCD3">
                <wp:simplePos x="0" y="0"/>
                <wp:positionH relativeFrom="column">
                  <wp:posOffset>-266700</wp:posOffset>
                </wp:positionH>
                <wp:positionV relativeFrom="paragraph">
                  <wp:posOffset>168910</wp:posOffset>
                </wp:positionV>
                <wp:extent cx="3714750" cy="2219325"/>
                <wp:effectExtent l="0" t="0" r="1905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033" w:rsidRPr="0047248F" w:rsidRDefault="003A4033" w:rsidP="003A4033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7248F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47248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7248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A4033" w:rsidRPr="0047248F" w:rsidRDefault="00016481" w:rsidP="003A4033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7248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Read</w:t>
                            </w:r>
                            <w:r w:rsidRPr="0047248F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– Case Management Order – </w:t>
                            </w:r>
                            <w:r w:rsidRPr="0047248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FCF 400</w:t>
                            </w:r>
                          </w:p>
                          <w:p w:rsidR="00016481" w:rsidRPr="0047248F" w:rsidRDefault="00016481" w:rsidP="003A4033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7248F">
                              <w:rPr>
                                <w:sz w:val="20"/>
                                <w:szCs w:val="20"/>
                              </w:rPr>
                              <w:t xml:space="preserve">Forms to be Submitted </w:t>
                            </w:r>
                            <w:r w:rsidRPr="0047248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after</w:t>
                            </w:r>
                            <w:r w:rsidRPr="0047248F">
                              <w:rPr>
                                <w:sz w:val="20"/>
                                <w:szCs w:val="20"/>
                              </w:rPr>
                              <w:t xml:space="preserve"> Service of Summons is completed.</w:t>
                            </w:r>
                          </w:p>
                          <w:p w:rsidR="00DA75D1" w:rsidRPr="0047248F" w:rsidRDefault="00DA75D1" w:rsidP="00DA75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7248F">
                              <w:rPr>
                                <w:sz w:val="20"/>
                                <w:szCs w:val="20"/>
                              </w:rPr>
                              <w:t xml:space="preserve">Certificate of Compliance Mandatory Disclosures – </w:t>
                            </w:r>
                            <w:r w:rsidRPr="0047248F">
                              <w:rPr>
                                <w:b/>
                                <w:sz w:val="20"/>
                                <w:szCs w:val="20"/>
                              </w:rPr>
                              <w:t>JDF 1104</w:t>
                            </w:r>
                            <w:r w:rsidRPr="0047248F">
                              <w:rPr>
                                <w:sz w:val="20"/>
                                <w:szCs w:val="20"/>
                              </w:rPr>
                              <w:t xml:space="preserve"> one from each party</w:t>
                            </w:r>
                          </w:p>
                          <w:p w:rsidR="00DA75D1" w:rsidRPr="0047248F" w:rsidRDefault="00DA75D1" w:rsidP="00DA75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7248F">
                              <w:rPr>
                                <w:sz w:val="20"/>
                                <w:szCs w:val="20"/>
                              </w:rPr>
                              <w:t xml:space="preserve">Petitioner’s  Sworn Financial Statement – </w:t>
                            </w:r>
                            <w:r w:rsidRPr="0047248F">
                              <w:rPr>
                                <w:b/>
                                <w:sz w:val="20"/>
                                <w:szCs w:val="20"/>
                              </w:rPr>
                              <w:t>JDF 1111</w:t>
                            </w:r>
                          </w:p>
                          <w:p w:rsidR="00DA75D1" w:rsidRPr="0047248F" w:rsidRDefault="00DA75D1" w:rsidP="00DA75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7248F">
                              <w:rPr>
                                <w:sz w:val="20"/>
                                <w:szCs w:val="20"/>
                              </w:rPr>
                              <w:t xml:space="preserve">Respondent/Co Petitioner’s Sworn Financial Statement </w:t>
                            </w:r>
                            <w:r w:rsidRPr="0047248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7248F">
                              <w:rPr>
                                <w:sz w:val="20"/>
                                <w:szCs w:val="20"/>
                              </w:rPr>
                              <w:t xml:space="preserve">-  </w:t>
                            </w:r>
                            <w:r w:rsidRPr="0047248F">
                              <w:rPr>
                                <w:b/>
                                <w:sz w:val="20"/>
                                <w:szCs w:val="20"/>
                              </w:rPr>
                              <w:t>JDF 1111</w:t>
                            </w:r>
                          </w:p>
                          <w:p w:rsidR="00016481" w:rsidRPr="0047248F" w:rsidRDefault="00DA75D1" w:rsidP="00DA75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7248F">
                              <w:rPr>
                                <w:sz w:val="20"/>
                                <w:szCs w:val="20"/>
                              </w:rPr>
                              <w:t xml:space="preserve">Separation Agreement/Partial Separation Agreement/Information for Disclosure Prior to Final Orders – </w:t>
                            </w:r>
                            <w:r w:rsidRPr="0047248F">
                              <w:rPr>
                                <w:b/>
                                <w:sz w:val="20"/>
                                <w:szCs w:val="20"/>
                              </w:rPr>
                              <w:t>JDF</w:t>
                            </w:r>
                            <w:r w:rsidR="00BF074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7248F">
                              <w:rPr>
                                <w:b/>
                                <w:sz w:val="20"/>
                                <w:szCs w:val="20"/>
                              </w:rPr>
                              <w:t>1256</w:t>
                            </w:r>
                          </w:p>
                          <w:p w:rsidR="00DA75D1" w:rsidRPr="0047248F" w:rsidRDefault="00DA75D1" w:rsidP="00DA75D1">
                            <w:pPr>
                              <w:spacing w:line="240" w:lineRule="auto"/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7248F">
                              <w:rPr>
                                <w:b/>
                                <w:sz w:val="20"/>
                                <w:szCs w:val="20"/>
                              </w:rPr>
                              <w:t>Review Maintenance Guidelines C.R.S. 14-10-114</w:t>
                            </w:r>
                          </w:p>
                          <w:p w:rsidR="00DA75D1" w:rsidRDefault="00DA75D1" w:rsidP="00DA75D1">
                            <w:pPr>
                              <w:spacing w:line="240" w:lineRule="auto"/>
                              <w:ind w:left="360"/>
                            </w:pPr>
                          </w:p>
                          <w:p w:rsidR="00703628" w:rsidRDefault="00703628" w:rsidP="00703628">
                            <w:pPr>
                              <w:spacing w:line="240" w:lineRule="auto"/>
                            </w:pPr>
                          </w:p>
                          <w:p w:rsidR="00703628" w:rsidRDefault="00703628" w:rsidP="00703628">
                            <w:pPr>
                              <w:spacing w:line="240" w:lineRule="auto"/>
                            </w:pPr>
                          </w:p>
                          <w:p w:rsidR="00703628" w:rsidRDefault="00703628" w:rsidP="00703628">
                            <w:pPr>
                              <w:spacing w:line="240" w:lineRule="auto"/>
                            </w:pPr>
                          </w:p>
                          <w:p w:rsidR="00D9768D" w:rsidRPr="00016481" w:rsidRDefault="00D976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-21pt;margin-top:13.3pt;width:292.5pt;height:17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">
                <v:textbox>
                  <w:txbxContent>
                    <w:p w:rsidR="003A4033" w:rsidRPr="0047248F" w:rsidRDefault="003A4033" w:rsidP="003A4033">
                      <w:pPr>
                        <w:spacing w:line="240" w:lineRule="auto"/>
                        <w:contextualSpacing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7248F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47248F">
                        <w:rPr>
                          <w:sz w:val="20"/>
                          <w:szCs w:val="20"/>
                        </w:rPr>
                        <w:tab/>
                      </w:r>
                      <w:r w:rsidRPr="0047248F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3A4033" w:rsidRPr="0047248F" w:rsidRDefault="00016481" w:rsidP="003A4033">
                      <w:pPr>
                        <w:spacing w:line="240" w:lineRule="auto"/>
                        <w:contextualSpacing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7248F">
                        <w:rPr>
                          <w:b/>
                          <w:sz w:val="20"/>
                          <w:szCs w:val="20"/>
                          <w:u w:val="single"/>
                        </w:rPr>
                        <w:t>Read</w:t>
                      </w:r>
                      <w:r w:rsidRPr="0047248F">
                        <w:rPr>
                          <w:sz w:val="20"/>
                          <w:szCs w:val="20"/>
                          <w:u w:val="single"/>
                        </w:rPr>
                        <w:t xml:space="preserve"> – Case Management Order – </w:t>
                      </w:r>
                      <w:r w:rsidRPr="0047248F">
                        <w:rPr>
                          <w:b/>
                          <w:sz w:val="20"/>
                          <w:szCs w:val="20"/>
                          <w:u w:val="single"/>
                        </w:rPr>
                        <w:t>FCF 400</w:t>
                      </w:r>
                    </w:p>
                    <w:p w:rsidR="00016481" w:rsidRPr="0047248F" w:rsidRDefault="00016481" w:rsidP="003A4033">
                      <w:pPr>
                        <w:spacing w:line="240" w:lineRule="auto"/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47248F">
                        <w:rPr>
                          <w:sz w:val="20"/>
                          <w:szCs w:val="20"/>
                        </w:rPr>
                        <w:t xml:space="preserve">Forms to be </w:t>
                      </w:r>
                      <w:proofErr w:type="gramStart"/>
                      <w:r w:rsidRPr="0047248F">
                        <w:rPr>
                          <w:sz w:val="20"/>
                          <w:szCs w:val="20"/>
                        </w:rPr>
                        <w:t>Submitted</w:t>
                      </w:r>
                      <w:proofErr w:type="gramEnd"/>
                      <w:r w:rsidRPr="0047248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7248F">
                        <w:rPr>
                          <w:b/>
                          <w:sz w:val="20"/>
                          <w:szCs w:val="20"/>
                          <w:u w:val="single"/>
                        </w:rPr>
                        <w:t>after</w:t>
                      </w:r>
                      <w:r w:rsidRPr="0047248F">
                        <w:rPr>
                          <w:sz w:val="20"/>
                          <w:szCs w:val="20"/>
                        </w:rPr>
                        <w:t xml:space="preserve"> Service of Summons is completed.</w:t>
                      </w:r>
                    </w:p>
                    <w:p w:rsidR="00DA75D1" w:rsidRPr="0047248F" w:rsidRDefault="00DA75D1" w:rsidP="00DA75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47248F">
                        <w:rPr>
                          <w:sz w:val="20"/>
                          <w:szCs w:val="20"/>
                        </w:rPr>
                        <w:t xml:space="preserve">Certificate of Compliance Mandatory Disclosures – </w:t>
                      </w:r>
                      <w:r w:rsidRPr="0047248F">
                        <w:rPr>
                          <w:b/>
                          <w:sz w:val="20"/>
                          <w:szCs w:val="20"/>
                        </w:rPr>
                        <w:t>JDF 1104</w:t>
                      </w:r>
                      <w:r w:rsidRPr="0047248F">
                        <w:rPr>
                          <w:sz w:val="20"/>
                          <w:szCs w:val="20"/>
                        </w:rPr>
                        <w:t xml:space="preserve"> one from each party</w:t>
                      </w:r>
                    </w:p>
                    <w:p w:rsidR="00DA75D1" w:rsidRPr="0047248F" w:rsidRDefault="00DA75D1" w:rsidP="00DA75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47248F">
                        <w:rPr>
                          <w:sz w:val="20"/>
                          <w:szCs w:val="20"/>
                        </w:rPr>
                        <w:t xml:space="preserve">Petitioner’s  Sworn Financial Statement – </w:t>
                      </w:r>
                      <w:r w:rsidRPr="0047248F">
                        <w:rPr>
                          <w:b/>
                          <w:sz w:val="20"/>
                          <w:szCs w:val="20"/>
                        </w:rPr>
                        <w:t>JDF 1111</w:t>
                      </w:r>
                    </w:p>
                    <w:p w:rsidR="00DA75D1" w:rsidRPr="0047248F" w:rsidRDefault="00DA75D1" w:rsidP="00DA75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47248F">
                        <w:rPr>
                          <w:sz w:val="20"/>
                          <w:szCs w:val="20"/>
                        </w:rPr>
                        <w:t xml:space="preserve">Respondent/Co Petitioner’s Sworn Financial Statement </w:t>
                      </w:r>
                      <w:r w:rsidRPr="0047248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7248F">
                        <w:rPr>
                          <w:sz w:val="20"/>
                          <w:szCs w:val="20"/>
                        </w:rPr>
                        <w:t xml:space="preserve">-  </w:t>
                      </w:r>
                      <w:r w:rsidRPr="0047248F">
                        <w:rPr>
                          <w:b/>
                          <w:sz w:val="20"/>
                          <w:szCs w:val="20"/>
                        </w:rPr>
                        <w:t>JDF 1111</w:t>
                      </w:r>
                    </w:p>
                    <w:p w:rsidR="00016481" w:rsidRPr="0047248F" w:rsidRDefault="00DA75D1" w:rsidP="00DA75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47248F">
                        <w:rPr>
                          <w:sz w:val="20"/>
                          <w:szCs w:val="20"/>
                        </w:rPr>
                        <w:t xml:space="preserve">Separation Agreement/Partial Separation Agreement/Information for Disclosure Prior to Final Orders – </w:t>
                      </w:r>
                      <w:r w:rsidRPr="0047248F">
                        <w:rPr>
                          <w:b/>
                          <w:sz w:val="20"/>
                          <w:szCs w:val="20"/>
                        </w:rPr>
                        <w:t>JDF</w:t>
                      </w:r>
                      <w:r w:rsidR="00BF0742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7248F">
                        <w:rPr>
                          <w:b/>
                          <w:sz w:val="20"/>
                          <w:szCs w:val="20"/>
                        </w:rPr>
                        <w:t>1256</w:t>
                      </w:r>
                    </w:p>
                    <w:p w:rsidR="00DA75D1" w:rsidRPr="0047248F" w:rsidRDefault="00DA75D1" w:rsidP="00DA75D1">
                      <w:pPr>
                        <w:spacing w:line="240" w:lineRule="auto"/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  <w:r w:rsidRPr="0047248F">
                        <w:rPr>
                          <w:b/>
                          <w:sz w:val="20"/>
                          <w:szCs w:val="20"/>
                        </w:rPr>
                        <w:t>Review Maintenance Guidelines C.R.S. 14-10-114</w:t>
                      </w:r>
                    </w:p>
                    <w:p w:rsidR="00DA75D1" w:rsidRDefault="00DA75D1" w:rsidP="00DA75D1">
                      <w:pPr>
                        <w:spacing w:line="240" w:lineRule="auto"/>
                        <w:ind w:left="360"/>
                      </w:pPr>
                    </w:p>
                    <w:p w:rsidR="00703628" w:rsidRDefault="00703628" w:rsidP="00703628">
                      <w:pPr>
                        <w:spacing w:line="240" w:lineRule="auto"/>
                      </w:pPr>
                    </w:p>
                    <w:p w:rsidR="00703628" w:rsidRDefault="00703628" w:rsidP="00703628">
                      <w:pPr>
                        <w:spacing w:line="240" w:lineRule="auto"/>
                      </w:pPr>
                    </w:p>
                    <w:p w:rsidR="00703628" w:rsidRDefault="00703628" w:rsidP="00703628">
                      <w:pPr>
                        <w:spacing w:line="240" w:lineRule="auto"/>
                      </w:pPr>
                    </w:p>
                    <w:p w:rsidR="00D9768D" w:rsidRPr="00016481" w:rsidRDefault="00D9768D"/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7248F">
        <w:rPr>
          <w:b/>
          <w:sz w:val="20"/>
          <w:szCs w:val="20"/>
          <w:u w:val="single"/>
        </w:rPr>
        <w:t>OPTIONAL</w:t>
      </w:r>
    </w:p>
    <w:p w:rsidR="003D30A4" w:rsidRDefault="003D30A4" w:rsidP="0047248F">
      <w:pPr>
        <w:contextualSpacing/>
        <w:jc w:val="center"/>
      </w:pPr>
    </w:p>
    <w:p w:rsidR="00703628" w:rsidRPr="00703628" w:rsidRDefault="003D30A4">
      <w:pPr>
        <w:contextualSpacing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30A4" w:rsidRPr="003D30A4" w:rsidRDefault="002A4B01" w:rsidP="00703628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4362450</wp:posOffset>
                </wp:positionV>
                <wp:extent cx="0" cy="533400"/>
                <wp:effectExtent l="95250" t="0" r="57150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271.5pt;margin-top:343.5pt;width:0;height:4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4362450</wp:posOffset>
                </wp:positionV>
                <wp:extent cx="4953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5pt,343.5pt" to="310.5pt,3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" strokecolor="black [3213]"/>
            </w:pict>
          </mc:Fallback>
        </mc:AlternateContent>
      </w:r>
      <w:r w:rsidR="00BF074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566A05" wp14:editId="0F2E48FE">
                <wp:simplePos x="0" y="0"/>
                <wp:positionH relativeFrom="column">
                  <wp:posOffset>581025</wp:posOffset>
                </wp:positionH>
                <wp:positionV relativeFrom="paragraph">
                  <wp:posOffset>4895850</wp:posOffset>
                </wp:positionV>
                <wp:extent cx="5276850" cy="695325"/>
                <wp:effectExtent l="0" t="0" r="19050" b="285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EC5" w:rsidRPr="0047248F" w:rsidRDefault="00630870" w:rsidP="00BF074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7248F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File the Forms listed below </w:t>
                            </w:r>
                            <w:r w:rsidRPr="0047248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PRIOR </w:t>
                            </w:r>
                            <w:r w:rsidRPr="0047248F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to your </w:t>
                            </w:r>
                            <w:r w:rsidRPr="0047248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Final/Permanent Orders Hearing.</w:t>
                            </w:r>
                          </w:p>
                          <w:p w:rsidR="00BF0742" w:rsidRDefault="00840C05" w:rsidP="0063087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Decree for Dissolution of Civil Union or Legal Separation </w:t>
                            </w:r>
                            <w:r w:rsidR="00630870" w:rsidRPr="00BF0742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630870" w:rsidRPr="00BF074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JDF </w:t>
                            </w:r>
                            <w:r w:rsidR="00704E75" w:rsidRPr="00BF0742">
                              <w:rPr>
                                <w:b/>
                                <w:sz w:val="20"/>
                                <w:szCs w:val="20"/>
                              </w:rPr>
                              <w:t>1257</w:t>
                            </w:r>
                            <w:r w:rsidR="00630870" w:rsidRPr="00BF074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30870" w:rsidRPr="00BF0742">
                              <w:rPr>
                                <w:sz w:val="20"/>
                                <w:szCs w:val="20"/>
                              </w:rPr>
                              <w:t>(Caption Only)</w:t>
                            </w:r>
                          </w:p>
                          <w:p w:rsidR="00630870" w:rsidRPr="00BF0742" w:rsidRDefault="00630870" w:rsidP="0063087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F0742">
                              <w:rPr>
                                <w:sz w:val="20"/>
                                <w:szCs w:val="20"/>
                              </w:rPr>
                              <w:t xml:space="preserve"> Support Order – </w:t>
                            </w:r>
                            <w:r w:rsidRPr="00BF0742">
                              <w:rPr>
                                <w:b/>
                                <w:sz w:val="20"/>
                                <w:szCs w:val="20"/>
                              </w:rPr>
                              <w:t>JDF 1117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45.75pt;margin-top:385.5pt;width:415.5pt;height:5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">
                <v:textbox>
                  <w:txbxContent>
                    <w:p w:rsidR="00EC5EC5" w:rsidRPr="0047248F" w:rsidRDefault="00630870" w:rsidP="00BF0742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7248F">
                        <w:rPr>
                          <w:sz w:val="20"/>
                          <w:szCs w:val="20"/>
                          <w:u w:val="single"/>
                        </w:rPr>
                        <w:t xml:space="preserve">File the Forms listed below </w:t>
                      </w:r>
                      <w:r w:rsidRPr="0047248F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PRIOR </w:t>
                      </w:r>
                      <w:r w:rsidRPr="0047248F">
                        <w:rPr>
                          <w:sz w:val="20"/>
                          <w:szCs w:val="20"/>
                          <w:u w:val="single"/>
                        </w:rPr>
                        <w:t xml:space="preserve">to your </w:t>
                      </w:r>
                      <w:r w:rsidRPr="0047248F">
                        <w:rPr>
                          <w:b/>
                          <w:sz w:val="20"/>
                          <w:szCs w:val="20"/>
                          <w:u w:val="single"/>
                        </w:rPr>
                        <w:t>Final/Permanent Orders Hearing.</w:t>
                      </w:r>
                    </w:p>
                    <w:p w:rsidR="00BF0742" w:rsidRDefault="00840C05" w:rsidP="0063087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Decree for Dissolution of Civil Union or Legal Separation </w:t>
                      </w:r>
                      <w:bookmarkStart w:id="1" w:name="_GoBack"/>
                      <w:bookmarkEnd w:id="1"/>
                      <w:r w:rsidR="00630870" w:rsidRPr="00BF0742">
                        <w:rPr>
                          <w:sz w:val="20"/>
                          <w:szCs w:val="20"/>
                        </w:rPr>
                        <w:t xml:space="preserve"> – </w:t>
                      </w:r>
                      <w:r w:rsidR="00630870" w:rsidRPr="00BF0742">
                        <w:rPr>
                          <w:b/>
                          <w:sz w:val="20"/>
                          <w:szCs w:val="20"/>
                        </w:rPr>
                        <w:t xml:space="preserve">JDF </w:t>
                      </w:r>
                      <w:r w:rsidR="00704E75" w:rsidRPr="00BF0742">
                        <w:rPr>
                          <w:b/>
                          <w:sz w:val="20"/>
                          <w:szCs w:val="20"/>
                        </w:rPr>
                        <w:t>1257</w:t>
                      </w:r>
                      <w:r w:rsidR="00630870" w:rsidRPr="00BF0742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30870" w:rsidRPr="00BF0742">
                        <w:rPr>
                          <w:sz w:val="20"/>
                          <w:szCs w:val="20"/>
                        </w:rPr>
                        <w:t>(Caption Only)</w:t>
                      </w:r>
                    </w:p>
                    <w:p w:rsidR="00630870" w:rsidRPr="00BF0742" w:rsidRDefault="00630870" w:rsidP="0063087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BF0742">
                        <w:rPr>
                          <w:sz w:val="20"/>
                          <w:szCs w:val="20"/>
                        </w:rPr>
                        <w:t xml:space="preserve"> Support Order – </w:t>
                      </w:r>
                      <w:r w:rsidRPr="00BF0742">
                        <w:rPr>
                          <w:b/>
                          <w:sz w:val="20"/>
                          <w:szCs w:val="20"/>
                        </w:rPr>
                        <w:t>JDF 1117</w:t>
                      </w:r>
                    </w:p>
                  </w:txbxContent>
                </v:textbox>
              </v:shape>
            </w:pict>
          </mc:Fallback>
        </mc:AlternateContent>
      </w:r>
      <w:r w:rsidR="00C543BB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4419E6B" wp14:editId="24673E4C">
                <wp:simplePos x="0" y="0"/>
                <wp:positionH relativeFrom="column">
                  <wp:posOffset>5486400</wp:posOffset>
                </wp:positionH>
                <wp:positionV relativeFrom="paragraph">
                  <wp:posOffset>3486150</wp:posOffset>
                </wp:positionV>
                <wp:extent cx="0" cy="66675"/>
                <wp:effectExtent l="0" t="0" r="19050" b="952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in,274.5pt" to="6in,2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" strokecolor="black [3213]"/>
            </w:pict>
          </mc:Fallback>
        </mc:AlternateContent>
      </w:r>
      <w:r w:rsidR="0047248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CDB1C4" wp14:editId="192982F9">
                <wp:simplePos x="0" y="0"/>
                <wp:positionH relativeFrom="column">
                  <wp:posOffset>3943350</wp:posOffset>
                </wp:positionH>
                <wp:positionV relativeFrom="paragraph">
                  <wp:posOffset>3552825</wp:posOffset>
                </wp:positionV>
                <wp:extent cx="3143250" cy="1228725"/>
                <wp:effectExtent l="0" t="0" r="19050" b="285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EC5" w:rsidRPr="0047248F" w:rsidRDefault="00EC5EC5" w:rsidP="00BF074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7248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CONTESTED</w:t>
                            </w:r>
                            <w:r w:rsidRPr="0047248F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– Parties do </w:t>
                            </w:r>
                            <w:r w:rsidRPr="0047248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NOT</w:t>
                            </w:r>
                            <w:r w:rsidRPr="0047248F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Agree</w:t>
                            </w:r>
                          </w:p>
                          <w:p w:rsidR="00EC5EC5" w:rsidRPr="0047248F" w:rsidRDefault="00EC5EC5" w:rsidP="00BF074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7248F">
                              <w:rPr>
                                <w:sz w:val="20"/>
                                <w:szCs w:val="20"/>
                              </w:rPr>
                              <w:t>~Setting 4 to 6 Months~</w:t>
                            </w:r>
                          </w:p>
                          <w:p w:rsidR="00EC5EC5" w:rsidRPr="0047248F" w:rsidRDefault="00EC5EC5" w:rsidP="00EC5E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7248F">
                              <w:rPr>
                                <w:sz w:val="20"/>
                                <w:szCs w:val="20"/>
                              </w:rPr>
                              <w:t xml:space="preserve">Complete Mediation – </w:t>
                            </w:r>
                            <w:r w:rsidRPr="0047248F">
                              <w:rPr>
                                <w:b/>
                                <w:sz w:val="20"/>
                                <w:szCs w:val="20"/>
                              </w:rPr>
                              <w:t>FCF 300 and FCF 300a</w:t>
                            </w:r>
                          </w:p>
                          <w:p w:rsidR="00EC5EC5" w:rsidRPr="0047248F" w:rsidRDefault="00EC5EC5" w:rsidP="00EC5E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7248F">
                              <w:rPr>
                                <w:sz w:val="20"/>
                                <w:szCs w:val="20"/>
                              </w:rPr>
                              <w:t xml:space="preserve">Pretrial Statement – </w:t>
                            </w:r>
                            <w:r w:rsidRPr="0047248F">
                              <w:rPr>
                                <w:b/>
                                <w:sz w:val="20"/>
                                <w:szCs w:val="20"/>
                              </w:rPr>
                              <w:t>JDF 1129</w:t>
                            </w:r>
                          </w:p>
                          <w:p w:rsidR="00EC5EC5" w:rsidRPr="0047248F" w:rsidRDefault="00EC5EC5" w:rsidP="00EC5E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7248F">
                              <w:rPr>
                                <w:sz w:val="20"/>
                                <w:szCs w:val="20"/>
                              </w:rPr>
                              <w:t xml:space="preserve">Notice to Set – Instructions - </w:t>
                            </w:r>
                            <w:r w:rsidRPr="0047248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JDF 1122</w:t>
                            </w:r>
                          </w:p>
                          <w:p w:rsidR="00EC5EC5" w:rsidRPr="0047248F" w:rsidRDefault="00EC5EC5" w:rsidP="00EC5EC5">
                            <w:pPr>
                              <w:pStyle w:val="ListParagraph"/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7248F">
                              <w:rPr>
                                <w:sz w:val="20"/>
                                <w:szCs w:val="20"/>
                              </w:rPr>
                              <w:t xml:space="preserve">Notice to Set – </w:t>
                            </w:r>
                            <w:r w:rsidRPr="0047248F">
                              <w:rPr>
                                <w:b/>
                                <w:sz w:val="20"/>
                                <w:szCs w:val="20"/>
                              </w:rPr>
                              <w:t>JDF 1123 and JDF 1124</w:t>
                            </w:r>
                          </w:p>
                          <w:p w:rsidR="00EC5EC5" w:rsidRPr="00EC5EC5" w:rsidRDefault="00EC5E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10.5pt;margin-top:279.75pt;width:247.5pt;height:9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">
                <v:textbox>
                  <w:txbxContent>
                    <w:p w:rsidR="00EC5EC5" w:rsidRPr="0047248F" w:rsidRDefault="00EC5EC5" w:rsidP="00BF0742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47248F">
                        <w:rPr>
                          <w:b/>
                          <w:sz w:val="20"/>
                          <w:szCs w:val="20"/>
                          <w:u w:val="single"/>
                        </w:rPr>
                        <w:t>CONTESTED</w:t>
                      </w:r>
                      <w:r w:rsidRPr="0047248F">
                        <w:rPr>
                          <w:sz w:val="20"/>
                          <w:szCs w:val="20"/>
                          <w:u w:val="single"/>
                        </w:rPr>
                        <w:t xml:space="preserve"> – Parties do </w:t>
                      </w:r>
                      <w:r w:rsidRPr="0047248F">
                        <w:rPr>
                          <w:b/>
                          <w:sz w:val="20"/>
                          <w:szCs w:val="20"/>
                          <w:u w:val="single"/>
                        </w:rPr>
                        <w:t>NOT</w:t>
                      </w:r>
                      <w:r w:rsidRPr="0047248F">
                        <w:rPr>
                          <w:sz w:val="20"/>
                          <w:szCs w:val="20"/>
                          <w:u w:val="single"/>
                        </w:rPr>
                        <w:t xml:space="preserve"> Agree</w:t>
                      </w:r>
                    </w:p>
                    <w:p w:rsidR="00EC5EC5" w:rsidRPr="0047248F" w:rsidRDefault="00EC5EC5" w:rsidP="00BF0742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47248F">
                        <w:rPr>
                          <w:sz w:val="20"/>
                          <w:szCs w:val="20"/>
                        </w:rPr>
                        <w:t>~Setting 4 to 6 Months~</w:t>
                      </w:r>
                    </w:p>
                    <w:p w:rsidR="00EC5EC5" w:rsidRPr="0047248F" w:rsidRDefault="00EC5EC5" w:rsidP="00EC5E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47248F">
                        <w:rPr>
                          <w:sz w:val="20"/>
                          <w:szCs w:val="20"/>
                        </w:rPr>
                        <w:t xml:space="preserve">Complete Mediation – </w:t>
                      </w:r>
                      <w:r w:rsidRPr="0047248F">
                        <w:rPr>
                          <w:b/>
                          <w:sz w:val="20"/>
                          <w:szCs w:val="20"/>
                        </w:rPr>
                        <w:t>FCF 300 and FCF 300a</w:t>
                      </w:r>
                    </w:p>
                    <w:p w:rsidR="00EC5EC5" w:rsidRPr="0047248F" w:rsidRDefault="00EC5EC5" w:rsidP="00EC5E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47248F">
                        <w:rPr>
                          <w:sz w:val="20"/>
                          <w:szCs w:val="20"/>
                        </w:rPr>
                        <w:t xml:space="preserve">Pretrial Statement – </w:t>
                      </w:r>
                      <w:r w:rsidRPr="0047248F">
                        <w:rPr>
                          <w:b/>
                          <w:sz w:val="20"/>
                          <w:szCs w:val="20"/>
                        </w:rPr>
                        <w:t>JDF 1129</w:t>
                      </w:r>
                    </w:p>
                    <w:p w:rsidR="00EC5EC5" w:rsidRPr="0047248F" w:rsidRDefault="00EC5EC5" w:rsidP="00EC5E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47248F">
                        <w:rPr>
                          <w:sz w:val="20"/>
                          <w:szCs w:val="20"/>
                        </w:rPr>
                        <w:t xml:space="preserve">Notice to Set – Instructions - </w:t>
                      </w:r>
                      <w:r w:rsidRPr="0047248F">
                        <w:rPr>
                          <w:b/>
                          <w:sz w:val="20"/>
                          <w:szCs w:val="20"/>
                        </w:rPr>
                        <w:t xml:space="preserve"> JDF 1122</w:t>
                      </w:r>
                    </w:p>
                    <w:p w:rsidR="00EC5EC5" w:rsidRPr="0047248F" w:rsidRDefault="00EC5EC5" w:rsidP="00EC5EC5">
                      <w:pPr>
                        <w:pStyle w:val="ListParagraph"/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47248F">
                        <w:rPr>
                          <w:sz w:val="20"/>
                          <w:szCs w:val="20"/>
                        </w:rPr>
                        <w:t xml:space="preserve">Notice to Set – </w:t>
                      </w:r>
                      <w:r w:rsidRPr="0047248F">
                        <w:rPr>
                          <w:b/>
                          <w:sz w:val="20"/>
                          <w:szCs w:val="20"/>
                        </w:rPr>
                        <w:t>JDF 1123 and JDF 1124</w:t>
                      </w:r>
                    </w:p>
                    <w:p w:rsidR="00EC5EC5" w:rsidRPr="00EC5EC5" w:rsidRDefault="00EC5EC5"/>
                  </w:txbxContent>
                </v:textbox>
              </v:shape>
            </w:pict>
          </mc:Fallback>
        </mc:AlternateContent>
      </w:r>
      <w:r w:rsidR="0047248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924AF8" wp14:editId="4F52F4FE">
                <wp:simplePos x="0" y="0"/>
                <wp:positionH relativeFrom="column">
                  <wp:posOffset>-190499</wp:posOffset>
                </wp:positionH>
                <wp:positionV relativeFrom="paragraph">
                  <wp:posOffset>2295525</wp:posOffset>
                </wp:positionV>
                <wp:extent cx="7277100" cy="1095375"/>
                <wp:effectExtent l="0" t="0" r="1905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742" w:rsidRDefault="00BF0742" w:rsidP="00BF0742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4B798A">
                              <w:rPr>
                                <w:sz w:val="20"/>
                                <w:szCs w:val="20"/>
                              </w:rPr>
                              <w:t xml:space="preserve">Pursuant to C.R.S. 13-22-313 mediation or other ADR process is mandatory for all domestic cases that have contested issues unless the Court waives that requirement based on a determination that the case is not appropriate for mediation or other ADR because of </w:t>
                            </w:r>
                            <w:r w:rsidRPr="004B798A">
                              <w:rPr>
                                <w:i/>
                                <w:sz w:val="20"/>
                                <w:szCs w:val="20"/>
                              </w:rPr>
                              <w:t>domestic violence.</w:t>
                            </w:r>
                            <w:r w:rsidRPr="004B798A">
                              <w:rPr>
                                <w:sz w:val="20"/>
                                <w:szCs w:val="20"/>
                              </w:rPr>
                              <w:t xml:space="preserve">  C.R.S. 14-10-124 (1.3)(a); C.R.S. 14-10-123.4 (a)-(c) see forms JDF 608/609.  Parties may choose a qualified private mediator from the community if they can agree on the mediator.  Otherwise they will schedule with the 4</w:t>
                            </w:r>
                            <w:r w:rsidRPr="004B798A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4B798A">
                              <w:rPr>
                                <w:sz w:val="20"/>
                                <w:szCs w:val="20"/>
                              </w:rPr>
                              <w:t xml:space="preserve"> Judicial District Office of Dispute Resolution online by going to </w:t>
                            </w:r>
                            <w:hyperlink r:id="rId10" w:history="1">
                              <w:r w:rsidRPr="004B798A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www.gofourth.org/ElPasoCounty/mediation</w:t>
                              </w:r>
                            </w:hyperlink>
                            <w:r w:rsidRPr="004B798A">
                              <w:rPr>
                                <w:sz w:val="20"/>
                                <w:szCs w:val="20"/>
                              </w:rPr>
                              <w:t xml:space="preserve"> or in person at Room S-023. </w:t>
                            </w:r>
                          </w:p>
                          <w:p w:rsidR="00703628" w:rsidRPr="0047248F" w:rsidRDefault="007036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5pt;margin-top:180.75pt;width:573pt;height:8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">
                <v:textbox>
                  <w:txbxContent>
                    <w:p w:rsidR="00BF0742" w:rsidRDefault="00BF0742" w:rsidP="00BF0742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4B798A">
                        <w:rPr>
                          <w:sz w:val="20"/>
                          <w:szCs w:val="20"/>
                        </w:rPr>
                        <w:t xml:space="preserve">Pursuant to C.R.S. 13-22-313 mediation or other ADR process is mandatory for all domestic cases that have contested issues unless the Court waives that requirement based on a determination that the case is not appropriate for mediation or other ADR because of </w:t>
                      </w:r>
                      <w:r w:rsidRPr="004B798A">
                        <w:rPr>
                          <w:i/>
                          <w:sz w:val="20"/>
                          <w:szCs w:val="20"/>
                        </w:rPr>
                        <w:t>domestic violence.</w:t>
                      </w:r>
                      <w:r w:rsidRPr="004B798A">
                        <w:rPr>
                          <w:sz w:val="20"/>
                          <w:szCs w:val="20"/>
                        </w:rPr>
                        <w:t xml:space="preserve">  C.R.S. 14-10-124 (1.3</w:t>
                      </w:r>
                      <w:proofErr w:type="gramStart"/>
                      <w:r w:rsidRPr="004B798A">
                        <w:rPr>
                          <w:sz w:val="20"/>
                          <w:szCs w:val="20"/>
                        </w:rPr>
                        <w:t>)(</w:t>
                      </w:r>
                      <w:proofErr w:type="gramEnd"/>
                      <w:r w:rsidRPr="004B798A">
                        <w:rPr>
                          <w:sz w:val="20"/>
                          <w:szCs w:val="20"/>
                        </w:rPr>
                        <w:t>a); C.R.S. 14-10-123.4 (a)-(c) see forms JDF 608/609.  Parties may choose a qualified private mediator from the community if they can agree on the mediator.  Otherwise they will schedule with the 4</w:t>
                      </w:r>
                      <w:r w:rsidRPr="004B798A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4B798A">
                        <w:rPr>
                          <w:sz w:val="20"/>
                          <w:szCs w:val="20"/>
                        </w:rPr>
                        <w:t xml:space="preserve"> Judicial District Office of Dispute Resolution online by going to </w:t>
                      </w:r>
                      <w:hyperlink r:id="rId12" w:history="1">
                        <w:r w:rsidRPr="004B798A">
                          <w:rPr>
                            <w:rStyle w:val="Hyperlink"/>
                            <w:sz w:val="20"/>
                            <w:szCs w:val="20"/>
                          </w:rPr>
                          <w:t>www.gofourth.org/ElPasoCounty/mediation</w:t>
                        </w:r>
                      </w:hyperlink>
                      <w:r w:rsidRPr="004B798A">
                        <w:rPr>
                          <w:sz w:val="20"/>
                          <w:szCs w:val="20"/>
                        </w:rPr>
                        <w:t xml:space="preserve"> or in person at Room S-023. </w:t>
                      </w:r>
                    </w:p>
                    <w:p w:rsidR="00703628" w:rsidRPr="0047248F" w:rsidRDefault="0070362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248F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8D9981" wp14:editId="1F46AC8D">
                <wp:simplePos x="0" y="0"/>
                <wp:positionH relativeFrom="column">
                  <wp:posOffset>1152525</wp:posOffset>
                </wp:positionH>
                <wp:positionV relativeFrom="paragraph">
                  <wp:posOffset>4514850</wp:posOffset>
                </wp:positionV>
                <wp:extent cx="0" cy="381000"/>
                <wp:effectExtent l="95250" t="0" r="114300" b="571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90.75pt;margin-top:355.5pt;width:0;height:30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" strokecolor="black [3213]">
                <v:stroke endarrow="open"/>
              </v:shape>
            </w:pict>
          </mc:Fallback>
        </mc:AlternateContent>
      </w:r>
      <w:r w:rsidR="0047248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BD4761" wp14:editId="39681221">
                <wp:simplePos x="0" y="0"/>
                <wp:positionH relativeFrom="column">
                  <wp:posOffset>-190500</wp:posOffset>
                </wp:positionH>
                <wp:positionV relativeFrom="paragraph">
                  <wp:posOffset>3633470</wp:posOffset>
                </wp:positionV>
                <wp:extent cx="3209925" cy="885825"/>
                <wp:effectExtent l="0" t="0" r="28575" b="285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EC5" w:rsidRPr="0047248F" w:rsidRDefault="00EC5EC5" w:rsidP="00BF074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7248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UNCONTESTED</w:t>
                            </w:r>
                            <w:r w:rsidRPr="0047248F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– Parties Agree</w:t>
                            </w:r>
                          </w:p>
                          <w:p w:rsidR="00EC5EC5" w:rsidRPr="0047248F" w:rsidRDefault="00EC5EC5" w:rsidP="00BF074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7248F">
                              <w:rPr>
                                <w:sz w:val="20"/>
                                <w:szCs w:val="20"/>
                              </w:rPr>
                              <w:t>~Setting 30 to 60 Days~</w:t>
                            </w:r>
                          </w:p>
                          <w:p w:rsidR="00C7424E" w:rsidRPr="00BF0742" w:rsidRDefault="00704E75" w:rsidP="00BF074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F0742">
                              <w:rPr>
                                <w:sz w:val="20"/>
                                <w:szCs w:val="20"/>
                              </w:rPr>
                              <w:t xml:space="preserve">Affidavit For Decree </w:t>
                            </w:r>
                            <w:r w:rsidRPr="00BF0742">
                              <w:rPr>
                                <w:b/>
                                <w:sz w:val="20"/>
                                <w:szCs w:val="20"/>
                              </w:rPr>
                              <w:t>Without</w:t>
                            </w:r>
                            <w:r w:rsidRPr="00BF0742">
                              <w:rPr>
                                <w:sz w:val="20"/>
                                <w:szCs w:val="20"/>
                              </w:rPr>
                              <w:t xml:space="preserve"> Appearance of    Parties Civil Union – </w:t>
                            </w:r>
                            <w:r w:rsidRPr="00BF0742">
                              <w:rPr>
                                <w:b/>
                                <w:sz w:val="20"/>
                                <w:szCs w:val="20"/>
                              </w:rPr>
                              <w:t>JDF 1258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15pt;margin-top:286.1pt;width:252.75pt;height:6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">
                <v:textbox>
                  <w:txbxContent>
                    <w:p w:rsidR="00EC5EC5" w:rsidRPr="0047248F" w:rsidRDefault="00EC5EC5" w:rsidP="00BF0742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47248F">
                        <w:rPr>
                          <w:b/>
                          <w:sz w:val="20"/>
                          <w:szCs w:val="20"/>
                          <w:u w:val="single"/>
                        </w:rPr>
                        <w:t>UNCONTESTED</w:t>
                      </w:r>
                      <w:r w:rsidRPr="0047248F">
                        <w:rPr>
                          <w:sz w:val="20"/>
                          <w:szCs w:val="20"/>
                          <w:u w:val="single"/>
                        </w:rPr>
                        <w:t xml:space="preserve"> – Parties Agree</w:t>
                      </w:r>
                    </w:p>
                    <w:p w:rsidR="00EC5EC5" w:rsidRPr="0047248F" w:rsidRDefault="00EC5EC5" w:rsidP="00BF0742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47248F">
                        <w:rPr>
                          <w:sz w:val="20"/>
                          <w:szCs w:val="20"/>
                        </w:rPr>
                        <w:t>~Setting 30 to 60 Days~</w:t>
                      </w:r>
                    </w:p>
                    <w:p w:rsidR="00C7424E" w:rsidRPr="00BF0742" w:rsidRDefault="00704E75" w:rsidP="00BF074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BF0742">
                        <w:rPr>
                          <w:sz w:val="20"/>
                          <w:szCs w:val="20"/>
                        </w:rPr>
                        <w:t xml:space="preserve">Affidavit For Decree </w:t>
                      </w:r>
                      <w:r w:rsidRPr="00BF0742">
                        <w:rPr>
                          <w:b/>
                          <w:sz w:val="20"/>
                          <w:szCs w:val="20"/>
                        </w:rPr>
                        <w:t>Without</w:t>
                      </w:r>
                      <w:r w:rsidRPr="00BF0742">
                        <w:rPr>
                          <w:sz w:val="20"/>
                          <w:szCs w:val="20"/>
                        </w:rPr>
                        <w:t xml:space="preserve"> Appearance of    Parties Civil Union – </w:t>
                      </w:r>
                      <w:r w:rsidRPr="00BF0742">
                        <w:rPr>
                          <w:b/>
                          <w:sz w:val="20"/>
                          <w:szCs w:val="20"/>
                        </w:rPr>
                        <w:t>JDF 1258</w:t>
                      </w:r>
                    </w:p>
                  </w:txbxContent>
                </v:textbox>
              </v:shape>
            </w:pict>
          </mc:Fallback>
        </mc:AlternateContent>
      </w:r>
      <w:r w:rsidR="0047248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8C572D" wp14:editId="6AF9355B">
                <wp:simplePos x="0" y="0"/>
                <wp:positionH relativeFrom="column">
                  <wp:posOffset>838200</wp:posOffset>
                </wp:positionH>
                <wp:positionV relativeFrom="paragraph">
                  <wp:posOffset>3488055</wp:posOffset>
                </wp:positionV>
                <wp:extent cx="0" cy="161925"/>
                <wp:effectExtent l="95250" t="0" r="57150" b="6667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66pt;margin-top:274.65pt;width:0;height:12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" strokecolor="black [3213]">
                <v:stroke endarrow="open"/>
              </v:shape>
            </w:pict>
          </mc:Fallback>
        </mc:AlternateContent>
      </w:r>
      <w:r w:rsidR="0047248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B63053" wp14:editId="5868ACE1">
                <wp:simplePos x="0" y="0"/>
                <wp:positionH relativeFrom="column">
                  <wp:posOffset>838200</wp:posOffset>
                </wp:positionH>
                <wp:positionV relativeFrom="paragraph">
                  <wp:posOffset>3488055</wp:posOffset>
                </wp:positionV>
                <wp:extent cx="24765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pt,274.65pt" to="261pt,2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" strokecolor="black [3213]"/>
            </w:pict>
          </mc:Fallback>
        </mc:AlternateContent>
      </w:r>
      <w:r w:rsidR="0047248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BD0D94" wp14:editId="69BEB86F">
                <wp:simplePos x="0" y="0"/>
                <wp:positionH relativeFrom="column">
                  <wp:posOffset>3295650</wp:posOffset>
                </wp:positionH>
                <wp:positionV relativeFrom="paragraph">
                  <wp:posOffset>3488055</wp:posOffset>
                </wp:positionV>
                <wp:extent cx="219075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5pt,274.65pt" to="6in,2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" strokecolor="black [3213]"/>
            </w:pict>
          </mc:Fallback>
        </mc:AlternateContent>
      </w:r>
      <w:r w:rsidR="0047248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B67A13" wp14:editId="77761F7D">
                <wp:simplePos x="0" y="0"/>
                <wp:positionH relativeFrom="column">
                  <wp:posOffset>3305175</wp:posOffset>
                </wp:positionH>
                <wp:positionV relativeFrom="paragraph">
                  <wp:posOffset>3392805</wp:posOffset>
                </wp:positionV>
                <wp:extent cx="0" cy="9525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0.25pt,267.15pt" to="260.25pt,2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" strokecolor="black [3213]"/>
            </w:pict>
          </mc:Fallback>
        </mc:AlternateContent>
      </w:r>
      <w:r w:rsidR="0047248F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A2F088" wp14:editId="4AF23718">
                <wp:simplePos x="0" y="0"/>
                <wp:positionH relativeFrom="column">
                  <wp:posOffset>4200525</wp:posOffset>
                </wp:positionH>
                <wp:positionV relativeFrom="paragraph">
                  <wp:posOffset>1981200</wp:posOffset>
                </wp:positionV>
                <wp:extent cx="0" cy="314325"/>
                <wp:effectExtent l="95250" t="0" r="76200" b="66675"/>
                <wp:wrapNone/>
                <wp:docPr id="292" name="Straight Arrow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2" o:spid="_x0000_s1026" type="#_x0000_t32" style="position:absolute;margin-left:330.75pt;margin-top:156pt;width:0;height:24.7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" strokecolor="black [3213]">
                <v:stroke endarrow="open"/>
              </v:shape>
            </w:pict>
          </mc:Fallback>
        </mc:AlternateContent>
      </w:r>
      <w:r w:rsidR="0047248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387B92" wp14:editId="16E96071">
                <wp:simplePos x="0" y="0"/>
                <wp:positionH relativeFrom="column">
                  <wp:posOffset>1609725</wp:posOffset>
                </wp:positionH>
                <wp:positionV relativeFrom="paragraph">
                  <wp:posOffset>1718945</wp:posOffset>
                </wp:positionV>
                <wp:extent cx="0" cy="571500"/>
                <wp:effectExtent l="95250" t="0" r="57150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126.75pt;margin-top:135.35pt;width:0;height:4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" strokecolor="black [3213]">
                <v:stroke endarrow="open"/>
              </v:shape>
            </w:pict>
          </mc:Fallback>
        </mc:AlternateContent>
      </w:r>
      <w:r w:rsidR="003A403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D375ED" wp14:editId="7C5FFA82">
                <wp:simplePos x="0" y="0"/>
                <wp:positionH relativeFrom="column">
                  <wp:posOffset>3448050</wp:posOffset>
                </wp:positionH>
                <wp:positionV relativeFrom="paragraph">
                  <wp:posOffset>1097280</wp:posOffset>
                </wp:positionV>
                <wp:extent cx="200025" cy="0"/>
                <wp:effectExtent l="38100" t="76200" r="0" b="1143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271.5pt;margin-top:86.4pt;width:15.75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" strokecolor="black [3213]">
                <v:stroke endarrow="open"/>
              </v:shape>
            </w:pict>
          </mc:Fallback>
        </mc:AlternateContent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rPr>
          <w:b/>
        </w:rPr>
        <w:tab/>
      </w:r>
      <w:r w:rsidR="003D30A4">
        <w:rPr>
          <w:b/>
          <w:u w:val="single"/>
        </w:rPr>
        <w:t xml:space="preserve"> </w:t>
      </w:r>
    </w:p>
    <w:sectPr w:rsidR="003D30A4" w:rsidRPr="003D30A4" w:rsidSect="0047248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A8A" w:rsidRDefault="00252A8A" w:rsidP="00A0434C">
      <w:pPr>
        <w:spacing w:after="0" w:line="240" w:lineRule="auto"/>
      </w:pPr>
      <w:r>
        <w:separator/>
      </w:r>
    </w:p>
  </w:endnote>
  <w:endnote w:type="continuationSeparator" w:id="0">
    <w:p w:rsidR="00252A8A" w:rsidRDefault="00252A8A" w:rsidP="00A0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39F" w:rsidRDefault="00B103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48F" w:rsidRDefault="00BF0742">
    <w:pPr>
      <w:pStyle w:val="Footer"/>
    </w:pPr>
    <w:r>
      <w:t>FCF 601 01/</w:t>
    </w:r>
    <w:r w:rsidR="00B1039F">
      <w:t>17</w:t>
    </w:r>
    <w:r w:rsidR="0047248F">
      <w:t xml:space="preserve"> Flowchart – Dissolution or Legal Separation of Civil Union NO Minor Children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39F" w:rsidRDefault="00B103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A8A" w:rsidRDefault="00252A8A" w:rsidP="00A0434C">
      <w:pPr>
        <w:spacing w:after="0" w:line="240" w:lineRule="auto"/>
      </w:pPr>
      <w:r>
        <w:separator/>
      </w:r>
    </w:p>
  </w:footnote>
  <w:footnote w:type="continuationSeparator" w:id="0">
    <w:p w:rsidR="00252A8A" w:rsidRDefault="00252A8A" w:rsidP="00A04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39F" w:rsidRDefault="00B103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alias w:val="Title"/>
      <w:id w:val="77738743"/>
      <w:placeholder>
        <w:docPart w:val="F8E25019490B45EE9BF88B3628D27FC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6477B" w:rsidRDefault="00D6477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6477B">
          <w:rPr>
            <w:rFonts w:asciiTheme="majorHAnsi" w:eastAsiaTheme="majorEastAsia" w:hAnsiTheme="majorHAnsi" w:cstheme="majorBidi"/>
            <w:sz w:val="28"/>
            <w:szCs w:val="28"/>
          </w:rPr>
          <w:t xml:space="preserve">Flowchart~ </w:t>
        </w:r>
        <w:r w:rsidR="00115C17">
          <w:rPr>
            <w:rFonts w:asciiTheme="majorHAnsi" w:eastAsiaTheme="majorEastAsia" w:hAnsiTheme="majorHAnsi" w:cstheme="majorBidi"/>
            <w:sz w:val="28"/>
            <w:szCs w:val="28"/>
          </w:rPr>
          <w:t>Divorce or Legal Separation of Civil Union NO Minor Children</w:t>
        </w:r>
      </w:p>
    </w:sdtContent>
  </w:sdt>
  <w:p w:rsidR="00D6477B" w:rsidRDefault="00D647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39F" w:rsidRDefault="00B103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164"/>
    <w:multiLevelType w:val="hybridMultilevel"/>
    <w:tmpl w:val="CC209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47FBA"/>
    <w:multiLevelType w:val="hybridMultilevel"/>
    <w:tmpl w:val="A8B4A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54F48"/>
    <w:multiLevelType w:val="hybridMultilevel"/>
    <w:tmpl w:val="879CF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71729"/>
    <w:multiLevelType w:val="hybridMultilevel"/>
    <w:tmpl w:val="76ECC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B7BE2"/>
    <w:multiLevelType w:val="hybridMultilevel"/>
    <w:tmpl w:val="5FC8C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B77C0"/>
    <w:multiLevelType w:val="hybridMultilevel"/>
    <w:tmpl w:val="8A9CE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E0A25"/>
    <w:multiLevelType w:val="hybridMultilevel"/>
    <w:tmpl w:val="524EF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B59F6"/>
    <w:multiLevelType w:val="hybridMultilevel"/>
    <w:tmpl w:val="E9669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C45E8"/>
    <w:multiLevelType w:val="hybridMultilevel"/>
    <w:tmpl w:val="36AE3F56"/>
    <w:lvl w:ilvl="0" w:tplc="5296A9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C37FC"/>
    <w:multiLevelType w:val="hybridMultilevel"/>
    <w:tmpl w:val="8D9AB942"/>
    <w:lvl w:ilvl="0" w:tplc="5296A9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0408FB"/>
    <w:multiLevelType w:val="hybridMultilevel"/>
    <w:tmpl w:val="592AF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734F7"/>
    <w:multiLevelType w:val="hybridMultilevel"/>
    <w:tmpl w:val="27BCE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4C"/>
    <w:rsid w:val="00016481"/>
    <w:rsid w:val="00101C16"/>
    <w:rsid w:val="00113218"/>
    <w:rsid w:val="0011336C"/>
    <w:rsid w:val="00115C17"/>
    <w:rsid w:val="001269A5"/>
    <w:rsid w:val="00175E2B"/>
    <w:rsid w:val="001D1853"/>
    <w:rsid w:val="001D6324"/>
    <w:rsid w:val="00212B34"/>
    <w:rsid w:val="00252A8A"/>
    <w:rsid w:val="00287BE1"/>
    <w:rsid w:val="002A4B01"/>
    <w:rsid w:val="002A5783"/>
    <w:rsid w:val="002C5448"/>
    <w:rsid w:val="002D49C8"/>
    <w:rsid w:val="002D5B48"/>
    <w:rsid w:val="002F5D23"/>
    <w:rsid w:val="00301A4D"/>
    <w:rsid w:val="00301AE6"/>
    <w:rsid w:val="0036284C"/>
    <w:rsid w:val="00386500"/>
    <w:rsid w:val="003960D8"/>
    <w:rsid w:val="003A31D6"/>
    <w:rsid w:val="003A4033"/>
    <w:rsid w:val="003D30A4"/>
    <w:rsid w:val="003F0090"/>
    <w:rsid w:val="0042427A"/>
    <w:rsid w:val="0047248F"/>
    <w:rsid w:val="0049472F"/>
    <w:rsid w:val="004A58F2"/>
    <w:rsid w:val="005100A5"/>
    <w:rsid w:val="005114A8"/>
    <w:rsid w:val="00630870"/>
    <w:rsid w:val="006B7D26"/>
    <w:rsid w:val="00703628"/>
    <w:rsid w:val="00704E75"/>
    <w:rsid w:val="00734CC1"/>
    <w:rsid w:val="007D7201"/>
    <w:rsid w:val="007F2766"/>
    <w:rsid w:val="00824D42"/>
    <w:rsid w:val="00840C05"/>
    <w:rsid w:val="00847B28"/>
    <w:rsid w:val="00855AC5"/>
    <w:rsid w:val="0086100D"/>
    <w:rsid w:val="008717BD"/>
    <w:rsid w:val="008801B7"/>
    <w:rsid w:val="00881F0A"/>
    <w:rsid w:val="00917A88"/>
    <w:rsid w:val="0094465E"/>
    <w:rsid w:val="00945976"/>
    <w:rsid w:val="009934F5"/>
    <w:rsid w:val="009C7E7B"/>
    <w:rsid w:val="00A0434C"/>
    <w:rsid w:val="00A147DC"/>
    <w:rsid w:val="00AD5B24"/>
    <w:rsid w:val="00B1039F"/>
    <w:rsid w:val="00B25158"/>
    <w:rsid w:val="00B87C61"/>
    <w:rsid w:val="00BD4BC0"/>
    <w:rsid w:val="00BE4AE4"/>
    <w:rsid w:val="00BF0742"/>
    <w:rsid w:val="00C45CAD"/>
    <w:rsid w:val="00C543BB"/>
    <w:rsid w:val="00C7424E"/>
    <w:rsid w:val="00CA48BC"/>
    <w:rsid w:val="00CF2A66"/>
    <w:rsid w:val="00D03538"/>
    <w:rsid w:val="00D6477B"/>
    <w:rsid w:val="00D9768D"/>
    <w:rsid w:val="00DA75D1"/>
    <w:rsid w:val="00DB69CD"/>
    <w:rsid w:val="00DD72F1"/>
    <w:rsid w:val="00EC3F3C"/>
    <w:rsid w:val="00EC5EC5"/>
    <w:rsid w:val="00EE5492"/>
    <w:rsid w:val="00F5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3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34C"/>
  </w:style>
  <w:style w:type="paragraph" w:styleId="Footer">
    <w:name w:val="footer"/>
    <w:basedOn w:val="Normal"/>
    <w:link w:val="FooterChar"/>
    <w:uiPriority w:val="99"/>
    <w:unhideWhenUsed/>
    <w:rsid w:val="00A0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34C"/>
  </w:style>
  <w:style w:type="character" w:styleId="Hyperlink">
    <w:name w:val="Hyperlink"/>
    <w:basedOn w:val="DefaultParagraphFont"/>
    <w:uiPriority w:val="99"/>
    <w:unhideWhenUsed/>
    <w:rsid w:val="001133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3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3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34C"/>
  </w:style>
  <w:style w:type="paragraph" w:styleId="Footer">
    <w:name w:val="footer"/>
    <w:basedOn w:val="Normal"/>
    <w:link w:val="FooterChar"/>
    <w:uiPriority w:val="99"/>
    <w:unhideWhenUsed/>
    <w:rsid w:val="00A0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34C"/>
  </w:style>
  <w:style w:type="character" w:styleId="Hyperlink">
    <w:name w:val="Hyperlink"/>
    <w:basedOn w:val="DefaultParagraphFont"/>
    <w:uiPriority w:val="99"/>
    <w:unhideWhenUsed/>
    <w:rsid w:val="001133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3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gofourth.org/ElPasoCounty/mediation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gofourth.org/ElPasoCounty/mediation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urts.state.co.us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E25019490B45EE9BF88B3628D27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CEF04-22BD-4A6F-8643-821AA550E9F0}"/>
      </w:docPartPr>
      <w:docPartBody>
        <w:p w:rsidR="00B74B75" w:rsidRDefault="00B13AA0" w:rsidP="00B13AA0">
          <w:pPr>
            <w:pStyle w:val="F8E25019490B45EE9BF88B3628D27FC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A0"/>
    <w:rsid w:val="00291F62"/>
    <w:rsid w:val="003908FF"/>
    <w:rsid w:val="00873AFE"/>
    <w:rsid w:val="00931950"/>
    <w:rsid w:val="00B13AA0"/>
    <w:rsid w:val="00B74B75"/>
    <w:rsid w:val="00BB53DD"/>
    <w:rsid w:val="00E42572"/>
    <w:rsid w:val="00EF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E25019490B45EE9BF88B3628D27FC5">
    <w:name w:val="F8E25019490B45EE9BF88B3628D27FC5"/>
    <w:rsid w:val="00B13A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E25019490B45EE9BF88B3628D27FC5">
    <w:name w:val="F8E25019490B45EE9BF88B3628D27FC5"/>
    <w:rsid w:val="00B13A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57C84-91B5-4470-96F4-80E7ABBC0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Flowchart~ Divorce or Legal Separation of Civil Union NO Minor Children</vt:lpstr>
    </vt:vector>
  </TitlesOfParts>
  <Company>Colorado Judicial Branch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Flowchart~ Divorce or Legal Separation of Civil Union NO Minor Children</dc:title>
  <dc:creator>jason</dc:creator>
  <cp:lastModifiedBy>Colorado Judicial User</cp:lastModifiedBy>
  <cp:revision>2</cp:revision>
  <cp:lastPrinted>2016-02-08T15:34:00Z</cp:lastPrinted>
  <dcterms:created xsi:type="dcterms:W3CDTF">2017-01-24T17:47:00Z</dcterms:created>
  <dcterms:modified xsi:type="dcterms:W3CDTF">2017-01-24T17:47:00Z</dcterms:modified>
</cp:coreProperties>
</file>