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434C" w:rsidRDefault="006B3D8E">
      <w:pPr>
        <w:contextualSpacing/>
        <w:rPr>
          <w:sz w:val="32"/>
          <w:szCs w:val="32"/>
        </w:rPr>
      </w:pPr>
      <w:r w:rsidRPr="00A0434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CDB4B" wp14:editId="3455C4BB">
                <wp:simplePos x="0" y="0"/>
                <wp:positionH relativeFrom="column">
                  <wp:posOffset>5365750</wp:posOffset>
                </wp:positionH>
                <wp:positionV relativeFrom="paragraph">
                  <wp:posOffset>-266700</wp:posOffset>
                </wp:positionV>
                <wp:extent cx="1701800" cy="787400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34C" w:rsidRPr="00DB7A81" w:rsidRDefault="00970D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Statutory </w:t>
                            </w:r>
                            <w:r w:rsidRPr="00DB7A81">
                              <w:rPr>
                                <w:b/>
                                <w:sz w:val="20"/>
                                <w:szCs w:val="20"/>
                              </w:rPr>
                              <w:t>91 day</w:t>
                            </w: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 period for adults and </w:t>
                            </w:r>
                            <w:r w:rsidRPr="00DB7A81">
                              <w:rPr>
                                <w:b/>
                                <w:sz w:val="20"/>
                                <w:szCs w:val="20"/>
                              </w:rPr>
                              <w:t>182 days</w:t>
                            </w: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 for Home State Jurisdiction as to minor children.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2.5pt;margin-top:-21pt;width:134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">
                <v:textbox>
                  <w:txbxContent>
                    <w:p w:rsidR="00A0434C" w:rsidRPr="00DB7A81" w:rsidRDefault="00970D5D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DB7A81">
                        <w:rPr>
                          <w:sz w:val="20"/>
                          <w:szCs w:val="20"/>
                        </w:rPr>
                        <w:t xml:space="preserve">Statutory </w:t>
                      </w:r>
                      <w:r w:rsidRPr="00DB7A81">
                        <w:rPr>
                          <w:b/>
                          <w:sz w:val="20"/>
                          <w:szCs w:val="20"/>
                        </w:rPr>
                        <w:t>91 day</w:t>
                      </w:r>
                      <w:r w:rsidRPr="00DB7A81">
                        <w:rPr>
                          <w:sz w:val="20"/>
                          <w:szCs w:val="20"/>
                        </w:rPr>
                        <w:t xml:space="preserve"> period for adults and </w:t>
                      </w:r>
                      <w:r w:rsidRPr="00DB7A81">
                        <w:rPr>
                          <w:b/>
                          <w:sz w:val="20"/>
                          <w:szCs w:val="20"/>
                        </w:rPr>
                        <w:t>182 days</w:t>
                      </w:r>
                      <w:r w:rsidRPr="00DB7A81">
                        <w:rPr>
                          <w:sz w:val="20"/>
                          <w:szCs w:val="20"/>
                        </w:rPr>
                        <w:t xml:space="preserve"> for Home State Jurisdiction as to minor children.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B7A81" w:rsidRPr="00DB7A81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9E95A" wp14:editId="11AA14B7">
                <wp:simplePos x="0" y="0"/>
                <wp:positionH relativeFrom="column">
                  <wp:posOffset>4959350</wp:posOffset>
                </wp:positionH>
                <wp:positionV relativeFrom="paragraph">
                  <wp:posOffset>241300</wp:posOffset>
                </wp:positionV>
                <wp:extent cx="0" cy="342900"/>
                <wp:effectExtent l="95250" t="0" r="952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90.5pt;margin-top:19pt;width:0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" strokecolor="black [3213]">
                <v:stroke endarrow="open"/>
              </v:shape>
            </w:pict>
          </mc:Fallback>
        </mc:AlternateContent>
      </w:r>
      <w:r w:rsidR="00DB7A81" w:rsidRPr="00DB7A8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95D10" wp14:editId="47A40B93">
                <wp:simplePos x="0" y="0"/>
                <wp:positionH relativeFrom="column">
                  <wp:posOffset>4956175</wp:posOffset>
                </wp:positionH>
                <wp:positionV relativeFrom="paragraph">
                  <wp:posOffset>238125</wp:posOffset>
                </wp:positionV>
                <wp:extent cx="4095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0.25pt,18.75pt" to="422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" strokecolor="black [3213]"/>
            </w:pict>
          </mc:Fallback>
        </mc:AlternateContent>
      </w:r>
      <w:r w:rsidR="00A0434C" w:rsidRPr="00A0434C">
        <w:rPr>
          <w:sz w:val="32"/>
          <w:szCs w:val="32"/>
        </w:rPr>
        <w:t xml:space="preserve">Flowchart – </w:t>
      </w:r>
      <w:r w:rsidR="00970D5D">
        <w:rPr>
          <w:sz w:val="32"/>
          <w:szCs w:val="32"/>
        </w:rPr>
        <w:t xml:space="preserve">Divorce or Legal Separation </w:t>
      </w:r>
      <w:r w:rsidR="00970D5D" w:rsidRPr="00970D5D">
        <w:rPr>
          <w:b/>
          <w:sz w:val="32"/>
          <w:szCs w:val="32"/>
          <w:u w:val="single"/>
        </w:rPr>
        <w:t>WITH</w:t>
      </w:r>
      <w:r w:rsidR="00970D5D">
        <w:rPr>
          <w:sz w:val="32"/>
          <w:szCs w:val="32"/>
        </w:rPr>
        <w:t xml:space="preserve"> Minor Children</w:t>
      </w:r>
    </w:p>
    <w:p w:rsidR="00970D5D" w:rsidRPr="00DB7A81" w:rsidRDefault="00DB7A81">
      <w:pPr>
        <w:contextualSpacing/>
        <w:rPr>
          <w:sz w:val="20"/>
          <w:szCs w:val="20"/>
        </w:rPr>
      </w:pPr>
      <w:r w:rsidRPr="00DB7A8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94379" wp14:editId="371E3A72">
                <wp:simplePos x="0" y="0"/>
                <wp:positionH relativeFrom="column">
                  <wp:posOffset>3327400</wp:posOffset>
                </wp:positionH>
                <wp:positionV relativeFrom="paragraph">
                  <wp:posOffset>120650</wp:posOffset>
                </wp:positionV>
                <wp:extent cx="3740150" cy="447675"/>
                <wp:effectExtent l="0" t="0" r="1270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34C" w:rsidRPr="00DB7A81" w:rsidRDefault="00A0434C" w:rsidP="00A0434C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Domestic Relations Case Information Sheet – </w:t>
                            </w:r>
                            <w:r w:rsidRPr="00DB7A81">
                              <w:rPr>
                                <w:b/>
                                <w:sz w:val="20"/>
                                <w:szCs w:val="20"/>
                              </w:rPr>
                              <w:t>JDF 1000</w:t>
                            </w:r>
                          </w:p>
                          <w:p w:rsidR="00A0434C" w:rsidRPr="00DB7A81" w:rsidRDefault="00A0434C" w:rsidP="00A0434C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Petition for </w:t>
                            </w:r>
                            <w:r w:rsidR="0084153C">
                              <w:rPr>
                                <w:sz w:val="20"/>
                                <w:szCs w:val="20"/>
                              </w:rPr>
                              <w:t xml:space="preserve">Dissolution of Marriage </w:t>
                            </w: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DB7A8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JDF </w:t>
                            </w:r>
                            <w:r w:rsidR="0084153C">
                              <w:rPr>
                                <w:b/>
                                <w:sz w:val="20"/>
                                <w:szCs w:val="20"/>
                              </w:rPr>
                              <w:t>1101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2pt;margin-top:9.5pt;width:294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">
                <v:textbox>
                  <w:txbxContent>
                    <w:p w:rsidR="00A0434C" w:rsidRPr="00DB7A81" w:rsidRDefault="00A0434C" w:rsidP="00A0434C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DB7A81">
                        <w:rPr>
                          <w:sz w:val="20"/>
                          <w:szCs w:val="20"/>
                        </w:rPr>
                        <w:t xml:space="preserve">Domestic Relations Case Information Sheet – </w:t>
                      </w:r>
                      <w:r w:rsidRPr="00DB7A81">
                        <w:rPr>
                          <w:b/>
                          <w:sz w:val="20"/>
                          <w:szCs w:val="20"/>
                        </w:rPr>
                        <w:t>JDF 1000</w:t>
                      </w:r>
                    </w:p>
                    <w:p w:rsidR="00A0434C" w:rsidRPr="00DB7A81" w:rsidRDefault="00A0434C" w:rsidP="00A0434C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DB7A81">
                        <w:rPr>
                          <w:sz w:val="20"/>
                          <w:szCs w:val="20"/>
                        </w:rPr>
                        <w:t xml:space="preserve">Petition for </w:t>
                      </w:r>
                      <w:r w:rsidR="0084153C">
                        <w:rPr>
                          <w:sz w:val="20"/>
                          <w:szCs w:val="20"/>
                        </w:rPr>
                        <w:t xml:space="preserve">Dissolution of </w:t>
                      </w:r>
                      <w:proofErr w:type="gramStart"/>
                      <w:r w:rsidR="0084153C">
                        <w:rPr>
                          <w:sz w:val="20"/>
                          <w:szCs w:val="20"/>
                        </w:rPr>
                        <w:t xml:space="preserve">Marriage </w:t>
                      </w:r>
                      <w:r w:rsidRPr="00DB7A81">
                        <w:rPr>
                          <w:sz w:val="20"/>
                          <w:szCs w:val="20"/>
                        </w:rPr>
                        <w:t xml:space="preserve"> –</w:t>
                      </w:r>
                      <w:proofErr w:type="gramEnd"/>
                      <w:r w:rsidRPr="00DB7A8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B7A81">
                        <w:rPr>
                          <w:b/>
                          <w:sz w:val="20"/>
                          <w:szCs w:val="20"/>
                        </w:rPr>
                        <w:t xml:space="preserve">JDF </w:t>
                      </w:r>
                      <w:r w:rsidR="0084153C">
                        <w:rPr>
                          <w:b/>
                          <w:sz w:val="20"/>
                          <w:szCs w:val="20"/>
                        </w:rPr>
                        <w:t>1101</w:t>
                      </w:r>
                    </w:p>
                  </w:txbxContent>
                </v:textbox>
              </v:shape>
            </w:pict>
          </mc:Fallback>
        </mc:AlternateContent>
      </w:r>
      <w:hyperlink r:id="rId8" w:history="1">
        <w:r w:rsidR="00970D5D" w:rsidRPr="00DB7A81">
          <w:rPr>
            <w:rStyle w:val="Hyperlink"/>
            <w:sz w:val="20"/>
            <w:szCs w:val="20"/>
          </w:rPr>
          <w:t>www.courts.state.co.us</w:t>
        </w:r>
      </w:hyperlink>
      <w:r w:rsidR="00970D5D" w:rsidRPr="00DB7A81">
        <w:rPr>
          <w:sz w:val="20"/>
          <w:szCs w:val="20"/>
        </w:rPr>
        <w:t xml:space="preserve"> – </w:t>
      </w:r>
      <w:r w:rsidR="00970D5D" w:rsidRPr="00EA7B64">
        <w:rPr>
          <w:b/>
          <w:sz w:val="20"/>
          <w:szCs w:val="20"/>
        </w:rPr>
        <w:t>JDF Forms</w:t>
      </w:r>
    </w:p>
    <w:p w:rsidR="00DB7A81" w:rsidRPr="00DB7A81" w:rsidRDefault="00DB7A81">
      <w:pPr>
        <w:contextualSpacing/>
        <w:rPr>
          <w:sz w:val="20"/>
          <w:szCs w:val="20"/>
        </w:rPr>
      </w:pPr>
      <w:r w:rsidRPr="00DB7A8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FC31FC" wp14:editId="37164C7E">
                <wp:simplePos x="0" y="0"/>
                <wp:positionH relativeFrom="column">
                  <wp:posOffset>1657350</wp:posOffset>
                </wp:positionH>
                <wp:positionV relativeFrom="paragraph">
                  <wp:posOffset>153035</wp:posOffset>
                </wp:positionV>
                <wp:extent cx="0" cy="304800"/>
                <wp:effectExtent l="95250" t="0" r="571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130.5pt;margin-top:12.05pt;width:0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r w:rsidRPr="00DB7A8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813D3C" wp14:editId="1217213C">
                <wp:simplePos x="0" y="0"/>
                <wp:positionH relativeFrom="column">
                  <wp:posOffset>1657350</wp:posOffset>
                </wp:positionH>
                <wp:positionV relativeFrom="paragraph">
                  <wp:posOffset>140335</wp:posOffset>
                </wp:positionV>
                <wp:extent cx="1670050" cy="1270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00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11.05pt" to="26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" strokecolor="black [3040]"/>
            </w:pict>
          </mc:Fallback>
        </mc:AlternateContent>
      </w:r>
    </w:p>
    <w:p w:rsidR="00DB7A81" w:rsidRPr="00DB7A81" w:rsidRDefault="00DB7A81">
      <w:pPr>
        <w:contextualSpacing/>
        <w:rPr>
          <w:sz w:val="20"/>
          <w:szCs w:val="20"/>
        </w:rPr>
      </w:pPr>
    </w:p>
    <w:p w:rsidR="00DB7A81" w:rsidRDefault="00DB7A81">
      <w:pPr>
        <w:contextualSpacing/>
      </w:pPr>
      <w:r w:rsidRPr="00DB7A8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2A6A2" wp14:editId="0F9F524C">
                <wp:simplePos x="0" y="0"/>
                <wp:positionH relativeFrom="column">
                  <wp:posOffset>-222250</wp:posOffset>
                </wp:positionH>
                <wp:positionV relativeFrom="paragraph">
                  <wp:posOffset>100330</wp:posOffset>
                </wp:positionV>
                <wp:extent cx="4025900" cy="1073150"/>
                <wp:effectExtent l="0" t="0" r="1270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D5D" w:rsidRPr="00DB7A81" w:rsidRDefault="00970D5D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Service of Summons is completed by – </w:t>
                            </w:r>
                            <w:r w:rsidRPr="00DB7A81">
                              <w:rPr>
                                <w:b/>
                                <w:sz w:val="20"/>
                                <w:szCs w:val="20"/>
                              </w:rPr>
                              <w:t>JDF 1102</w:t>
                            </w:r>
                          </w:p>
                          <w:p w:rsidR="00970D5D" w:rsidRPr="00DB7A81" w:rsidRDefault="00970D5D" w:rsidP="00970D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B7A81">
                              <w:rPr>
                                <w:sz w:val="20"/>
                                <w:szCs w:val="20"/>
                              </w:rPr>
                              <w:t>Co-Petitioner Filing (</w:t>
                            </w:r>
                            <w:r w:rsidRPr="004B798A">
                              <w:rPr>
                                <w:b/>
                                <w:sz w:val="20"/>
                                <w:szCs w:val="20"/>
                              </w:rPr>
                              <w:t>BOTH</w:t>
                            </w: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 parties sign/notarize Petition)</w:t>
                            </w:r>
                          </w:p>
                          <w:p w:rsidR="00970D5D" w:rsidRPr="00DB7A81" w:rsidRDefault="00970D5D" w:rsidP="00970D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Summons and Waiver/Acceptance of Service – </w:t>
                            </w:r>
                            <w:r w:rsidRPr="00DB7A81">
                              <w:rPr>
                                <w:b/>
                                <w:sz w:val="20"/>
                                <w:szCs w:val="20"/>
                              </w:rPr>
                              <w:t>JDF 1102 (a)</w:t>
                            </w:r>
                          </w:p>
                          <w:p w:rsidR="00970D5D" w:rsidRPr="00DB7A81" w:rsidRDefault="00970D5D" w:rsidP="00970D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Summons and Return of Service – </w:t>
                            </w:r>
                            <w:r w:rsidRPr="00DB7A81">
                              <w:rPr>
                                <w:b/>
                                <w:sz w:val="20"/>
                                <w:szCs w:val="20"/>
                              </w:rPr>
                              <w:t>JDF 1102(b)</w:t>
                            </w:r>
                          </w:p>
                          <w:p w:rsidR="00970D5D" w:rsidRPr="00DB7A81" w:rsidRDefault="00970D5D" w:rsidP="00970D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Instruction for Service by Publication – </w:t>
                            </w:r>
                            <w:r w:rsidRPr="00DB7A8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JDF </w:t>
                            </w:r>
                            <w:r w:rsidR="008223DF">
                              <w:rPr>
                                <w:b/>
                                <w:sz w:val="20"/>
                                <w:szCs w:val="20"/>
                              </w:rPr>
                              <w:t>1301</w:t>
                            </w:r>
                            <w:r w:rsidRPr="00DB7A8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&amp; 1302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7.5pt;margin-top:7.9pt;width:317pt;height:8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">
                <v:textbox>
                  <w:txbxContent>
                    <w:p w:rsidR="00970D5D" w:rsidRPr="00DB7A81" w:rsidRDefault="00970D5D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DB7A81">
                        <w:rPr>
                          <w:sz w:val="20"/>
                          <w:szCs w:val="20"/>
                        </w:rPr>
                        <w:t xml:space="preserve">Service of Summons is completed by – </w:t>
                      </w:r>
                      <w:r w:rsidRPr="00DB7A81">
                        <w:rPr>
                          <w:b/>
                          <w:sz w:val="20"/>
                          <w:szCs w:val="20"/>
                        </w:rPr>
                        <w:t>JDF 1102</w:t>
                      </w:r>
                    </w:p>
                    <w:p w:rsidR="00970D5D" w:rsidRPr="00DB7A81" w:rsidRDefault="00970D5D" w:rsidP="00970D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B7A81">
                        <w:rPr>
                          <w:sz w:val="20"/>
                          <w:szCs w:val="20"/>
                        </w:rPr>
                        <w:t>Co-Petitioner Filing (</w:t>
                      </w:r>
                      <w:r w:rsidRPr="004B798A">
                        <w:rPr>
                          <w:b/>
                          <w:sz w:val="20"/>
                          <w:szCs w:val="20"/>
                        </w:rPr>
                        <w:t>BOTH</w:t>
                      </w:r>
                      <w:r w:rsidRPr="00DB7A81">
                        <w:rPr>
                          <w:sz w:val="20"/>
                          <w:szCs w:val="20"/>
                        </w:rPr>
                        <w:t xml:space="preserve"> parties sign/notarize Petition)</w:t>
                      </w:r>
                    </w:p>
                    <w:p w:rsidR="00970D5D" w:rsidRPr="00DB7A81" w:rsidRDefault="00970D5D" w:rsidP="00970D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B7A81">
                        <w:rPr>
                          <w:sz w:val="20"/>
                          <w:szCs w:val="20"/>
                        </w:rPr>
                        <w:t xml:space="preserve">Summons and Waiver/Acceptance of Service – </w:t>
                      </w:r>
                      <w:r w:rsidRPr="00DB7A81">
                        <w:rPr>
                          <w:b/>
                          <w:sz w:val="20"/>
                          <w:szCs w:val="20"/>
                        </w:rPr>
                        <w:t>JDF 1102 (a)</w:t>
                      </w:r>
                    </w:p>
                    <w:p w:rsidR="00970D5D" w:rsidRPr="00DB7A81" w:rsidRDefault="00970D5D" w:rsidP="00970D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B7A81">
                        <w:rPr>
                          <w:sz w:val="20"/>
                          <w:szCs w:val="20"/>
                        </w:rPr>
                        <w:t xml:space="preserve">Summons and Return of Service – </w:t>
                      </w:r>
                      <w:r w:rsidRPr="00DB7A81">
                        <w:rPr>
                          <w:b/>
                          <w:sz w:val="20"/>
                          <w:szCs w:val="20"/>
                        </w:rPr>
                        <w:t>JDF 1102(b)</w:t>
                      </w:r>
                    </w:p>
                    <w:p w:rsidR="00970D5D" w:rsidRPr="00DB7A81" w:rsidRDefault="00970D5D" w:rsidP="00970D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B7A81">
                        <w:rPr>
                          <w:sz w:val="20"/>
                          <w:szCs w:val="20"/>
                        </w:rPr>
                        <w:t xml:space="preserve">Instruction for Service by Publication – </w:t>
                      </w:r>
                      <w:r w:rsidRPr="00DB7A81">
                        <w:rPr>
                          <w:b/>
                          <w:sz w:val="20"/>
                          <w:szCs w:val="20"/>
                        </w:rPr>
                        <w:t xml:space="preserve">JDF </w:t>
                      </w:r>
                      <w:r w:rsidR="008223DF">
                        <w:rPr>
                          <w:b/>
                          <w:sz w:val="20"/>
                          <w:szCs w:val="20"/>
                        </w:rPr>
                        <w:t>1301</w:t>
                      </w:r>
                      <w:r w:rsidRPr="00DB7A81">
                        <w:rPr>
                          <w:b/>
                          <w:sz w:val="20"/>
                          <w:szCs w:val="20"/>
                        </w:rPr>
                        <w:t xml:space="preserve"> &amp; 1302</w:t>
                      </w:r>
                    </w:p>
                  </w:txbxContent>
                </v:textbox>
              </v:shape>
            </w:pict>
          </mc:Fallback>
        </mc:AlternateContent>
      </w:r>
    </w:p>
    <w:p w:rsidR="00DB7A81" w:rsidRDefault="00DB7A81">
      <w:pPr>
        <w:contextualSpacing/>
      </w:pPr>
      <w:r w:rsidRPr="00DB7A8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6DED73" wp14:editId="5A3B5953">
                <wp:simplePos x="0" y="0"/>
                <wp:positionH relativeFrom="column">
                  <wp:posOffset>4356100</wp:posOffset>
                </wp:positionH>
                <wp:positionV relativeFrom="paragraph">
                  <wp:posOffset>159385</wp:posOffset>
                </wp:positionV>
                <wp:extent cx="2374265" cy="488950"/>
                <wp:effectExtent l="0" t="0" r="1905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A81" w:rsidRPr="00DB7A81" w:rsidRDefault="00DB7A8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7A81">
                              <w:rPr>
                                <w:b/>
                                <w:sz w:val="20"/>
                                <w:szCs w:val="20"/>
                              </w:rPr>
                              <w:t>Mandatory Initial Status Conference for BOTH parties with Family Court Facilitator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3pt;margin-top:12.55pt;width:186.95pt;height:38.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aCJwIAAEs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">
                <v:textbox>
                  <w:txbxContent>
                    <w:p w:rsidR="00DB7A81" w:rsidRPr="00DB7A81" w:rsidRDefault="00DB7A8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B7A81">
                        <w:rPr>
                          <w:b/>
                          <w:sz w:val="20"/>
                          <w:szCs w:val="20"/>
                        </w:rPr>
                        <w:t>Mandatory Initial Status Conference for BOTH parties with Family Court Facilitator</w:t>
                      </w:r>
                    </w:p>
                  </w:txbxContent>
                </v:textbox>
              </v:shape>
            </w:pict>
          </mc:Fallback>
        </mc:AlternateContent>
      </w:r>
    </w:p>
    <w:p w:rsidR="00DB7A81" w:rsidRDefault="00DB7A81">
      <w:pPr>
        <w:contextualSpacing/>
      </w:pPr>
    </w:p>
    <w:p w:rsidR="00DB7A81" w:rsidRDefault="00DB7A81">
      <w:pPr>
        <w:contextualSpacing/>
      </w:pPr>
      <w:r w:rsidRPr="00DB7A8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1C995F" wp14:editId="4234CB6C">
                <wp:simplePos x="0" y="0"/>
                <wp:positionH relativeFrom="column">
                  <wp:posOffset>3898900</wp:posOffset>
                </wp:positionH>
                <wp:positionV relativeFrom="paragraph">
                  <wp:posOffset>20955</wp:posOffset>
                </wp:positionV>
                <wp:extent cx="368300" cy="0"/>
                <wp:effectExtent l="0" t="76200" r="1270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307pt;margin-top:1.65pt;width:29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" strokecolor="black [3040]">
                <v:stroke endarrow="open"/>
              </v:shape>
            </w:pict>
          </mc:Fallback>
        </mc:AlternateContent>
      </w:r>
    </w:p>
    <w:p w:rsidR="00DB7A81" w:rsidRDefault="00DB7A81">
      <w:pPr>
        <w:contextualSpacing/>
      </w:pPr>
    </w:p>
    <w:p w:rsidR="00DB7A81" w:rsidRDefault="003263DD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E94139" wp14:editId="347823CA">
                <wp:simplePos x="0" y="0"/>
                <wp:positionH relativeFrom="column">
                  <wp:posOffset>4095750</wp:posOffset>
                </wp:positionH>
                <wp:positionV relativeFrom="paragraph">
                  <wp:posOffset>180340</wp:posOffset>
                </wp:positionV>
                <wp:extent cx="2984500" cy="3187700"/>
                <wp:effectExtent l="0" t="0" r="25400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318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3DD" w:rsidRPr="003263DD" w:rsidRDefault="003263DD" w:rsidP="003263DD">
                            <w:pPr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263D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OPTIONAL</w:t>
                            </w:r>
                          </w:p>
                          <w:p w:rsidR="003263DD" w:rsidRDefault="003263DD" w:rsidP="003263DD">
                            <w:pPr>
                              <w:contextualSpacing/>
                            </w:pPr>
                            <w:r w:rsidRPr="003263D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After</w:t>
                            </w:r>
                            <w:r w:rsidRPr="003263DD">
                              <w:rPr>
                                <w:sz w:val="20"/>
                                <w:szCs w:val="20"/>
                              </w:rPr>
                              <w:t xml:space="preserve"> the opposing party has been properly served the steps to schedule a hearing for </w:t>
                            </w:r>
                            <w:r w:rsidRPr="003263D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Temporary Orders</w:t>
                            </w:r>
                            <w:r w:rsidRPr="003263DD">
                              <w:rPr>
                                <w:sz w:val="20"/>
                                <w:szCs w:val="20"/>
                              </w:rPr>
                              <w:t xml:space="preserve"> include the following forms</w:t>
                            </w:r>
                            <w:r>
                              <w:t xml:space="preserve">:  </w:t>
                            </w:r>
                          </w:p>
                          <w:p w:rsidR="003263DD" w:rsidRDefault="003263DD" w:rsidP="003263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263DD">
                              <w:rPr>
                                <w:sz w:val="20"/>
                                <w:szCs w:val="20"/>
                              </w:rPr>
                              <w:t xml:space="preserve"> Motion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and Order for Temporary Orders – </w:t>
                            </w:r>
                            <w:r w:rsidRPr="003263DD">
                              <w:rPr>
                                <w:b/>
                                <w:sz w:val="20"/>
                                <w:szCs w:val="20"/>
                              </w:rPr>
                              <w:t>JDF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63DD">
                              <w:rPr>
                                <w:b/>
                                <w:sz w:val="20"/>
                                <w:szCs w:val="20"/>
                              </w:rPr>
                              <w:t>1106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3263DD">
                              <w:rPr>
                                <w:b/>
                                <w:sz w:val="20"/>
                                <w:szCs w:val="20"/>
                              </w:rPr>
                              <w:t>JDF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63DD">
                              <w:rPr>
                                <w:b/>
                                <w:sz w:val="20"/>
                                <w:szCs w:val="20"/>
                              </w:rPr>
                              <w:t>1110</w:t>
                            </w:r>
                          </w:p>
                          <w:p w:rsidR="003263DD" w:rsidRDefault="003263DD" w:rsidP="003263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Certificate of Compliance – </w:t>
                            </w:r>
                            <w:r w:rsidRPr="003263DD">
                              <w:rPr>
                                <w:b/>
                                <w:sz w:val="20"/>
                                <w:szCs w:val="20"/>
                              </w:rPr>
                              <w:t>JDF 1104</w:t>
                            </w:r>
                          </w:p>
                          <w:p w:rsidR="003263DD" w:rsidRDefault="003263DD" w:rsidP="003263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Sworn Financial Statement – </w:t>
                            </w:r>
                            <w:r w:rsidRPr="003263DD">
                              <w:rPr>
                                <w:b/>
                                <w:sz w:val="20"/>
                                <w:szCs w:val="20"/>
                              </w:rPr>
                              <w:t>JDF 1111</w:t>
                            </w:r>
                          </w:p>
                          <w:p w:rsidR="003263DD" w:rsidRDefault="003263DD" w:rsidP="003263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Proposed parenting Plan – </w:t>
                            </w:r>
                            <w:r w:rsidRPr="003263DD">
                              <w:rPr>
                                <w:b/>
                                <w:sz w:val="20"/>
                                <w:szCs w:val="20"/>
                              </w:rPr>
                              <w:t>JDF 1113</w:t>
                            </w:r>
                          </w:p>
                          <w:p w:rsidR="003263DD" w:rsidRPr="003263DD" w:rsidRDefault="003263DD" w:rsidP="003263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Child Support Worksheet – </w:t>
                            </w:r>
                            <w:r w:rsidRPr="003263DD">
                              <w:rPr>
                                <w:b/>
                                <w:sz w:val="20"/>
                                <w:szCs w:val="20"/>
                              </w:rPr>
                              <w:t>JDF 1820M(a)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3263DD">
                              <w:rPr>
                                <w:b/>
                                <w:sz w:val="20"/>
                                <w:szCs w:val="20"/>
                              </w:rPr>
                              <w:t>JDF 1821M(a)</w:t>
                            </w:r>
                          </w:p>
                          <w:p w:rsidR="003263DD" w:rsidRPr="003263DD" w:rsidRDefault="003263DD" w:rsidP="003263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Notice to Set for Pro Se Temporary Orders Hearing – </w:t>
                            </w:r>
                            <w:r w:rsidRPr="003263DD">
                              <w:rPr>
                                <w:b/>
                                <w:sz w:val="20"/>
                                <w:szCs w:val="20"/>
                              </w:rPr>
                              <w:t>FCF 1010</w:t>
                            </w:r>
                          </w:p>
                          <w:p w:rsidR="003263DD" w:rsidRPr="003263DD" w:rsidRDefault="003263DD" w:rsidP="003263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Temporary </w:t>
                            </w:r>
                            <w:r w:rsidR="001B1F87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rder Information for the Court – </w:t>
                            </w:r>
                            <w:r w:rsidRPr="003263DD">
                              <w:rPr>
                                <w:b/>
                                <w:sz w:val="20"/>
                                <w:szCs w:val="20"/>
                              </w:rPr>
                              <w:t>JDF 1109</w:t>
                            </w:r>
                          </w:p>
                          <w:p w:rsidR="003263DD" w:rsidRPr="003263DD" w:rsidRDefault="003263DD" w:rsidP="003263DD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263DD">
                              <w:rPr>
                                <w:b/>
                                <w:sz w:val="20"/>
                                <w:szCs w:val="20"/>
                              </w:rPr>
                              <w:t>Review Maintenance Guidelines C.R.S. 14-10-114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2.5pt;margin-top:14.2pt;width:235pt;height:2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74aJgIAAE0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">
                <v:textbox>
                  <w:txbxContent>
                    <w:p w:rsidR="003263DD" w:rsidRPr="003263DD" w:rsidRDefault="003263DD" w:rsidP="003263DD">
                      <w:pPr>
                        <w:contextualSpacing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263DD">
                        <w:rPr>
                          <w:b/>
                          <w:sz w:val="20"/>
                          <w:szCs w:val="20"/>
                          <w:u w:val="single"/>
                        </w:rPr>
                        <w:t>OPTIONAL</w:t>
                      </w:r>
                    </w:p>
                    <w:p w:rsidR="003263DD" w:rsidRDefault="003263DD" w:rsidP="003263DD">
                      <w:pPr>
                        <w:contextualSpacing/>
                      </w:pPr>
                      <w:r w:rsidRPr="003263DD">
                        <w:rPr>
                          <w:b/>
                          <w:sz w:val="20"/>
                          <w:szCs w:val="20"/>
                          <w:u w:val="single"/>
                        </w:rPr>
                        <w:t>After</w:t>
                      </w:r>
                      <w:r w:rsidRPr="003263DD">
                        <w:rPr>
                          <w:sz w:val="20"/>
                          <w:szCs w:val="20"/>
                        </w:rPr>
                        <w:t xml:space="preserve"> the opposing party has been properly served the steps to schedule a hearing for </w:t>
                      </w:r>
                      <w:r w:rsidRPr="003263DD">
                        <w:rPr>
                          <w:b/>
                          <w:sz w:val="20"/>
                          <w:szCs w:val="20"/>
                          <w:u w:val="single"/>
                        </w:rPr>
                        <w:t>Temporary Orders</w:t>
                      </w:r>
                      <w:r w:rsidRPr="003263DD">
                        <w:rPr>
                          <w:sz w:val="20"/>
                          <w:szCs w:val="20"/>
                        </w:rPr>
                        <w:t xml:space="preserve"> include the following forms</w:t>
                      </w:r>
                      <w:r>
                        <w:t xml:space="preserve">:  </w:t>
                      </w:r>
                    </w:p>
                    <w:p w:rsidR="003263DD" w:rsidRDefault="003263DD" w:rsidP="003263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3263DD">
                        <w:rPr>
                          <w:sz w:val="20"/>
                          <w:szCs w:val="20"/>
                        </w:rPr>
                        <w:t xml:space="preserve"> Motion </w:t>
                      </w:r>
                      <w:r>
                        <w:rPr>
                          <w:sz w:val="20"/>
                          <w:szCs w:val="20"/>
                        </w:rPr>
                        <w:t xml:space="preserve">and Order for Temporary Orders – </w:t>
                      </w:r>
                      <w:r w:rsidRPr="003263DD">
                        <w:rPr>
                          <w:b/>
                          <w:sz w:val="20"/>
                          <w:szCs w:val="20"/>
                        </w:rPr>
                        <w:t>JDF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263DD">
                        <w:rPr>
                          <w:b/>
                          <w:sz w:val="20"/>
                          <w:szCs w:val="20"/>
                        </w:rPr>
                        <w:t>1106</w:t>
                      </w:r>
                      <w:r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Pr="003263DD">
                        <w:rPr>
                          <w:b/>
                          <w:sz w:val="20"/>
                          <w:szCs w:val="20"/>
                        </w:rPr>
                        <w:t>JDF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263DD">
                        <w:rPr>
                          <w:b/>
                          <w:sz w:val="20"/>
                          <w:szCs w:val="20"/>
                        </w:rPr>
                        <w:t>1110</w:t>
                      </w:r>
                    </w:p>
                    <w:p w:rsidR="003263DD" w:rsidRDefault="003263DD" w:rsidP="003263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Certificate of Compliance – </w:t>
                      </w:r>
                      <w:r w:rsidRPr="003263DD">
                        <w:rPr>
                          <w:b/>
                          <w:sz w:val="20"/>
                          <w:szCs w:val="20"/>
                        </w:rPr>
                        <w:t>JDF 1104</w:t>
                      </w:r>
                    </w:p>
                    <w:p w:rsidR="003263DD" w:rsidRDefault="003263DD" w:rsidP="003263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Sworn Financial Statement – </w:t>
                      </w:r>
                      <w:r w:rsidRPr="003263DD">
                        <w:rPr>
                          <w:b/>
                          <w:sz w:val="20"/>
                          <w:szCs w:val="20"/>
                        </w:rPr>
                        <w:t>JDF 1111</w:t>
                      </w:r>
                    </w:p>
                    <w:p w:rsidR="003263DD" w:rsidRDefault="003263DD" w:rsidP="003263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Proposed parenting Plan – </w:t>
                      </w:r>
                      <w:r w:rsidRPr="003263DD">
                        <w:rPr>
                          <w:b/>
                          <w:sz w:val="20"/>
                          <w:szCs w:val="20"/>
                        </w:rPr>
                        <w:t>JDF 1113</w:t>
                      </w:r>
                    </w:p>
                    <w:p w:rsidR="003263DD" w:rsidRPr="003263DD" w:rsidRDefault="003263DD" w:rsidP="003263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Child Support Worksheet – </w:t>
                      </w:r>
                      <w:r w:rsidRPr="003263DD">
                        <w:rPr>
                          <w:b/>
                          <w:sz w:val="20"/>
                          <w:szCs w:val="20"/>
                        </w:rPr>
                        <w:t>JDF 1820M(a)</w:t>
                      </w:r>
                      <w:r>
                        <w:rPr>
                          <w:sz w:val="20"/>
                          <w:szCs w:val="20"/>
                        </w:rPr>
                        <w:t xml:space="preserve"> or </w:t>
                      </w:r>
                      <w:r w:rsidRPr="003263DD">
                        <w:rPr>
                          <w:b/>
                          <w:sz w:val="20"/>
                          <w:szCs w:val="20"/>
                        </w:rPr>
                        <w:t>JDF 1821M(a)</w:t>
                      </w:r>
                    </w:p>
                    <w:p w:rsidR="003263DD" w:rsidRPr="003263DD" w:rsidRDefault="003263DD" w:rsidP="003263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Notice to Set for Pro Se Temporary Orders Hearing – </w:t>
                      </w:r>
                      <w:r w:rsidRPr="003263DD">
                        <w:rPr>
                          <w:b/>
                          <w:sz w:val="20"/>
                          <w:szCs w:val="20"/>
                        </w:rPr>
                        <w:t>FCF 1010</w:t>
                      </w:r>
                    </w:p>
                    <w:p w:rsidR="003263DD" w:rsidRPr="003263DD" w:rsidRDefault="003263DD" w:rsidP="003263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Temporary </w:t>
                      </w:r>
                      <w:r w:rsidR="001B1F87">
                        <w:rPr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sz w:val="20"/>
                          <w:szCs w:val="20"/>
                        </w:rPr>
                        <w:t xml:space="preserve">rder Information for the Court – </w:t>
                      </w:r>
                      <w:r w:rsidRPr="003263DD">
                        <w:rPr>
                          <w:b/>
                          <w:sz w:val="20"/>
                          <w:szCs w:val="20"/>
                        </w:rPr>
                        <w:t>JDF 1109</w:t>
                      </w:r>
                    </w:p>
                    <w:p w:rsidR="003263DD" w:rsidRPr="003263DD" w:rsidRDefault="003263DD" w:rsidP="003263DD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3263DD">
                        <w:rPr>
                          <w:b/>
                          <w:sz w:val="20"/>
                          <w:szCs w:val="20"/>
                        </w:rPr>
                        <w:t>Review Maintenance Guidelines C.R.S. 14-10-114</w:t>
                      </w:r>
                    </w:p>
                  </w:txbxContent>
                </v:textbox>
              </v:shape>
            </w:pict>
          </mc:Fallback>
        </mc:AlternateContent>
      </w:r>
      <w:r w:rsidR="00DB7A8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1378B9" wp14:editId="200B3B28">
                <wp:simplePos x="0" y="0"/>
                <wp:positionH relativeFrom="column">
                  <wp:posOffset>2559050</wp:posOffset>
                </wp:positionH>
                <wp:positionV relativeFrom="paragraph">
                  <wp:posOffset>193040</wp:posOffset>
                </wp:positionV>
                <wp:extent cx="0" cy="762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5pt,15.2pt" to="201.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" strokecolor="black [3040]"/>
            </w:pict>
          </mc:Fallback>
        </mc:AlternateContent>
      </w:r>
    </w:p>
    <w:p w:rsidR="00DB7A81" w:rsidRDefault="00DB7A81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015F33" wp14:editId="2CADC593">
                <wp:simplePos x="0" y="0"/>
                <wp:positionH relativeFrom="column">
                  <wp:posOffset>857250</wp:posOffset>
                </wp:positionH>
                <wp:positionV relativeFrom="paragraph">
                  <wp:posOffset>73025</wp:posOffset>
                </wp:positionV>
                <wp:extent cx="3041650" cy="419100"/>
                <wp:effectExtent l="0" t="0" r="2540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A81" w:rsidRPr="003263DD" w:rsidRDefault="00DB7A81" w:rsidP="00DB7A81">
                            <w:pPr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263DD">
                              <w:rPr>
                                <w:b/>
                                <w:sz w:val="20"/>
                                <w:szCs w:val="20"/>
                              </w:rPr>
                              <w:t>Statutory 91 day waiting period begins ONCE</w:t>
                            </w:r>
                          </w:p>
                          <w:p w:rsidR="00DB7A81" w:rsidRPr="003263DD" w:rsidRDefault="00DB7A81" w:rsidP="00DB7A8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263DD">
                              <w:rPr>
                                <w:b/>
                                <w:sz w:val="20"/>
                                <w:szCs w:val="20"/>
                              </w:rPr>
                              <w:t>Service of Summons is properly 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7.5pt;margin-top:5.75pt;width:239.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">
                <v:textbox>
                  <w:txbxContent>
                    <w:p w:rsidR="00DB7A81" w:rsidRPr="003263DD" w:rsidRDefault="00DB7A81" w:rsidP="00DB7A81">
                      <w:pPr>
                        <w:contextualSpacing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263DD">
                        <w:rPr>
                          <w:b/>
                          <w:sz w:val="20"/>
                          <w:szCs w:val="20"/>
                        </w:rPr>
                        <w:t>Statutory 91 day waiting period begins ONCE</w:t>
                      </w:r>
                    </w:p>
                    <w:p w:rsidR="00DB7A81" w:rsidRPr="003263DD" w:rsidRDefault="00DB7A81" w:rsidP="00DB7A8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263DD">
                        <w:rPr>
                          <w:b/>
                          <w:sz w:val="20"/>
                          <w:szCs w:val="20"/>
                        </w:rPr>
                        <w:t>Service of Summons is properly completed</w:t>
                      </w:r>
                    </w:p>
                  </w:txbxContent>
                </v:textbox>
              </v:shape>
            </w:pict>
          </mc:Fallback>
        </mc:AlternateContent>
      </w:r>
    </w:p>
    <w:p w:rsidR="00DB7A81" w:rsidRDefault="00470A64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73660</wp:posOffset>
                </wp:positionV>
                <wp:extent cx="0" cy="292100"/>
                <wp:effectExtent l="95250" t="0" r="76200" b="508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26pt;margin-top:5.8pt;width:0;height:2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73660</wp:posOffset>
                </wp:positionV>
                <wp:extent cx="527050" cy="0"/>
                <wp:effectExtent l="0" t="0" r="2540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pt,5.8pt" to="67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" strokecolor="black [3040]"/>
            </w:pict>
          </mc:Fallback>
        </mc:AlternateContent>
      </w:r>
      <w:r w:rsidR="003263D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73660</wp:posOffset>
                </wp:positionV>
                <wp:extent cx="196850" cy="0"/>
                <wp:effectExtent l="0" t="76200" r="1270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07pt;margin-top:5.8pt;width:15.5pt;height:0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" strokecolor="black [3040]">
                <v:stroke endarrow="open"/>
              </v:shape>
            </w:pict>
          </mc:Fallback>
        </mc:AlternateContent>
      </w:r>
    </w:p>
    <w:p w:rsidR="00DB7A81" w:rsidRDefault="003263DD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36B11C9B">
                <wp:simplePos x="0" y="0"/>
                <wp:positionH relativeFrom="column">
                  <wp:posOffset>-215900</wp:posOffset>
                </wp:positionH>
                <wp:positionV relativeFrom="paragraph">
                  <wp:posOffset>169545</wp:posOffset>
                </wp:positionV>
                <wp:extent cx="4114800" cy="260985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3DD" w:rsidRPr="004B798A" w:rsidRDefault="008B6E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B798A">
                              <w:rPr>
                                <w:b/>
                                <w:sz w:val="20"/>
                                <w:szCs w:val="20"/>
                              </w:rPr>
                              <w:t>Read</w:t>
                            </w: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 – Case Management Order – </w:t>
                            </w:r>
                            <w:r w:rsidRPr="00EA7B64">
                              <w:rPr>
                                <w:b/>
                                <w:sz w:val="20"/>
                                <w:szCs w:val="20"/>
                              </w:rPr>
                              <w:t>FCF 400</w:t>
                            </w:r>
                          </w:p>
                          <w:p w:rsidR="008B6EA9" w:rsidRPr="004B798A" w:rsidRDefault="008B6EA9" w:rsidP="004B798A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Forms to be submitted </w:t>
                            </w:r>
                            <w:r w:rsidRPr="004B798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after</w:t>
                            </w: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 Service of Summons is completed:</w:t>
                            </w:r>
                          </w:p>
                          <w:p w:rsidR="004B798A" w:rsidRPr="004B798A" w:rsidRDefault="004B798A" w:rsidP="004B79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 Both parties must attend a Parenting Seminar</w:t>
                            </w:r>
                          </w:p>
                          <w:p w:rsidR="004B798A" w:rsidRDefault="004B798A" w:rsidP="004B79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Certificate of Compliance Mandatory Disclosures – </w:t>
                            </w:r>
                            <w:r w:rsidRPr="00EA7B64">
                              <w:rPr>
                                <w:b/>
                                <w:sz w:val="20"/>
                                <w:szCs w:val="20"/>
                              </w:rPr>
                              <w:t>JDF 1104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B798A" w:rsidRDefault="004B798A" w:rsidP="004B798A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(one from each party)</w:t>
                            </w:r>
                          </w:p>
                          <w:p w:rsidR="004B798A" w:rsidRDefault="004B798A" w:rsidP="004B79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Petitioner’s Sworn Financial Statement – </w:t>
                            </w:r>
                            <w:r w:rsidRPr="00EA7B64">
                              <w:rPr>
                                <w:b/>
                                <w:sz w:val="20"/>
                                <w:szCs w:val="20"/>
                              </w:rPr>
                              <w:t>JDF 1111</w:t>
                            </w:r>
                          </w:p>
                          <w:p w:rsidR="004B798A" w:rsidRDefault="004B798A" w:rsidP="004B79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Respondent/Co-Petitioner’s Sworn Financial Statement – </w:t>
                            </w:r>
                            <w:r w:rsidRPr="00EA7B64">
                              <w:rPr>
                                <w:b/>
                                <w:sz w:val="20"/>
                                <w:szCs w:val="20"/>
                              </w:rPr>
                              <w:t>JDF 1111</w:t>
                            </w:r>
                          </w:p>
                          <w:p w:rsidR="004B798A" w:rsidRDefault="004B798A" w:rsidP="004B79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Separation Agreement/Partial Separation Agreement/Information for Disclosure Prior to Final Orders – </w:t>
                            </w:r>
                            <w:r w:rsidRPr="00EA7B64">
                              <w:rPr>
                                <w:b/>
                                <w:sz w:val="20"/>
                                <w:szCs w:val="20"/>
                              </w:rPr>
                              <w:t>JDF 1115</w:t>
                            </w:r>
                          </w:p>
                          <w:p w:rsidR="004B798A" w:rsidRDefault="004B798A" w:rsidP="004B79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Child Support Worksheet – </w:t>
                            </w:r>
                            <w:r w:rsidRPr="00EA7B64">
                              <w:rPr>
                                <w:b/>
                                <w:sz w:val="20"/>
                                <w:szCs w:val="20"/>
                              </w:rPr>
                              <w:t>JDF 1820M(a) or JDF 1821M(a)</w:t>
                            </w:r>
                          </w:p>
                          <w:p w:rsidR="004B798A" w:rsidRPr="00EA7B64" w:rsidRDefault="004B798A" w:rsidP="004B79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Parenting Plan – </w:t>
                            </w:r>
                            <w:r w:rsidRPr="00EA7B64">
                              <w:rPr>
                                <w:b/>
                                <w:sz w:val="20"/>
                                <w:szCs w:val="20"/>
                              </w:rPr>
                              <w:t>JDF 1113</w:t>
                            </w:r>
                          </w:p>
                          <w:p w:rsidR="004B798A" w:rsidRPr="00470A64" w:rsidRDefault="004B798A" w:rsidP="004B798A">
                            <w:pPr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0A64">
                              <w:rPr>
                                <w:b/>
                                <w:sz w:val="20"/>
                                <w:szCs w:val="20"/>
                              </w:rPr>
                              <w:t>Review Maintenance Guidelin</w:t>
                            </w:r>
                            <w:r w:rsidR="00470A64" w:rsidRPr="00470A64"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470A64">
                              <w:rPr>
                                <w:b/>
                                <w:sz w:val="20"/>
                                <w:szCs w:val="20"/>
                              </w:rPr>
                              <w:t>s C.R.S. 14-10-114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7pt;margin-top:13.35pt;width:324pt;height:20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">
                <v:textbox>
                  <w:txbxContent>
                    <w:p w:rsidR="003263DD" w:rsidRPr="004B798A" w:rsidRDefault="008B6EA9">
                      <w:pPr>
                        <w:rPr>
                          <w:sz w:val="20"/>
                          <w:szCs w:val="20"/>
                        </w:rPr>
                      </w:pPr>
                      <w:r w:rsidRPr="004B798A">
                        <w:rPr>
                          <w:b/>
                          <w:sz w:val="20"/>
                          <w:szCs w:val="20"/>
                        </w:rPr>
                        <w:t>Read</w:t>
                      </w:r>
                      <w:r w:rsidRPr="004B798A">
                        <w:rPr>
                          <w:sz w:val="20"/>
                          <w:szCs w:val="20"/>
                        </w:rPr>
                        <w:t xml:space="preserve"> – Case Management Order – </w:t>
                      </w:r>
                      <w:r w:rsidRPr="00EA7B64">
                        <w:rPr>
                          <w:b/>
                          <w:sz w:val="20"/>
                          <w:szCs w:val="20"/>
                        </w:rPr>
                        <w:t>FCF 400</w:t>
                      </w:r>
                    </w:p>
                    <w:p w:rsidR="008B6EA9" w:rsidRPr="004B798A" w:rsidRDefault="008B6EA9" w:rsidP="004B798A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4B798A">
                        <w:rPr>
                          <w:sz w:val="20"/>
                          <w:szCs w:val="20"/>
                        </w:rPr>
                        <w:t xml:space="preserve">Forms to be submitted </w:t>
                      </w:r>
                      <w:r w:rsidRPr="004B798A">
                        <w:rPr>
                          <w:b/>
                          <w:sz w:val="20"/>
                          <w:szCs w:val="20"/>
                          <w:u w:val="single"/>
                        </w:rPr>
                        <w:t>after</w:t>
                      </w:r>
                      <w:r w:rsidRPr="004B798A">
                        <w:rPr>
                          <w:sz w:val="20"/>
                          <w:szCs w:val="20"/>
                        </w:rPr>
                        <w:t xml:space="preserve"> Service of Summons is completed:</w:t>
                      </w:r>
                    </w:p>
                    <w:p w:rsidR="004B798A" w:rsidRPr="004B798A" w:rsidRDefault="004B798A" w:rsidP="004B79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4B798A">
                        <w:rPr>
                          <w:sz w:val="20"/>
                          <w:szCs w:val="20"/>
                        </w:rPr>
                        <w:t xml:space="preserve"> Both parties must attend a Parenting Seminar</w:t>
                      </w:r>
                    </w:p>
                    <w:p w:rsidR="004B798A" w:rsidRDefault="004B798A" w:rsidP="004B79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4B798A">
                        <w:rPr>
                          <w:sz w:val="20"/>
                          <w:szCs w:val="20"/>
                        </w:rPr>
                        <w:t xml:space="preserve">Certificate of Compliance Mandatory Disclosures – </w:t>
                      </w:r>
                      <w:r w:rsidRPr="00EA7B64">
                        <w:rPr>
                          <w:b/>
                          <w:sz w:val="20"/>
                          <w:szCs w:val="20"/>
                        </w:rPr>
                        <w:t>JDF 1104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4B798A" w:rsidRDefault="004B798A" w:rsidP="004B798A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one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from each party)</w:t>
                      </w:r>
                    </w:p>
                    <w:p w:rsidR="004B798A" w:rsidRDefault="004B798A" w:rsidP="004B79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Petitioner’s Sworn Financial Statement – </w:t>
                      </w:r>
                      <w:r w:rsidRPr="00EA7B64">
                        <w:rPr>
                          <w:b/>
                          <w:sz w:val="20"/>
                          <w:szCs w:val="20"/>
                        </w:rPr>
                        <w:t>JDF 1111</w:t>
                      </w:r>
                    </w:p>
                    <w:p w:rsidR="004B798A" w:rsidRDefault="004B798A" w:rsidP="004B79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Respondent/Co-Petitioner’s Sworn Financial Statement – </w:t>
                      </w:r>
                      <w:r w:rsidRPr="00EA7B64">
                        <w:rPr>
                          <w:b/>
                          <w:sz w:val="20"/>
                          <w:szCs w:val="20"/>
                        </w:rPr>
                        <w:t>JDF 1111</w:t>
                      </w:r>
                    </w:p>
                    <w:p w:rsidR="004B798A" w:rsidRDefault="004B798A" w:rsidP="004B79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Separation Agreement/Partial Separation Agreement/Information for Disclosure Prior to Final Orders – </w:t>
                      </w:r>
                      <w:r w:rsidRPr="00EA7B64">
                        <w:rPr>
                          <w:b/>
                          <w:sz w:val="20"/>
                          <w:szCs w:val="20"/>
                        </w:rPr>
                        <w:t>JDF 1115</w:t>
                      </w:r>
                    </w:p>
                    <w:p w:rsidR="004B798A" w:rsidRDefault="004B798A" w:rsidP="004B79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Child Support Worksheet – </w:t>
                      </w:r>
                      <w:r w:rsidRPr="00EA7B64">
                        <w:rPr>
                          <w:b/>
                          <w:sz w:val="20"/>
                          <w:szCs w:val="20"/>
                        </w:rPr>
                        <w:t>JDF 1820M(a) or JDF 1821M(a)</w:t>
                      </w:r>
                    </w:p>
                    <w:p w:rsidR="004B798A" w:rsidRPr="00EA7B64" w:rsidRDefault="004B798A" w:rsidP="004B79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Parenting Plan – </w:t>
                      </w:r>
                      <w:r w:rsidRPr="00EA7B64">
                        <w:rPr>
                          <w:b/>
                          <w:sz w:val="20"/>
                          <w:szCs w:val="20"/>
                        </w:rPr>
                        <w:t>JDF 1113</w:t>
                      </w:r>
                    </w:p>
                    <w:p w:rsidR="004B798A" w:rsidRPr="00470A64" w:rsidRDefault="004B798A" w:rsidP="004B798A">
                      <w:pPr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 w:rsidRPr="00470A64">
                        <w:rPr>
                          <w:b/>
                          <w:sz w:val="20"/>
                          <w:szCs w:val="20"/>
                        </w:rPr>
                        <w:t>Review Maintenance Guidelin</w:t>
                      </w:r>
                      <w:r w:rsidR="00470A64" w:rsidRPr="00470A64"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r w:rsidRPr="00470A64">
                        <w:rPr>
                          <w:b/>
                          <w:sz w:val="20"/>
                          <w:szCs w:val="20"/>
                        </w:rPr>
                        <w:t>s C.R.S. 14-10-114</w:t>
                      </w:r>
                    </w:p>
                  </w:txbxContent>
                </v:textbox>
              </v:shape>
            </w:pict>
          </mc:Fallback>
        </mc:AlternateContent>
      </w:r>
    </w:p>
    <w:p w:rsidR="00DB7A81" w:rsidRDefault="00DB7A81">
      <w:pPr>
        <w:contextualSpacing/>
      </w:pPr>
    </w:p>
    <w:p w:rsidR="00DB7A81" w:rsidRDefault="008B6EA9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43815</wp:posOffset>
                </wp:positionV>
                <wp:extent cx="22288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ln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pt,3.45pt" to="201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" strokecolor="black [3040]">
                <v:stroke linestyle="thinThin"/>
              </v:line>
            </w:pict>
          </mc:Fallback>
        </mc:AlternateContent>
      </w:r>
    </w:p>
    <w:p w:rsidR="00DB7A81" w:rsidRDefault="00DB7A81">
      <w:pPr>
        <w:contextualSpacing/>
      </w:pPr>
    </w:p>
    <w:p w:rsidR="00DB7A81" w:rsidRDefault="00DB7A81">
      <w:pPr>
        <w:contextualSpacing/>
      </w:pPr>
    </w:p>
    <w:p w:rsidR="00DB7A81" w:rsidRDefault="00470A64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186055</wp:posOffset>
                </wp:positionV>
                <wp:extent cx="196850" cy="6350"/>
                <wp:effectExtent l="38100" t="76200" r="0" b="1079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685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307pt;margin-top:14.65pt;width:15.5pt;height:.5pt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" strokecolor="black [3040]">
                <v:stroke endarrow="open"/>
              </v:shape>
            </w:pict>
          </mc:Fallback>
        </mc:AlternateContent>
      </w:r>
    </w:p>
    <w:p w:rsidR="00DB7A81" w:rsidRDefault="00DB7A81">
      <w:pPr>
        <w:contextualSpacing/>
      </w:pPr>
    </w:p>
    <w:p w:rsidR="00DB7A81" w:rsidRDefault="00DB7A81">
      <w:pPr>
        <w:contextualSpacing/>
      </w:pPr>
    </w:p>
    <w:p w:rsidR="00DB7A81" w:rsidRDefault="00DB7A81">
      <w:pPr>
        <w:contextualSpacing/>
      </w:pPr>
    </w:p>
    <w:p w:rsidR="00DB7A81" w:rsidRDefault="00DB7A81">
      <w:pPr>
        <w:contextualSpacing/>
      </w:pPr>
    </w:p>
    <w:p w:rsidR="00DB7A81" w:rsidRDefault="00DB7A81">
      <w:pPr>
        <w:contextualSpacing/>
      </w:pPr>
    </w:p>
    <w:p w:rsidR="00DB7A81" w:rsidRDefault="00DB7A81">
      <w:pPr>
        <w:contextualSpacing/>
      </w:pPr>
    </w:p>
    <w:p w:rsidR="00DB7A81" w:rsidRDefault="00DB7A81">
      <w:pPr>
        <w:contextualSpacing/>
      </w:pPr>
    </w:p>
    <w:p w:rsidR="003263DD" w:rsidRDefault="003263DD">
      <w:pPr>
        <w:contextualSpacing/>
      </w:pPr>
    </w:p>
    <w:p w:rsidR="003263DD" w:rsidRDefault="004B798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543109" wp14:editId="0EE9FB77">
                <wp:simplePos x="0" y="0"/>
                <wp:positionH relativeFrom="column">
                  <wp:posOffset>1847850</wp:posOffset>
                </wp:positionH>
                <wp:positionV relativeFrom="paragraph">
                  <wp:posOffset>33655</wp:posOffset>
                </wp:positionV>
                <wp:extent cx="0" cy="190500"/>
                <wp:effectExtent l="95250" t="0" r="571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45.5pt;margin-top:2.65pt;width:0;height:1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FEC756" wp14:editId="7731D8B9">
                <wp:simplePos x="0" y="0"/>
                <wp:positionH relativeFrom="column">
                  <wp:posOffset>5530850</wp:posOffset>
                </wp:positionH>
                <wp:positionV relativeFrom="paragraph">
                  <wp:posOffset>33655</wp:posOffset>
                </wp:positionV>
                <wp:extent cx="0" cy="190500"/>
                <wp:effectExtent l="95250" t="0" r="5715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435.5pt;margin-top:2.65pt;width:0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" strokecolor="black [3040]">
                <v:stroke endarrow="open"/>
              </v:shape>
            </w:pict>
          </mc:Fallback>
        </mc:AlternateContent>
      </w:r>
    </w:p>
    <w:p w:rsidR="00DB7A81" w:rsidRDefault="00DB7A81">
      <w:pPr>
        <w:contextualSpacing/>
        <w:rPr>
          <w:sz w:val="20"/>
          <w:szCs w:val="20"/>
        </w:rPr>
      </w:pPr>
      <w:r w:rsidRPr="004B798A">
        <w:rPr>
          <w:sz w:val="20"/>
          <w:szCs w:val="20"/>
        </w:rPr>
        <w:t xml:space="preserve">Pursuant to C.R.S. 13-22-313 mediation or other ADR process is mandatory for all domestic cases that have contested issues unless the Court waives that requirement based on a determination that the case is not appropriate for mediation or other ADR because of </w:t>
      </w:r>
      <w:r w:rsidRPr="004B798A">
        <w:rPr>
          <w:i/>
          <w:sz w:val="20"/>
          <w:szCs w:val="20"/>
        </w:rPr>
        <w:t>domestic violence.</w:t>
      </w:r>
      <w:r w:rsidRPr="004B798A">
        <w:rPr>
          <w:sz w:val="20"/>
          <w:szCs w:val="20"/>
        </w:rPr>
        <w:t xml:space="preserve">  C.R.S. 14-10-124 (1.3)(a); C.R.S. 14-10-123.4 (a)-(c) see forms JDF 608/609.  Parties may choose a qualified private mediator from the community if they can agree on the mediator.  Otherwise they will schedule with the 4</w:t>
      </w:r>
      <w:r w:rsidRPr="004B798A">
        <w:rPr>
          <w:sz w:val="20"/>
          <w:szCs w:val="20"/>
          <w:vertAlign w:val="superscript"/>
        </w:rPr>
        <w:t>th</w:t>
      </w:r>
      <w:r w:rsidRPr="004B798A">
        <w:rPr>
          <w:sz w:val="20"/>
          <w:szCs w:val="20"/>
        </w:rPr>
        <w:t xml:space="preserve"> Judicial District Office of Dispute Resolution online by going to </w:t>
      </w:r>
      <w:hyperlink r:id="rId9" w:history="1">
        <w:r w:rsidRPr="004B798A">
          <w:rPr>
            <w:rStyle w:val="Hyperlink"/>
            <w:sz w:val="20"/>
            <w:szCs w:val="20"/>
          </w:rPr>
          <w:t>www.gofourth.org/ElPasoCounty/mediation</w:t>
        </w:r>
      </w:hyperlink>
      <w:r w:rsidRPr="004B798A">
        <w:rPr>
          <w:sz w:val="20"/>
          <w:szCs w:val="20"/>
        </w:rPr>
        <w:t xml:space="preserve"> or in person at Room S-023. </w:t>
      </w:r>
    </w:p>
    <w:p w:rsidR="004B798A" w:rsidRPr="004B798A" w:rsidRDefault="001B1F87">
      <w:pPr>
        <w:contextualSpacing/>
        <w:rPr>
          <w:sz w:val="20"/>
          <w:szCs w:val="20"/>
        </w:rPr>
      </w:pPr>
      <w:r w:rsidRPr="00470A6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B71B1B" wp14:editId="6397A403">
                <wp:simplePos x="0" y="0"/>
                <wp:positionH relativeFrom="column">
                  <wp:posOffset>771525</wp:posOffset>
                </wp:positionH>
                <wp:positionV relativeFrom="paragraph">
                  <wp:posOffset>1667510</wp:posOffset>
                </wp:positionV>
                <wp:extent cx="4848225" cy="77152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64" w:rsidRDefault="00470A64" w:rsidP="00470A64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70A64">
                              <w:rPr>
                                <w:sz w:val="20"/>
                                <w:szCs w:val="20"/>
                              </w:rPr>
                              <w:t xml:space="preserve">File the forms listed below </w:t>
                            </w:r>
                            <w:r w:rsidRPr="00470A64">
                              <w:rPr>
                                <w:b/>
                                <w:sz w:val="20"/>
                                <w:szCs w:val="20"/>
                              </w:rPr>
                              <w:t>PRIOR</w:t>
                            </w:r>
                            <w:r w:rsidRPr="00470A64">
                              <w:rPr>
                                <w:sz w:val="20"/>
                                <w:szCs w:val="20"/>
                              </w:rPr>
                              <w:t xml:space="preserve"> to your </w:t>
                            </w:r>
                            <w:r w:rsidRPr="00470A64">
                              <w:rPr>
                                <w:b/>
                                <w:sz w:val="20"/>
                                <w:szCs w:val="20"/>
                              </w:rPr>
                              <w:t>Final</w:t>
                            </w:r>
                            <w:r w:rsidRPr="00470A6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0A64">
                              <w:rPr>
                                <w:b/>
                                <w:sz w:val="20"/>
                                <w:szCs w:val="20"/>
                              </w:rPr>
                              <w:t>Orders Hearing</w:t>
                            </w:r>
                            <w:r w:rsidRPr="00470A6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70A64" w:rsidRDefault="00470A64" w:rsidP="00470A6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Decree for Dissolution of Marriage or Legal Separation – </w:t>
                            </w:r>
                            <w:r w:rsidRPr="00EA7B64">
                              <w:rPr>
                                <w:b/>
                                <w:sz w:val="20"/>
                                <w:szCs w:val="20"/>
                              </w:rPr>
                              <w:t>JDF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7B64">
                              <w:rPr>
                                <w:b/>
                                <w:sz w:val="20"/>
                                <w:szCs w:val="20"/>
                              </w:rPr>
                              <w:t>1116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(Caption Only)</w:t>
                            </w:r>
                          </w:p>
                          <w:p w:rsidR="00470A64" w:rsidRPr="00470A64" w:rsidRDefault="009C309D" w:rsidP="00470A6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Supp</w:t>
                            </w:r>
                            <w:r w:rsidR="00470A64">
                              <w:rPr>
                                <w:sz w:val="20"/>
                                <w:szCs w:val="20"/>
                              </w:rPr>
                              <w:t xml:space="preserve">ort Order – </w:t>
                            </w:r>
                            <w:r w:rsidR="00470A64" w:rsidRPr="00EA7B64">
                              <w:rPr>
                                <w:b/>
                                <w:sz w:val="20"/>
                                <w:szCs w:val="20"/>
                              </w:rPr>
                              <w:t>JDF</w:t>
                            </w:r>
                            <w:r w:rsidR="00470A6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0A64" w:rsidRPr="00EA7B64">
                              <w:rPr>
                                <w:b/>
                                <w:sz w:val="20"/>
                                <w:szCs w:val="20"/>
                              </w:rPr>
                              <w:t>1117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60.75pt;margin-top:131.3pt;width:381.75pt;height:6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">
                <v:textbox>
                  <w:txbxContent>
                    <w:p w:rsidR="00470A64" w:rsidRDefault="00470A64" w:rsidP="00470A64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470A64">
                        <w:rPr>
                          <w:sz w:val="20"/>
                          <w:szCs w:val="20"/>
                        </w:rPr>
                        <w:t xml:space="preserve">File the forms listed below </w:t>
                      </w:r>
                      <w:r w:rsidRPr="00470A64">
                        <w:rPr>
                          <w:b/>
                          <w:sz w:val="20"/>
                          <w:szCs w:val="20"/>
                        </w:rPr>
                        <w:t>PRIOR</w:t>
                      </w:r>
                      <w:r w:rsidRPr="00470A64">
                        <w:rPr>
                          <w:sz w:val="20"/>
                          <w:szCs w:val="20"/>
                        </w:rPr>
                        <w:t xml:space="preserve"> to your </w:t>
                      </w:r>
                      <w:r w:rsidRPr="00470A64">
                        <w:rPr>
                          <w:b/>
                          <w:sz w:val="20"/>
                          <w:szCs w:val="20"/>
                        </w:rPr>
                        <w:t>Final</w:t>
                      </w:r>
                      <w:r w:rsidRPr="00470A6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70A64">
                        <w:rPr>
                          <w:b/>
                          <w:sz w:val="20"/>
                          <w:szCs w:val="20"/>
                        </w:rPr>
                        <w:t>Orders Hearing</w:t>
                      </w:r>
                      <w:r w:rsidRPr="00470A64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470A64" w:rsidRDefault="00470A64" w:rsidP="00470A6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Decree for Dissolution of Marriage or Legal Separation – </w:t>
                      </w:r>
                      <w:r w:rsidRPr="00EA7B64">
                        <w:rPr>
                          <w:b/>
                          <w:sz w:val="20"/>
                          <w:szCs w:val="20"/>
                        </w:rPr>
                        <w:t>JDF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A7B64">
                        <w:rPr>
                          <w:b/>
                          <w:sz w:val="20"/>
                          <w:szCs w:val="20"/>
                        </w:rPr>
                        <w:t>1116</w:t>
                      </w:r>
                      <w:r>
                        <w:rPr>
                          <w:sz w:val="20"/>
                          <w:szCs w:val="20"/>
                        </w:rPr>
                        <w:t xml:space="preserve"> (Caption Only)</w:t>
                      </w:r>
                    </w:p>
                    <w:p w:rsidR="00470A64" w:rsidRPr="00470A64" w:rsidRDefault="009C309D" w:rsidP="00470A6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Supp</w:t>
                      </w:r>
                      <w:r w:rsidR="00470A64">
                        <w:rPr>
                          <w:sz w:val="20"/>
                          <w:szCs w:val="20"/>
                        </w:rPr>
                        <w:t xml:space="preserve">ort Order – </w:t>
                      </w:r>
                      <w:r w:rsidR="00470A64" w:rsidRPr="00EA7B64">
                        <w:rPr>
                          <w:b/>
                          <w:sz w:val="20"/>
                          <w:szCs w:val="20"/>
                        </w:rPr>
                        <w:t>JDF</w:t>
                      </w:r>
                      <w:r w:rsidR="00470A6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70A64" w:rsidRPr="00EA7B64">
                        <w:rPr>
                          <w:b/>
                          <w:sz w:val="20"/>
                          <w:szCs w:val="20"/>
                        </w:rPr>
                        <w:t>1117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8188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3B4A8B" wp14:editId="59A7603B">
                <wp:simplePos x="0" y="0"/>
                <wp:positionH relativeFrom="column">
                  <wp:posOffset>3632200</wp:posOffset>
                </wp:positionH>
                <wp:positionV relativeFrom="paragraph">
                  <wp:posOffset>1429385</wp:posOffset>
                </wp:positionV>
                <wp:extent cx="463550" cy="0"/>
                <wp:effectExtent l="0" t="0" r="1270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pt,112.55pt" to="322.5pt,1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" strokecolor="black [3040]"/>
            </w:pict>
          </mc:Fallback>
        </mc:AlternateContent>
      </w:r>
      <w:r w:rsidR="0028188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2397F2" wp14:editId="4188D097">
                <wp:simplePos x="0" y="0"/>
                <wp:positionH relativeFrom="column">
                  <wp:posOffset>3632200</wp:posOffset>
                </wp:positionH>
                <wp:positionV relativeFrom="paragraph">
                  <wp:posOffset>1429385</wp:posOffset>
                </wp:positionV>
                <wp:extent cx="0" cy="190500"/>
                <wp:effectExtent l="95250" t="0" r="5715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86pt;margin-top:112.55pt;width:0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28188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DA9B5E" wp14:editId="1287358D">
                <wp:simplePos x="0" y="0"/>
                <wp:positionH relativeFrom="column">
                  <wp:posOffset>1206500</wp:posOffset>
                </wp:positionH>
                <wp:positionV relativeFrom="paragraph">
                  <wp:posOffset>1289685</wp:posOffset>
                </wp:positionV>
                <wp:extent cx="0" cy="323850"/>
                <wp:effectExtent l="95250" t="0" r="7620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95pt;margin-top:101.55pt;width:0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 w:rsidR="00281884" w:rsidRPr="0035461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2232C5" wp14:editId="7502600B">
                <wp:simplePos x="0" y="0"/>
                <wp:positionH relativeFrom="column">
                  <wp:posOffset>4102100</wp:posOffset>
                </wp:positionH>
                <wp:positionV relativeFrom="paragraph">
                  <wp:posOffset>356235</wp:posOffset>
                </wp:positionV>
                <wp:extent cx="2965450" cy="1257300"/>
                <wp:effectExtent l="0" t="0" r="2540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612" w:rsidRDefault="00354612" w:rsidP="00354612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5461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CONTESTED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Parties do NOT Agree</w:t>
                            </w:r>
                          </w:p>
                          <w:p w:rsidR="00354612" w:rsidRDefault="00354612" w:rsidP="00354612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~ Setting 4 to 6 Months ~</w:t>
                            </w:r>
                          </w:p>
                          <w:p w:rsidR="00354612" w:rsidRDefault="00354612" w:rsidP="0035461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Complete Mediation –</w:t>
                            </w:r>
                            <w:r w:rsidR="00EA7B6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7B64">
                              <w:rPr>
                                <w:b/>
                                <w:sz w:val="20"/>
                                <w:szCs w:val="20"/>
                              </w:rPr>
                              <w:t>FCF 300a</w:t>
                            </w:r>
                          </w:p>
                          <w:p w:rsidR="00470A64" w:rsidRDefault="00470A64" w:rsidP="0035461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Pretrial Statement – </w:t>
                            </w:r>
                            <w:r w:rsidRPr="00EA7B64">
                              <w:rPr>
                                <w:b/>
                                <w:sz w:val="20"/>
                                <w:szCs w:val="20"/>
                              </w:rPr>
                              <w:t>JDF 1129</w:t>
                            </w:r>
                          </w:p>
                          <w:p w:rsidR="00470A64" w:rsidRDefault="00470A64" w:rsidP="0035461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Notice to Set – Instructions – </w:t>
                            </w:r>
                            <w:r w:rsidRPr="00EA7B64">
                              <w:rPr>
                                <w:b/>
                                <w:sz w:val="20"/>
                                <w:szCs w:val="20"/>
                              </w:rPr>
                              <w:t>JDF 1122</w:t>
                            </w:r>
                          </w:p>
                          <w:p w:rsidR="00470A64" w:rsidRPr="00354612" w:rsidRDefault="00470A64" w:rsidP="00470A64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Notice to Set – </w:t>
                            </w:r>
                            <w:r w:rsidRPr="00EA7B64">
                              <w:rPr>
                                <w:b/>
                                <w:sz w:val="20"/>
                                <w:szCs w:val="20"/>
                              </w:rPr>
                              <w:t>JDF 1123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EA7B64">
                              <w:rPr>
                                <w:b/>
                                <w:sz w:val="20"/>
                                <w:szCs w:val="20"/>
                              </w:rPr>
                              <w:t>1124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23pt;margin-top:28.05pt;width:233.5pt;height:9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/Q1JwIAAE0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">
                <v:textbox>
                  <w:txbxContent>
                    <w:p w:rsidR="00354612" w:rsidRDefault="00354612" w:rsidP="00354612">
                      <w:pPr>
                        <w:contextualSpacing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354612">
                        <w:rPr>
                          <w:b/>
                          <w:sz w:val="20"/>
                          <w:szCs w:val="20"/>
                          <w:u w:val="single"/>
                        </w:rPr>
                        <w:t>CONTESTED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–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Parties do NOT Agree</w:t>
                      </w:r>
                    </w:p>
                    <w:p w:rsidR="00354612" w:rsidRDefault="00354612" w:rsidP="00354612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~ Setting 4 to 6 Months ~</w:t>
                      </w:r>
                    </w:p>
                    <w:p w:rsidR="00354612" w:rsidRDefault="00354612" w:rsidP="0035461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Complete Mediation –</w:t>
                      </w:r>
                      <w:r w:rsidR="00EA7B6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A7B64">
                        <w:rPr>
                          <w:b/>
                          <w:sz w:val="20"/>
                          <w:szCs w:val="20"/>
                        </w:rPr>
                        <w:t>FCF 300a</w:t>
                      </w:r>
                    </w:p>
                    <w:p w:rsidR="00470A64" w:rsidRDefault="00470A64" w:rsidP="0035461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Pretrial Statement – </w:t>
                      </w:r>
                      <w:r w:rsidRPr="00EA7B64">
                        <w:rPr>
                          <w:b/>
                          <w:sz w:val="20"/>
                          <w:szCs w:val="20"/>
                        </w:rPr>
                        <w:t>JDF 1129</w:t>
                      </w:r>
                    </w:p>
                    <w:p w:rsidR="00470A64" w:rsidRDefault="00470A64" w:rsidP="0035461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Notic</w:t>
                      </w:r>
                      <w:bookmarkStart w:id="1" w:name="_GoBack"/>
                      <w:r>
                        <w:rPr>
                          <w:sz w:val="20"/>
                          <w:szCs w:val="20"/>
                        </w:rPr>
                        <w:t xml:space="preserve">e to Set – Instructions – </w:t>
                      </w:r>
                      <w:r w:rsidRPr="00EA7B64">
                        <w:rPr>
                          <w:b/>
                          <w:sz w:val="20"/>
                          <w:szCs w:val="20"/>
                        </w:rPr>
                        <w:t>JDF 1122</w:t>
                      </w:r>
                    </w:p>
                    <w:p w:rsidR="00470A64" w:rsidRPr="00354612" w:rsidRDefault="00470A64" w:rsidP="00470A64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Notice to Set – </w:t>
                      </w:r>
                      <w:r w:rsidRPr="00EA7B64">
                        <w:rPr>
                          <w:b/>
                          <w:sz w:val="20"/>
                          <w:szCs w:val="20"/>
                        </w:rPr>
                        <w:t>JDF 1123</w:t>
                      </w:r>
                      <w:r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Pr="00EA7B64">
                        <w:rPr>
                          <w:b/>
                          <w:sz w:val="20"/>
                          <w:szCs w:val="20"/>
                        </w:rPr>
                        <w:t>1124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8188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2B73D7" wp14:editId="5907FAD0">
                <wp:simplePos x="0" y="0"/>
                <wp:positionH relativeFrom="column">
                  <wp:posOffset>5734050</wp:posOffset>
                </wp:positionH>
                <wp:positionV relativeFrom="paragraph">
                  <wp:posOffset>229235</wp:posOffset>
                </wp:positionV>
                <wp:extent cx="0" cy="127000"/>
                <wp:effectExtent l="95250" t="0" r="57150" b="635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451.5pt;margin-top:18.05pt;width:0;height:10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 w:rsidR="00281884" w:rsidRPr="00AC62B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2DD335" wp14:editId="530C6355">
                <wp:simplePos x="0" y="0"/>
                <wp:positionH relativeFrom="column">
                  <wp:posOffset>-215900</wp:posOffset>
                </wp:positionH>
                <wp:positionV relativeFrom="paragraph">
                  <wp:posOffset>400685</wp:posOffset>
                </wp:positionV>
                <wp:extent cx="3073400" cy="1403985"/>
                <wp:effectExtent l="0" t="0" r="12700" b="254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2B1" w:rsidRDefault="00AC62B1" w:rsidP="00AC62B1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5461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UNCONTESTED</w:t>
                            </w:r>
                            <w:r w:rsidRPr="00AC62B1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– Parties Agree</w:t>
                            </w:r>
                          </w:p>
                          <w:p w:rsidR="00AC62B1" w:rsidRDefault="00354612" w:rsidP="00AC62B1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~ Setting 30 to 60 Days ~</w:t>
                            </w:r>
                          </w:p>
                          <w:p w:rsidR="00354612" w:rsidRPr="00354612" w:rsidRDefault="00354612" w:rsidP="003546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Notice to Set Uncontested Hearing  - </w:t>
                            </w:r>
                            <w:r w:rsidRPr="00EA7B64">
                              <w:rPr>
                                <w:b/>
                                <w:sz w:val="20"/>
                                <w:szCs w:val="20"/>
                              </w:rPr>
                              <w:t>FCF 1015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17pt;margin-top:31.55pt;width:242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">
                <v:textbox style="mso-fit-shape-to-text:t">
                  <w:txbxContent>
                    <w:p w:rsidR="00AC62B1" w:rsidRDefault="00AC62B1" w:rsidP="00AC62B1">
                      <w:pPr>
                        <w:contextualSpacing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354612">
                        <w:rPr>
                          <w:b/>
                          <w:sz w:val="20"/>
                          <w:szCs w:val="20"/>
                          <w:u w:val="single"/>
                        </w:rPr>
                        <w:t>UNCONTESTED</w:t>
                      </w:r>
                      <w:r w:rsidRPr="00AC62B1">
                        <w:rPr>
                          <w:sz w:val="20"/>
                          <w:szCs w:val="20"/>
                          <w:u w:val="single"/>
                        </w:rPr>
                        <w:t xml:space="preserve"> – Parties Agree</w:t>
                      </w:r>
                    </w:p>
                    <w:p w:rsidR="00AC62B1" w:rsidRDefault="00354612" w:rsidP="00AC62B1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~ Setting 30 to 60 Days ~</w:t>
                      </w:r>
                    </w:p>
                    <w:p w:rsidR="00354612" w:rsidRPr="00354612" w:rsidRDefault="00354612" w:rsidP="003546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Notice to Set Uncontested Hearing  - </w:t>
                      </w:r>
                      <w:r w:rsidRPr="00EA7B64">
                        <w:rPr>
                          <w:b/>
                          <w:sz w:val="20"/>
                          <w:szCs w:val="20"/>
                        </w:rPr>
                        <w:t>FCF 1015</w:t>
                      </w:r>
                    </w:p>
                  </w:txbxContent>
                </v:textbox>
              </v:shape>
            </w:pict>
          </mc:Fallback>
        </mc:AlternateContent>
      </w:r>
      <w:r w:rsidR="0028188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4B8DDF" wp14:editId="768E5D41">
                <wp:simplePos x="0" y="0"/>
                <wp:positionH relativeFrom="column">
                  <wp:posOffset>774700</wp:posOffset>
                </wp:positionH>
                <wp:positionV relativeFrom="paragraph">
                  <wp:posOffset>229235</wp:posOffset>
                </wp:positionV>
                <wp:extent cx="0" cy="171450"/>
                <wp:effectExtent l="95250" t="0" r="5715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61pt;margin-top:18.05pt;width:0;height:13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 w:rsidR="00470A6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2703EB" wp14:editId="01CE32C7">
                <wp:simplePos x="0" y="0"/>
                <wp:positionH relativeFrom="column">
                  <wp:posOffset>774700</wp:posOffset>
                </wp:positionH>
                <wp:positionV relativeFrom="paragraph">
                  <wp:posOffset>229235</wp:posOffset>
                </wp:positionV>
                <wp:extent cx="4965700" cy="0"/>
                <wp:effectExtent l="0" t="0" r="254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pt,18.05pt" to="452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" strokecolor="black [3040]"/>
            </w:pict>
          </mc:Fallback>
        </mc:AlternateContent>
      </w:r>
      <w:r w:rsidR="00470A6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7EBF0D" wp14:editId="3F744FDC">
                <wp:simplePos x="0" y="0"/>
                <wp:positionH relativeFrom="column">
                  <wp:posOffset>3327400</wp:posOffset>
                </wp:positionH>
                <wp:positionV relativeFrom="paragraph">
                  <wp:posOffset>76835</wp:posOffset>
                </wp:positionV>
                <wp:extent cx="0" cy="15240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pt,6.05pt" to="262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" strokecolor="black [3040]"/>
            </w:pict>
          </mc:Fallback>
        </mc:AlternateContent>
      </w:r>
      <w:r w:rsidR="004B798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C0C792" wp14:editId="42B4E61C">
                <wp:simplePos x="0" y="0"/>
                <wp:positionH relativeFrom="column">
                  <wp:posOffset>6350</wp:posOffset>
                </wp:positionH>
                <wp:positionV relativeFrom="paragraph">
                  <wp:posOffset>76835</wp:posOffset>
                </wp:positionV>
                <wp:extent cx="6864350" cy="0"/>
                <wp:effectExtent l="0" t="0" r="127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43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6.05pt" to="541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" strokecolor="black [3040]"/>
            </w:pict>
          </mc:Fallback>
        </mc:AlternateContent>
      </w:r>
    </w:p>
    <w:sectPr w:rsidR="004B798A" w:rsidRPr="004B798A" w:rsidSect="00A043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997" w:rsidRDefault="001F2997" w:rsidP="00A0434C">
      <w:pPr>
        <w:spacing w:after="0" w:line="240" w:lineRule="auto"/>
      </w:pPr>
      <w:r>
        <w:separator/>
      </w:r>
    </w:p>
  </w:endnote>
  <w:endnote w:type="continuationSeparator" w:id="0">
    <w:p w:rsidR="001F2997" w:rsidRDefault="001F2997" w:rsidP="00A0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49B" w:rsidRDefault="000104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884" w:rsidRPr="00F231B1" w:rsidRDefault="0001049B">
    <w:pPr>
      <w:pStyle w:val="Footer"/>
      <w:rPr>
        <w:sz w:val="16"/>
        <w:szCs w:val="16"/>
      </w:rPr>
    </w:pPr>
    <w:r>
      <w:rPr>
        <w:sz w:val="16"/>
        <w:szCs w:val="16"/>
      </w:rPr>
      <w:t xml:space="preserve">FCF 501 </w:t>
    </w:r>
    <w:r w:rsidR="00B4223F">
      <w:rPr>
        <w:sz w:val="16"/>
        <w:szCs w:val="16"/>
      </w:rPr>
      <w:t>1</w:t>
    </w:r>
    <w:r w:rsidR="002919EC">
      <w:rPr>
        <w:sz w:val="16"/>
        <w:szCs w:val="16"/>
      </w:rPr>
      <w:t>/17</w:t>
    </w:r>
    <w:r w:rsidR="00F231B1" w:rsidRPr="00F231B1">
      <w:rPr>
        <w:sz w:val="16"/>
        <w:szCs w:val="16"/>
      </w:rPr>
      <w:t xml:space="preserve"> Flowchart ~ Divorce or Legal Separation WITH Children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49B" w:rsidRDefault="000104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997" w:rsidRDefault="001F2997" w:rsidP="00A0434C">
      <w:pPr>
        <w:spacing w:after="0" w:line="240" w:lineRule="auto"/>
      </w:pPr>
      <w:r>
        <w:separator/>
      </w:r>
    </w:p>
  </w:footnote>
  <w:footnote w:type="continuationSeparator" w:id="0">
    <w:p w:rsidR="001F2997" w:rsidRDefault="001F2997" w:rsidP="00A0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49B" w:rsidRDefault="000104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49B" w:rsidRDefault="000104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49B" w:rsidRDefault="000104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7FDD"/>
    <w:multiLevelType w:val="hybridMultilevel"/>
    <w:tmpl w:val="7D94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C1074"/>
    <w:multiLevelType w:val="hybridMultilevel"/>
    <w:tmpl w:val="B096E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11DEF"/>
    <w:multiLevelType w:val="hybridMultilevel"/>
    <w:tmpl w:val="D3724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D75F1"/>
    <w:multiLevelType w:val="hybridMultilevel"/>
    <w:tmpl w:val="88A23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95A8A"/>
    <w:multiLevelType w:val="hybridMultilevel"/>
    <w:tmpl w:val="E9B0C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462A5"/>
    <w:multiLevelType w:val="hybridMultilevel"/>
    <w:tmpl w:val="147C2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C35A9"/>
    <w:multiLevelType w:val="hybridMultilevel"/>
    <w:tmpl w:val="EA4A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4C"/>
    <w:rsid w:val="0001049B"/>
    <w:rsid w:val="00101C16"/>
    <w:rsid w:val="00113218"/>
    <w:rsid w:val="001269A5"/>
    <w:rsid w:val="001B1F87"/>
    <w:rsid w:val="001D1853"/>
    <w:rsid w:val="001D6324"/>
    <w:rsid w:val="001E349A"/>
    <w:rsid w:val="001F2997"/>
    <w:rsid w:val="00212B34"/>
    <w:rsid w:val="002154D8"/>
    <w:rsid w:val="00221F9D"/>
    <w:rsid w:val="00281884"/>
    <w:rsid w:val="00287BE1"/>
    <w:rsid w:val="002919EC"/>
    <w:rsid w:val="002A5783"/>
    <w:rsid w:val="002D5B48"/>
    <w:rsid w:val="00301A4D"/>
    <w:rsid w:val="00301AE6"/>
    <w:rsid w:val="003263DD"/>
    <w:rsid w:val="0034393A"/>
    <w:rsid w:val="00354612"/>
    <w:rsid w:val="0036284C"/>
    <w:rsid w:val="00386500"/>
    <w:rsid w:val="003960D8"/>
    <w:rsid w:val="003A31D6"/>
    <w:rsid w:val="003F0090"/>
    <w:rsid w:val="00415B44"/>
    <w:rsid w:val="0042427A"/>
    <w:rsid w:val="00470A64"/>
    <w:rsid w:val="0049472F"/>
    <w:rsid w:val="004A58F2"/>
    <w:rsid w:val="004B798A"/>
    <w:rsid w:val="005100A5"/>
    <w:rsid w:val="00602CAF"/>
    <w:rsid w:val="006B3D8E"/>
    <w:rsid w:val="00734CC1"/>
    <w:rsid w:val="00762683"/>
    <w:rsid w:val="007D7201"/>
    <w:rsid w:val="007F2766"/>
    <w:rsid w:val="008223DF"/>
    <w:rsid w:val="0084153C"/>
    <w:rsid w:val="0086100D"/>
    <w:rsid w:val="008717BD"/>
    <w:rsid w:val="00881F0A"/>
    <w:rsid w:val="008B6EA9"/>
    <w:rsid w:val="00917A88"/>
    <w:rsid w:val="00970D5D"/>
    <w:rsid w:val="009934F5"/>
    <w:rsid w:val="009C309D"/>
    <w:rsid w:val="009C7F15"/>
    <w:rsid w:val="00A0434C"/>
    <w:rsid w:val="00A147DC"/>
    <w:rsid w:val="00AC62B1"/>
    <w:rsid w:val="00AD5B24"/>
    <w:rsid w:val="00B25158"/>
    <w:rsid w:val="00B4223F"/>
    <w:rsid w:val="00B87C61"/>
    <w:rsid w:val="00BD4BC0"/>
    <w:rsid w:val="00BF780B"/>
    <w:rsid w:val="00C85F1A"/>
    <w:rsid w:val="00CA48BC"/>
    <w:rsid w:val="00CF2A66"/>
    <w:rsid w:val="00D00780"/>
    <w:rsid w:val="00D03538"/>
    <w:rsid w:val="00DB69CD"/>
    <w:rsid w:val="00DB7A81"/>
    <w:rsid w:val="00DD72F1"/>
    <w:rsid w:val="00EA7B64"/>
    <w:rsid w:val="00EC3F3C"/>
    <w:rsid w:val="00EE5492"/>
    <w:rsid w:val="00F070F8"/>
    <w:rsid w:val="00F231B1"/>
    <w:rsid w:val="00F5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34C"/>
  </w:style>
  <w:style w:type="paragraph" w:styleId="Footer">
    <w:name w:val="footer"/>
    <w:basedOn w:val="Normal"/>
    <w:link w:val="Foot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34C"/>
  </w:style>
  <w:style w:type="character" w:styleId="Hyperlink">
    <w:name w:val="Hyperlink"/>
    <w:basedOn w:val="DefaultParagraphFont"/>
    <w:uiPriority w:val="99"/>
    <w:unhideWhenUsed/>
    <w:rsid w:val="00970D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0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34C"/>
  </w:style>
  <w:style w:type="paragraph" w:styleId="Footer">
    <w:name w:val="footer"/>
    <w:basedOn w:val="Normal"/>
    <w:link w:val="Foot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34C"/>
  </w:style>
  <w:style w:type="character" w:styleId="Hyperlink">
    <w:name w:val="Hyperlink"/>
    <w:basedOn w:val="DefaultParagraphFont"/>
    <w:uiPriority w:val="99"/>
    <w:unhideWhenUsed/>
    <w:rsid w:val="00970D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0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state.co.u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fourth.org/ElPasoCounty/mediatio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Colorado Judicial User</cp:lastModifiedBy>
  <cp:revision>2</cp:revision>
  <cp:lastPrinted>2016-01-26T18:32:00Z</cp:lastPrinted>
  <dcterms:created xsi:type="dcterms:W3CDTF">2017-01-24T17:38:00Z</dcterms:created>
  <dcterms:modified xsi:type="dcterms:W3CDTF">2017-01-24T17:38:00Z</dcterms:modified>
</cp:coreProperties>
</file>