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34C" w:rsidRDefault="006B3D8E">
      <w:pPr>
        <w:contextualSpacing/>
        <w:rPr>
          <w:sz w:val="32"/>
          <w:szCs w:val="32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DB4B" wp14:editId="3455C4BB">
                <wp:simplePos x="0" y="0"/>
                <wp:positionH relativeFrom="column">
                  <wp:posOffset>5362575</wp:posOffset>
                </wp:positionH>
                <wp:positionV relativeFrom="paragraph">
                  <wp:posOffset>-266065</wp:posOffset>
                </wp:positionV>
                <wp:extent cx="1701800" cy="609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970D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period for </w:t>
                            </w:r>
                            <w:r w:rsidR="00EF09FE">
                              <w:rPr>
                                <w:sz w:val="20"/>
                                <w:szCs w:val="20"/>
                              </w:rPr>
                              <w:t>purposes of establishing domicile (residency)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-20.95pt;width:1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">
                <v:textbox>
                  <w:txbxContent>
                    <w:p w:rsidR="00A0434C" w:rsidRPr="00DB7A81" w:rsidRDefault="00970D5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B7A81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period for </w:t>
                      </w:r>
                      <w:r w:rsidR="00EF09FE">
                        <w:rPr>
                          <w:sz w:val="20"/>
                          <w:szCs w:val="20"/>
                        </w:rPr>
                        <w:t>purposes of establishing domicile (residency)</w:t>
                      </w:r>
                      <w:r w:rsidRPr="00DB7A81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7A81" w:rsidRPr="00DB7A8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E95A" wp14:editId="11AA14B7">
                <wp:simplePos x="0" y="0"/>
                <wp:positionH relativeFrom="column">
                  <wp:posOffset>4959350</wp:posOffset>
                </wp:positionH>
                <wp:positionV relativeFrom="paragraph">
                  <wp:posOffset>241300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0.5pt;margin-top:19pt;width:0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DB7A81"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95D10" wp14:editId="47A40B93">
                <wp:simplePos x="0" y="0"/>
                <wp:positionH relativeFrom="column">
                  <wp:posOffset>4956175</wp:posOffset>
                </wp:positionH>
                <wp:positionV relativeFrom="paragraph">
                  <wp:posOffset>238125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25pt,18.75pt" to="42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" strokecolor="black [3213]"/>
            </w:pict>
          </mc:Fallback>
        </mc:AlternateContent>
      </w:r>
      <w:r w:rsidR="00A0434C" w:rsidRPr="00A0434C">
        <w:rPr>
          <w:sz w:val="32"/>
          <w:szCs w:val="32"/>
        </w:rPr>
        <w:t xml:space="preserve">Flowchart – </w:t>
      </w:r>
      <w:r w:rsidR="00970D5D">
        <w:rPr>
          <w:sz w:val="32"/>
          <w:szCs w:val="32"/>
        </w:rPr>
        <w:t xml:space="preserve">Divorce or Legal Separation </w:t>
      </w:r>
      <w:r w:rsidR="00EF09FE">
        <w:rPr>
          <w:b/>
          <w:sz w:val="32"/>
          <w:szCs w:val="32"/>
          <w:u w:val="single"/>
        </w:rPr>
        <w:t>NO</w:t>
      </w:r>
      <w:r w:rsidR="00970D5D">
        <w:rPr>
          <w:sz w:val="32"/>
          <w:szCs w:val="32"/>
        </w:rPr>
        <w:t xml:space="preserve"> Minor Children</w:t>
      </w:r>
    </w:p>
    <w:p w:rsidR="00970D5D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94379" wp14:editId="371E3A72">
                <wp:simplePos x="0" y="0"/>
                <wp:positionH relativeFrom="column">
                  <wp:posOffset>3327400</wp:posOffset>
                </wp:positionH>
                <wp:positionV relativeFrom="paragraph">
                  <wp:posOffset>120650</wp:posOffset>
                </wp:positionV>
                <wp:extent cx="3740150" cy="4476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CA3497">
                              <w:rPr>
                                <w:sz w:val="20"/>
                                <w:szCs w:val="20"/>
                              </w:rPr>
                              <w:t>Dissolution of Marriage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F09FE">
                              <w:rPr>
                                <w:b/>
                                <w:sz w:val="20"/>
                                <w:szCs w:val="20"/>
                              </w:rPr>
                              <w:t>JDF 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pt;margin-top:9.5pt;width:29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">
                <v:textbox>
                  <w:txbxContent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CA3497">
                        <w:rPr>
                          <w:sz w:val="20"/>
                          <w:szCs w:val="20"/>
                        </w:rPr>
                        <w:t>Dissolution of Marriage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EF09FE">
                        <w:rPr>
                          <w:b/>
                          <w:sz w:val="20"/>
                          <w:szCs w:val="20"/>
                        </w:rPr>
                        <w:t>JDF 1101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970D5D" w:rsidRPr="00DB7A81">
          <w:rPr>
            <w:rStyle w:val="Hyperlink"/>
            <w:sz w:val="20"/>
            <w:szCs w:val="20"/>
          </w:rPr>
          <w:t>www.courts.state.co.us</w:t>
        </w:r>
      </w:hyperlink>
      <w:r w:rsidR="00970D5D" w:rsidRPr="00DB7A81">
        <w:rPr>
          <w:sz w:val="20"/>
          <w:szCs w:val="20"/>
        </w:rPr>
        <w:t xml:space="preserve"> – JDF Forms</w:t>
      </w:r>
    </w:p>
    <w:p w:rsidR="00DB7A81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C31FC" wp14:editId="37164C7E">
                <wp:simplePos x="0" y="0"/>
                <wp:positionH relativeFrom="column">
                  <wp:posOffset>1657350</wp:posOffset>
                </wp:positionH>
                <wp:positionV relativeFrom="paragraph">
                  <wp:posOffset>153035</wp:posOffset>
                </wp:positionV>
                <wp:extent cx="0" cy="3048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5pt;margin-top:12.05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13D3C" wp14:editId="1217213C">
                <wp:simplePos x="0" y="0"/>
                <wp:positionH relativeFrom="column">
                  <wp:posOffset>1657350</wp:posOffset>
                </wp:positionH>
                <wp:positionV relativeFrom="paragraph">
                  <wp:posOffset>140335</wp:posOffset>
                </wp:positionV>
                <wp:extent cx="167005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1.05pt" to="2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" strokecolor="black [3040]"/>
            </w:pict>
          </mc:Fallback>
        </mc:AlternateContent>
      </w:r>
    </w:p>
    <w:p w:rsidR="00DB7A81" w:rsidRPr="00DB7A81" w:rsidRDefault="00DB7A81">
      <w:pPr>
        <w:contextualSpacing/>
        <w:rPr>
          <w:sz w:val="20"/>
          <w:szCs w:val="20"/>
        </w:rPr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2A6A2" wp14:editId="0F9F524C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4025900" cy="107315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5D" w:rsidRPr="00DB7A81" w:rsidRDefault="00970D5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 (a)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Return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1102(b)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130</w:t>
                            </w:r>
                            <w:r w:rsidR="00EF09F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1302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5pt;margin-top:7.9pt;width:31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vH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">
                <v:textbox>
                  <w:txbxContent>
                    <w:p w:rsidR="00970D5D" w:rsidRPr="00DB7A81" w:rsidRDefault="00970D5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B798A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parties sign/notarize </w:t>
                      </w:r>
                      <w:r w:rsidRPr="00DB7A81">
                        <w:rPr>
                          <w:sz w:val="20"/>
                          <w:szCs w:val="20"/>
                        </w:rPr>
                        <w:t>Petition</w:t>
                      </w:r>
                      <w:bookmarkStart w:id="1" w:name="_GoBack"/>
                      <w:bookmarkEnd w:id="1"/>
                      <w:r w:rsidRPr="00DB7A8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 (a)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Return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1102(b)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130</w:t>
                      </w:r>
                      <w:r w:rsidR="00EF09F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 &amp; 1302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ED73" wp14:editId="5A3B5953">
                <wp:simplePos x="0" y="0"/>
                <wp:positionH relativeFrom="column">
                  <wp:posOffset>4356100</wp:posOffset>
                </wp:positionH>
                <wp:positionV relativeFrom="paragraph">
                  <wp:posOffset>159385</wp:posOffset>
                </wp:positionV>
                <wp:extent cx="2374265" cy="48895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DB7A81" w:rsidRDefault="00DB7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pt;margin-top:12.55pt;width:186.95pt;height:38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aC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">
                <v:textbox>
                  <w:txbxContent>
                    <w:p w:rsidR="00DB7A81" w:rsidRPr="00DB7A81" w:rsidRDefault="00DB7A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995F" wp14:editId="4234CB6C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3683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7pt;margin-top:1.65pt;width:2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4139" wp14:editId="347823CA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184150</wp:posOffset>
                </wp:positionV>
                <wp:extent cx="2984500" cy="2695575"/>
                <wp:effectExtent l="0" t="0" r="254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3263DD" w:rsidRDefault="003263DD" w:rsidP="003263DD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OPTIONAL</w:t>
                            </w:r>
                          </w:p>
                          <w:p w:rsidR="003263DD" w:rsidRDefault="003263DD" w:rsidP="003263DD">
                            <w:pPr>
                              <w:contextualSpacing/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the opposing party has been properly served the steps to schedule a hearing for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include the following forms</w:t>
                            </w:r>
                            <w:r>
                              <w:t xml:space="preserve">:  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Motion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Order for Temporary Orders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1110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263DD" w:rsidRPr="00EF09FE" w:rsidRDefault="003263DD" w:rsidP="00EF0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263DD" w:rsidRP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for Pro Se Temporary Orders Hearing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3263DD" w:rsidRP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Temporary </w:t>
                            </w:r>
                            <w:r w:rsidR="00CA349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rder Information for the Court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1109</w:t>
                            </w:r>
                          </w:p>
                          <w:p w:rsidR="003263DD" w:rsidRPr="003263DD" w:rsidRDefault="003263DD" w:rsidP="003263D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5pt;margin-top:14.5pt;width:235pt;height:2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XJgIAAE0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">
                <v:textbox>
                  <w:txbxContent>
                    <w:p w:rsidR="003263DD" w:rsidRPr="003263DD" w:rsidRDefault="003263DD" w:rsidP="003263DD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OPTIONAL</w:t>
                      </w:r>
                    </w:p>
                    <w:p w:rsidR="003263DD" w:rsidRDefault="003263DD" w:rsidP="003263DD">
                      <w:pPr>
                        <w:contextualSpacing/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the opposing party has been properly served the steps to schedule a hearing for </w:t>
                      </w: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include the following forms</w:t>
                      </w:r>
                      <w:r>
                        <w:t xml:space="preserve">:  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sz w:val="20"/>
                          <w:szCs w:val="20"/>
                        </w:rPr>
                        <w:t xml:space="preserve"> Motion </w:t>
                      </w:r>
                      <w:r>
                        <w:rPr>
                          <w:sz w:val="20"/>
                          <w:szCs w:val="20"/>
                        </w:rPr>
                        <w:t xml:space="preserve">and Order for Temporary Orders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1106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1110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263DD" w:rsidRPr="00EF09FE" w:rsidRDefault="003263DD" w:rsidP="00EF09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263DD" w:rsidRP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for Pro Se Temporary Orders Hearing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3263DD" w:rsidRP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Temporary </w:t>
                      </w:r>
                      <w:r w:rsidR="00CA3497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rder Information for the Court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1109</w:t>
                      </w:r>
                    </w:p>
                    <w:p w:rsidR="003263DD" w:rsidRPr="003263DD" w:rsidRDefault="003263DD" w:rsidP="003263D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</w:txbxContent>
                </v:textbox>
              </v:shape>
            </w:pict>
          </mc:Fallback>
        </mc:AlternateContent>
      </w:r>
      <w:r w:rsidR="00DB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378B9" wp14:editId="200B3B28">
                <wp:simplePos x="0" y="0"/>
                <wp:positionH relativeFrom="column">
                  <wp:posOffset>2559050</wp:posOffset>
                </wp:positionH>
                <wp:positionV relativeFrom="paragraph">
                  <wp:posOffset>193040</wp:posOffset>
                </wp:positionV>
                <wp:extent cx="0" cy="76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5.2pt" to="20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" strokecolor="black [3040]"/>
            </w:pict>
          </mc:Fallback>
        </mc:AlternateContent>
      </w:r>
    </w:p>
    <w:p w:rsidR="00DB7A81" w:rsidRDefault="00DB7A8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5F33" wp14:editId="2CADC593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3041650" cy="4191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3263DD" w:rsidRDefault="00DB7A81" w:rsidP="00DB7A81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Statutory 91 day waiting period begins ONCE</w:t>
                            </w:r>
                          </w:p>
                          <w:p w:rsidR="00DB7A81" w:rsidRPr="003263DD" w:rsidRDefault="00DB7A81" w:rsidP="00DB7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Service of Summons is properly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5pt;margin-top:5.75pt;width:23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">
                <v:textbox>
                  <w:txbxContent>
                    <w:p w:rsidR="00DB7A81" w:rsidRPr="003263DD" w:rsidRDefault="00DB7A81" w:rsidP="00DB7A81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Statutory 91 day waiting period begins ONCE</w:t>
                      </w:r>
                    </w:p>
                    <w:p w:rsidR="00DB7A81" w:rsidRPr="003263DD" w:rsidRDefault="00DB7A81" w:rsidP="00DB7A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Service of Summons is properly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0" cy="29210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6pt;margin-top:5.8pt;width:0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DBzwEAAPIDAAAOAAAAZHJzL2Uyb0RvYy54bWysU9uO0zAQfUfiHyy/0yRF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527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5.8pt" to="6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" strokecolor="black [3040]"/>
            </w:pict>
          </mc:Fallback>
        </mc:AlternateContent>
      </w:r>
      <w:r w:rsidR="003263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</wp:posOffset>
                </wp:positionV>
                <wp:extent cx="1968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7pt;margin-top:5.8pt;width:15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46zQEAAPIDAAAOAAAAZHJzL2Uyb0RvYy54bWysU8GO0zAQvSPxD5bvNEkl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-219075</wp:posOffset>
                </wp:positionH>
                <wp:positionV relativeFrom="paragraph">
                  <wp:posOffset>167005</wp:posOffset>
                </wp:positionV>
                <wp:extent cx="4114800" cy="2124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4B798A" w:rsidRDefault="008B6E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– Case Management Order – FCF 400</w:t>
                            </w:r>
                          </w:p>
                          <w:p w:rsidR="004B798A" w:rsidRPr="00EF09FE" w:rsidRDefault="008B6EA9" w:rsidP="00EF09FE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Service of Summons is completed:</w:t>
                            </w:r>
                          </w:p>
                          <w:p w:rsidR="004B798A" w:rsidRPr="00CA3497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1104 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(one from each party)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Petitioner’s Sworn Financial Statement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Respondent/Co-Petitioner’s Sworn Financial Statement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</w:p>
                          <w:p w:rsidR="004B798A" w:rsidRPr="00470A64" w:rsidRDefault="004B798A" w:rsidP="004B798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</w:t>
                            </w:r>
                            <w:r w:rsidR="00470A64" w:rsidRPr="00470A6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25pt;margin-top:13.15pt;width:324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zXJwIAAE0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">
                <v:textbox>
                  <w:txbxContent>
                    <w:p w:rsidR="003263DD" w:rsidRPr="004B798A" w:rsidRDefault="008B6EA9">
                      <w:p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b/>
                          <w:sz w:val="20"/>
                          <w:szCs w:val="20"/>
                        </w:rPr>
                        <w:t>Read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– Case Management Order – FCF 400</w:t>
                      </w:r>
                    </w:p>
                    <w:p w:rsidR="004B798A" w:rsidRPr="00EF09FE" w:rsidRDefault="008B6EA9" w:rsidP="00EF09FE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4B798A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Service of Summons is completed:</w:t>
                      </w:r>
                    </w:p>
                    <w:p w:rsidR="004B798A" w:rsidRPr="00CA3497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 xml:space="preserve">JDF 1104 </w:t>
                      </w:r>
                    </w:p>
                    <w:p w:rsidR="004B798A" w:rsidRDefault="004B798A" w:rsidP="004B798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from each party)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Petitioner’s Sworn Financial Statement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Respondent/Co-Petitioner’s Sworn Financial Statement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</w:p>
                    <w:p w:rsidR="004B798A" w:rsidRPr="00470A64" w:rsidRDefault="004B798A" w:rsidP="004B798A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0A64">
                        <w:rPr>
                          <w:b/>
                          <w:sz w:val="20"/>
                          <w:szCs w:val="20"/>
                        </w:rPr>
                        <w:t>Review Maintenance Guidelin</w:t>
                      </w:r>
                      <w:r w:rsidR="00470A64" w:rsidRPr="00470A6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s C.R.S. 14-10-114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8B6EA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43815</wp:posOffset>
                </wp:positionV>
                <wp:extent cx="2228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pt,3.45pt" to="20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" strokecolor="black [3040]">
                <v:stroke linestyle="thinThin"/>
              </v:lin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186055</wp:posOffset>
                </wp:positionV>
                <wp:extent cx="196850" cy="6350"/>
                <wp:effectExtent l="38100" t="76200" r="0" b="1079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7pt;margin-top:14.65pt;width:15.5pt;height: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EF09F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B2A0C" wp14:editId="1F58D95D">
                <wp:simplePos x="0" y="0"/>
                <wp:positionH relativeFrom="column">
                  <wp:posOffset>1876425</wp:posOffset>
                </wp:positionH>
                <wp:positionV relativeFrom="paragraph">
                  <wp:posOffset>135890</wp:posOffset>
                </wp:positionV>
                <wp:extent cx="0" cy="1905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7.75pt;margin-top:10.7pt;width:0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416EF" wp14:editId="3EA0C0A4">
                <wp:simplePos x="0" y="0"/>
                <wp:positionH relativeFrom="column">
                  <wp:posOffset>5530850</wp:posOffset>
                </wp:positionH>
                <wp:positionV relativeFrom="paragraph">
                  <wp:posOffset>135890</wp:posOffset>
                </wp:positionV>
                <wp:extent cx="0" cy="1905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35.5pt;margin-top:10.7pt;width:0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EF09FE" w:rsidRDefault="00EF09FE">
      <w:pPr>
        <w:contextualSpacing/>
      </w:pPr>
    </w:p>
    <w:p w:rsidR="00DB7A81" w:rsidRDefault="00DB7A81">
      <w:pPr>
        <w:contextualSpacing/>
        <w:rPr>
          <w:sz w:val="20"/>
          <w:szCs w:val="20"/>
        </w:rPr>
      </w:pPr>
      <w:r w:rsidRPr="004B798A">
        <w:rPr>
          <w:sz w:val="20"/>
          <w:szCs w:val="20"/>
        </w:rPr>
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</w:r>
      <w:r w:rsidRPr="004B798A">
        <w:rPr>
          <w:i/>
          <w:sz w:val="20"/>
          <w:szCs w:val="20"/>
        </w:rPr>
        <w:t>domestic violence.</w:t>
      </w:r>
      <w:r w:rsidRPr="004B798A">
        <w:rPr>
          <w:sz w:val="20"/>
          <w:szCs w:val="20"/>
        </w:rPr>
        <w:t xml:space="preserve">  C.R.S. 14-10-124 (1.3)(a); C.R.S. 14-10-123.4 (a)-(c) see forms JDF 608/609.  Parties may choose a qualified private mediator from the community if they can agree on the mediator.  Otherwise they will schedule with the 4</w:t>
      </w:r>
      <w:r w:rsidRPr="004B798A">
        <w:rPr>
          <w:sz w:val="20"/>
          <w:szCs w:val="20"/>
          <w:vertAlign w:val="superscript"/>
        </w:rPr>
        <w:t>th</w:t>
      </w:r>
      <w:r w:rsidRPr="004B798A">
        <w:rPr>
          <w:sz w:val="20"/>
          <w:szCs w:val="20"/>
        </w:rPr>
        <w:t xml:space="preserve"> Judicial District Office of Dispute Resolution online by going to </w:t>
      </w:r>
      <w:hyperlink r:id="rId9" w:history="1">
        <w:r w:rsidRPr="004B798A">
          <w:rPr>
            <w:rStyle w:val="Hyperlink"/>
            <w:sz w:val="20"/>
            <w:szCs w:val="20"/>
          </w:rPr>
          <w:t>www.gofourth.org/ElPasoCounty/mediation</w:t>
        </w:r>
      </w:hyperlink>
      <w:r w:rsidRPr="004B798A">
        <w:rPr>
          <w:sz w:val="20"/>
          <w:szCs w:val="20"/>
        </w:rPr>
        <w:t xml:space="preserve"> or in person at Room S-023. </w:t>
      </w:r>
    </w:p>
    <w:p w:rsidR="004B798A" w:rsidRPr="004B798A" w:rsidRDefault="00EF09FE">
      <w:pPr>
        <w:contextualSpacing/>
        <w:rPr>
          <w:sz w:val="20"/>
          <w:szCs w:val="20"/>
        </w:rPr>
      </w:pPr>
      <w:r w:rsidRP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D3159" wp14:editId="382B1A2B">
                <wp:simplePos x="0" y="0"/>
                <wp:positionH relativeFrom="column">
                  <wp:posOffset>771525</wp:posOffset>
                </wp:positionH>
                <wp:positionV relativeFrom="paragraph">
                  <wp:posOffset>1659255</wp:posOffset>
                </wp:positionV>
                <wp:extent cx="4962525" cy="8286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64" w:rsidRDefault="00470A64" w:rsidP="00470A6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File the forms listed below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PRIOR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to your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Orders Hearing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3497" w:rsidRDefault="00470A64" w:rsidP="00CA34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Decree for Dissolution of Marriage or Legal Separation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(Caption Only)</w:t>
                            </w:r>
                          </w:p>
                          <w:p w:rsidR="00470A64" w:rsidRPr="00CA3497" w:rsidRDefault="00470A64" w:rsidP="00CA34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3497">
                              <w:rPr>
                                <w:sz w:val="20"/>
                                <w:szCs w:val="20"/>
                              </w:rPr>
                              <w:t xml:space="preserve">Support Order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0.75pt;margin-top:130.65pt;width:390.7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">
                <v:textbox>
                  <w:txbxContent>
                    <w:p w:rsidR="00470A64" w:rsidRDefault="00470A64" w:rsidP="00470A6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470A64">
                        <w:rPr>
                          <w:sz w:val="20"/>
                          <w:szCs w:val="20"/>
                        </w:rPr>
                        <w:t xml:space="preserve">File the forms listed below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PRIOR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to your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Final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Orders Hearing</w:t>
                      </w:r>
                      <w:r w:rsidRPr="00470A6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A3497" w:rsidRDefault="00470A64" w:rsidP="00CA34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Decree for Dissolution of Marriage or Legal Separation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1116</w:t>
                      </w:r>
                      <w:r>
                        <w:rPr>
                          <w:sz w:val="20"/>
                          <w:szCs w:val="20"/>
                        </w:rPr>
                        <w:t xml:space="preserve"> (Caption Only)</w:t>
                      </w:r>
                    </w:p>
                    <w:p w:rsidR="00470A64" w:rsidRPr="00CA3497" w:rsidRDefault="00470A64" w:rsidP="00CA34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A3497">
                        <w:rPr>
                          <w:sz w:val="20"/>
                          <w:szCs w:val="20"/>
                        </w:rPr>
                        <w:t xml:space="preserve">Support Order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C62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3DFD0" wp14:editId="154E094E">
                <wp:simplePos x="0" y="0"/>
                <wp:positionH relativeFrom="column">
                  <wp:posOffset>-219075</wp:posOffset>
                </wp:positionH>
                <wp:positionV relativeFrom="paragraph">
                  <wp:posOffset>403225</wp:posOffset>
                </wp:positionV>
                <wp:extent cx="3073400" cy="1028700"/>
                <wp:effectExtent l="0" t="0" r="127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1" w:rsidRDefault="00AC62B1" w:rsidP="00AC62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AC62B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354612" w:rsidRPr="00354612" w:rsidRDefault="00EF09FE" w:rsidP="0035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Affidavit for Decree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Without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Appearance of Parties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JDF 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25pt;margin-top:31.75pt;width:242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">
                <v:textbox>
                  <w:txbxContent>
                    <w:p w:rsidR="00AC62B1" w:rsidRDefault="00AC62B1" w:rsidP="00AC62B1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AC62B1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354612" w:rsidRPr="00354612" w:rsidRDefault="00EF09FE" w:rsidP="0035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Affidavit for Decree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Without</w:t>
                      </w:r>
                      <w:r>
                        <w:rPr>
                          <w:sz w:val="20"/>
                          <w:szCs w:val="20"/>
                        </w:rPr>
                        <w:t xml:space="preserve"> Appearance of Parties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JDF 1201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C7BE8A" wp14:editId="22E59FBB">
                <wp:simplePos x="0" y="0"/>
                <wp:positionH relativeFrom="column">
                  <wp:posOffset>1209675</wp:posOffset>
                </wp:positionH>
                <wp:positionV relativeFrom="paragraph">
                  <wp:posOffset>1431925</wp:posOffset>
                </wp:positionV>
                <wp:extent cx="0" cy="1809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95.25pt;margin-top:112.75pt;width:0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D9C7A" wp14:editId="16D8E278">
                <wp:simplePos x="0" y="0"/>
                <wp:positionH relativeFrom="column">
                  <wp:posOffset>3632200</wp:posOffset>
                </wp:positionH>
                <wp:positionV relativeFrom="paragraph">
                  <wp:posOffset>1429385</wp:posOffset>
                </wp:positionV>
                <wp:extent cx="4635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12.55pt" to="322.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" strokecolor="black [3040]"/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4C986" wp14:editId="3063C870">
                <wp:simplePos x="0" y="0"/>
                <wp:positionH relativeFrom="column">
                  <wp:posOffset>3632200</wp:posOffset>
                </wp:positionH>
                <wp:positionV relativeFrom="paragraph">
                  <wp:posOffset>1429385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86pt;margin-top:112.55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dazwEAAPI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281884" w:rsidRPr="0035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1EE48" wp14:editId="7B7F1233">
                <wp:simplePos x="0" y="0"/>
                <wp:positionH relativeFrom="column">
                  <wp:posOffset>4102100</wp:posOffset>
                </wp:positionH>
                <wp:positionV relativeFrom="paragraph">
                  <wp:posOffset>356235</wp:posOffset>
                </wp:positionV>
                <wp:extent cx="2965450" cy="1257300"/>
                <wp:effectExtent l="0" t="0" r="254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Parties do NOT Agree</w:t>
                            </w:r>
                          </w:p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~ Setting 4 to 6 Months ~</w:t>
                            </w:r>
                          </w:p>
                          <w:p w:rsidR="00354612" w:rsidRDefault="00354612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FCF 300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FCF 300a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470A64" w:rsidRPr="00675AC7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Instructions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1122</w:t>
                            </w:r>
                          </w:p>
                          <w:p w:rsidR="00470A64" w:rsidRPr="00354612" w:rsidRDefault="00470A64" w:rsidP="00470A6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75A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1124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3pt;margin-top:28.05pt;width:233.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rD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">
                <v:textbox>
                  <w:txbxContent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Parties do NOT Agree</w:t>
                      </w:r>
                    </w:p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~ Setting 4 to 6 Months ~</w:t>
                      </w:r>
                    </w:p>
                    <w:p w:rsidR="00354612" w:rsidRDefault="00354612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FCF 300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FCF 300a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470A64" w:rsidRPr="00675AC7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Instructions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1122</w:t>
                      </w:r>
                    </w:p>
                    <w:p w:rsidR="00470A64" w:rsidRPr="00354612" w:rsidRDefault="00470A64" w:rsidP="00470A6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1123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675AC7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1124</w:t>
                      </w:r>
                    </w:p>
                  </w:txbxContent>
                </v:textbox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A2AC2" wp14:editId="36773476">
                <wp:simplePos x="0" y="0"/>
                <wp:positionH relativeFrom="column">
                  <wp:posOffset>5734050</wp:posOffset>
                </wp:positionH>
                <wp:positionV relativeFrom="paragraph">
                  <wp:posOffset>229235</wp:posOffset>
                </wp:positionV>
                <wp:extent cx="0" cy="127000"/>
                <wp:effectExtent l="9525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51.5pt;margin-top:18.05pt;width:0;height:1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B8DDF" wp14:editId="768E5D41">
                <wp:simplePos x="0" y="0"/>
                <wp:positionH relativeFrom="column">
                  <wp:posOffset>774700</wp:posOffset>
                </wp:positionH>
                <wp:positionV relativeFrom="paragraph">
                  <wp:posOffset>229235</wp:posOffset>
                </wp:positionV>
                <wp:extent cx="0" cy="17145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1pt;margin-top:18.05pt;width:0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703EB" wp14:editId="01CE32C7">
                <wp:simplePos x="0" y="0"/>
                <wp:positionH relativeFrom="column">
                  <wp:posOffset>774700</wp:posOffset>
                </wp:positionH>
                <wp:positionV relativeFrom="paragraph">
                  <wp:posOffset>229235</wp:posOffset>
                </wp:positionV>
                <wp:extent cx="49657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8.05pt" to="45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bxtw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" strokecolor="black [3040]"/>
            </w:pict>
          </mc:Fallback>
        </mc:AlternateContent>
      </w:r>
      <w:r w:rsid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EBF0D" wp14:editId="3F744FDC">
                <wp:simplePos x="0" y="0"/>
                <wp:positionH relativeFrom="column">
                  <wp:posOffset>3327400</wp:posOffset>
                </wp:positionH>
                <wp:positionV relativeFrom="paragraph">
                  <wp:posOffset>76835</wp:posOffset>
                </wp:positionV>
                <wp:extent cx="0" cy="152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6.05pt" to="26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" strokecolor="black [3040]"/>
            </w:pict>
          </mc:Fallback>
        </mc:AlternateContent>
      </w:r>
      <w:r w:rsidR="004B79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0C792" wp14:editId="42B4E61C">
                <wp:simplePos x="0" y="0"/>
                <wp:positionH relativeFrom="column">
                  <wp:posOffset>6350</wp:posOffset>
                </wp:positionH>
                <wp:positionV relativeFrom="paragraph">
                  <wp:posOffset>76835</wp:posOffset>
                </wp:positionV>
                <wp:extent cx="68643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6.05pt" to="54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" strokecolor="black [3040]"/>
            </w:pict>
          </mc:Fallback>
        </mc:AlternateContent>
      </w:r>
    </w:p>
    <w:sectPr w:rsidR="004B798A" w:rsidRPr="004B798A" w:rsidSect="00A04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D1" w:rsidRDefault="00BA30D1" w:rsidP="00A0434C">
      <w:pPr>
        <w:spacing w:after="0" w:line="240" w:lineRule="auto"/>
      </w:pPr>
      <w:r>
        <w:separator/>
      </w:r>
    </w:p>
  </w:endnote>
  <w:endnote w:type="continuationSeparator" w:id="0">
    <w:p w:rsidR="00BA30D1" w:rsidRDefault="00BA30D1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DD" w:rsidRDefault="004D6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4" w:rsidRPr="00F231B1" w:rsidRDefault="00F231B1">
    <w:pPr>
      <w:pStyle w:val="Footer"/>
      <w:rPr>
        <w:sz w:val="16"/>
        <w:szCs w:val="16"/>
      </w:rPr>
    </w:pPr>
    <w:r w:rsidRPr="00F231B1">
      <w:rPr>
        <w:sz w:val="16"/>
        <w:szCs w:val="16"/>
      </w:rPr>
      <w:t>FCF 50</w:t>
    </w:r>
    <w:r w:rsidR="00EF09FE">
      <w:rPr>
        <w:sz w:val="16"/>
        <w:szCs w:val="16"/>
      </w:rPr>
      <w:t>0</w:t>
    </w:r>
    <w:r w:rsidRPr="00F231B1">
      <w:rPr>
        <w:sz w:val="16"/>
        <w:szCs w:val="16"/>
      </w:rPr>
      <w:t xml:space="preserve"> 1</w:t>
    </w:r>
    <w:r w:rsidR="00CA3497">
      <w:rPr>
        <w:sz w:val="16"/>
        <w:szCs w:val="16"/>
      </w:rPr>
      <w:t>/</w:t>
    </w:r>
    <w:r w:rsidRPr="00F231B1">
      <w:rPr>
        <w:sz w:val="16"/>
        <w:szCs w:val="16"/>
      </w:rPr>
      <w:t>1</w:t>
    </w:r>
    <w:r w:rsidR="004D64DD">
      <w:rPr>
        <w:sz w:val="16"/>
        <w:szCs w:val="16"/>
      </w:rPr>
      <w:t>7</w:t>
    </w:r>
    <w:r w:rsidRPr="00F231B1">
      <w:rPr>
        <w:sz w:val="16"/>
        <w:szCs w:val="16"/>
      </w:rPr>
      <w:t xml:space="preserve"> Flowchart ~ Divorce or Legal Separation</w:t>
    </w:r>
    <w:r w:rsidR="00EF09FE">
      <w:rPr>
        <w:sz w:val="16"/>
        <w:szCs w:val="16"/>
      </w:rPr>
      <w:t xml:space="preserve"> NO</w:t>
    </w:r>
    <w:r w:rsidRPr="00F231B1">
      <w:rPr>
        <w:sz w:val="16"/>
        <w:szCs w:val="16"/>
      </w:rPr>
      <w:t xml:space="preserve"> Children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DD" w:rsidRDefault="004D6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D1" w:rsidRDefault="00BA30D1" w:rsidP="00A0434C">
      <w:pPr>
        <w:spacing w:after="0" w:line="240" w:lineRule="auto"/>
      </w:pPr>
      <w:r>
        <w:separator/>
      </w:r>
    </w:p>
  </w:footnote>
  <w:footnote w:type="continuationSeparator" w:id="0">
    <w:p w:rsidR="00BA30D1" w:rsidRDefault="00BA30D1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DD" w:rsidRDefault="004D6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DD" w:rsidRDefault="004D6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DD" w:rsidRDefault="004D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7FDD"/>
    <w:multiLevelType w:val="hybridMultilevel"/>
    <w:tmpl w:val="7D9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074"/>
    <w:multiLevelType w:val="hybridMultilevel"/>
    <w:tmpl w:val="B096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1DEF"/>
    <w:multiLevelType w:val="hybridMultilevel"/>
    <w:tmpl w:val="D372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75F1"/>
    <w:multiLevelType w:val="hybridMultilevel"/>
    <w:tmpl w:val="88A2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A8A"/>
    <w:multiLevelType w:val="hybridMultilevel"/>
    <w:tmpl w:val="E9B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62A5"/>
    <w:multiLevelType w:val="hybridMultilevel"/>
    <w:tmpl w:val="147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35A9"/>
    <w:multiLevelType w:val="hybridMultilevel"/>
    <w:tmpl w:val="EA4A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101C16"/>
    <w:rsid w:val="00113218"/>
    <w:rsid w:val="001269A5"/>
    <w:rsid w:val="001D1853"/>
    <w:rsid w:val="001D6324"/>
    <w:rsid w:val="00212B34"/>
    <w:rsid w:val="00281884"/>
    <w:rsid w:val="00287BE1"/>
    <w:rsid w:val="002A5783"/>
    <w:rsid w:val="002D5B48"/>
    <w:rsid w:val="00301A4D"/>
    <w:rsid w:val="00301AE6"/>
    <w:rsid w:val="003263DD"/>
    <w:rsid w:val="00347269"/>
    <w:rsid w:val="00354612"/>
    <w:rsid w:val="0036284C"/>
    <w:rsid w:val="00386500"/>
    <w:rsid w:val="003960D8"/>
    <w:rsid w:val="003A31D6"/>
    <w:rsid w:val="003F0090"/>
    <w:rsid w:val="0042427A"/>
    <w:rsid w:val="00444BCB"/>
    <w:rsid w:val="00470A64"/>
    <w:rsid w:val="0049472F"/>
    <w:rsid w:val="004A58F2"/>
    <w:rsid w:val="004B798A"/>
    <w:rsid w:val="004D64DD"/>
    <w:rsid w:val="005100A5"/>
    <w:rsid w:val="00606677"/>
    <w:rsid w:val="00675AC7"/>
    <w:rsid w:val="006B3D8E"/>
    <w:rsid w:val="00734CC1"/>
    <w:rsid w:val="007D7201"/>
    <w:rsid w:val="007F2766"/>
    <w:rsid w:val="0082558A"/>
    <w:rsid w:val="0086100D"/>
    <w:rsid w:val="008717BD"/>
    <w:rsid w:val="00881F0A"/>
    <w:rsid w:val="008B6EA9"/>
    <w:rsid w:val="00917A88"/>
    <w:rsid w:val="00970D5D"/>
    <w:rsid w:val="009934F5"/>
    <w:rsid w:val="009C7F15"/>
    <w:rsid w:val="00A0434C"/>
    <w:rsid w:val="00A147DC"/>
    <w:rsid w:val="00AC4FA3"/>
    <w:rsid w:val="00AC62B1"/>
    <w:rsid w:val="00AD5B24"/>
    <w:rsid w:val="00B25158"/>
    <w:rsid w:val="00B552DB"/>
    <w:rsid w:val="00B87C61"/>
    <w:rsid w:val="00BA30D1"/>
    <w:rsid w:val="00BA675B"/>
    <w:rsid w:val="00BD4BC0"/>
    <w:rsid w:val="00C55836"/>
    <w:rsid w:val="00C85F1A"/>
    <w:rsid w:val="00CA3497"/>
    <w:rsid w:val="00CA48BC"/>
    <w:rsid w:val="00CF03D9"/>
    <w:rsid w:val="00CF2A66"/>
    <w:rsid w:val="00D03538"/>
    <w:rsid w:val="00DB69CD"/>
    <w:rsid w:val="00DB7A81"/>
    <w:rsid w:val="00DD72F1"/>
    <w:rsid w:val="00EC3F3C"/>
    <w:rsid w:val="00EE5492"/>
    <w:rsid w:val="00EF09FE"/>
    <w:rsid w:val="00F231B1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fourth.org/ElPasoCounty/medi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Colorado Judicial User</cp:lastModifiedBy>
  <cp:revision>2</cp:revision>
  <cp:lastPrinted>2017-01-23T20:29:00Z</cp:lastPrinted>
  <dcterms:created xsi:type="dcterms:W3CDTF">2017-01-24T17:47:00Z</dcterms:created>
  <dcterms:modified xsi:type="dcterms:W3CDTF">2017-01-24T17:47:00Z</dcterms:modified>
</cp:coreProperties>
</file>